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82B4" w14:textId="0B89ED24" w:rsidR="00DB744E" w:rsidRPr="00716907" w:rsidRDefault="00BE2F52" w:rsidP="00BE2F52">
      <w:pPr>
        <w:pBdr>
          <w:top w:val="nil"/>
          <w:left w:val="nil"/>
          <w:bottom w:val="nil"/>
          <w:right w:val="nil"/>
          <w:between w:val="nil"/>
        </w:pBdr>
        <w:spacing w:after="0"/>
        <w:ind w:firstLine="708"/>
        <w:jc w:val="center"/>
        <w:rPr>
          <w:rFonts w:ascii="Arial" w:eastAsia="Arial" w:hAnsi="Arial" w:cs="Arial"/>
          <w:b/>
          <w:color w:val="000000"/>
          <w:lang w:val="es-ES_tradnl" w:eastAsia="es-MX"/>
        </w:rPr>
      </w:pPr>
      <w:r>
        <w:rPr>
          <w:rFonts w:ascii="Arial" w:eastAsia="Arial" w:hAnsi="Arial" w:cs="Arial"/>
          <w:b/>
          <w:color w:val="000000"/>
          <w:lang w:val="es-ES_tradnl" w:eastAsia="es-MX"/>
        </w:rPr>
        <w:t xml:space="preserve">INSTITUTO MUNICIPAL DE LA MUJER TLAJOMULQUENSE </w:t>
      </w:r>
    </w:p>
    <w:p w14:paraId="06CBFA80" w14:textId="251467E0"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y BASES DE LICITACIÓN PÚBLICA</w:t>
      </w:r>
      <w:r w:rsidR="00047AB0">
        <w:rPr>
          <w:rFonts w:ascii="Arial" w:eastAsia="Arial" w:hAnsi="Arial" w:cs="Arial"/>
          <w:b/>
          <w:color w:val="000000"/>
          <w:lang w:val="es-ES_tradnl" w:eastAsia="es-MX"/>
        </w:rPr>
        <w:t xml:space="preserve"> </w:t>
      </w:r>
      <w:r w:rsidR="00BE2F52">
        <w:rPr>
          <w:rFonts w:ascii="Arial" w:eastAsia="Arial" w:hAnsi="Arial" w:cs="Arial"/>
          <w:b/>
          <w:color w:val="000000"/>
          <w:lang w:val="es-ES_tradnl" w:eastAsia="es-MX"/>
        </w:rPr>
        <w:t>MUNICIPAL</w:t>
      </w:r>
      <w:r w:rsidRPr="00716907">
        <w:rPr>
          <w:rFonts w:ascii="Arial" w:eastAsia="Arial" w:hAnsi="Arial" w:cs="Arial"/>
          <w:b/>
          <w:color w:val="000000"/>
          <w:lang w:val="es-ES_tradnl" w:eastAsia="es-MX"/>
        </w:rPr>
        <w:t>”</w:t>
      </w:r>
    </w:p>
    <w:p w14:paraId="5A55C270" w14:textId="4DF421D7" w:rsidR="00DB744E" w:rsidRPr="00716907" w:rsidRDefault="00BE2F52"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OPD</w:t>
      </w:r>
      <w:r w:rsidR="009C395E">
        <w:rPr>
          <w:rFonts w:ascii="Arial" w:eastAsia="Arial" w:hAnsi="Arial" w:cs="Arial"/>
          <w:b/>
          <w:color w:val="000000"/>
          <w:lang w:val="es-ES_tradnl" w:eastAsia="es-MX"/>
        </w:rPr>
        <w:t>/CC/IMMT/002</w:t>
      </w:r>
      <w:r w:rsidR="004E19DF">
        <w:rPr>
          <w:rFonts w:ascii="Arial" w:eastAsia="Arial" w:hAnsi="Arial" w:cs="Arial"/>
          <w:b/>
          <w:color w:val="000000"/>
          <w:lang w:val="es-ES_tradnl" w:eastAsia="es-MX"/>
        </w:rPr>
        <w:t>/2022</w:t>
      </w:r>
      <w:r w:rsidR="00E540B8">
        <w:rPr>
          <w:rFonts w:ascii="Arial" w:eastAsia="Arial" w:hAnsi="Arial" w:cs="Arial"/>
          <w:b/>
          <w:color w:val="000000"/>
          <w:lang w:val="es-ES_tradnl" w:eastAsia="es-MX"/>
        </w:rPr>
        <w:t xml:space="preserve"> </w:t>
      </w:r>
    </w:p>
    <w:p w14:paraId="27111689" w14:textId="3CCFA3AF" w:rsidR="00DB744E" w:rsidRPr="00716907" w:rsidRDefault="00BA17A3" w:rsidP="0065695F">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BE2F52">
        <w:rPr>
          <w:rFonts w:ascii="Arial" w:eastAsia="Arial" w:hAnsi="Arial" w:cs="Arial"/>
          <w:b/>
          <w:color w:val="000000"/>
          <w:lang w:val="es-ES_tradnl" w:eastAsia="es-MX"/>
        </w:rPr>
        <w:t xml:space="preserve">ACTUALIZACIÓN DEL PROGRAMA </w:t>
      </w:r>
      <w:r w:rsidR="0047592D">
        <w:rPr>
          <w:rFonts w:ascii="Arial" w:eastAsia="Arial" w:hAnsi="Arial" w:cs="Arial"/>
          <w:b/>
          <w:color w:val="000000"/>
          <w:lang w:val="es-ES_tradnl" w:eastAsia="es-MX"/>
        </w:rPr>
        <w:t xml:space="preserve">MUNICIPAL </w:t>
      </w:r>
      <w:r w:rsidR="00BE2F52">
        <w:rPr>
          <w:rFonts w:ascii="Arial" w:eastAsia="Arial" w:hAnsi="Arial" w:cs="Arial"/>
          <w:b/>
          <w:color w:val="000000"/>
          <w:lang w:val="es-ES_tradnl" w:eastAsia="es-MX"/>
        </w:rPr>
        <w:t>PARA LA IGUALDAD SUSTANTIVA ENTRE MUJERES Y HOMBRES</w:t>
      </w:r>
      <w:r w:rsidR="000F4DFF">
        <w:rPr>
          <w:rFonts w:ascii="Arial" w:eastAsia="Arial" w:hAnsi="Arial" w:cs="Arial"/>
          <w:b/>
          <w:color w:val="000000"/>
          <w:lang w:val="es-ES_tradnl" w:eastAsia="es-MX"/>
        </w:rPr>
        <w:t xml:space="preserve"> </w:t>
      </w:r>
      <w:r w:rsidR="00BE2F52">
        <w:rPr>
          <w:rFonts w:ascii="Arial" w:eastAsia="Arial" w:hAnsi="Arial" w:cs="Arial"/>
          <w:b/>
          <w:color w:val="000000"/>
          <w:lang w:val="es-ES_tradnl" w:eastAsia="es-MX"/>
        </w:rPr>
        <w:t>EN TLAJOMULCO DE ZÚÑIGA, JALISCO (PROIGUALDAD)</w:t>
      </w:r>
      <w:r w:rsidR="008569AF">
        <w:rPr>
          <w:rFonts w:ascii="Arial" w:eastAsia="Arial" w:hAnsi="Arial" w:cs="Arial"/>
          <w:b/>
          <w:color w:val="000000"/>
          <w:lang w:val="es-ES_tradnl" w:eastAsia="es-MX"/>
        </w:rPr>
        <w:t>,</w:t>
      </w:r>
      <w:r w:rsidR="00BE2F52">
        <w:rPr>
          <w:rFonts w:ascii="Arial" w:eastAsia="Arial" w:hAnsi="Arial" w:cs="Arial"/>
          <w:b/>
          <w:color w:val="000000"/>
          <w:lang w:val="es-ES_tradnl" w:eastAsia="es-MX"/>
        </w:rPr>
        <w:t xml:space="preserve"> ASÍ COM</w:t>
      </w:r>
      <w:r w:rsidR="0065695F">
        <w:rPr>
          <w:rFonts w:ascii="Arial" w:eastAsia="Arial" w:hAnsi="Arial" w:cs="Arial"/>
          <w:b/>
          <w:color w:val="000000"/>
          <w:lang w:val="es-ES_tradnl" w:eastAsia="es-MX"/>
        </w:rPr>
        <w:t>O LA ACTUALIZACIÓN DEL PROGRAMA</w:t>
      </w:r>
      <w:r w:rsidR="00BE2F52">
        <w:rPr>
          <w:rFonts w:ascii="Arial" w:eastAsia="Arial" w:hAnsi="Arial" w:cs="Arial"/>
          <w:b/>
          <w:color w:val="000000"/>
          <w:lang w:val="es-ES_tradnl" w:eastAsia="es-MX"/>
        </w:rPr>
        <w:t xml:space="preserve"> MUNICIPAL PARA PREVENIR, ATENDER, SANCIONAR Y ERRADICAR LA VIOLENCIA CONT</w:t>
      </w:r>
      <w:r w:rsidR="00F26DF9">
        <w:rPr>
          <w:rFonts w:ascii="Arial" w:eastAsia="Arial" w:hAnsi="Arial" w:cs="Arial"/>
          <w:b/>
          <w:color w:val="000000"/>
          <w:lang w:val="es-ES_tradnl" w:eastAsia="es-MX"/>
        </w:rPr>
        <w:t>R</w:t>
      </w:r>
      <w:r w:rsidR="00BE2F52">
        <w:rPr>
          <w:rFonts w:ascii="Arial" w:eastAsia="Arial" w:hAnsi="Arial" w:cs="Arial"/>
          <w:b/>
          <w:color w:val="000000"/>
          <w:lang w:val="es-ES_tradnl" w:eastAsia="es-MX"/>
        </w:rPr>
        <w:t xml:space="preserve">A LAS MUJERES </w:t>
      </w:r>
      <w:r w:rsidR="001E5FE4" w:rsidRPr="001E5FE4">
        <w:rPr>
          <w:rFonts w:ascii="Arial" w:eastAsia="Arial" w:hAnsi="Arial" w:cs="Arial"/>
          <w:b/>
          <w:color w:val="000000"/>
          <w:lang w:val="es-ES_tradnl" w:eastAsia="es-MX"/>
        </w:rPr>
        <w:t>(PIMPASEVM)</w:t>
      </w:r>
      <w:r w:rsidR="001E5FE4">
        <w:rPr>
          <w:rFonts w:ascii="Arial" w:eastAsia="Arial" w:hAnsi="Arial" w:cs="Arial"/>
          <w:b/>
          <w:color w:val="000000"/>
          <w:lang w:val="es-ES_tradnl" w:eastAsia="es-MX"/>
        </w:rPr>
        <w:t xml:space="preserve">, </w:t>
      </w:r>
      <w:r w:rsidR="00190099">
        <w:rPr>
          <w:rFonts w:ascii="Arial" w:eastAsia="Arial" w:hAnsi="Arial" w:cs="Arial"/>
          <w:b/>
          <w:color w:val="000000"/>
          <w:lang w:val="es-ES_tradnl" w:eastAsia="es-MX"/>
        </w:rPr>
        <w:t>Y</w:t>
      </w:r>
      <w:r w:rsidR="001E5FE4">
        <w:rPr>
          <w:rFonts w:ascii="Arial" w:eastAsia="Arial" w:hAnsi="Arial" w:cs="Arial"/>
          <w:b/>
          <w:color w:val="000000"/>
          <w:lang w:val="es-ES_tradnl" w:eastAsia="es-MX"/>
        </w:rPr>
        <w:t xml:space="preserve"> </w:t>
      </w:r>
      <w:r w:rsidR="0047592D">
        <w:rPr>
          <w:rFonts w:ascii="Arial" w:eastAsia="Arial" w:hAnsi="Arial" w:cs="Arial"/>
          <w:b/>
          <w:color w:val="000000"/>
          <w:lang w:val="es-ES_tradnl" w:eastAsia="es-MX"/>
        </w:rPr>
        <w:t>CAPACITACIÓN AL FUNCIONARIADO</w:t>
      </w:r>
      <w:r>
        <w:rPr>
          <w:rFonts w:ascii="Arial" w:eastAsia="Arial" w:hAnsi="Arial" w:cs="Arial"/>
          <w:b/>
          <w:color w:val="000000"/>
          <w:lang w:val="es-ES_tradnl" w:eastAsia="es-MX"/>
        </w:rPr>
        <w:t>”</w:t>
      </w:r>
      <w:r w:rsidR="008569AF">
        <w:rPr>
          <w:rFonts w:ascii="Arial" w:eastAsia="Arial" w:hAnsi="Arial" w:cs="Arial"/>
          <w:b/>
          <w:color w:val="000000"/>
          <w:lang w:val="es-ES_tradnl" w:eastAsia="es-MX"/>
        </w:rPr>
        <w:t>.</w:t>
      </w:r>
      <w:r w:rsidR="00BD4045">
        <w:rPr>
          <w:rFonts w:ascii="Arial" w:eastAsia="Arial" w:hAnsi="Arial" w:cs="Arial"/>
          <w:b/>
          <w:color w:val="000000"/>
          <w:lang w:val="es-ES_tradnl" w:eastAsia="es-MX"/>
        </w:rPr>
        <w:t xml:space="preserve"> (RECORTADA)</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0D4F6D5F" w:rsidR="00DB744E" w:rsidRPr="00716907" w:rsidRDefault="00BE2F52" w:rsidP="001E5FE4">
      <w:pPr>
        <w:pBdr>
          <w:top w:val="nil"/>
          <w:left w:val="nil"/>
          <w:bottom w:val="nil"/>
          <w:right w:val="nil"/>
          <w:between w:val="nil"/>
        </w:pBdr>
        <w:spacing w:after="0" w:line="240" w:lineRule="auto"/>
        <w:ind w:firstLine="708"/>
        <w:jc w:val="both"/>
        <w:rPr>
          <w:rFonts w:ascii="Arial" w:eastAsia="Arial" w:hAnsi="Arial" w:cs="Arial"/>
          <w:b/>
          <w:color w:val="000000"/>
          <w:lang w:val="es-ES_tradnl" w:eastAsia="es-MX"/>
        </w:rPr>
      </w:pPr>
      <w:r>
        <w:rPr>
          <w:rFonts w:ascii="Arial" w:eastAsia="Arial" w:hAnsi="Arial" w:cs="Arial"/>
          <w:color w:val="000000"/>
          <w:lang w:val="es-ES_tradnl" w:eastAsia="es-MX"/>
        </w:rPr>
        <w:t xml:space="preserve">El Instituto Municipal de la Mujer Tlajomulquense </w:t>
      </w:r>
      <w:r w:rsidR="00DB744E" w:rsidRPr="00716907">
        <w:rPr>
          <w:rFonts w:ascii="Arial" w:eastAsia="Arial" w:hAnsi="Arial" w:cs="Arial"/>
          <w:color w:val="000000"/>
          <w:lang w:val="es-ES_tradnl" w:eastAsia="es-MX"/>
        </w:rPr>
        <w:t>de</w:t>
      </w:r>
      <w:r>
        <w:rPr>
          <w:rFonts w:ascii="Arial" w:eastAsia="Arial" w:hAnsi="Arial" w:cs="Arial"/>
          <w:color w:val="000000"/>
          <w:lang w:val="es-ES_tradnl" w:eastAsia="es-MX"/>
        </w:rPr>
        <w:t xml:space="preserve"> Tlajomulco de</w:t>
      </w:r>
      <w:r w:rsidR="00DB744E" w:rsidRPr="00716907">
        <w:rPr>
          <w:rFonts w:ascii="Arial" w:eastAsia="Arial" w:hAnsi="Arial" w:cs="Arial"/>
          <w:color w:val="000000"/>
          <w:lang w:val="es-ES_tradnl" w:eastAsia="es-MX"/>
        </w:rPr>
        <w:t xml:space="preserve"> Zúñiga, Jalisco a</w:t>
      </w:r>
      <w:r w:rsidR="005A1DB0">
        <w:rPr>
          <w:rFonts w:ascii="Arial" w:eastAsia="Arial" w:hAnsi="Arial" w:cs="Arial"/>
          <w:color w:val="000000"/>
          <w:lang w:val="es-ES_tradnl" w:eastAsia="es-MX"/>
        </w:rPr>
        <w:t xml:space="preserve"> través de su Jefatura Administrativa</w:t>
      </w:r>
      <w:r w:rsidR="00DB744E" w:rsidRPr="00716907">
        <w:rPr>
          <w:rFonts w:ascii="Arial" w:eastAsia="Arial" w:hAnsi="Arial" w:cs="Arial"/>
          <w:color w:val="000000"/>
          <w:lang w:val="es-ES_tradnl" w:eastAsia="es-MX"/>
        </w:rPr>
        <w:t xml:space="preserve"> ubic</w:t>
      </w:r>
      <w:r>
        <w:rPr>
          <w:rFonts w:ascii="Arial" w:eastAsia="Arial" w:hAnsi="Arial" w:cs="Arial"/>
          <w:color w:val="000000"/>
          <w:lang w:val="es-ES_tradnl" w:eastAsia="es-MX"/>
        </w:rPr>
        <w:t>ada en la calle Juárez Norte No 46</w:t>
      </w:r>
      <w:r w:rsidR="00DB744E" w:rsidRPr="00716907">
        <w:rPr>
          <w:rFonts w:ascii="Arial" w:eastAsia="Arial" w:hAnsi="Arial" w:cs="Arial"/>
          <w:color w:val="000000"/>
          <w:lang w:val="es-ES_tradnl" w:eastAsia="es-MX"/>
        </w:rPr>
        <w:t xml:space="preserve">, Colonia Centro en Tlajomulco de Zúñiga, Jalisco, con teléfono 01 (33) 32 83 44 00 </w:t>
      </w:r>
      <w:r>
        <w:rPr>
          <w:rFonts w:ascii="Arial" w:eastAsia="Arial" w:hAnsi="Arial" w:cs="Arial"/>
          <w:color w:val="000000"/>
          <w:lang w:val="es-ES_tradnl" w:eastAsia="es-MX"/>
        </w:rPr>
        <w:t xml:space="preserve">ext 4465 </w:t>
      </w:r>
      <w:r w:rsidR="00DB744E" w:rsidRPr="00716907">
        <w:rPr>
          <w:rFonts w:ascii="Arial" w:eastAsia="Arial" w:hAnsi="Arial" w:cs="Arial"/>
          <w:color w:val="000000"/>
          <w:lang w:val="es-ES_tradnl" w:eastAsia="es-MX"/>
        </w:rPr>
        <w:t>invita a las Personas Físicas y Morales interesadas, a parti</w:t>
      </w:r>
      <w:r w:rsidR="00047AB0">
        <w:rPr>
          <w:rFonts w:ascii="Arial" w:eastAsia="Arial" w:hAnsi="Arial" w:cs="Arial"/>
          <w:color w:val="000000"/>
          <w:lang w:val="es-ES_tradnl" w:eastAsia="es-MX"/>
        </w:rPr>
        <w:t xml:space="preserve">cipar en la LICITACIÓN PÚBLICA </w:t>
      </w:r>
      <w:r>
        <w:rPr>
          <w:rFonts w:ascii="Arial" w:eastAsia="Arial" w:hAnsi="Arial" w:cs="Arial"/>
          <w:color w:val="000000"/>
          <w:lang w:val="es-ES_tradnl" w:eastAsia="es-MX"/>
        </w:rPr>
        <w:t>MUNICIPAL</w:t>
      </w:r>
      <w:r w:rsidR="0062213E">
        <w:rPr>
          <w:rFonts w:ascii="Arial" w:eastAsia="Arial" w:hAnsi="Arial" w:cs="Arial"/>
          <w:color w:val="000000"/>
          <w:lang w:val="es-ES_tradnl" w:eastAsia="es-MX"/>
        </w:rPr>
        <w:t xml:space="preserve"> </w:t>
      </w:r>
      <w:r w:rsidR="00DB744E" w:rsidRPr="00716907">
        <w:rPr>
          <w:rFonts w:ascii="Arial" w:eastAsia="Arial" w:hAnsi="Arial" w:cs="Arial"/>
          <w:color w:val="000000"/>
          <w:lang w:val="es-ES_tradnl" w:eastAsia="es-MX"/>
        </w:rPr>
        <w:t xml:space="preserve">para la </w:t>
      </w:r>
      <w:r w:rsidR="001E5FE4">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001E5FE4" w:rsidRPr="001E5FE4">
        <w:rPr>
          <w:rFonts w:ascii="Arial" w:eastAsia="Arial" w:hAnsi="Arial" w:cs="Arial"/>
          <w:b/>
          <w:color w:val="000000"/>
          <w:lang w:val="es-ES_tradnl" w:eastAsia="es-MX"/>
        </w:rPr>
        <w:t>(PIMPASEVM)</w:t>
      </w:r>
      <w:r w:rsidR="001E5FE4">
        <w:rPr>
          <w:rFonts w:ascii="Arial" w:eastAsia="Arial" w:hAnsi="Arial" w:cs="Arial"/>
          <w:b/>
          <w:color w:val="000000"/>
          <w:lang w:val="es-ES_tradnl" w:eastAsia="es-MX"/>
        </w:rPr>
        <w:t xml:space="preserve">, Y CAPACITACIÓN AL FUNCIONARIADO”.   </w:t>
      </w:r>
      <w:r w:rsidR="00BA17A3">
        <w:rPr>
          <w:rFonts w:ascii="Arial" w:eastAsia="Arial" w:hAnsi="Arial" w:cs="Arial"/>
          <w:b/>
          <w:color w:val="000000"/>
          <w:lang w:val="es-ES_tradnl" w:eastAsia="es-MX"/>
        </w:rPr>
        <w:t>”</w:t>
      </w:r>
      <w:r w:rsidR="00DB744E" w:rsidRPr="00716907">
        <w:rPr>
          <w:rFonts w:ascii="Arial" w:eastAsia="Arial" w:hAnsi="Arial" w:cs="Arial"/>
          <w:b/>
          <w:color w:val="000000"/>
          <w:lang w:val="es-ES_tradnl" w:eastAsia="es-MX"/>
        </w:rPr>
        <w:t xml:space="preserve"> </w:t>
      </w:r>
      <w:r w:rsidR="008569AF">
        <w:rPr>
          <w:rFonts w:ascii="Arial" w:eastAsia="Arial" w:hAnsi="Arial" w:cs="Arial"/>
          <w:color w:val="000000"/>
          <w:lang w:val="es-ES_tradnl" w:eastAsia="es-MX"/>
        </w:rPr>
        <w:t>E</w:t>
      </w:r>
      <w:r w:rsidR="00DB744E" w:rsidRPr="00716907">
        <w:rPr>
          <w:rFonts w:ascii="Arial" w:eastAsia="Arial" w:hAnsi="Arial" w:cs="Arial"/>
          <w:color w:val="000000"/>
          <w:lang w:val="es-ES_tradnl" w:eastAsia="es-MX"/>
        </w:rPr>
        <w:t>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5008"/>
      </w:tblGrid>
      <w:tr w:rsidR="00DB744E" w:rsidRPr="00716907" w14:paraId="63C6848F" w14:textId="77777777" w:rsidTr="00E5748A">
        <w:trPr>
          <w:trHeight w:val="339"/>
        </w:trPr>
        <w:tc>
          <w:tcPr>
            <w:tcW w:w="513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5008" w:type="dxa"/>
            <w:shd w:val="clear" w:color="auto" w:fill="auto"/>
          </w:tcPr>
          <w:p w14:paraId="16C6CD81" w14:textId="22399CB2" w:rsidR="00DB744E" w:rsidRPr="00716907" w:rsidRDefault="00BE2F52" w:rsidP="00DB744E">
            <w:pPr>
              <w:spacing w:after="0"/>
              <w:jc w:val="both"/>
              <w:rPr>
                <w:rFonts w:ascii="Arial" w:hAnsi="Arial" w:cs="Arial"/>
              </w:rPr>
            </w:pPr>
            <w:r>
              <w:rPr>
                <w:rFonts w:ascii="Arial" w:hAnsi="Arial" w:cs="Arial"/>
                <w:color w:val="000000" w:themeColor="text1"/>
              </w:rPr>
              <w:t>OPD/</w:t>
            </w:r>
            <w:r w:rsidR="000F4DFF">
              <w:rPr>
                <w:rFonts w:ascii="Arial" w:hAnsi="Arial" w:cs="Arial"/>
                <w:color w:val="000000" w:themeColor="text1"/>
              </w:rPr>
              <w:t>CC/</w:t>
            </w:r>
            <w:r w:rsidR="009C395E">
              <w:rPr>
                <w:rFonts w:ascii="Arial" w:hAnsi="Arial" w:cs="Arial"/>
                <w:color w:val="000000" w:themeColor="text1"/>
              </w:rPr>
              <w:t>IMMT/002</w:t>
            </w:r>
            <w:r>
              <w:rPr>
                <w:rFonts w:ascii="Arial" w:hAnsi="Arial" w:cs="Arial"/>
                <w:color w:val="000000" w:themeColor="text1"/>
              </w:rPr>
              <w:t>/2022</w:t>
            </w:r>
          </w:p>
        </w:tc>
      </w:tr>
      <w:tr w:rsidR="00FA6BCD" w:rsidRPr="00716907" w14:paraId="54420A46" w14:textId="77777777" w:rsidTr="00E5748A">
        <w:tc>
          <w:tcPr>
            <w:tcW w:w="5135" w:type="dxa"/>
            <w:shd w:val="clear" w:color="auto" w:fill="auto"/>
          </w:tcPr>
          <w:p w14:paraId="0ED214AC" w14:textId="77777777" w:rsidR="00FA6BCD" w:rsidRPr="00716907" w:rsidRDefault="00FA6BCD"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5008" w:type="dxa"/>
            <w:shd w:val="clear" w:color="auto" w:fill="auto"/>
          </w:tcPr>
          <w:p w14:paraId="2C6FB366" w14:textId="4EB10563" w:rsidR="00FA6BCD" w:rsidRPr="00716907" w:rsidRDefault="00FA6BCD" w:rsidP="004E19DF">
            <w:pPr>
              <w:jc w:val="both"/>
              <w:rPr>
                <w:rFonts w:ascii="Arial" w:hAnsi="Arial" w:cs="Arial"/>
                <w:color w:val="000000"/>
              </w:rPr>
            </w:pPr>
            <w:r w:rsidRPr="007F76B2">
              <w:rPr>
                <w:rFonts w:ascii="Arial" w:hAnsi="Arial" w:cs="Arial"/>
                <w:color w:val="000000"/>
              </w:rPr>
              <w:t xml:space="preserve">Viernes </w:t>
            </w:r>
            <w:r w:rsidR="009C395E">
              <w:rPr>
                <w:rFonts w:ascii="Arial" w:hAnsi="Arial" w:cs="Arial"/>
                <w:b/>
                <w:color w:val="000000"/>
              </w:rPr>
              <w:t>15</w:t>
            </w:r>
            <w:r w:rsidRPr="007F76B2">
              <w:rPr>
                <w:rFonts w:ascii="Arial" w:hAnsi="Arial" w:cs="Arial"/>
                <w:b/>
                <w:color w:val="000000"/>
              </w:rPr>
              <w:t xml:space="preserve"> de </w:t>
            </w:r>
            <w:r w:rsidR="002C3D92">
              <w:rPr>
                <w:rFonts w:ascii="Arial" w:hAnsi="Arial" w:cs="Arial"/>
                <w:b/>
                <w:color w:val="000000"/>
              </w:rPr>
              <w:t>jul</w:t>
            </w:r>
            <w:r w:rsidR="00704587">
              <w:rPr>
                <w:rFonts w:ascii="Arial" w:hAnsi="Arial" w:cs="Arial"/>
                <w:b/>
                <w:color w:val="000000"/>
              </w:rPr>
              <w:t xml:space="preserve">io </w:t>
            </w:r>
            <w:r w:rsidRPr="007F76B2">
              <w:rPr>
                <w:rFonts w:ascii="Arial" w:hAnsi="Arial" w:cs="Arial"/>
                <w:b/>
                <w:color w:val="000000"/>
              </w:rPr>
              <w:t>del 2022</w:t>
            </w:r>
          </w:p>
        </w:tc>
      </w:tr>
      <w:tr w:rsidR="00FA6BCD" w:rsidRPr="00716907" w14:paraId="0025BF82" w14:textId="77777777" w:rsidTr="00E5748A">
        <w:tc>
          <w:tcPr>
            <w:tcW w:w="5135" w:type="dxa"/>
            <w:shd w:val="clear" w:color="auto" w:fill="auto"/>
          </w:tcPr>
          <w:p w14:paraId="0490FE71" w14:textId="77777777" w:rsidR="00FA6BCD" w:rsidRPr="00716907" w:rsidRDefault="00FA6BCD"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5008" w:type="dxa"/>
            <w:shd w:val="clear" w:color="auto" w:fill="auto"/>
          </w:tcPr>
          <w:p w14:paraId="497DF4D1" w14:textId="06A53430" w:rsidR="00FA6BCD" w:rsidRPr="00716907" w:rsidRDefault="00FA6BCD" w:rsidP="00704587">
            <w:pPr>
              <w:jc w:val="both"/>
              <w:rPr>
                <w:rFonts w:ascii="Arial" w:hAnsi="Arial" w:cs="Arial"/>
                <w:color w:val="000000"/>
              </w:rPr>
            </w:pPr>
            <w:r w:rsidRPr="007F76B2">
              <w:rPr>
                <w:rFonts w:ascii="Arial" w:hAnsi="Arial" w:cs="Arial"/>
                <w:color w:val="000000"/>
              </w:rPr>
              <w:t xml:space="preserve">Viernes </w:t>
            </w:r>
            <w:r w:rsidR="009C395E">
              <w:rPr>
                <w:rFonts w:ascii="Arial" w:hAnsi="Arial" w:cs="Arial"/>
                <w:b/>
                <w:color w:val="000000"/>
              </w:rPr>
              <w:t>15</w:t>
            </w:r>
            <w:r w:rsidRPr="007F76B2">
              <w:rPr>
                <w:rFonts w:ascii="Arial" w:hAnsi="Arial" w:cs="Arial"/>
                <w:b/>
                <w:bCs/>
                <w:color w:val="000000"/>
              </w:rPr>
              <w:t xml:space="preserve"> de </w:t>
            </w:r>
            <w:r w:rsidR="002C3D92">
              <w:rPr>
                <w:rFonts w:ascii="Arial" w:hAnsi="Arial" w:cs="Arial"/>
                <w:b/>
                <w:bCs/>
                <w:color w:val="000000"/>
              </w:rPr>
              <w:t>jul</w:t>
            </w:r>
            <w:r w:rsidR="00704587">
              <w:rPr>
                <w:rFonts w:ascii="Arial" w:hAnsi="Arial" w:cs="Arial"/>
                <w:b/>
                <w:bCs/>
                <w:color w:val="000000"/>
              </w:rPr>
              <w:t>io</w:t>
            </w:r>
            <w:r w:rsidR="001C3E9F">
              <w:rPr>
                <w:rFonts w:ascii="Arial" w:hAnsi="Arial" w:cs="Arial"/>
                <w:b/>
                <w:bCs/>
                <w:color w:val="000000"/>
              </w:rPr>
              <w:t xml:space="preserve"> </w:t>
            </w:r>
            <w:r w:rsidRPr="007F76B2">
              <w:rPr>
                <w:rFonts w:ascii="Arial" w:hAnsi="Arial" w:cs="Arial"/>
                <w:b/>
                <w:bCs/>
                <w:color w:val="000000"/>
              </w:rPr>
              <w:t>del 2022</w:t>
            </w:r>
          </w:p>
        </w:tc>
      </w:tr>
      <w:tr w:rsidR="00C47D0D" w:rsidRPr="00716907" w14:paraId="535E813D" w14:textId="77777777" w:rsidTr="00E5748A">
        <w:trPr>
          <w:trHeight w:val="880"/>
        </w:trPr>
        <w:tc>
          <w:tcPr>
            <w:tcW w:w="5135" w:type="dxa"/>
            <w:shd w:val="clear" w:color="auto" w:fill="auto"/>
          </w:tcPr>
          <w:p w14:paraId="0DC185E3" w14:textId="02879AE3" w:rsidR="00C47D0D" w:rsidRPr="00716907" w:rsidRDefault="00C47D0D"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5008" w:type="dxa"/>
            <w:shd w:val="clear" w:color="auto" w:fill="auto"/>
          </w:tcPr>
          <w:p w14:paraId="543A15AD" w14:textId="3DB0D670" w:rsidR="00C47D0D" w:rsidRDefault="004E19DF" w:rsidP="004E19DF">
            <w:pPr>
              <w:jc w:val="both"/>
              <w:rPr>
                <w:rFonts w:ascii="Arial" w:hAnsi="Arial" w:cs="Arial"/>
                <w:color w:val="000000"/>
              </w:rPr>
            </w:pPr>
            <w:r>
              <w:rPr>
                <w:rFonts w:ascii="Arial" w:hAnsi="Arial" w:cs="Arial"/>
                <w:color w:val="000000"/>
              </w:rPr>
              <w:t xml:space="preserve">Hasta el miércoles </w:t>
            </w:r>
            <w:r w:rsidR="009C395E">
              <w:rPr>
                <w:rFonts w:ascii="Arial" w:hAnsi="Arial" w:cs="Arial"/>
                <w:b/>
                <w:bCs/>
                <w:color w:val="000000"/>
              </w:rPr>
              <w:t>20</w:t>
            </w:r>
            <w:r w:rsidR="00C47D0D">
              <w:rPr>
                <w:rFonts w:ascii="Arial" w:hAnsi="Arial" w:cs="Arial"/>
                <w:b/>
                <w:bCs/>
                <w:color w:val="000000"/>
              </w:rPr>
              <w:t xml:space="preserve"> </w:t>
            </w:r>
            <w:r w:rsidR="00C47D0D" w:rsidRPr="007F76B2">
              <w:rPr>
                <w:rFonts w:ascii="Arial" w:hAnsi="Arial" w:cs="Arial"/>
                <w:b/>
                <w:color w:val="000000"/>
              </w:rPr>
              <w:t xml:space="preserve">de </w:t>
            </w:r>
            <w:r w:rsidR="002C3D92">
              <w:rPr>
                <w:rFonts w:ascii="Arial" w:hAnsi="Arial" w:cs="Arial"/>
                <w:b/>
                <w:color w:val="000000"/>
              </w:rPr>
              <w:t>jul</w:t>
            </w:r>
            <w:r w:rsidR="00C47D0D">
              <w:rPr>
                <w:rFonts w:ascii="Arial" w:hAnsi="Arial" w:cs="Arial"/>
                <w:b/>
                <w:color w:val="000000"/>
              </w:rPr>
              <w:t xml:space="preserve">io </w:t>
            </w:r>
            <w:r w:rsidR="00C47D0D" w:rsidRPr="007F76B2">
              <w:rPr>
                <w:rFonts w:ascii="Arial" w:hAnsi="Arial" w:cs="Arial"/>
                <w:b/>
                <w:color w:val="000000"/>
              </w:rPr>
              <w:t xml:space="preserve">del 2022 </w:t>
            </w:r>
            <w:r w:rsidR="00C47D0D" w:rsidRPr="007F76B2">
              <w:rPr>
                <w:rFonts w:ascii="Arial" w:hAnsi="Arial" w:cs="Arial"/>
                <w:color w:val="000000"/>
              </w:rPr>
              <w:t xml:space="preserve">a las 15:00 horas, correo: </w:t>
            </w:r>
            <w:hyperlink r:id="rId8" w:history="1">
              <w:r w:rsidR="00AB251E" w:rsidRPr="004E15C3">
                <w:rPr>
                  <w:rStyle w:val="Hipervnculo"/>
                  <w:rFonts w:ascii="Arial" w:hAnsi="Arial" w:cs="Arial"/>
                </w:rPr>
                <w:t>immt@tlajomulco.gob.mx</w:t>
              </w:r>
            </w:hyperlink>
          </w:p>
        </w:tc>
      </w:tr>
      <w:tr w:rsidR="00C47D0D" w:rsidRPr="00716907" w14:paraId="029CF1E0" w14:textId="77777777" w:rsidTr="00E5748A">
        <w:trPr>
          <w:trHeight w:val="268"/>
        </w:trPr>
        <w:tc>
          <w:tcPr>
            <w:tcW w:w="5135" w:type="dxa"/>
            <w:shd w:val="clear" w:color="auto" w:fill="auto"/>
          </w:tcPr>
          <w:p w14:paraId="267FA705"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5008" w:type="dxa"/>
            <w:shd w:val="clear" w:color="auto" w:fill="auto"/>
          </w:tcPr>
          <w:p w14:paraId="0A37329A" w14:textId="45D040E1" w:rsidR="00C47D0D" w:rsidRPr="00716907" w:rsidRDefault="00BD4045" w:rsidP="003357D4">
            <w:pPr>
              <w:jc w:val="both"/>
              <w:rPr>
                <w:rFonts w:ascii="Arial" w:hAnsi="Arial" w:cs="Arial"/>
                <w:color w:val="000000"/>
              </w:rPr>
            </w:pPr>
            <w:r>
              <w:rPr>
                <w:rFonts w:ascii="Arial" w:hAnsi="Arial" w:cs="Arial"/>
                <w:color w:val="000000"/>
              </w:rPr>
              <w:t xml:space="preserve">Miercoles </w:t>
            </w:r>
            <w:r w:rsidR="00C47D0D" w:rsidRPr="007F76B2">
              <w:rPr>
                <w:rFonts w:ascii="Arial" w:hAnsi="Arial" w:cs="Arial"/>
                <w:color w:val="000000"/>
              </w:rPr>
              <w:t xml:space="preserve"> </w:t>
            </w:r>
            <w:r>
              <w:rPr>
                <w:rFonts w:ascii="Arial" w:hAnsi="Arial" w:cs="Arial"/>
                <w:b/>
                <w:bCs/>
                <w:color w:val="000000"/>
              </w:rPr>
              <w:t xml:space="preserve">20 </w:t>
            </w:r>
            <w:r w:rsidR="00C47D0D" w:rsidRPr="007F76B2">
              <w:rPr>
                <w:rFonts w:ascii="Arial" w:hAnsi="Arial" w:cs="Arial"/>
                <w:b/>
                <w:color w:val="000000"/>
              </w:rPr>
              <w:t xml:space="preserve">de </w:t>
            </w:r>
            <w:r w:rsidR="002C3D92">
              <w:rPr>
                <w:rFonts w:ascii="Arial" w:hAnsi="Arial" w:cs="Arial"/>
                <w:b/>
                <w:color w:val="000000"/>
              </w:rPr>
              <w:t>jul</w:t>
            </w:r>
            <w:r w:rsidR="00C47D0D">
              <w:rPr>
                <w:rFonts w:ascii="Arial" w:hAnsi="Arial" w:cs="Arial"/>
                <w:b/>
                <w:color w:val="000000"/>
              </w:rPr>
              <w:t xml:space="preserve">io </w:t>
            </w:r>
            <w:r>
              <w:rPr>
                <w:rFonts w:ascii="Arial" w:hAnsi="Arial" w:cs="Arial"/>
                <w:b/>
                <w:color w:val="000000"/>
              </w:rPr>
              <w:t>2022 a las 16</w:t>
            </w:r>
            <w:bookmarkStart w:id="0" w:name="_GoBack"/>
            <w:bookmarkEnd w:id="0"/>
            <w:r w:rsidR="00C47D0D" w:rsidRPr="007F76B2">
              <w:rPr>
                <w:rFonts w:ascii="Arial" w:hAnsi="Arial" w:cs="Arial"/>
                <w:b/>
                <w:color w:val="000000"/>
              </w:rPr>
              <w:t>:</w:t>
            </w:r>
            <w:r w:rsidR="00704587">
              <w:rPr>
                <w:rFonts w:ascii="Arial" w:hAnsi="Arial" w:cs="Arial"/>
                <w:b/>
                <w:color w:val="000000"/>
              </w:rPr>
              <w:t>0</w:t>
            </w:r>
            <w:r w:rsidR="00C47D0D" w:rsidRPr="007F76B2">
              <w:rPr>
                <w:rFonts w:ascii="Arial" w:hAnsi="Arial" w:cs="Arial"/>
                <w:b/>
                <w:color w:val="000000"/>
              </w:rPr>
              <w:t>0</w:t>
            </w:r>
            <w:r w:rsidR="00C47D0D" w:rsidRPr="007F76B2">
              <w:rPr>
                <w:rFonts w:ascii="Arial" w:hAnsi="Arial" w:cs="Arial"/>
                <w:color w:val="000000"/>
              </w:rPr>
              <w:t xml:space="preserve"> horas,</w:t>
            </w:r>
            <w:r w:rsidR="0047592D">
              <w:rPr>
                <w:rFonts w:ascii="Arial" w:hAnsi="Arial" w:cs="Arial"/>
                <w:color w:val="000000"/>
              </w:rPr>
              <w:t xml:space="preserve"> en</w:t>
            </w:r>
            <w:r w:rsidR="00C47D0D" w:rsidRPr="007F76B2">
              <w:rPr>
                <w:rFonts w:ascii="Arial" w:hAnsi="Arial" w:cs="Arial"/>
                <w:color w:val="000000"/>
              </w:rPr>
              <w:t xml:space="preserve"> la </w:t>
            </w:r>
            <w:r w:rsidR="002C3D92">
              <w:rPr>
                <w:rFonts w:ascii="Arial" w:hAnsi="Arial" w:cs="Arial"/>
                <w:color w:val="000000"/>
              </w:rPr>
              <w:t xml:space="preserve">Dirección del Instituto Municipal de la Mujer Tlajomulquense, </w:t>
            </w:r>
            <w:r w:rsidR="00C47D0D" w:rsidRPr="007F76B2">
              <w:rPr>
                <w:rFonts w:ascii="Arial" w:hAnsi="Arial" w:cs="Arial"/>
                <w:color w:val="000000"/>
              </w:rPr>
              <w:t>ubicado e</w:t>
            </w:r>
            <w:r w:rsidR="002C3D92">
              <w:rPr>
                <w:rFonts w:ascii="Arial" w:hAnsi="Arial" w:cs="Arial"/>
                <w:color w:val="000000"/>
              </w:rPr>
              <w:t>n la calle de Juárez Norte 46</w:t>
            </w:r>
            <w:r w:rsidR="00C47D0D" w:rsidRPr="007F76B2">
              <w:rPr>
                <w:rFonts w:ascii="Arial" w:hAnsi="Arial" w:cs="Arial"/>
                <w:color w:val="000000"/>
              </w:rPr>
              <w:t>, Colonia Centro, Tlajomulco de Zúñiga, Jalisco, México.</w:t>
            </w:r>
          </w:p>
        </w:tc>
      </w:tr>
      <w:tr w:rsidR="00C47D0D" w:rsidRPr="00716907" w14:paraId="6E526476" w14:textId="77777777" w:rsidTr="00E5748A">
        <w:trPr>
          <w:trHeight w:val="1157"/>
        </w:trPr>
        <w:tc>
          <w:tcPr>
            <w:tcW w:w="5135" w:type="dxa"/>
            <w:shd w:val="clear" w:color="auto" w:fill="auto"/>
          </w:tcPr>
          <w:p w14:paraId="3690A33C"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Fecha, hora y lugar de celebración del acto de presentación de proposiciones (art. 59, F. III, Ley)</w:t>
            </w:r>
          </w:p>
        </w:tc>
        <w:tc>
          <w:tcPr>
            <w:tcW w:w="5008" w:type="dxa"/>
            <w:shd w:val="clear" w:color="auto" w:fill="auto"/>
          </w:tcPr>
          <w:p w14:paraId="65D31826" w14:textId="6BA0E7C8" w:rsidR="00C47D0D" w:rsidRPr="00716907" w:rsidRDefault="00C47D0D" w:rsidP="003357D4">
            <w:pPr>
              <w:spacing w:after="0"/>
              <w:jc w:val="both"/>
              <w:rPr>
                <w:rFonts w:ascii="Arial" w:hAnsi="Arial" w:cs="Arial"/>
              </w:rPr>
            </w:pPr>
            <w:r w:rsidRPr="007F76B2">
              <w:rPr>
                <w:rFonts w:ascii="Arial" w:hAnsi="Arial" w:cs="Arial"/>
                <w:color w:val="000000"/>
              </w:rPr>
              <w:t xml:space="preserve">La presentación de proposiciones iniciará el jueves </w:t>
            </w:r>
            <w:r w:rsidR="009C395E">
              <w:rPr>
                <w:rFonts w:ascii="Arial" w:hAnsi="Arial" w:cs="Arial"/>
                <w:b/>
                <w:bCs/>
                <w:color w:val="000000"/>
              </w:rPr>
              <w:t>21</w:t>
            </w:r>
            <w:r w:rsidRPr="007F76B2">
              <w:rPr>
                <w:rFonts w:ascii="Arial" w:hAnsi="Arial" w:cs="Arial"/>
                <w:b/>
                <w:color w:val="000000"/>
              </w:rPr>
              <w:t xml:space="preserve"> de </w:t>
            </w:r>
            <w:r w:rsidR="002C3D92">
              <w:rPr>
                <w:rFonts w:ascii="Arial" w:hAnsi="Arial" w:cs="Arial"/>
                <w:b/>
                <w:color w:val="000000"/>
              </w:rPr>
              <w:t>jul</w:t>
            </w:r>
            <w:r>
              <w:rPr>
                <w:rFonts w:ascii="Arial" w:hAnsi="Arial" w:cs="Arial"/>
                <w:b/>
                <w:color w:val="000000"/>
              </w:rPr>
              <w:t xml:space="preserve">io </w:t>
            </w:r>
            <w:r w:rsidRPr="007F76B2">
              <w:rPr>
                <w:rFonts w:ascii="Arial" w:hAnsi="Arial" w:cs="Arial"/>
                <w:b/>
                <w:color w:val="000000"/>
              </w:rPr>
              <w:t xml:space="preserve">2022 </w:t>
            </w:r>
            <w:r w:rsidR="003357D4">
              <w:rPr>
                <w:rFonts w:ascii="Arial" w:hAnsi="Arial" w:cs="Arial"/>
                <w:b/>
                <w:color w:val="000000"/>
              </w:rPr>
              <w:t>a las 9:00 y concluirá a las 9</w:t>
            </w:r>
            <w:r w:rsidR="00DA4CD4">
              <w:rPr>
                <w:rFonts w:ascii="Arial" w:hAnsi="Arial" w:cs="Arial"/>
                <w:b/>
                <w:color w:val="000000"/>
              </w:rPr>
              <w:t>:</w:t>
            </w:r>
            <w:r w:rsidR="00AE6EBD">
              <w:rPr>
                <w:rFonts w:ascii="Arial" w:hAnsi="Arial" w:cs="Arial"/>
                <w:b/>
                <w:color w:val="000000"/>
              </w:rPr>
              <w:t>4</w:t>
            </w:r>
            <w:r w:rsidR="00704587">
              <w:rPr>
                <w:rFonts w:ascii="Arial" w:hAnsi="Arial" w:cs="Arial"/>
                <w:b/>
                <w:color w:val="000000"/>
              </w:rPr>
              <w:t>5</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6431AEA2" w14:textId="77777777" w:rsidTr="00E5748A">
        <w:trPr>
          <w:trHeight w:val="1157"/>
        </w:trPr>
        <w:tc>
          <w:tcPr>
            <w:tcW w:w="5135" w:type="dxa"/>
            <w:shd w:val="clear" w:color="auto" w:fill="auto"/>
          </w:tcPr>
          <w:p w14:paraId="69E4E9F7"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apertura de proposiciones (art. 59, F. III, Ley)</w:t>
            </w:r>
          </w:p>
        </w:tc>
        <w:tc>
          <w:tcPr>
            <w:tcW w:w="5008" w:type="dxa"/>
            <w:shd w:val="clear" w:color="auto" w:fill="auto"/>
          </w:tcPr>
          <w:p w14:paraId="0DF0A68A" w14:textId="02AECBA2" w:rsidR="00C47D0D" w:rsidRPr="00716907" w:rsidRDefault="00C47D0D" w:rsidP="00DA4CD4">
            <w:pPr>
              <w:spacing w:after="0"/>
              <w:jc w:val="both"/>
              <w:rPr>
                <w:rFonts w:ascii="Arial" w:hAnsi="Arial" w:cs="Arial"/>
              </w:rPr>
            </w:pPr>
            <w:r w:rsidRPr="007F76B2">
              <w:rPr>
                <w:rFonts w:ascii="Arial" w:hAnsi="Arial" w:cs="Arial"/>
                <w:color w:val="000000"/>
              </w:rPr>
              <w:t xml:space="preserve">La apertura de proposiciones iniciará el </w:t>
            </w:r>
            <w:r w:rsidR="002C3D92">
              <w:rPr>
                <w:rFonts w:ascii="Arial" w:hAnsi="Arial" w:cs="Arial"/>
                <w:color w:val="000000"/>
              </w:rPr>
              <w:t>viernes</w:t>
            </w:r>
            <w:r>
              <w:rPr>
                <w:rFonts w:ascii="Arial" w:hAnsi="Arial" w:cs="Arial"/>
                <w:color w:val="000000"/>
              </w:rPr>
              <w:t xml:space="preserve"> </w:t>
            </w:r>
            <w:r w:rsidRPr="007F76B2">
              <w:rPr>
                <w:rFonts w:ascii="Arial" w:hAnsi="Arial" w:cs="Arial"/>
                <w:color w:val="000000"/>
              </w:rPr>
              <w:t xml:space="preserve"> </w:t>
            </w:r>
            <w:r w:rsidR="009C395E">
              <w:rPr>
                <w:rFonts w:ascii="Arial" w:hAnsi="Arial" w:cs="Arial"/>
                <w:b/>
                <w:bCs/>
                <w:color w:val="000000"/>
              </w:rPr>
              <w:t>22</w:t>
            </w:r>
            <w:r w:rsidRPr="007F76B2">
              <w:rPr>
                <w:rFonts w:ascii="Arial" w:hAnsi="Arial" w:cs="Arial"/>
                <w:b/>
                <w:color w:val="000000"/>
              </w:rPr>
              <w:t xml:space="preserve"> de </w:t>
            </w:r>
            <w:r w:rsidR="002C3D92">
              <w:rPr>
                <w:rFonts w:ascii="Arial" w:hAnsi="Arial" w:cs="Arial"/>
                <w:b/>
                <w:color w:val="000000"/>
              </w:rPr>
              <w:t>jul</w:t>
            </w:r>
            <w:r>
              <w:rPr>
                <w:rFonts w:ascii="Arial" w:hAnsi="Arial" w:cs="Arial"/>
                <w:b/>
                <w:color w:val="000000"/>
              </w:rPr>
              <w:t xml:space="preserve">io </w:t>
            </w:r>
            <w:r w:rsidR="003357D4">
              <w:rPr>
                <w:rFonts w:ascii="Arial" w:hAnsi="Arial" w:cs="Arial"/>
                <w:b/>
                <w:color w:val="000000"/>
              </w:rPr>
              <w:t>2022 a las 9</w:t>
            </w:r>
            <w:r w:rsidR="00704587">
              <w:rPr>
                <w:rFonts w:ascii="Arial" w:hAnsi="Arial" w:cs="Arial"/>
                <w:b/>
                <w:color w:val="000000"/>
              </w:rPr>
              <w:t>:</w:t>
            </w:r>
            <w:r w:rsidR="00DA4CD4">
              <w:rPr>
                <w:rFonts w:ascii="Arial" w:hAnsi="Arial" w:cs="Arial"/>
                <w:b/>
                <w:color w:val="000000"/>
              </w:rPr>
              <w:t>1</w:t>
            </w:r>
            <w:r w:rsidR="00704587">
              <w:rPr>
                <w:rFonts w:ascii="Arial" w:hAnsi="Arial" w:cs="Arial"/>
                <w:b/>
                <w:color w:val="000000"/>
              </w:rPr>
              <w:t>6</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7F0B7702" w14:textId="77777777" w:rsidTr="00E5748A">
        <w:tc>
          <w:tcPr>
            <w:tcW w:w="5135" w:type="dxa"/>
            <w:shd w:val="clear" w:color="auto" w:fill="auto"/>
          </w:tcPr>
          <w:p w14:paraId="61056706"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Resolución del ganador</w:t>
            </w:r>
          </w:p>
        </w:tc>
        <w:tc>
          <w:tcPr>
            <w:tcW w:w="5008" w:type="dxa"/>
            <w:shd w:val="clear" w:color="auto" w:fill="auto"/>
          </w:tcPr>
          <w:p w14:paraId="274E39C8" w14:textId="77777777" w:rsidR="00C47D0D" w:rsidRPr="00716907" w:rsidRDefault="00C47D0D"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C47D0D" w:rsidRPr="00716907" w14:paraId="1F5FEC4A" w14:textId="77777777" w:rsidTr="00E5748A">
        <w:tc>
          <w:tcPr>
            <w:tcW w:w="5135" w:type="dxa"/>
            <w:shd w:val="clear" w:color="auto" w:fill="auto"/>
          </w:tcPr>
          <w:p w14:paraId="75E18142" w14:textId="77777777" w:rsidR="00C47D0D" w:rsidRPr="00716907" w:rsidRDefault="00C47D0D"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5008" w:type="dxa"/>
            <w:shd w:val="clear" w:color="auto" w:fill="auto"/>
          </w:tcPr>
          <w:p w14:paraId="6728B2CA" w14:textId="77777777" w:rsidR="00C47D0D" w:rsidRPr="00047AB0" w:rsidRDefault="00C47D0D" w:rsidP="00DB744E">
            <w:pPr>
              <w:spacing w:after="0"/>
              <w:jc w:val="both"/>
              <w:rPr>
                <w:rFonts w:ascii="Arial" w:hAnsi="Arial" w:cs="Arial"/>
                <w:lang w:val="es-ES_tradnl" w:eastAsia="es-ES"/>
              </w:rPr>
            </w:pPr>
            <w:r w:rsidRPr="00047AB0">
              <w:rPr>
                <w:rFonts w:ascii="Arial" w:hAnsi="Arial" w:cs="Arial"/>
                <w:lang w:val="es-ES_tradnl" w:eastAsia="es-ES"/>
              </w:rPr>
              <w:t xml:space="preserve">Municipal </w:t>
            </w:r>
          </w:p>
        </w:tc>
      </w:tr>
      <w:tr w:rsidR="00C47D0D" w:rsidRPr="00716907" w14:paraId="55BE509B" w14:textId="77777777" w:rsidTr="00E5748A">
        <w:tc>
          <w:tcPr>
            <w:tcW w:w="5135" w:type="dxa"/>
            <w:shd w:val="clear" w:color="auto" w:fill="auto"/>
          </w:tcPr>
          <w:p w14:paraId="3DF8A4DB"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5008" w:type="dxa"/>
            <w:shd w:val="clear" w:color="auto" w:fill="auto"/>
          </w:tcPr>
          <w:p w14:paraId="06D93476" w14:textId="137F5647" w:rsidR="00C47D0D" w:rsidRPr="003357D4" w:rsidRDefault="00F26DF9" w:rsidP="003357D4">
            <w:pPr>
              <w:spacing w:after="0"/>
              <w:jc w:val="both"/>
              <w:rPr>
                <w:rFonts w:ascii="Arial" w:hAnsi="Arial" w:cs="Arial"/>
                <w:b/>
                <w:lang w:val="es-ES_tradnl" w:eastAsia="es-ES"/>
              </w:rPr>
            </w:pPr>
            <w:r>
              <w:rPr>
                <w:rFonts w:ascii="Arial" w:hAnsi="Arial" w:cs="Arial"/>
                <w:b/>
                <w:lang w:val="es-ES_tradnl" w:eastAsia="es-ES"/>
              </w:rPr>
              <w:t>MUNICIPAL</w:t>
            </w:r>
          </w:p>
        </w:tc>
      </w:tr>
      <w:tr w:rsidR="00C47D0D" w:rsidRPr="00716907" w14:paraId="0838471A" w14:textId="77777777" w:rsidTr="00E5748A">
        <w:tc>
          <w:tcPr>
            <w:tcW w:w="5135" w:type="dxa"/>
            <w:shd w:val="clear" w:color="auto" w:fill="auto"/>
          </w:tcPr>
          <w:p w14:paraId="01273DE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5008" w:type="dxa"/>
            <w:shd w:val="clear" w:color="auto" w:fill="auto"/>
          </w:tcPr>
          <w:p w14:paraId="597F6AF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C47D0D" w:rsidRPr="00716907" w14:paraId="16778546" w14:textId="77777777" w:rsidTr="00E5748A">
        <w:tc>
          <w:tcPr>
            <w:tcW w:w="5135" w:type="dxa"/>
            <w:shd w:val="clear" w:color="auto" w:fill="auto"/>
          </w:tcPr>
          <w:p w14:paraId="720C71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5008" w:type="dxa"/>
            <w:shd w:val="clear" w:color="auto" w:fill="auto"/>
          </w:tcPr>
          <w:p w14:paraId="626D4EDE" w14:textId="6B355D6B" w:rsidR="00C47D0D" w:rsidRPr="00716907" w:rsidRDefault="00C47D0D" w:rsidP="00931B51">
            <w:pPr>
              <w:spacing w:after="0"/>
              <w:jc w:val="both"/>
              <w:rPr>
                <w:rFonts w:ascii="Arial" w:hAnsi="Arial" w:cs="Arial"/>
                <w:lang w:val="es-ES_tradnl" w:eastAsia="es-ES"/>
              </w:rPr>
            </w:pPr>
            <w:r w:rsidRPr="00716907">
              <w:rPr>
                <w:rFonts w:ascii="Arial" w:hAnsi="Arial" w:cs="Arial"/>
                <w:lang w:val="es-ES_tradnl" w:eastAsia="es-ES"/>
              </w:rPr>
              <w:t>2022</w:t>
            </w:r>
          </w:p>
        </w:tc>
      </w:tr>
      <w:tr w:rsidR="00C47D0D" w:rsidRPr="00716907" w14:paraId="5B515776" w14:textId="77777777" w:rsidTr="00E5748A">
        <w:tc>
          <w:tcPr>
            <w:tcW w:w="5135" w:type="dxa"/>
            <w:shd w:val="clear" w:color="auto" w:fill="auto"/>
          </w:tcPr>
          <w:p w14:paraId="0240941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5008" w:type="dxa"/>
            <w:shd w:val="clear" w:color="auto" w:fill="auto"/>
          </w:tcPr>
          <w:p w14:paraId="027EF38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76C826E3" w14:textId="77777777" w:rsidTr="00E5748A">
        <w:tc>
          <w:tcPr>
            <w:tcW w:w="5135" w:type="dxa"/>
            <w:shd w:val="clear" w:color="auto" w:fill="auto"/>
          </w:tcPr>
          <w:p w14:paraId="5A953D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5008" w:type="dxa"/>
            <w:shd w:val="clear" w:color="auto" w:fill="auto"/>
          </w:tcPr>
          <w:p w14:paraId="2A616E10" w14:textId="124D6D7A" w:rsidR="00C47D0D" w:rsidRPr="00716907" w:rsidRDefault="00C47D0D" w:rsidP="001C3E9F">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cerrado</w:t>
            </w:r>
          </w:p>
        </w:tc>
      </w:tr>
      <w:tr w:rsidR="00C47D0D" w:rsidRPr="00716907" w14:paraId="14EEE7DE" w14:textId="77777777" w:rsidTr="00E5748A">
        <w:tc>
          <w:tcPr>
            <w:tcW w:w="5135" w:type="dxa"/>
            <w:shd w:val="clear" w:color="auto" w:fill="auto"/>
          </w:tcPr>
          <w:p w14:paraId="7788D2D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5008" w:type="dxa"/>
            <w:shd w:val="clear" w:color="auto" w:fill="auto"/>
          </w:tcPr>
          <w:p w14:paraId="570C7B9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37B03EB3" w14:textId="77777777" w:rsidTr="00E5748A">
        <w:tc>
          <w:tcPr>
            <w:tcW w:w="5135" w:type="dxa"/>
            <w:shd w:val="clear" w:color="auto" w:fill="auto"/>
          </w:tcPr>
          <w:p w14:paraId="2C41DB1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5008" w:type="dxa"/>
            <w:shd w:val="clear" w:color="auto" w:fill="auto"/>
          </w:tcPr>
          <w:p w14:paraId="757F8222" w14:textId="248D4DFD" w:rsidR="00C47D0D" w:rsidRPr="00716907" w:rsidRDefault="00C47D0D" w:rsidP="00D86DB9">
            <w:pPr>
              <w:spacing w:after="0"/>
              <w:jc w:val="both"/>
              <w:rPr>
                <w:rFonts w:ascii="Arial" w:hAnsi="Arial" w:cs="Arial"/>
                <w:b/>
                <w:lang w:val="es-ES_tradnl" w:eastAsia="es-ES"/>
              </w:rPr>
            </w:pPr>
            <w:r w:rsidRPr="00716907">
              <w:rPr>
                <w:rFonts w:ascii="Arial" w:hAnsi="Arial" w:cs="Arial"/>
                <w:b/>
                <w:lang w:val="es-ES_tradnl" w:eastAsia="es-ES"/>
              </w:rPr>
              <w:t>Se adjudicar</w:t>
            </w:r>
            <w:r>
              <w:rPr>
                <w:rFonts w:ascii="Arial" w:hAnsi="Arial" w:cs="Arial"/>
                <w:b/>
                <w:lang w:val="es-ES_tradnl" w:eastAsia="es-ES"/>
              </w:rPr>
              <w:t>á a un solo licitante</w:t>
            </w:r>
          </w:p>
        </w:tc>
      </w:tr>
      <w:tr w:rsidR="00C47D0D" w:rsidRPr="00716907" w14:paraId="1491DA13" w14:textId="77777777" w:rsidTr="00E5748A">
        <w:tc>
          <w:tcPr>
            <w:tcW w:w="5135" w:type="dxa"/>
            <w:shd w:val="clear" w:color="auto" w:fill="auto"/>
          </w:tcPr>
          <w:p w14:paraId="70D4AF9E" w14:textId="00FD24DA" w:rsidR="00C47D0D" w:rsidRPr="00716907" w:rsidRDefault="00C47D0D"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5008" w:type="dxa"/>
            <w:shd w:val="clear" w:color="auto" w:fill="auto"/>
          </w:tcPr>
          <w:p w14:paraId="2A6234D7" w14:textId="2E241A5C" w:rsidR="00C47D0D" w:rsidRPr="00716907" w:rsidRDefault="00AB251E" w:rsidP="003357D4">
            <w:pPr>
              <w:spacing w:after="0"/>
              <w:jc w:val="both"/>
              <w:rPr>
                <w:rFonts w:ascii="Arial" w:hAnsi="Arial" w:cs="Arial"/>
                <w:b/>
                <w:lang w:val="es-ES_tradnl" w:eastAsia="es-ES"/>
              </w:rPr>
            </w:pPr>
            <w:r>
              <w:rPr>
                <w:rFonts w:ascii="Arial" w:hAnsi="Arial" w:cs="Arial"/>
                <w:b/>
                <w:lang w:val="es-ES_tradnl" w:eastAsia="es-ES"/>
              </w:rPr>
              <w:t>Instituto Municipal de la Mujer Tlajomulque</w:t>
            </w:r>
            <w:r w:rsidR="00924288">
              <w:rPr>
                <w:rFonts w:ascii="Arial" w:hAnsi="Arial" w:cs="Arial"/>
                <w:b/>
                <w:lang w:val="es-ES_tradnl" w:eastAsia="es-ES"/>
              </w:rPr>
              <w:t>n</w:t>
            </w:r>
            <w:r>
              <w:rPr>
                <w:rFonts w:ascii="Arial" w:hAnsi="Arial" w:cs="Arial"/>
                <w:b/>
                <w:lang w:val="es-ES_tradnl" w:eastAsia="es-ES"/>
              </w:rPr>
              <w:t>se</w:t>
            </w:r>
          </w:p>
        </w:tc>
      </w:tr>
      <w:tr w:rsidR="00C47D0D" w:rsidRPr="00716907" w14:paraId="52B59692" w14:textId="77777777" w:rsidTr="00E5748A">
        <w:tc>
          <w:tcPr>
            <w:tcW w:w="5135" w:type="dxa"/>
            <w:shd w:val="clear" w:color="auto" w:fill="auto"/>
          </w:tcPr>
          <w:p w14:paraId="7F6225A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5008" w:type="dxa"/>
            <w:shd w:val="clear" w:color="auto" w:fill="auto"/>
          </w:tcPr>
          <w:p w14:paraId="734C5714"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C47D0D" w:rsidRPr="00716907" w14:paraId="08151F4B" w14:textId="77777777" w:rsidTr="00E5748A">
        <w:tc>
          <w:tcPr>
            <w:tcW w:w="5135" w:type="dxa"/>
            <w:shd w:val="clear" w:color="auto" w:fill="auto"/>
          </w:tcPr>
          <w:p w14:paraId="1B5E4611"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5008" w:type="dxa"/>
            <w:shd w:val="clear" w:color="auto" w:fill="auto"/>
          </w:tcPr>
          <w:p w14:paraId="0AB2CAA7" w14:textId="79936B91" w:rsidR="00C47D0D" w:rsidRPr="00716907" w:rsidRDefault="0062213E" w:rsidP="0070484D">
            <w:pPr>
              <w:spacing w:after="0"/>
              <w:jc w:val="both"/>
              <w:rPr>
                <w:rFonts w:ascii="Arial" w:hAnsi="Arial" w:cs="Arial"/>
                <w:lang w:val="es-ES_tradnl" w:eastAsia="es-ES"/>
              </w:rPr>
            </w:pPr>
            <w:r>
              <w:rPr>
                <w:rFonts w:ascii="Arial" w:hAnsi="Arial" w:cs="Arial"/>
                <w:lang w:val="es-ES_tradnl" w:eastAsia="es-ES"/>
              </w:rPr>
              <w:t>Binario</w:t>
            </w:r>
          </w:p>
        </w:tc>
      </w:tr>
      <w:tr w:rsidR="00C47D0D" w:rsidRPr="00716907" w14:paraId="7597D8D6" w14:textId="77777777" w:rsidTr="00E5748A">
        <w:tc>
          <w:tcPr>
            <w:tcW w:w="5135" w:type="dxa"/>
            <w:shd w:val="clear" w:color="auto" w:fill="auto"/>
          </w:tcPr>
          <w:p w14:paraId="2D5E43AF"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5008" w:type="dxa"/>
            <w:shd w:val="clear" w:color="auto" w:fill="auto"/>
          </w:tcPr>
          <w:p w14:paraId="14575656"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C47D0D" w:rsidRPr="00716907" w14:paraId="56CDFD20" w14:textId="77777777" w:rsidTr="00E5748A">
        <w:tc>
          <w:tcPr>
            <w:tcW w:w="5135" w:type="dxa"/>
            <w:shd w:val="clear" w:color="auto" w:fill="auto"/>
          </w:tcPr>
          <w:p w14:paraId="5D6681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C47D0D" w:rsidRPr="00716907" w:rsidRDefault="00C47D0D" w:rsidP="00DB744E">
            <w:pPr>
              <w:spacing w:after="0"/>
              <w:jc w:val="both"/>
              <w:rPr>
                <w:rFonts w:ascii="Arial" w:hAnsi="Arial" w:cs="Arial"/>
                <w:lang w:val="es-ES_tradnl" w:eastAsia="es-ES"/>
              </w:rPr>
            </w:pPr>
          </w:p>
          <w:p w14:paraId="69643E3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C47D0D" w:rsidRPr="00716907" w:rsidRDefault="00C47D0D" w:rsidP="00DB744E">
            <w:pPr>
              <w:spacing w:after="0"/>
              <w:jc w:val="both"/>
              <w:rPr>
                <w:rFonts w:ascii="Arial" w:hAnsi="Arial" w:cs="Arial"/>
                <w:lang w:val="es-ES_tradnl" w:eastAsia="es-ES"/>
              </w:rPr>
            </w:pPr>
          </w:p>
          <w:p w14:paraId="1977B368" w14:textId="2C336309"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2.- Manifestación de NO encontrarse en los </w:t>
            </w:r>
            <w:r w:rsidR="00924288">
              <w:rPr>
                <w:rFonts w:ascii="Arial" w:hAnsi="Arial" w:cs="Arial"/>
                <w:lang w:val="es-ES_tradnl" w:eastAsia="es-ES"/>
              </w:rPr>
              <w:t xml:space="preserve">  </w:t>
            </w:r>
            <w:r w:rsidRPr="00716907">
              <w:rPr>
                <w:rFonts w:ascii="Arial" w:hAnsi="Arial" w:cs="Arial"/>
                <w:lang w:val="es-ES_tradnl" w:eastAsia="es-ES"/>
              </w:rPr>
              <w:t>supuestos del Art 52 de la Ley</w:t>
            </w:r>
          </w:p>
          <w:p w14:paraId="202A6E15" w14:textId="77777777" w:rsidR="00C47D0D" w:rsidRPr="00716907" w:rsidRDefault="00C47D0D" w:rsidP="00DB744E">
            <w:pPr>
              <w:spacing w:after="0"/>
              <w:jc w:val="both"/>
              <w:rPr>
                <w:rFonts w:ascii="Arial" w:hAnsi="Arial" w:cs="Arial"/>
                <w:lang w:val="es-ES_tradnl" w:eastAsia="es-ES"/>
              </w:rPr>
            </w:pPr>
          </w:p>
          <w:p w14:paraId="16CDD22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C47D0D" w:rsidRPr="00716907" w:rsidRDefault="00C47D0D" w:rsidP="00DB744E">
            <w:pPr>
              <w:spacing w:after="0"/>
              <w:jc w:val="both"/>
              <w:rPr>
                <w:rFonts w:ascii="Arial" w:hAnsi="Arial" w:cs="Arial"/>
                <w:lang w:val="es-ES_tradnl" w:eastAsia="es-ES"/>
              </w:rPr>
            </w:pPr>
          </w:p>
          <w:p w14:paraId="64BF0D9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5008" w:type="dxa"/>
            <w:shd w:val="clear" w:color="auto" w:fill="auto"/>
          </w:tcPr>
          <w:p w14:paraId="10793798" w14:textId="77777777" w:rsidR="00C47D0D" w:rsidRPr="00716907" w:rsidRDefault="00C47D0D" w:rsidP="00DB744E">
            <w:pPr>
              <w:spacing w:after="0"/>
              <w:jc w:val="both"/>
              <w:rPr>
                <w:rFonts w:ascii="Arial" w:hAnsi="Arial" w:cs="Arial"/>
                <w:lang w:val="es-ES_tradnl" w:eastAsia="es-ES"/>
              </w:rPr>
            </w:pPr>
          </w:p>
          <w:p w14:paraId="32440FF3" w14:textId="77777777" w:rsidR="00C47D0D" w:rsidRDefault="00C47D0D" w:rsidP="00DB744E">
            <w:pPr>
              <w:spacing w:after="0"/>
              <w:jc w:val="both"/>
              <w:rPr>
                <w:rFonts w:ascii="Arial" w:hAnsi="Arial" w:cs="Arial"/>
                <w:lang w:val="es-ES_tradnl" w:eastAsia="es-ES"/>
              </w:rPr>
            </w:pPr>
          </w:p>
          <w:p w14:paraId="7C152384" w14:textId="77777777" w:rsidR="00C47D0D" w:rsidRPr="00716907" w:rsidRDefault="00C47D0D" w:rsidP="00DB744E">
            <w:pPr>
              <w:spacing w:after="0"/>
              <w:jc w:val="both"/>
              <w:rPr>
                <w:rFonts w:ascii="Arial" w:hAnsi="Arial" w:cs="Arial"/>
                <w:lang w:val="es-ES_tradnl" w:eastAsia="es-ES"/>
              </w:rPr>
            </w:pPr>
          </w:p>
          <w:p w14:paraId="7824989E" w14:textId="77777777" w:rsidR="00C47D0D" w:rsidRPr="00716907" w:rsidRDefault="00C47D0D" w:rsidP="00DB744E">
            <w:pPr>
              <w:spacing w:after="0"/>
              <w:jc w:val="both"/>
              <w:rPr>
                <w:rFonts w:ascii="Arial" w:hAnsi="Arial" w:cs="Arial"/>
                <w:lang w:val="es-ES_tradnl" w:eastAsia="es-ES"/>
              </w:rPr>
            </w:pPr>
          </w:p>
          <w:p w14:paraId="2EFFE035"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92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BF8518" id="11 Rectángulo" o:spid="_x0000_s1026" style="position:absolute;margin-left:3.05pt;margin-top:1.55pt;width:3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C47D0D" w:rsidRPr="00716907" w:rsidRDefault="00C47D0D" w:rsidP="00DB744E">
            <w:pPr>
              <w:spacing w:after="0"/>
              <w:jc w:val="both"/>
              <w:rPr>
                <w:rFonts w:ascii="Arial" w:hAnsi="Arial" w:cs="Arial"/>
                <w:lang w:val="es-ES_tradnl" w:eastAsia="es-ES"/>
              </w:rPr>
            </w:pPr>
          </w:p>
          <w:p w14:paraId="755D9C8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02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189D1B" id="12 Rectángulo" o:spid="_x0000_s1026" style="position:absolute;margin-left:3.05pt;margin-top:1.55pt;width:3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C47D0D" w:rsidRPr="00716907" w:rsidRDefault="00C47D0D" w:rsidP="00DB744E">
            <w:pPr>
              <w:spacing w:after="0"/>
              <w:jc w:val="both"/>
              <w:rPr>
                <w:rFonts w:ascii="Arial" w:hAnsi="Arial" w:cs="Arial"/>
                <w:lang w:val="es-ES_tradnl" w:eastAsia="es-ES"/>
              </w:rPr>
            </w:pPr>
          </w:p>
          <w:p w14:paraId="0AEF7523" w14:textId="77777777" w:rsidR="00C47D0D" w:rsidRPr="00716907" w:rsidRDefault="00C47D0D" w:rsidP="00DB744E">
            <w:pPr>
              <w:spacing w:after="0"/>
              <w:jc w:val="both"/>
              <w:rPr>
                <w:rFonts w:ascii="Arial" w:hAnsi="Arial" w:cs="Arial"/>
                <w:lang w:val="es-ES_tradnl" w:eastAsia="es-ES"/>
              </w:rPr>
            </w:pPr>
          </w:p>
          <w:p w14:paraId="1F6D82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12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C888A7" id="13 Rectángulo" o:spid="_x0000_s1026" style="position:absolute;margin-left:3.05pt;margin-top:1.55pt;width:30.5pt;height: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C47D0D" w:rsidRPr="00716907" w:rsidRDefault="00C47D0D" w:rsidP="00DB744E">
            <w:pPr>
              <w:spacing w:after="0"/>
              <w:jc w:val="both"/>
              <w:rPr>
                <w:rFonts w:ascii="Arial" w:hAnsi="Arial" w:cs="Arial"/>
                <w:lang w:val="es-ES_tradnl" w:eastAsia="es-ES"/>
              </w:rPr>
            </w:pPr>
          </w:p>
          <w:p w14:paraId="05C0F6F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23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963800" id="20 Rectángulo" o:spid="_x0000_s1026" style="position:absolute;margin-left:3.05pt;margin-top:1.55pt;width:30.5pt;height:1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C47D0D" w:rsidRPr="00716907" w14:paraId="1F2DF7B2" w14:textId="77777777" w:rsidTr="00E5748A">
        <w:tc>
          <w:tcPr>
            <w:tcW w:w="5135" w:type="dxa"/>
            <w:shd w:val="clear" w:color="auto" w:fill="auto"/>
          </w:tcPr>
          <w:p w14:paraId="3774875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Plazo de presentación de propuestas (Art. 60, Ley)</w:t>
            </w:r>
          </w:p>
        </w:tc>
        <w:tc>
          <w:tcPr>
            <w:tcW w:w="5008" w:type="dxa"/>
            <w:shd w:val="clear" w:color="auto" w:fill="auto"/>
          </w:tcPr>
          <w:p w14:paraId="0C792931" w14:textId="2A37A7DF" w:rsidR="00C47D0D" w:rsidRPr="00716907" w:rsidRDefault="00C47D0D" w:rsidP="003357D4">
            <w:pPr>
              <w:spacing w:after="0"/>
              <w:jc w:val="both"/>
              <w:rPr>
                <w:rFonts w:ascii="Arial" w:hAnsi="Arial" w:cs="Arial"/>
                <w:lang w:val="es-ES_tradnl" w:eastAsia="es-ES"/>
              </w:rPr>
            </w:pPr>
            <w:r w:rsidRPr="00716907">
              <w:rPr>
                <w:rFonts w:ascii="Arial" w:hAnsi="Arial" w:cs="Arial"/>
                <w:lang w:val="es-ES_tradnl" w:eastAsia="es-ES"/>
              </w:rPr>
              <w:t xml:space="preserve">Normal: </w:t>
            </w:r>
            <w:r w:rsidR="003357D4">
              <w:rPr>
                <w:rFonts w:ascii="Arial" w:hAnsi="Arial" w:cs="Arial"/>
                <w:b/>
                <w:lang w:val="es-ES_tradnl" w:eastAsia="es-ES"/>
              </w:rPr>
              <w:t>14</w:t>
            </w:r>
            <w:r w:rsidRPr="00716907">
              <w:rPr>
                <w:rFonts w:ascii="Arial" w:hAnsi="Arial" w:cs="Arial"/>
                <w:b/>
                <w:lang w:val="es-ES_tradnl" w:eastAsia="es-ES"/>
              </w:rPr>
              <w:t xml:space="preserve"> días</w:t>
            </w:r>
            <w:r w:rsidR="00550FB3">
              <w:rPr>
                <w:rFonts w:ascii="Arial" w:hAnsi="Arial" w:cs="Arial"/>
                <w:lang w:val="es-ES_tradnl" w:eastAsia="es-ES"/>
              </w:rPr>
              <w:t xml:space="preserve"> </w:t>
            </w:r>
          </w:p>
        </w:tc>
      </w:tr>
      <w:tr w:rsidR="00C47D0D" w:rsidRPr="00716907" w14:paraId="7AD2690F" w14:textId="77777777" w:rsidTr="00E5748A">
        <w:tc>
          <w:tcPr>
            <w:tcW w:w="5135" w:type="dxa"/>
            <w:shd w:val="clear" w:color="auto" w:fill="auto"/>
          </w:tcPr>
          <w:p w14:paraId="418438A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Domicilio de las Oficinas de la Contraloría Municipal donde podrán presentarse inconformidades.</w:t>
            </w:r>
          </w:p>
        </w:tc>
        <w:tc>
          <w:tcPr>
            <w:tcW w:w="5008" w:type="dxa"/>
            <w:shd w:val="clear" w:color="auto" w:fill="auto"/>
          </w:tcPr>
          <w:p w14:paraId="087E92C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64FE3CF6" w:rsidR="00DB744E" w:rsidRPr="00716907" w:rsidRDefault="002C3D92" w:rsidP="00DB744E">
            <w:pPr>
              <w:pBdr>
                <w:top w:val="nil"/>
                <w:left w:val="nil"/>
                <w:bottom w:val="nil"/>
                <w:right w:val="nil"/>
                <w:between w:val="nil"/>
              </w:pBdr>
              <w:spacing w:after="0"/>
              <w:rPr>
                <w:rFonts w:ascii="Arial" w:eastAsia="Calibri" w:hAnsi="Arial" w:cs="Arial"/>
                <w:color w:val="000000"/>
                <w:lang w:val="es-ES_tradnl" w:eastAsia="es-MX"/>
              </w:rPr>
            </w:pPr>
            <w:r>
              <w:rPr>
                <w:rFonts w:ascii="Arial" w:eastAsia="Arial" w:hAnsi="Arial" w:cs="Arial"/>
                <w:color w:val="000000"/>
                <w:lang w:val="es-ES_tradnl" w:eastAsia="es-MX"/>
              </w:rPr>
              <w:t>Instituto Municipal de la Mujer Tlajomulquense</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25C83D3F" w:rsidR="00DB744E" w:rsidRPr="00716907" w:rsidRDefault="002C3D92"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Pr>
                <w:rFonts w:ascii="Arial" w:eastAsia="Arial" w:hAnsi="Arial" w:cs="Arial"/>
                <w:color w:val="000000"/>
                <w:lang w:val="es-ES_tradnl" w:eastAsia="es-MX"/>
              </w:rPr>
              <w:t>Juárez Norte 46</w:t>
            </w:r>
            <w:r w:rsidR="00DB744E" w:rsidRPr="00716907">
              <w:rPr>
                <w:rFonts w:ascii="Arial" w:eastAsia="Arial" w:hAnsi="Arial" w:cs="Arial"/>
                <w:color w:val="000000"/>
                <w:lang w:val="es-ES_tradnl" w:eastAsia="es-MX"/>
              </w:rPr>
              <w:t xml:space="preserve">,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2EC766C2"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w:t>
            </w:r>
            <w:r w:rsidR="002C3D92">
              <w:rPr>
                <w:rFonts w:ascii="Arial" w:eastAsia="Arial" w:hAnsi="Arial" w:cs="Arial"/>
                <w:color w:val="000000"/>
                <w:lang w:val="es-ES_tradnl" w:eastAsia="es-MX"/>
              </w:rPr>
              <w:t xml:space="preserve"> de Adquisiciones del Instituto Municipal de la Mujer Tlajomulquense</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297427FC" w:rsidR="00DB744E" w:rsidRPr="00716907" w:rsidRDefault="002C3D92"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Pr>
                <w:rFonts w:ascii="Arial" w:eastAsia="Arial" w:hAnsi="Arial" w:cs="Arial"/>
                <w:color w:val="000000"/>
                <w:lang w:val="es-ES_tradnl" w:eastAsia="es-MX"/>
              </w:rPr>
              <w:t>Jefatura Administrativa del Instituto Municipal de la Mujer Tlajomulquense</w:t>
            </w:r>
            <w:r w:rsidR="000D3404">
              <w:rPr>
                <w:rFonts w:ascii="Arial" w:eastAsia="Arial" w:hAnsi="Arial" w:cs="Arial"/>
                <w:color w:val="000000"/>
                <w:lang w:val="es-ES_tradnl" w:eastAsia="es-MX"/>
              </w:rPr>
              <w:t xml:space="preserve"> (Juárez Norte no. 70</w:t>
            </w:r>
            <w:r w:rsidR="00DB744E" w:rsidRPr="00716907">
              <w:rPr>
                <w:rFonts w:ascii="Arial" w:eastAsia="Arial" w:hAnsi="Arial" w:cs="Arial"/>
                <w:color w:val="000000"/>
                <w:lang w:val="es-ES_tradnl" w:eastAsia="es-MX"/>
              </w:rPr>
              <w: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88BE6" w14:textId="16F48DA7" w:rsidR="001E5FE4" w:rsidRPr="00716907" w:rsidRDefault="00DB744E" w:rsidP="009B5213">
            <w:pPr>
              <w:pBdr>
                <w:top w:val="nil"/>
                <w:left w:val="nil"/>
                <w:bottom w:val="nil"/>
                <w:right w:val="nil"/>
                <w:between w:val="nil"/>
              </w:pBdr>
              <w:spacing w:after="0" w:line="240" w:lineRule="auto"/>
              <w:ind w:left="36" w:hanging="36"/>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La adquisición de:</w:t>
            </w:r>
            <w:r w:rsidR="009B5213">
              <w:rPr>
                <w:rFonts w:ascii="Arial" w:eastAsia="Arial" w:hAnsi="Arial" w:cs="Arial"/>
                <w:color w:val="000000"/>
                <w:lang w:val="es-ES_tradnl" w:eastAsia="es-MX"/>
              </w:rPr>
              <w:t xml:space="preserve"> </w:t>
            </w:r>
            <w:r w:rsidR="001E5FE4">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001E5FE4" w:rsidRPr="001E5FE4">
              <w:rPr>
                <w:rFonts w:ascii="Arial" w:eastAsia="Arial" w:hAnsi="Arial" w:cs="Arial"/>
                <w:b/>
                <w:color w:val="000000"/>
                <w:lang w:val="es-ES_tradnl" w:eastAsia="es-MX"/>
              </w:rPr>
              <w:t>(PIMPASEVM)</w:t>
            </w:r>
            <w:r w:rsidR="001E5FE4">
              <w:rPr>
                <w:rFonts w:ascii="Arial" w:eastAsia="Arial" w:hAnsi="Arial" w:cs="Arial"/>
                <w:b/>
                <w:color w:val="000000"/>
                <w:lang w:val="es-ES_tradnl" w:eastAsia="es-MX"/>
              </w:rPr>
              <w:t>,</w:t>
            </w:r>
            <w:r w:rsidR="00190099">
              <w:rPr>
                <w:rFonts w:ascii="Arial" w:eastAsia="Arial" w:hAnsi="Arial" w:cs="Arial"/>
                <w:b/>
                <w:color w:val="000000"/>
                <w:lang w:val="es-ES_tradnl" w:eastAsia="es-MX"/>
              </w:rPr>
              <w:t xml:space="preserve"> Y </w:t>
            </w:r>
            <w:r w:rsidR="001E5FE4">
              <w:rPr>
                <w:rFonts w:ascii="Arial" w:eastAsia="Arial" w:hAnsi="Arial" w:cs="Arial"/>
                <w:b/>
                <w:color w:val="000000"/>
                <w:lang w:val="es-ES_tradnl" w:eastAsia="es-MX"/>
              </w:rPr>
              <w:t>CAPACITACIÓN AL FUNCIONARIADO”.</w:t>
            </w:r>
          </w:p>
          <w:p w14:paraId="186EA893" w14:textId="775AFBBD" w:rsidR="00DB744E" w:rsidRPr="00716907" w:rsidRDefault="00BA17A3" w:rsidP="0065695F">
            <w:pPr>
              <w:pBdr>
                <w:top w:val="nil"/>
                <w:left w:val="nil"/>
                <w:bottom w:val="nil"/>
                <w:right w:val="nil"/>
                <w:between w:val="nil"/>
              </w:pBdr>
              <w:spacing w:after="0" w:line="240" w:lineRule="auto"/>
              <w:jc w:val="both"/>
              <w:rPr>
                <w:rFonts w:ascii="Arial" w:eastAsia="Calibri" w:hAnsi="Arial" w:cs="Arial"/>
                <w:color w:val="000000"/>
                <w:lang w:val="es-ES_tradnl" w:eastAsia="es-MX"/>
              </w:rPr>
            </w:pPr>
            <w:r>
              <w:rPr>
                <w:rFonts w:ascii="Arial" w:eastAsia="Arial" w:hAnsi="Arial" w:cs="Arial"/>
                <w:b/>
                <w:color w:val="000000"/>
                <w:lang w:val="es-ES_tradnl" w:eastAsia="es-MX"/>
              </w:rPr>
              <w:t>”</w:t>
            </w:r>
            <w:r w:rsidR="008569AF">
              <w:rPr>
                <w:rFonts w:ascii="Arial" w:eastAsia="Arial" w:hAnsi="Arial" w:cs="Arial"/>
                <w:b/>
                <w:color w:val="000000"/>
                <w:lang w:val="es-ES_tradnl" w:eastAsia="es-MX"/>
              </w:rPr>
              <w:t>.</w:t>
            </w:r>
            <w:r w:rsidR="00DB744E" w:rsidRPr="00716907">
              <w:rPr>
                <w:rFonts w:ascii="Arial" w:eastAsia="Arial" w:hAnsi="Arial" w:cs="Arial"/>
                <w:b/>
                <w:color w:val="000000"/>
                <w:lang w:val="es-ES_tradnl" w:eastAsia="es-MX"/>
              </w:rPr>
              <w:t xml:space="preserve"> </w:t>
            </w:r>
            <w:r w:rsidR="008569AF">
              <w:rPr>
                <w:rFonts w:ascii="Arial" w:eastAsia="Arial" w:hAnsi="Arial" w:cs="Arial"/>
                <w:color w:val="000000"/>
                <w:lang w:val="es-ES_tradnl" w:eastAsia="es-MX"/>
              </w:rPr>
              <w:t>L</w:t>
            </w:r>
            <w:r w:rsidR="00DB744E" w:rsidRPr="00716907">
              <w:rPr>
                <w:rFonts w:ascii="Arial" w:eastAsia="Arial" w:hAnsi="Arial" w:cs="Arial"/>
                <w:color w:val="000000"/>
                <w:lang w:val="es-ES_tradnl" w:eastAsia="es-MX"/>
              </w:rPr>
              <w:t>os cuales están descritos en los anexos de las presentes bases.</w:t>
            </w:r>
          </w:p>
        </w:tc>
      </w:tr>
      <w:tr w:rsidR="009B5213" w:rsidRPr="00716907" w14:paraId="65C99003"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58E4A" w14:textId="77777777" w:rsidR="009B5213" w:rsidRPr="00716907" w:rsidRDefault="009B5213" w:rsidP="00DB744E">
            <w:pPr>
              <w:pBdr>
                <w:top w:val="nil"/>
                <w:left w:val="nil"/>
                <w:bottom w:val="nil"/>
                <w:right w:val="nil"/>
                <w:between w:val="nil"/>
              </w:pBdr>
              <w:spacing w:after="0"/>
              <w:rPr>
                <w:rFonts w:ascii="Arial" w:eastAsia="Arial" w:hAnsi="Arial" w:cs="Arial"/>
                <w:b/>
                <w:color w:val="000000"/>
                <w:lang w:val="es-ES_tradnl" w:eastAsia="es-MX"/>
              </w:rPr>
            </w:pP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9E66" w14:textId="77777777" w:rsidR="009B5213" w:rsidRPr="00716907" w:rsidRDefault="009B5213" w:rsidP="009B5213">
            <w:pPr>
              <w:pBdr>
                <w:top w:val="nil"/>
                <w:left w:val="nil"/>
                <w:bottom w:val="nil"/>
                <w:right w:val="nil"/>
                <w:between w:val="nil"/>
              </w:pBdr>
              <w:spacing w:after="0" w:line="240" w:lineRule="auto"/>
              <w:ind w:left="708" w:hanging="708"/>
              <w:jc w:val="both"/>
              <w:rPr>
                <w:rFonts w:ascii="Arial" w:eastAsia="Arial" w:hAnsi="Arial" w:cs="Arial"/>
                <w:color w:val="000000"/>
                <w:lang w:val="es-ES_tradnl" w:eastAsia="es-MX"/>
              </w:rPr>
            </w:pPr>
          </w:p>
        </w:tc>
      </w:tr>
    </w:tbl>
    <w:p w14:paraId="583AD8EF" w14:textId="77777777" w:rsidR="00DB744E" w:rsidRPr="00716907"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496EEA1" w14:textId="12C666BB" w:rsidR="000F4DFF" w:rsidRDefault="000F4DFF"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605FCF6D" w14:textId="44C92F6A" w:rsidR="000D699E" w:rsidRDefault="000D699E"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752CBE2F" w14:textId="51D71E2A" w:rsidR="000D699E" w:rsidRDefault="000D699E"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44AD1F1A" w14:textId="708898E5" w:rsidR="000D699E" w:rsidRDefault="000D699E"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435E7550" w14:textId="3215D772" w:rsidR="000D699E" w:rsidRDefault="000D699E"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0AF6F906" w14:textId="5F2CCF5D" w:rsidR="000D699E" w:rsidRDefault="000D699E"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51C0A7C" w14:textId="2D5285E9" w:rsidR="000D699E" w:rsidRDefault="000D699E"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1E7F88F" w14:textId="75BCDE75" w:rsidR="000D699E" w:rsidRDefault="000D699E"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69AF2C75" w14:textId="57C7F7C5" w:rsidR="000D699E" w:rsidRDefault="000D699E"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2D79196F" w14:textId="77777777" w:rsidR="000D699E" w:rsidRDefault="000D699E"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64A12DAD" w14:textId="0812DB6D" w:rsidR="00DB744E" w:rsidRDefault="00DB744E" w:rsidP="00DB744E">
      <w:pPr>
        <w:pBdr>
          <w:top w:val="nil"/>
          <w:left w:val="nil"/>
          <w:bottom w:val="nil"/>
          <w:right w:val="nil"/>
          <w:between w:val="nil"/>
        </w:pBdr>
        <w:spacing w:after="0"/>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lastRenderedPageBreak/>
        <w:t>B  A  S  E  S</w:t>
      </w:r>
    </w:p>
    <w:p w14:paraId="56789E5E" w14:textId="77777777" w:rsidR="000F4DFF" w:rsidRPr="00716907" w:rsidRDefault="000F4DFF"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1662326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 ESPECIFICACIONES</w:t>
      </w:r>
    </w:p>
    <w:p w14:paraId="50351447" w14:textId="70ACBF7B"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Las presentes Bases de </w:t>
      </w:r>
      <w:r w:rsidR="00AE6EBD" w:rsidRPr="00716907">
        <w:rPr>
          <w:rFonts w:ascii="Arial" w:eastAsia="Arial" w:hAnsi="Arial" w:cs="Arial"/>
          <w:color w:val="000000"/>
          <w:lang w:val="es-ES_tradnl" w:eastAsia="es-MX"/>
        </w:rPr>
        <w:t>Licitación,</w:t>
      </w:r>
      <w:r w:rsidRPr="00716907">
        <w:rPr>
          <w:rFonts w:ascii="Arial" w:eastAsia="Arial" w:hAnsi="Arial" w:cs="Arial"/>
          <w:color w:val="000000"/>
          <w:lang w:val="es-ES_tradnl" w:eastAsia="es-MX"/>
        </w:rPr>
        <w:t xml:space="preserve"> así como sus respectivos anexos fueron aprobados por unanimidad por el Comité de Adquisicio</w:t>
      </w:r>
      <w:r w:rsidR="005A1DB0">
        <w:rPr>
          <w:rFonts w:ascii="Arial" w:eastAsia="Arial" w:hAnsi="Arial" w:cs="Arial"/>
          <w:color w:val="000000"/>
          <w:lang w:val="es-ES_tradnl" w:eastAsia="es-MX"/>
        </w:rPr>
        <w:t>nes del Instituto Municipal de la Mujer Tlajomulquense</w:t>
      </w:r>
      <w:r w:rsidRPr="00716907">
        <w:rPr>
          <w:rFonts w:ascii="Arial" w:eastAsia="Arial" w:hAnsi="Arial" w:cs="Arial"/>
          <w:color w:val="000000"/>
          <w:lang w:val="es-ES_tradnl" w:eastAsia="es-MX"/>
        </w:rPr>
        <w:t>, Jalisco, de confo</w:t>
      </w:r>
      <w:r w:rsidR="00550FB3">
        <w:rPr>
          <w:rFonts w:ascii="Arial" w:eastAsia="Arial" w:hAnsi="Arial" w:cs="Arial"/>
          <w:color w:val="000000"/>
          <w:lang w:val="es-ES_tradnl" w:eastAsia="es-MX"/>
        </w:rPr>
        <w:t xml:space="preserve">rmidad con el artículo 24 </w:t>
      </w:r>
      <w:r w:rsidRPr="00716907">
        <w:rPr>
          <w:rFonts w:ascii="Arial" w:eastAsia="Arial" w:hAnsi="Arial" w:cs="Arial"/>
          <w:color w:val="000000"/>
          <w:lang w:val="es-ES_tradnl" w:eastAsia="es-MX"/>
        </w:rPr>
        <w:t xml:space="preserve">fracción XI de la Ley; la propuesta del </w:t>
      </w:r>
      <w:r w:rsidRPr="00716907">
        <w:rPr>
          <w:rFonts w:ascii="Arial" w:eastAsia="Arial" w:hAnsi="Arial" w:cs="Arial"/>
          <w:b/>
          <w:color w:val="000000"/>
          <w:lang w:val="es-ES_tradnl" w:eastAsia="es-MX"/>
        </w:rPr>
        <w:t>“LICITANTE”</w:t>
      </w:r>
      <w:r w:rsidRPr="00716907">
        <w:rPr>
          <w:rFonts w:ascii="Arial" w:eastAsia="Arial" w:hAnsi="Arial" w:cs="Arial"/>
          <w:color w:val="000000"/>
          <w:lang w:val="es-ES_tradnl" w:eastAsia="es-MX"/>
        </w:rPr>
        <w:t xml:space="preserve"> deberá sujetarse a las especificaciones señaladas en las Bases de esta Licitación y de cada uno de sus Anexos</w:t>
      </w:r>
      <w:r w:rsidRPr="00716907">
        <w:rPr>
          <w:rFonts w:ascii="Arial" w:eastAsia="Arial" w:hAnsi="Arial" w:cs="Arial"/>
          <w:b/>
          <w:color w:val="000000"/>
          <w:lang w:val="es-ES_tradnl" w:eastAsia="es-MX"/>
        </w:rPr>
        <w:t>.</w:t>
      </w:r>
    </w:p>
    <w:p w14:paraId="1F57C6B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056FACB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Información con:</w:t>
      </w:r>
    </w:p>
    <w:p w14:paraId="12F5E18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DAC70B" w14:textId="2886D008" w:rsidR="00DB744E" w:rsidRPr="00716907"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Lic. Jessica Isabel Ortiz Martínez </w:t>
      </w:r>
    </w:p>
    <w:p w14:paraId="4D12F59E" w14:textId="41E4A6FD" w:rsidR="00DB744E"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Jefa Administrativa del Instituto Municipal </w:t>
      </w:r>
    </w:p>
    <w:p w14:paraId="7BE701C9" w14:textId="21CEF98C" w:rsidR="000D3404" w:rsidRPr="00716907"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De la Mujer Tlajomulquense</w:t>
      </w:r>
    </w:p>
    <w:p w14:paraId="6B659BB7" w14:textId="5EC41891" w:rsidR="00DB744E" w:rsidRPr="00716907"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Tel: 32-83-44-00 Ext. 4465</w:t>
      </w:r>
    </w:p>
    <w:p w14:paraId="3413BC35" w14:textId="4DC64E06" w:rsidR="00DB744E" w:rsidRPr="00716907" w:rsidRDefault="007C421D"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hyperlink r:id="rId9" w:history="1">
        <w:r w:rsidR="000D3404" w:rsidRPr="004E15C3">
          <w:rPr>
            <w:rStyle w:val="Hipervnculo"/>
            <w:rFonts w:ascii="Arial" w:eastAsia="Arial" w:hAnsi="Arial" w:cs="Arial"/>
            <w:lang w:val="es-ES_tradnl" w:eastAsia="es-MX"/>
          </w:rPr>
          <w:t>immt@tlajomulco.gob.mx</w:t>
        </w:r>
      </w:hyperlink>
    </w:p>
    <w:p w14:paraId="7428197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166C14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 CARÁCTER DE LA LICITACIÓN Y EL IDIOMA.-</w:t>
      </w:r>
      <w:r w:rsidRPr="00716907">
        <w:rPr>
          <w:rFonts w:ascii="Arial" w:eastAsia="Arial" w:hAnsi="Arial" w:cs="Arial"/>
          <w:color w:val="000000"/>
          <w:lang w:val="es-ES_tradnl" w:eastAsia="es-MX"/>
        </w:rPr>
        <w:t>.</w:t>
      </w:r>
    </w:p>
    <w:p w14:paraId="1E10A35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7F58354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60190E1" w14:textId="3F09DE61"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 presente es una LICITACIÓN PÚBLICA </w:t>
      </w:r>
      <w:r w:rsidR="00AB251E">
        <w:rPr>
          <w:rFonts w:ascii="Arial" w:eastAsia="Arial" w:hAnsi="Arial" w:cs="Arial"/>
          <w:color w:val="000000"/>
          <w:lang w:val="es-ES_tradnl" w:eastAsia="es-MX"/>
        </w:rPr>
        <w:t>MUNICIPAL</w:t>
      </w:r>
      <w:r w:rsidRPr="00716907">
        <w:rPr>
          <w:rFonts w:ascii="Arial" w:eastAsia="Arial" w:hAnsi="Arial" w:cs="Arial"/>
          <w:color w:val="000000"/>
          <w:lang w:val="es-ES_tradnl" w:eastAsia="es-MX"/>
        </w:rPr>
        <w:t xml:space="preserve">, el origen de los recursos son Municipales la misma se encuentra condicionada a la existencia de suficiencia presupuestal. Toda la documentación de la presente </w:t>
      </w:r>
      <w:r w:rsidR="00924288" w:rsidRPr="00716907">
        <w:rPr>
          <w:rFonts w:ascii="Arial" w:eastAsia="Arial" w:hAnsi="Arial" w:cs="Arial"/>
          <w:color w:val="000000"/>
          <w:lang w:val="es-ES_tradnl" w:eastAsia="es-MX"/>
        </w:rPr>
        <w:t>Licitación,</w:t>
      </w:r>
      <w:r w:rsidRPr="00716907">
        <w:rPr>
          <w:rFonts w:ascii="Arial" w:eastAsia="Arial" w:hAnsi="Arial" w:cs="Arial"/>
          <w:color w:val="000000"/>
          <w:lang w:val="es-ES_tradnl" w:eastAsia="es-MX"/>
        </w:rPr>
        <w:t xml:space="preserve"> así como la correspondencia y documentos relativos a la misma, deberán redactarse en idioma español, los documentos presentados deberán estar vigentes.</w:t>
      </w:r>
    </w:p>
    <w:p w14:paraId="351FF3B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5D55D3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Así mismo las certificaciones, folletos o catálogos, deberán de ser acompañados de una traducción simple al español.</w:t>
      </w:r>
    </w:p>
    <w:p w14:paraId="0565E77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16E7E7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3.- PUNTUALIDAD</w:t>
      </w:r>
    </w:p>
    <w:p w14:paraId="76F5EC0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Sólo podrán ingresar a los diferentes actos, los LICITANTES que se encuentren en el lugar y la hora señalada en el presente documento.</w:t>
      </w:r>
    </w:p>
    <w:p w14:paraId="536C91B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7203810" w14:textId="0F1393F1"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En el caso de que por causas justificadas no se inicien dichos actos a la hora señalada, los acuerdos y las actividades realizadas por el Comité de Adquisiciones, l</w:t>
      </w:r>
      <w:r w:rsidR="00AB251E">
        <w:rPr>
          <w:rFonts w:ascii="Arial" w:eastAsia="Arial" w:hAnsi="Arial" w:cs="Arial"/>
          <w:color w:val="000000"/>
          <w:lang w:val="es-ES_tradnl" w:eastAsia="es-MX"/>
        </w:rPr>
        <w:t>a Jefatura Administrativa, Dirección General del Instituto Municipal de la Mujer Tlajomulquense</w:t>
      </w:r>
      <w:r w:rsidRPr="00716907">
        <w:rPr>
          <w:rFonts w:ascii="Arial" w:eastAsia="Arial" w:hAnsi="Arial" w:cs="Arial"/>
          <w:color w:val="000000"/>
          <w:lang w:val="es-ES_tradnl" w:eastAsia="es-MX"/>
        </w:rPr>
        <w:t xml:space="preserve"> serán válidas, no pudiendo los LICITANTES de ninguna manera argumentar incumplimiento por parte del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w:t>
      </w:r>
    </w:p>
    <w:p w14:paraId="418A7968" w14:textId="77777777" w:rsidR="00BA1088" w:rsidRDefault="00BA1088"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1FEAA53B" w14:textId="77777777" w:rsidR="00BA1088" w:rsidRDefault="00BA1088"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7F833D8A" w14:textId="1D4CA1DF" w:rsidR="0070484D" w:rsidRDefault="00DB744E" w:rsidP="0070484D">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4.- FECHA,</w:t>
      </w:r>
      <w:r w:rsidR="0070484D">
        <w:rPr>
          <w:rFonts w:ascii="Arial" w:eastAsia="Arial" w:hAnsi="Arial" w:cs="Arial"/>
          <w:b/>
          <w:color w:val="000000"/>
          <w:lang w:val="es-ES_tradnl" w:eastAsia="es-MX"/>
        </w:rPr>
        <w:t xml:space="preserve"> LUGAR Y CONDICIONES DE ENTREGA</w:t>
      </w:r>
    </w:p>
    <w:p w14:paraId="626BDB11" w14:textId="5CA5209B" w:rsidR="00DB744E" w:rsidRPr="0070484D" w:rsidRDefault="0070484D" w:rsidP="0070484D">
      <w:pPr>
        <w:pBdr>
          <w:top w:val="nil"/>
          <w:left w:val="nil"/>
          <w:bottom w:val="nil"/>
          <w:right w:val="nil"/>
          <w:between w:val="nil"/>
        </w:pBdr>
        <w:spacing w:after="0"/>
        <w:jc w:val="both"/>
        <w:rPr>
          <w:rFonts w:ascii="Arial" w:eastAsia="Arial" w:hAnsi="Arial" w:cs="Arial"/>
          <w:b/>
          <w:color w:val="000000"/>
          <w:lang w:val="es-ES_tradnl" w:eastAsia="es-MX"/>
        </w:rPr>
      </w:pPr>
      <w:r w:rsidRPr="0070484D">
        <w:rPr>
          <w:rFonts w:ascii="Arial" w:eastAsia="Arial" w:hAnsi="Arial" w:cs="Arial"/>
          <w:color w:val="000000"/>
          <w:lang w:val="es-ES_tradnl" w:eastAsia="es-MX"/>
        </w:rPr>
        <w:t xml:space="preserve">La </w:t>
      </w:r>
      <w:r w:rsidR="00741E5A">
        <w:rPr>
          <w:rFonts w:ascii="Arial" w:eastAsia="Arial" w:hAnsi="Arial" w:cs="Arial"/>
          <w:color w:val="000000"/>
          <w:lang w:val="es-ES_tradnl" w:eastAsia="es-MX"/>
        </w:rPr>
        <w:t xml:space="preserve">ejecución de </w:t>
      </w:r>
      <w:r w:rsidR="00E948B2">
        <w:rPr>
          <w:rFonts w:ascii="Arial" w:eastAsia="Arial" w:hAnsi="Arial" w:cs="Arial"/>
          <w:color w:val="000000"/>
          <w:lang w:val="es-ES_tradnl" w:eastAsia="es-MX"/>
        </w:rPr>
        <w:t>l</w:t>
      </w:r>
      <w:r w:rsidR="00741E5A">
        <w:rPr>
          <w:rFonts w:ascii="Arial" w:eastAsia="Arial" w:hAnsi="Arial" w:cs="Arial"/>
          <w:color w:val="000000"/>
          <w:lang w:val="es-ES_tradnl" w:eastAsia="es-MX"/>
        </w:rPr>
        <w:t xml:space="preserve">os trabajos </w:t>
      </w:r>
      <w:r w:rsidR="00D86DB9" w:rsidRPr="0070484D">
        <w:rPr>
          <w:rFonts w:ascii="Arial" w:eastAsia="Calibri" w:hAnsi="Arial" w:cs="Arial"/>
        </w:rPr>
        <w:t>deberá</w:t>
      </w:r>
      <w:r w:rsidR="00E948B2">
        <w:rPr>
          <w:rFonts w:ascii="Arial" w:eastAsia="Calibri" w:hAnsi="Arial" w:cs="Arial"/>
        </w:rPr>
        <w:t xml:space="preserve"> de </w:t>
      </w:r>
      <w:r w:rsidR="00E948B2" w:rsidRPr="009F0314">
        <w:rPr>
          <w:rFonts w:ascii="Arial" w:eastAsia="Calibri" w:hAnsi="Arial" w:cs="Arial"/>
        </w:rPr>
        <w:t xml:space="preserve">iniciarse el </w:t>
      </w:r>
      <w:r w:rsidR="009C395E">
        <w:rPr>
          <w:rFonts w:ascii="Arial" w:eastAsia="Calibri" w:hAnsi="Arial" w:cs="Arial"/>
        </w:rPr>
        <w:t>01</w:t>
      </w:r>
      <w:r w:rsidR="00D86DB9" w:rsidRPr="00AE6EBD">
        <w:rPr>
          <w:rFonts w:ascii="Arial" w:eastAsia="Calibri" w:hAnsi="Arial" w:cs="Arial"/>
        </w:rPr>
        <w:t xml:space="preserve"> </w:t>
      </w:r>
      <w:r w:rsidR="009C395E">
        <w:rPr>
          <w:rFonts w:ascii="Arial" w:eastAsia="Calibri" w:hAnsi="Arial" w:cs="Arial"/>
        </w:rPr>
        <w:t>primero</w:t>
      </w:r>
      <w:r w:rsidR="00924288">
        <w:rPr>
          <w:rFonts w:ascii="Arial" w:eastAsia="Calibri" w:hAnsi="Arial" w:cs="Arial"/>
        </w:rPr>
        <w:t xml:space="preserve"> </w:t>
      </w:r>
      <w:r w:rsidR="009C395E">
        <w:rPr>
          <w:rFonts w:ascii="Arial" w:eastAsia="Calibri" w:hAnsi="Arial" w:cs="Arial"/>
        </w:rPr>
        <w:t>de Agosto</w:t>
      </w:r>
      <w:r w:rsidR="003357D4" w:rsidRPr="00AE6EBD">
        <w:rPr>
          <w:rFonts w:ascii="Arial" w:eastAsia="Calibri" w:hAnsi="Arial" w:cs="Arial"/>
        </w:rPr>
        <w:t xml:space="preserve"> </w:t>
      </w:r>
      <w:r w:rsidR="00AE6EBD" w:rsidRPr="00AE6EBD">
        <w:rPr>
          <w:rFonts w:ascii="Arial" w:eastAsia="Calibri" w:hAnsi="Arial" w:cs="Arial"/>
        </w:rPr>
        <w:t>a</w:t>
      </w:r>
      <w:r w:rsidR="00422615">
        <w:rPr>
          <w:rFonts w:ascii="Arial" w:eastAsia="Calibri" w:hAnsi="Arial" w:cs="Arial"/>
        </w:rPr>
        <w:t>l</w:t>
      </w:r>
      <w:r w:rsidR="00AE6EBD" w:rsidRPr="00AE6EBD">
        <w:rPr>
          <w:rFonts w:ascii="Arial" w:eastAsia="Calibri" w:hAnsi="Arial" w:cs="Arial"/>
        </w:rPr>
        <w:t xml:space="preserve"> 20 </w:t>
      </w:r>
      <w:r w:rsidR="00924288">
        <w:rPr>
          <w:rFonts w:ascii="Arial" w:eastAsia="Calibri" w:hAnsi="Arial" w:cs="Arial"/>
        </w:rPr>
        <w:t xml:space="preserve">veinte </w:t>
      </w:r>
      <w:r w:rsidR="00AE6EBD" w:rsidRPr="00AE6EBD">
        <w:rPr>
          <w:rFonts w:ascii="Arial" w:eastAsia="Calibri" w:hAnsi="Arial" w:cs="Arial"/>
        </w:rPr>
        <w:t xml:space="preserve">de Noviembre </w:t>
      </w:r>
      <w:r w:rsidRPr="00AE6EBD">
        <w:rPr>
          <w:rFonts w:ascii="Arial" w:eastAsia="Calibri" w:hAnsi="Arial" w:cs="Arial"/>
        </w:rPr>
        <w:t>del 2022</w:t>
      </w:r>
      <w:r w:rsidR="00924288">
        <w:rPr>
          <w:rFonts w:ascii="Arial" w:eastAsia="Calibri" w:hAnsi="Arial" w:cs="Arial"/>
        </w:rPr>
        <w:t xml:space="preserve"> dos mil veintidós, y</w:t>
      </w:r>
      <w:r w:rsidR="00AE6EBD">
        <w:rPr>
          <w:rFonts w:ascii="Arial" w:eastAsia="Calibri" w:hAnsi="Arial" w:cs="Arial"/>
        </w:rPr>
        <w:t xml:space="preserve"> </w:t>
      </w:r>
      <w:r w:rsidR="00741E5A" w:rsidRPr="00AE6EBD">
        <w:rPr>
          <w:rFonts w:ascii="Arial" w:eastAsia="Calibri" w:hAnsi="Arial" w:cs="Arial"/>
        </w:rPr>
        <w:t>l</w:t>
      </w:r>
      <w:r w:rsidR="00741E5A" w:rsidRPr="009F0314">
        <w:rPr>
          <w:rFonts w:ascii="Arial" w:eastAsia="Calibri" w:hAnsi="Arial" w:cs="Arial"/>
        </w:rPr>
        <w:t xml:space="preserve">os trabajos ejecutados </w:t>
      </w:r>
      <w:r w:rsidRPr="009F0314">
        <w:rPr>
          <w:rFonts w:ascii="Arial" w:eastAsia="Calibri" w:hAnsi="Arial" w:cs="Arial"/>
        </w:rPr>
        <w:t xml:space="preserve">por el </w:t>
      </w:r>
      <w:r w:rsidR="00741E5A" w:rsidRPr="009F0314">
        <w:rPr>
          <w:rFonts w:ascii="Arial" w:eastAsia="Calibri" w:hAnsi="Arial" w:cs="Arial"/>
        </w:rPr>
        <w:t>adjudicado</w:t>
      </w:r>
      <w:r w:rsidR="00741E5A">
        <w:rPr>
          <w:rFonts w:ascii="Arial" w:eastAsia="Calibri" w:hAnsi="Arial" w:cs="Arial"/>
        </w:rPr>
        <w:t xml:space="preserve"> </w:t>
      </w:r>
      <w:r>
        <w:rPr>
          <w:rFonts w:ascii="Arial" w:eastAsia="Calibri" w:hAnsi="Arial" w:cs="Arial"/>
        </w:rPr>
        <w:t>s</w:t>
      </w:r>
      <w:r w:rsidR="00DB744E" w:rsidRPr="00716907">
        <w:rPr>
          <w:rFonts w:ascii="Arial" w:eastAsia="Calibri" w:hAnsi="Arial" w:cs="Arial"/>
        </w:rPr>
        <w:t xml:space="preserve">erán recibidos previa inspección </w:t>
      </w:r>
      <w:r>
        <w:rPr>
          <w:rFonts w:ascii="Arial" w:eastAsia="Calibri" w:hAnsi="Arial" w:cs="Arial"/>
        </w:rPr>
        <w:t xml:space="preserve">por </w:t>
      </w:r>
      <w:r w:rsidR="00741E5A">
        <w:rPr>
          <w:rFonts w:ascii="Arial" w:eastAsia="Calibri" w:hAnsi="Arial" w:cs="Arial"/>
        </w:rPr>
        <w:t xml:space="preserve">el </w:t>
      </w:r>
      <w:r w:rsidR="00754F78">
        <w:rPr>
          <w:rFonts w:ascii="Arial" w:eastAsia="Calibri" w:hAnsi="Arial" w:cs="Arial"/>
        </w:rPr>
        <w:t>área</w:t>
      </w:r>
      <w:r w:rsidR="00741E5A">
        <w:rPr>
          <w:rFonts w:ascii="Arial" w:eastAsia="Calibri" w:hAnsi="Arial" w:cs="Arial"/>
        </w:rPr>
        <w:t xml:space="preserve"> </w:t>
      </w:r>
      <w:r w:rsidR="00754F78">
        <w:rPr>
          <w:rFonts w:ascii="Arial" w:eastAsia="Calibri" w:hAnsi="Arial" w:cs="Arial"/>
        </w:rPr>
        <w:t>requirente</w:t>
      </w:r>
      <w:r w:rsidR="00DB744E" w:rsidRPr="00716907">
        <w:rPr>
          <w:rFonts w:ascii="Arial" w:eastAsia="Calibri" w:hAnsi="Arial" w:cs="Arial"/>
        </w:rPr>
        <w:t>.</w:t>
      </w:r>
    </w:p>
    <w:p w14:paraId="5EBFF3B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4F68E54" w14:textId="1ACC30BA"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9B5213">
        <w:rPr>
          <w:rFonts w:ascii="Arial" w:eastAsia="Arial" w:hAnsi="Arial" w:cs="Arial"/>
          <w:color w:val="000000"/>
          <w:lang w:val="es-ES_tradnl" w:eastAsia="es-MX"/>
        </w:rPr>
        <w:lastRenderedPageBreak/>
        <w:t xml:space="preserve">Cuando se realice </w:t>
      </w:r>
      <w:r w:rsidR="00924288" w:rsidRPr="009B5213">
        <w:rPr>
          <w:rFonts w:ascii="Arial" w:eastAsia="Arial" w:hAnsi="Arial" w:cs="Arial"/>
          <w:color w:val="000000"/>
          <w:lang w:val="es-ES_tradnl" w:eastAsia="es-MX"/>
        </w:rPr>
        <w:t xml:space="preserve">la </w:t>
      </w:r>
      <w:r w:rsidRPr="009B5213">
        <w:rPr>
          <w:rFonts w:ascii="Arial" w:eastAsia="Arial" w:hAnsi="Arial" w:cs="Arial"/>
          <w:color w:val="000000"/>
          <w:lang w:val="es-ES_tradnl" w:eastAsia="es-MX"/>
        </w:rPr>
        <w:t>entrega, esta será por parte del proveedor</w:t>
      </w:r>
      <w:r w:rsidR="00924288" w:rsidRPr="009B5213">
        <w:rPr>
          <w:rFonts w:ascii="Arial" w:eastAsia="Arial" w:hAnsi="Arial" w:cs="Arial"/>
          <w:color w:val="000000"/>
          <w:lang w:val="es-ES_tradnl" w:eastAsia="es-MX"/>
        </w:rPr>
        <w:t xml:space="preserve">, en cuanto a </w:t>
      </w:r>
      <w:r w:rsidR="00D828B7" w:rsidRPr="009B5213">
        <w:rPr>
          <w:rFonts w:ascii="Arial" w:eastAsia="Arial" w:hAnsi="Arial" w:cs="Arial"/>
          <w:color w:val="000000"/>
          <w:lang w:val="es-ES_tradnl" w:eastAsia="es-MX"/>
        </w:rPr>
        <w:t xml:space="preserve">la actualización de </w:t>
      </w:r>
      <w:r w:rsidR="00924288" w:rsidRPr="009B5213">
        <w:rPr>
          <w:rFonts w:ascii="Arial" w:eastAsia="Arial" w:hAnsi="Arial" w:cs="Arial"/>
          <w:color w:val="000000"/>
          <w:lang w:val="es-ES_tradnl" w:eastAsia="es-MX"/>
        </w:rPr>
        <w:t>los programas,</w:t>
      </w:r>
      <w:r w:rsidR="00AE6EBD" w:rsidRPr="009B5213">
        <w:rPr>
          <w:rFonts w:ascii="Arial" w:eastAsia="Arial" w:hAnsi="Arial" w:cs="Arial"/>
          <w:color w:val="000000"/>
          <w:lang w:val="es-ES_tradnl" w:eastAsia="es-MX"/>
        </w:rPr>
        <w:t xml:space="preserve"> en </w:t>
      </w:r>
      <w:r w:rsidR="00D828B7" w:rsidRPr="009B5213">
        <w:rPr>
          <w:rFonts w:ascii="Arial" w:eastAsia="Arial" w:hAnsi="Arial" w:cs="Arial"/>
          <w:color w:val="000000"/>
          <w:lang w:val="es-ES_tradnl" w:eastAsia="es-MX"/>
        </w:rPr>
        <w:t xml:space="preserve">un ejemplar en </w:t>
      </w:r>
      <w:r w:rsidR="00AE6EBD" w:rsidRPr="009B5213">
        <w:rPr>
          <w:rFonts w:ascii="Arial" w:eastAsia="Arial" w:hAnsi="Arial" w:cs="Arial"/>
          <w:color w:val="000000"/>
          <w:lang w:val="es-ES_tradnl" w:eastAsia="es-MX"/>
        </w:rPr>
        <w:t xml:space="preserve">formato </w:t>
      </w:r>
      <w:r w:rsidR="00D828B7" w:rsidRPr="009B5213">
        <w:rPr>
          <w:rFonts w:ascii="Arial" w:eastAsia="Arial" w:hAnsi="Arial" w:cs="Arial"/>
          <w:color w:val="000000"/>
          <w:lang w:val="es-ES_tradnl" w:eastAsia="es-MX"/>
        </w:rPr>
        <w:t xml:space="preserve">impreso, así como en archivo </w:t>
      </w:r>
      <w:r w:rsidR="00AE6EBD" w:rsidRPr="009B5213">
        <w:rPr>
          <w:rFonts w:ascii="Arial" w:eastAsia="Arial" w:hAnsi="Arial" w:cs="Arial"/>
          <w:color w:val="000000"/>
          <w:lang w:val="es-ES_tradnl" w:eastAsia="es-MX"/>
        </w:rPr>
        <w:t>editable Word y PDF.</w:t>
      </w:r>
      <w:r w:rsidR="00D828B7" w:rsidRPr="009B5213">
        <w:rPr>
          <w:rFonts w:ascii="Arial" w:eastAsia="Arial" w:hAnsi="Arial" w:cs="Arial"/>
          <w:color w:val="000000"/>
          <w:lang w:val="es-ES_tradnl" w:eastAsia="es-MX"/>
        </w:rPr>
        <w:t xml:space="preserve"> Por lo que refiere a las capacitaciones al funcionariado, deberán realizarse 2 dos sesiones de manera presencial en las instalaciones que con la anticipación pertinente designe el Instituto Municipal de la Mujer Tlajomulquense, quedando éste a cargo de todos los requerimientos logísticos para su desarrollo.</w:t>
      </w:r>
      <w:r w:rsidR="00D828B7">
        <w:rPr>
          <w:rFonts w:ascii="Arial" w:eastAsia="Arial" w:hAnsi="Arial" w:cs="Arial"/>
          <w:color w:val="000000"/>
          <w:lang w:val="es-ES_tradnl" w:eastAsia="es-MX"/>
        </w:rPr>
        <w:t xml:space="preserve"> </w:t>
      </w:r>
    </w:p>
    <w:p w14:paraId="01BED8E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192D13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lugar y horario de entrega será en las oficinas del área requirente o donde designe esta, los días lunes a viernes de 9:00 a 15:00 horas. </w:t>
      </w:r>
    </w:p>
    <w:p w14:paraId="4871A5B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AEE5F4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licitante será responsable de la entrega final de los bienes, de tal forma que se preserven las características originales durante el flete, maniobras de estiba y almacenaje.</w:t>
      </w:r>
    </w:p>
    <w:p w14:paraId="35CAEB4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4B2037A"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5.- FORMA DE PAGO</w:t>
      </w:r>
    </w:p>
    <w:p w14:paraId="65D5CC7B" w14:textId="6A8F4336" w:rsidR="00B66178" w:rsidRPr="00716907" w:rsidRDefault="00B66178" w:rsidP="00B66178">
      <w:pPr>
        <w:spacing w:after="0" w:line="240" w:lineRule="auto"/>
        <w:jc w:val="both"/>
        <w:rPr>
          <w:rFonts w:ascii="Arial" w:eastAsia="Times New Roman" w:hAnsi="Arial" w:cs="Arial"/>
          <w:lang w:eastAsia="es-ES"/>
        </w:rPr>
      </w:pPr>
      <w:r w:rsidRPr="00716907">
        <w:rPr>
          <w:rFonts w:ascii="Arial" w:eastAsia="Times New Roman" w:hAnsi="Arial" w:cs="Arial"/>
          <w:lang w:eastAsia="es-ES"/>
        </w:rPr>
        <w:t xml:space="preserve">Con fundamento en lo dispuesto por el artículo 76 fracción XI y XII de la Ley de Compras Gubernamentales, Enajenaciones y Contratación de Servicios del Estado de Jalisco y sus Municipios, los pagos </w:t>
      </w:r>
      <w:r w:rsidRPr="009B5213">
        <w:rPr>
          <w:rFonts w:ascii="Arial" w:eastAsia="Times New Roman" w:hAnsi="Arial" w:cs="Arial"/>
          <w:lang w:eastAsia="es-ES"/>
        </w:rPr>
        <w:t>correspondientes se realizan en Moneda Nac</w:t>
      </w:r>
      <w:r w:rsidR="00422615" w:rsidRPr="009B5213">
        <w:rPr>
          <w:rFonts w:ascii="Arial" w:eastAsia="Times New Roman" w:hAnsi="Arial" w:cs="Arial"/>
          <w:lang w:eastAsia="es-ES"/>
        </w:rPr>
        <w:t xml:space="preserve">ional, </w:t>
      </w:r>
      <w:r w:rsidRPr="009B5213">
        <w:rPr>
          <w:rFonts w:ascii="Arial" w:eastAsia="Times New Roman" w:hAnsi="Arial" w:cs="Arial"/>
          <w:lang w:eastAsia="es-ES"/>
        </w:rPr>
        <w:t xml:space="preserve">el pago </w:t>
      </w:r>
      <w:r w:rsidR="00EF6160" w:rsidRPr="009B5213">
        <w:rPr>
          <w:rFonts w:ascii="Arial" w:eastAsia="Times New Roman" w:hAnsi="Arial" w:cs="Arial"/>
          <w:lang w:eastAsia="es-ES"/>
        </w:rPr>
        <w:t xml:space="preserve">será </w:t>
      </w:r>
      <w:r w:rsidR="00452DE0" w:rsidRPr="009B5213">
        <w:rPr>
          <w:rFonts w:ascii="Arial" w:eastAsia="Times New Roman" w:hAnsi="Arial" w:cs="Arial"/>
          <w:lang w:eastAsia="es-ES"/>
        </w:rPr>
        <w:t xml:space="preserve">en </w:t>
      </w:r>
      <w:r w:rsidR="00EF6160" w:rsidRPr="009B5213">
        <w:rPr>
          <w:rFonts w:ascii="Arial" w:eastAsia="Times New Roman" w:hAnsi="Arial" w:cs="Arial"/>
          <w:lang w:eastAsia="es-ES"/>
        </w:rPr>
        <w:t>dos parcialidades contra entr</w:t>
      </w:r>
      <w:r w:rsidR="00422615" w:rsidRPr="009B5213">
        <w:rPr>
          <w:rFonts w:ascii="Arial" w:eastAsia="Times New Roman" w:hAnsi="Arial" w:cs="Arial"/>
          <w:lang w:eastAsia="es-ES"/>
        </w:rPr>
        <w:t xml:space="preserve">ega de cada programa, el primer pago </w:t>
      </w:r>
      <w:r w:rsidR="00EF6160" w:rsidRPr="009B5213">
        <w:rPr>
          <w:rFonts w:ascii="Arial" w:eastAsia="Times New Roman" w:hAnsi="Arial" w:cs="Arial"/>
          <w:lang w:eastAsia="es-ES"/>
        </w:rPr>
        <w:t>en Septiembre</w:t>
      </w:r>
      <w:r w:rsidR="00422615" w:rsidRPr="009B5213">
        <w:rPr>
          <w:rFonts w:ascii="Arial" w:eastAsia="Times New Roman" w:hAnsi="Arial" w:cs="Arial"/>
          <w:lang w:eastAsia="es-ES"/>
        </w:rPr>
        <w:t xml:space="preserve"> del 2022 correspondiente al 50%</w:t>
      </w:r>
      <w:r w:rsidR="00D828B7" w:rsidRPr="009B5213">
        <w:rPr>
          <w:rFonts w:ascii="Arial" w:eastAsia="Times New Roman" w:hAnsi="Arial" w:cs="Arial"/>
          <w:lang w:eastAsia="es-ES"/>
        </w:rPr>
        <w:t xml:space="preserve"> del monto total</w:t>
      </w:r>
      <w:r w:rsidR="00EF6160" w:rsidRPr="009B5213">
        <w:rPr>
          <w:rFonts w:ascii="Arial" w:eastAsia="Times New Roman" w:hAnsi="Arial" w:cs="Arial"/>
          <w:lang w:eastAsia="es-ES"/>
        </w:rPr>
        <w:t xml:space="preserve"> y el </w:t>
      </w:r>
      <w:r w:rsidR="00D828B7" w:rsidRPr="009B5213">
        <w:rPr>
          <w:rFonts w:ascii="Arial" w:eastAsia="Times New Roman" w:hAnsi="Arial" w:cs="Arial"/>
          <w:lang w:eastAsia="es-ES"/>
        </w:rPr>
        <w:t>s</w:t>
      </w:r>
      <w:r w:rsidR="00EF6160" w:rsidRPr="009B5213">
        <w:rPr>
          <w:rFonts w:ascii="Arial" w:eastAsia="Times New Roman" w:hAnsi="Arial" w:cs="Arial"/>
          <w:lang w:eastAsia="es-ES"/>
        </w:rPr>
        <w:t>egundo</w:t>
      </w:r>
      <w:r w:rsidR="00422615" w:rsidRPr="009B5213">
        <w:rPr>
          <w:rFonts w:ascii="Arial" w:eastAsia="Times New Roman" w:hAnsi="Arial" w:cs="Arial"/>
          <w:lang w:eastAsia="es-ES"/>
        </w:rPr>
        <w:t xml:space="preserve"> pago</w:t>
      </w:r>
      <w:r w:rsidR="00EF6160" w:rsidRPr="009B5213">
        <w:rPr>
          <w:rFonts w:ascii="Arial" w:eastAsia="Times New Roman" w:hAnsi="Arial" w:cs="Arial"/>
          <w:lang w:eastAsia="es-ES"/>
        </w:rPr>
        <w:t xml:space="preserve"> en Noviembre</w:t>
      </w:r>
      <w:r w:rsidR="00422615" w:rsidRPr="009B5213">
        <w:rPr>
          <w:rFonts w:ascii="Arial" w:eastAsia="Times New Roman" w:hAnsi="Arial" w:cs="Arial"/>
          <w:lang w:eastAsia="es-ES"/>
        </w:rPr>
        <w:t xml:space="preserve"> del 2022 </w:t>
      </w:r>
      <w:r w:rsidR="00C064F0" w:rsidRPr="009B5213">
        <w:rPr>
          <w:rFonts w:ascii="Arial" w:eastAsia="Times New Roman" w:hAnsi="Arial" w:cs="Arial"/>
          <w:lang w:eastAsia="es-ES"/>
        </w:rPr>
        <w:t>e</w:t>
      </w:r>
      <w:r w:rsidR="00422615" w:rsidRPr="009B5213">
        <w:rPr>
          <w:rFonts w:ascii="Arial" w:eastAsia="Times New Roman" w:hAnsi="Arial" w:cs="Arial"/>
          <w:lang w:eastAsia="es-ES"/>
        </w:rPr>
        <w:t>l restante 50 %.</w:t>
      </w:r>
      <w:r w:rsidR="00EF6160" w:rsidRPr="009B5213">
        <w:rPr>
          <w:rFonts w:ascii="Arial" w:eastAsia="Times New Roman" w:hAnsi="Arial" w:cs="Arial"/>
          <w:lang w:eastAsia="es-ES"/>
        </w:rPr>
        <w:t xml:space="preserve"> </w:t>
      </w:r>
      <w:r w:rsidRPr="009B5213">
        <w:rPr>
          <w:rFonts w:ascii="Arial" w:eastAsia="Times New Roman" w:hAnsi="Arial" w:cs="Arial"/>
          <w:lang w:eastAsia="es-ES"/>
        </w:rPr>
        <w:t xml:space="preserve"> La factura se entregará en las oficinas de</w:t>
      </w:r>
      <w:r w:rsidR="00C064F0" w:rsidRPr="009B5213">
        <w:rPr>
          <w:rFonts w:ascii="Arial" w:eastAsia="Times New Roman" w:hAnsi="Arial" w:cs="Arial"/>
          <w:lang w:eastAsia="es-ES"/>
        </w:rPr>
        <w:t xml:space="preserve">l organismo </w:t>
      </w:r>
      <w:r w:rsidRPr="009B5213">
        <w:rPr>
          <w:rFonts w:ascii="Arial" w:eastAsia="Times New Roman" w:hAnsi="Arial" w:cs="Arial"/>
          <w:lang w:eastAsia="es-ES"/>
        </w:rPr>
        <w:t>solicitante.</w:t>
      </w:r>
    </w:p>
    <w:p w14:paraId="2AC909D5"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8AE8A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Factura original a nombre del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con los siguientes datos:</w:t>
      </w:r>
    </w:p>
    <w:p w14:paraId="550C11F4" w14:textId="6B95A980" w:rsidR="00DB744E" w:rsidRPr="00716907" w:rsidRDefault="005A1DB0"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Juárez Norte No. 46</w:t>
      </w:r>
    </w:p>
    <w:p w14:paraId="4B199BFA" w14:textId="77777777" w:rsidR="00DB744E" w:rsidRPr="00716907" w:rsidRDefault="00DB744E"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Col. Centro</w:t>
      </w:r>
    </w:p>
    <w:p w14:paraId="30819399" w14:textId="77777777" w:rsidR="00DB744E" w:rsidRPr="00716907" w:rsidRDefault="00DB744E"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C.P. 45640</w:t>
      </w:r>
    </w:p>
    <w:p w14:paraId="76081CE3" w14:textId="0EA4747B" w:rsidR="00DB744E" w:rsidRPr="00716907" w:rsidRDefault="005A1DB0"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R.F.C.: IMM110212FT3</w:t>
      </w:r>
    </w:p>
    <w:p w14:paraId="3049152B"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6C85FC" w14:textId="115FBC1F" w:rsidR="00447E2C" w:rsidRDefault="00CF52DA"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Así</w:t>
      </w:r>
      <w:r w:rsidR="00447E2C">
        <w:rPr>
          <w:rFonts w:ascii="Arial" w:eastAsia="Arial" w:hAnsi="Arial" w:cs="Arial"/>
          <w:color w:val="000000"/>
          <w:lang w:val="es-ES_tradnl" w:eastAsia="es-MX"/>
        </w:rPr>
        <w:t xml:space="preserve"> mismo deberá de enviar la factura en formato XLM</w:t>
      </w:r>
      <w:r w:rsidR="00394A0C">
        <w:rPr>
          <w:rFonts w:ascii="Arial" w:eastAsia="Arial" w:hAnsi="Arial" w:cs="Arial"/>
          <w:color w:val="000000"/>
          <w:lang w:val="es-ES_tradnl" w:eastAsia="es-MX"/>
        </w:rPr>
        <w:t xml:space="preserve"> </w:t>
      </w:r>
      <w:r w:rsidR="00447E2C">
        <w:rPr>
          <w:rFonts w:ascii="Arial" w:eastAsia="Arial" w:hAnsi="Arial" w:cs="Arial"/>
          <w:color w:val="000000"/>
          <w:lang w:val="es-ES_tradnl" w:eastAsia="es-MX"/>
        </w:rPr>
        <w:t>al correo del área requir</w:t>
      </w:r>
      <w:r>
        <w:rPr>
          <w:rFonts w:ascii="Arial" w:eastAsia="Arial" w:hAnsi="Arial" w:cs="Arial"/>
          <w:color w:val="000000"/>
          <w:lang w:val="es-ES_tradnl" w:eastAsia="es-MX"/>
        </w:rPr>
        <w:t xml:space="preserve">ente, como requisito </w:t>
      </w:r>
      <w:r w:rsidR="00394A0C">
        <w:rPr>
          <w:rFonts w:ascii="Arial" w:eastAsia="Arial" w:hAnsi="Arial" w:cs="Arial"/>
          <w:color w:val="000000"/>
          <w:lang w:val="es-ES_tradnl" w:eastAsia="es-MX"/>
        </w:rPr>
        <w:t xml:space="preserve">indispensable </w:t>
      </w:r>
      <w:r>
        <w:rPr>
          <w:rFonts w:ascii="Arial" w:eastAsia="Arial" w:hAnsi="Arial" w:cs="Arial"/>
          <w:color w:val="000000"/>
          <w:lang w:val="es-ES_tradnl" w:eastAsia="es-MX"/>
        </w:rPr>
        <w:t>para pago.</w:t>
      </w:r>
    </w:p>
    <w:p w14:paraId="5A5CDDE7" w14:textId="77777777" w:rsidR="00447E2C" w:rsidRPr="00716907" w:rsidRDefault="00447E2C"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EBDF141" w14:textId="784FA35E"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De conformidad con el artículo 87 de la Ley, cuando en el contrato no se pacten términos o plazos específicos, la obligación de pago deberá ser satisfecha dentro de los veinte días naturales a partir de entrega de la factura respectiva, </w:t>
      </w:r>
      <w:r w:rsidR="00EF6160">
        <w:rPr>
          <w:rFonts w:ascii="Arial" w:eastAsia="Arial" w:hAnsi="Arial" w:cs="Arial"/>
          <w:color w:val="000000"/>
          <w:lang w:val="es-ES_tradnl" w:eastAsia="es-MX"/>
        </w:rPr>
        <w:t xml:space="preserve">previa entrega de los bienes o </w:t>
      </w:r>
      <w:r w:rsidRPr="00716907">
        <w:rPr>
          <w:rFonts w:ascii="Arial" w:eastAsia="Arial" w:hAnsi="Arial" w:cs="Arial"/>
          <w:color w:val="000000"/>
          <w:lang w:val="es-ES_tradnl" w:eastAsia="es-MX"/>
        </w:rPr>
        <w:t>prestación de servicios en los términos del contrato.</w:t>
      </w:r>
    </w:p>
    <w:p w14:paraId="57DD3443"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C2ACCAC"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6.- GARANTÍA PARA EL CUMPLIMIENTO DE LA OFERTA, DEL CONTRATO Y ANTICIPOS.</w:t>
      </w:r>
    </w:p>
    <w:p w14:paraId="70FAD69F"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6.1 SERIEDAD DE LA OFERTA</w:t>
      </w:r>
    </w:p>
    <w:p w14:paraId="6208806E"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7B33E0BC" w14:textId="77777777" w:rsidR="00DB744E"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28A885E3" w14:textId="77777777" w:rsidR="0026436E" w:rsidRPr="008C299B" w:rsidRDefault="0026436E" w:rsidP="0026436E">
      <w:pPr>
        <w:pBdr>
          <w:top w:val="nil"/>
          <w:left w:val="nil"/>
          <w:bottom w:val="nil"/>
          <w:right w:val="nil"/>
          <w:between w:val="nil"/>
        </w:pBdr>
        <w:spacing w:after="0"/>
        <w:jc w:val="both"/>
        <w:rPr>
          <w:rFonts w:ascii="Arial" w:eastAsia="Arial" w:hAnsi="Arial" w:cs="Arial"/>
          <w:b/>
          <w:color w:val="000000"/>
          <w:lang w:val="es-ES_tradnl" w:eastAsia="es-MX"/>
        </w:rPr>
      </w:pPr>
      <w:r w:rsidRPr="008C299B">
        <w:rPr>
          <w:rFonts w:ascii="Arial" w:eastAsia="Arial" w:hAnsi="Arial" w:cs="Arial"/>
          <w:b/>
          <w:color w:val="000000"/>
          <w:lang w:val="es-ES_tradnl" w:eastAsia="es-MX"/>
        </w:rPr>
        <w:t>6.2 CUMPLIMIENTO DE CONTRATO O PEDIDO (ORDEN DE COMPRA).</w:t>
      </w:r>
    </w:p>
    <w:p w14:paraId="58E6C6E9" w14:textId="4C984B6B"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w:t>
      </w:r>
      <w:r w:rsidR="00BA1088">
        <w:rPr>
          <w:rFonts w:ascii="Arial" w:eastAsia="Arial" w:hAnsi="Arial" w:cs="Arial"/>
          <w:color w:val="000000"/>
          <w:lang w:val="es-ES_tradnl" w:eastAsia="es-MX"/>
        </w:rPr>
        <w:t>tidad superior al equivalente a cuatro mil veces el valor diario de la Unidad de Medida y Actualización deberá presentar</w:t>
      </w:r>
      <w:r w:rsidRPr="00716907">
        <w:rPr>
          <w:rFonts w:ascii="Arial" w:eastAsia="Arial" w:hAnsi="Arial" w:cs="Arial"/>
          <w:color w:val="000000"/>
          <w:lang w:val="es-ES_tradnl" w:eastAsia="es-MX"/>
        </w:rPr>
        <w:t xml:space="preserve"> deberá presentar a los 05 días posteriores a la notificación del pedido (Orden de Compra) </w:t>
      </w:r>
      <w:r w:rsidRPr="00716907">
        <w:rPr>
          <w:rFonts w:ascii="Arial" w:eastAsia="Arial" w:hAnsi="Arial" w:cs="Arial"/>
          <w:color w:val="000000"/>
          <w:lang w:val="es-ES_tradnl" w:eastAsia="es-MX"/>
        </w:rPr>
        <w:lastRenderedPageBreak/>
        <w:t xml:space="preserve">o Fallo de resolución una </w:t>
      </w:r>
      <w:r w:rsidR="005A1DB0">
        <w:rPr>
          <w:rFonts w:ascii="Arial" w:eastAsia="Arial" w:hAnsi="Arial" w:cs="Arial"/>
          <w:color w:val="000000"/>
          <w:lang w:val="es-ES_tradnl" w:eastAsia="es-MX"/>
        </w:rPr>
        <w:t>garantía a nombre de: Instituto Municipal de la Mujer Tlajomulquense</w:t>
      </w:r>
      <w:r w:rsidRPr="00716907">
        <w:rPr>
          <w:rFonts w:ascii="Arial" w:eastAsia="Arial" w:hAnsi="Arial" w:cs="Arial"/>
          <w:color w:val="000000"/>
          <w:lang w:val="es-ES_tradnl" w:eastAsia="es-MX"/>
        </w:rPr>
        <w:t xml:space="preserve"> en alguna de las siguientes modalidades:</w:t>
      </w:r>
    </w:p>
    <w:p w14:paraId="2869C358"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7C77D39E" w14:textId="4312D04D"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w:t>
      </w:r>
      <w:r w:rsidRPr="00716907">
        <w:rPr>
          <w:rFonts w:ascii="Arial" w:eastAsia="Arial" w:hAnsi="Arial" w:cs="Arial"/>
          <w:color w:val="000000"/>
          <w:lang w:val="es-ES_tradnl" w:eastAsia="es-MX"/>
        </w:rPr>
        <w:tab/>
        <w:t>D</w:t>
      </w:r>
      <w:r w:rsidR="005A1DB0">
        <w:rPr>
          <w:rFonts w:ascii="Arial" w:eastAsia="Arial" w:hAnsi="Arial" w:cs="Arial"/>
          <w:color w:val="000000"/>
          <w:lang w:val="es-ES_tradnl" w:eastAsia="es-MX"/>
        </w:rPr>
        <w:t>epósito en efectivo a la cuenta del Instituto Municipal de la Mujer Tlajomulquense</w:t>
      </w:r>
    </w:p>
    <w:p w14:paraId="1BFE4DA3"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b)</w:t>
      </w:r>
      <w:r w:rsidRPr="00716907">
        <w:rPr>
          <w:rFonts w:ascii="Arial" w:eastAsia="Arial" w:hAnsi="Arial" w:cs="Arial"/>
          <w:color w:val="000000"/>
          <w:lang w:val="es-ES_tradnl" w:eastAsia="es-MX"/>
        </w:rPr>
        <w:tab/>
        <w:t>Cheque certificado.</w:t>
      </w:r>
    </w:p>
    <w:p w14:paraId="05F515CC"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w:t>
      </w:r>
      <w:r w:rsidRPr="00716907">
        <w:rPr>
          <w:rFonts w:ascii="Arial" w:eastAsia="Arial" w:hAnsi="Arial" w:cs="Arial"/>
          <w:color w:val="000000"/>
          <w:lang w:val="es-ES_tradnl" w:eastAsia="es-MX"/>
        </w:rPr>
        <w:tab/>
        <w:t>Una fianza expedida por una institución legalmente establecida.</w:t>
      </w:r>
    </w:p>
    <w:p w14:paraId="2651F3B3"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30FEE389" w14:textId="6C45A74E" w:rsidR="00754F78" w:rsidRPr="00716907" w:rsidRDefault="00754F78" w:rsidP="00754F78">
      <w:pPr>
        <w:spacing w:after="0"/>
        <w:jc w:val="both"/>
        <w:rPr>
          <w:rFonts w:ascii="Arial" w:hAnsi="Arial" w:cs="Arial"/>
        </w:rPr>
      </w:pPr>
      <w:r w:rsidRPr="00716907">
        <w:rPr>
          <w:rFonts w:ascii="Arial" w:hAnsi="Arial" w:cs="Arial"/>
        </w:rPr>
        <w:t>El importe de la garantía será del 10% (diez por ciento) por cumplimiento del</w:t>
      </w:r>
      <w:r w:rsidR="00704587">
        <w:rPr>
          <w:rFonts w:ascii="Arial" w:hAnsi="Arial" w:cs="Arial"/>
        </w:rPr>
        <w:t xml:space="preserve"> importe total de la propuesta </w:t>
      </w:r>
      <w:r w:rsidRPr="00716907">
        <w:rPr>
          <w:rFonts w:ascii="Arial" w:hAnsi="Arial" w:cs="Arial"/>
        </w:rPr>
        <w:t>l. V. A. incluido.</w:t>
      </w:r>
    </w:p>
    <w:p w14:paraId="3D6BB984"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68B8C003" w14:textId="3E3C4897" w:rsidR="00754F78" w:rsidRDefault="00BA1088" w:rsidP="00754F78">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La Jefatura Administrativa</w:t>
      </w:r>
      <w:r w:rsidR="00754F78" w:rsidRPr="00716907">
        <w:rPr>
          <w:rFonts w:ascii="Arial" w:eastAsia="Arial" w:hAnsi="Arial" w:cs="Arial"/>
          <w:color w:val="000000"/>
          <w:lang w:val="es-ES_tradnl" w:eastAsia="es-MX"/>
        </w:rPr>
        <w:t>, conservará en custodia, dicha garantía en su caso, se r</w:t>
      </w:r>
      <w:r>
        <w:rPr>
          <w:rFonts w:ascii="Arial" w:eastAsia="Arial" w:hAnsi="Arial" w:cs="Arial"/>
          <w:color w:val="000000"/>
          <w:lang w:val="es-ES_tradnl" w:eastAsia="es-MX"/>
        </w:rPr>
        <w:t xml:space="preserve">etendrá hasta el momento en que </w:t>
      </w:r>
      <w:r w:rsidR="00754F78" w:rsidRPr="00716907">
        <w:rPr>
          <w:rFonts w:ascii="Arial" w:eastAsia="Arial" w:hAnsi="Arial" w:cs="Arial"/>
          <w:color w:val="000000"/>
          <w:lang w:val="es-ES_tradnl" w:eastAsia="es-MX"/>
        </w:rPr>
        <w:t>a ju</w:t>
      </w:r>
      <w:r>
        <w:rPr>
          <w:rFonts w:ascii="Arial" w:eastAsia="Arial" w:hAnsi="Arial" w:cs="Arial"/>
          <w:color w:val="000000"/>
          <w:lang w:val="es-ES_tradnl" w:eastAsia="es-MX"/>
        </w:rPr>
        <w:t>icio de la Jefatura Administrativa</w:t>
      </w:r>
      <w:r w:rsidR="00754F78" w:rsidRPr="00716907">
        <w:rPr>
          <w:rFonts w:ascii="Arial" w:eastAsia="Arial" w:hAnsi="Arial" w:cs="Arial"/>
          <w:color w:val="000000"/>
          <w:lang w:val="es-ES_tradnl" w:eastAsia="es-MX"/>
        </w:rPr>
        <w:t>, la obligación garantizada deba tenerse por completamente cumplida, de conformidad</w:t>
      </w:r>
      <w:r w:rsidR="00754F78">
        <w:rPr>
          <w:rFonts w:ascii="Arial" w:eastAsia="Arial" w:hAnsi="Arial" w:cs="Arial"/>
          <w:color w:val="000000"/>
          <w:lang w:val="es-ES_tradnl" w:eastAsia="es-MX"/>
        </w:rPr>
        <w:t xml:space="preserve"> con las normas que la regulan.</w:t>
      </w:r>
    </w:p>
    <w:p w14:paraId="12AB22BC"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4A605280"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PROVEEDOR que no presente dicha garantía se le aplicará la sanción prevista en el punto 6.1 de estas bases.</w:t>
      </w:r>
    </w:p>
    <w:p w14:paraId="6C49C7EC" w14:textId="77777777" w:rsidR="00754F78"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07FEFD92" w14:textId="0CEDD596" w:rsidR="00DB744E" w:rsidRPr="00716907" w:rsidRDefault="00B25F61" w:rsidP="00DB744E">
      <w:pPr>
        <w:pBdr>
          <w:top w:val="nil"/>
          <w:left w:val="nil"/>
          <w:bottom w:val="nil"/>
          <w:right w:val="nil"/>
          <w:between w:val="nil"/>
        </w:pBdr>
        <w:spacing w:after="0"/>
        <w:jc w:val="both"/>
        <w:rPr>
          <w:rFonts w:ascii="Arial" w:eastAsia="Arial" w:hAnsi="Arial" w:cs="Arial"/>
          <w:b/>
          <w:color w:val="000000"/>
          <w:lang w:val="es-ES_tradnl" w:eastAsia="es-MX"/>
        </w:rPr>
      </w:pPr>
      <w:r>
        <w:rPr>
          <w:rFonts w:ascii="Arial" w:eastAsia="Arial" w:hAnsi="Arial" w:cs="Arial"/>
          <w:b/>
          <w:color w:val="000000"/>
          <w:lang w:val="es-ES_tradnl" w:eastAsia="es-MX"/>
        </w:rPr>
        <w:t>6.</w:t>
      </w:r>
      <w:r w:rsidR="0026436E">
        <w:rPr>
          <w:rFonts w:ascii="Arial" w:eastAsia="Arial" w:hAnsi="Arial" w:cs="Arial"/>
          <w:b/>
          <w:color w:val="000000"/>
          <w:lang w:val="es-ES_tradnl" w:eastAsia="es-MX"/>
        </w:rPr>
        <w:t>3</w:t>
      </w:r>
      <w:r w:rsidR="00DB744E" w:rsidRPr="00716907">
        <w:rPr>
          <w:rFonts w:ascii="Arial" w:eastAsia="Arial" w:hAnsi="Arial" w:cs="Arial"/>
          <w:b/>
          <w:color w:val="000000"/>
          <w:lang w:val="es-ES_tradnl" w:eastAsia="es-MX"/>
        </w:rPr>
        <w:t xml:space="preserve"> ANTICIPO</w:t>
      </w:r>
    </w:p>
    <w:p w14:paraId="5C527BF1" w14:textId="327D8FC5" w:rsidR="00DB744E" w:rsidRPr="00716907" w:rsidRDefault="00562B5E" w:rsidP="00DB744E">
      <w:pPr>
        <w:pBdr>
          <w:top w:val="nil"/>
          <w:left w:val="nil"/>
          <w:bottom w:val="nil"/>
          <w:right w:val="nil"/>
          <w:between w:val="nil"/>
        </w:pBdr>
        <w:spacing w:after="0"/>
        <w:jc w:val="both"/>
        <w:rPr>
          <w:rFonts w:ascii="Arial" w:eastAsia="Arial" w:hAnsi="Arial" w:cs="Arial"/>
          <w:b/>
          <w:color w:val="000000"/>
          <w:lang w:val="es-ES_tradnl" w:eastAsia="es-MX"/>
        </w:rPr>
      </w:pPr>
      <w:r>
        <w:rPr>
          <w:rFonts w:ascii="Arial" w:eastAsia="Arial" w:hAnsi="Arial" w:cs="Arial"/>
          <w:color w:val="000000"/>
          <w:lang w:val="es-ES_tradnl" w:eastAsia="es-MX"/>
        </w:rPr>
        <w:t>En el presente proceso no habrá anticipo.</w:t>
      </w:r>
    </w:p>
    <w:p w14:paraId="6369A557"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66F8DDCF"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7.- JUNTA DE ACLARACIONES</w:t>
      </w:r>
    </w:p>
    <w:p w14:paraId="74623AEB" w14:textId="4791245D"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Con fundamento en lo dispuesto por los artículos 63 de la Ley de Compras Gubernamentales, Enajenaciones y Contratación de Servicios del Estado de Jalisco y sus Municipios, </w:t>
      </w:r>
      <w:r w:rsidR="00F4053E">
        <w:rPr>
          <w:rFonts w:ascii="Arial" w:eastAsia="Arial" w:hAnsi="Arial" w:cs="Arial"/>
          <w:color w:val="000000"/>
          <w:lang w:val="es-ES_tradnl" w:eastAsia="es-MX"/>
        </w:rPr>
        <w:t>l</w:t>
      </w:r>
      <w:r w:rsidRPr="00716907">
        <w:rPr>
          <w:rFonts w:ascii="Arial" w:eastAsia="Arial" w:hAnsi="Arial" w:cs="Arial"/>
          <w:color w:val="000000"/>
          <w:lang w:val="es-ES_tradnl" w:eastAsia="es-MX"/>
        </w:rPr>
        <w:t xml:space="preserve">a Junta de Aclaraciones se llevará a cabo en el horario, y fecha descritas en la parte inicial (cronograma) de las presentes bases en la </w:t>
      </w:r>
      <w:r w:rsidR="005A1DB0">
        <w:rPr>
          <w:rFonts w:ascii="Arial" w:eastAsia="Arial" w:hAnsi="Arial" w:cs="Arial"/>
          <w:color w:val="000000"/>
          <w:lang w:val="es-ES_tradnl" w:eastAsia="es-MX"/>
        </w:rPr>
        <w:t>Dirección del Instituto Municipal de la Mujer Tlajomulquense</w:t>
      </w:r>
      <w:r w:rsidR="00D86602">
        <w:rPr>
          <w:rFonts w:ascii="Arial" w:eastAsia="Arial" w:hAnsi="Arial" w:cs="Arial"/>
          <w:color w:val="000000"/>
          <w:lang w:val="es-ES_tradnl" w:eastAsia="es-MX"/>
        </w:rPr>
        <w:t>, calle Juárez Norte #46</w:t>
      </w:r>
      <w:r w:rsidRPr="00716907">
        <w:rPr>
          <w:rFonts w:ascii="Arial" w:eastAsia="Arial" w:hAnsi="Arial" w:cs="Arial"/>
          <w:color w:val="000000"/>
          <w:lang w:val="es-ES_tradnl" w:eastAsia="es-MX"/>
        </w:rPr>
        <w:t>, Colonia Centro, Tlajomulco de Zúñiga, Jalisco, México.</w:t>
      </w:r>
    </w:p>
    <w:p w14:paraId="777B38B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D3B9B52" w14:textId="39F073B5"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Al Licitante que requiera mayor información de algún punto de las presentes bases deberá enviar mediante correo electrónico a la cuenta </w:t>
      </w:r>
      <w:hyperlink r:id="rId10">
        <w:r w:rsidR="00D86602">
          <w:rPr>
            <w:rFonts w:ascii="Arial" w:eastAsia="Arial" w:hAnsi="Arial" w:cs="Arial"/>
            <w:color w:val="0000FF"/>
            <w:u w:val="single"/>
            <w:lang w:val="es-ES_tradnl" w:eastAsia="es-MX"/>
          </w:rPr>
          <w:t>immt</w:t>
        </w:r>
        <w:r w:rsidRPr="00716907">
          <w:rPr>
            <w:rFonts w:ascii="Arial" w:eastAsia="Arial" w:hAnsi="Arial" w:cs="Arial"/>
            <w:color w:val="0000FF"/>
            <w:u w:val="single"/>
            <w:lang w:val="es-ES_tradnl" w:eastAsia="es-MX"/>
          </w:rPr>
          <w:t>@tlajomulco.gob.mx</w:t>
        </w:r>
      </w:hyperlink>
      <w:r w:rsidRPr="00716907">
        <w:rPr>
          <w:rFonts w:ascii="Arial" w:eastAsia="Arial" w:hAnsi="Arial" w:cs="Arial"/>
          <w:color w:val="000000"/>
          <w:lang w:val="es-ES_tradnl" w:eastAsia="es-MX"/>
        </w:rPr>
        <w:t xml:space="preserve"> el documento señalado como </w:t>
      </w:r>
      <w:r w:rsidRPr="00716907">
        <w:rPr>
          <w:rFonts w:ascii="Arial" w:eastAsia="Arial" w:hAnsi="Arial" w:cs="Arial"/>
          <w:b/>
          <w:color w:val="000000"/>
          <w:lang w:val="es-ES_tradnl" w:eastAsia="es-MX"/>
        </w:rPr>
        <w:t>Anexo A</w:t>
      </w:r>
      <w:r w:rsidRPr="00716907">
        <w:rPr>
          <w:rFonts w:ascii="Arial" w:eastAsia="Arial" w:hAnsi="Arial" w:cs="Arial"/>
          <w:color w:val="000000"/>
          <w:lang w:val="es-ES_tradnl" w:eastAsia="es-MX"/>
        </w:rPr>
        <w:t xml:space="preserve"> debidamente llenado en formato PDF y WORD, señalando en el asunto del correo número de licitación, documento en el cual deberán de integrar sus preguntas y enviarlo al Secretario Ejecutivo en el horario y fecha descrita en la parte inicial de las presentes bases (cronograma) a efecto de que puedan ser resueltas en la Junta de Aclaraciones. Los acuerdos, aclaraciones, modificaciones y disposiciones que se pacten o se aclaren en esta Junta de </w:t>
      </w:r>
      <w:r w:rsidRPr="00901AB0">
        <w:rPr>
          <w:rFonts w:ascii="Arial" w:eastAsia="Arial" w:hAnsi="Arial" w:cs="Arial"/>
          <w:lang w:val="es-ES_tradnl" w:eastAsia="es-MX"/>
        </w:rPr>
        <w:t>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w:t>
      </w:r>
      <w:r w:rsidR="00D86602">
        <w:rPr>
          <w:rFonts w:ascii="Arial" w:eastAsia="Arial" w:hAnsi="Arial" w:cs="Arial"/>
          <w:lang w:val="es-ES_tradnl" w:eastAsia="es-MX"/>
        </w:rPr>
        <w:t xml:space="preserve"> la Jefatura Administrativa del Instituto Municipal de la Mujer Tlajomulquense</w:t>
      </w:r>
      <w:r w:rsidRPr="00901AB0">
        <w:rPr>
          <w:rFonts w:ascii="Arial" w:eastAsia="Arial" w:hAnsi="Arial" w:cs="Arial"/>
          <w:lang w:val="es-ES_tradnl" w:eastAsia="es-MX"/>
        </w:rPr>
        <w:t xml:space="preserve"> citada y obtener la información necesaria. De la Junta de Aclaraciones se levantará la correspondiente Acta, en la que se asentarán las cuestiones efectuadas por los licitantes en el tiempo y formas indicadas</w:t>
      </w:r>
      <w:r w:rsidRPr="00901AB0">
        <w:rPr>
          <w:rFonts w:ascii="Arial" w:eastAsia="Arial" w:hAnsi="Arial" w:cs="Arial"/>
          <w:color w:val="000000"/>
          <w:lang w:val="es-ES_tradnl" w:eastAsia="es-MX"/>
        </w:rPr>
        <w:t>, así como las respuestas</w:t>
      </w:r>
      <w:r w:rsidRPr="00716907">
        <w:rPr>
          <w:rFonts w:ascii="Arial" w:eastAsia="Arial" w:hAnsi="Arial" w:cs="Arial"/>
          <w:color w:val="000000"/>
          <w:lang w:val="es-ES_tradnl" w:eastAsia="es-MX"/>
        </w:rPr>
        <w:t xml:space="preserve"> otorgadas por la convocante, además se </w:t>
      </w:r>
      <w:r w:rsidRPr="00716907">
        <w:rPr>
          <w:rFonts w:ascii="Arial" w:eastAsia="Arial" w:hAnsi="Arial" w:cs="Arial"/>
          <w:lang w:val="es-ES_tradnl" w:eastAsia="es-MX"/>
        </w:rPr>
        <w:t>indicarán</w:t>
      </w:r>
      <w:r w:rsidRPr="00716907">
        <w:rPr>
          <w:rFonts w:ascii="Arial" w:eastAsia="Arial" w:hAnsi="Arial" w:cs="Arial"/>
          <w:color w:val="000000"/>
          <w:lang w:val="es-ES_tradnl" w:eastAsia="es-MX"/>
        </w:rPr>
        <w:t xml:space="preserve">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r w:rsidR="002E3ABD">
        <w:rPr>
          <w:rFonts w:ascii="Arial" w:eastAsia="Arial" w:hAnsi="Arial" w:cs="Arial"/>
          <w:color w:val="000000"/>
          <w:lang w:val="es-ES_tradnl" w:eastAsia="es-MX"/>
        </w:rPr>
        <w:t>.</w:t>
      </w:r>
    </w:p>
    <w:p w14:paraId="02C286B7"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BB6B97F" w14:textId="1640DD0B"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 esta Junta de Aclaraciones asi</w:t>
      </w:r>
      <w:r w:rsidR="00D86602">
        <w:rPr>
          <w:rFonts w:ascii="Arial" w:eastAsia="Arial" w:hAnsi="Arial" w:cs="Arial"/>
          <w:color w:val="000000"/>
          <w:lang w:val="es-ES_tradnl" w:eastAsia="es-MX"/>
        </w:rPr>
        <w:t>stirá la Jefatura del Instituto Municipal de la Mujer Tlajomulquense.</w:t>
      </w:r>
    </w:p>
    <w:p w14:paraId="2BF744F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81E4E17" w14:textId="262CEAE3"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8.- DOCUMENTOS QUE DEBE CONTENER EL SOBRE DE LA PROPUESTA (ADEMÁS DE LOS OTROS QUE SE SEÑALAN EN LAS BASES DE ESTA LICITACIÓN</w:t>
      </w:r>
      <w:r w:rsidRPr="00716907">
        <w:rPr>
          <w:rFonts w:ascii="Arial" w:eastAsia="Arial" w:hAnsi="Arial" w:cs="Arial"/>
          <w:color w:val="000000"/>
          <w:lang w:val="es-ES_tradnl" w:eastAsia="es-MX"/>
        </w:rPr>
        <w:t>) el sobre deberá de estar debidamente cerrado y firmado, así mismo el sobre deberá de estar identificado con el número, nombre de la</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licitación y nombre del licitante.</w:t>
      </w:r>
    </w:p>
    <w:p w14:paraId="4DA69A5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lang w:val="es-ES_tradnl" w:eastAsia="es-MX"/>
        </w:rPr>
      </w:pPr>
    </w:p>
    <w:p w14:paraId="0B7B576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r w:rsidRPr="00716907">
        <w:rPr>
          <w:rFonts w:ascii="Arial" w:eastAsia="Arial" w:hAnsi="Arial" w:cs="Arial"/>
          <w:lang w:val="es-ES_tradnl" w:eastAsia="es-MX"/>
        </w:rPr>
        <w:t>Todos los anexos deberán de estar debidamente foliados, firmados en original y con un solo ÍNDICE al inicio de los documentos precisando el número de hojas, los documentos NO deberán de presentarse en protectores de hojas (plásticos), ni engrapados.</w:t>
      </w:r>
    </w:p>
    <w:p w14:paraId="15D5619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60E914A" w14:textId="77777777" w:rsidR="00DB744E" w:rsidRPr="00716907" w:rsidRDefault="00DB744E" w:rsidP="00DB744E">
      <w:pPr>
        <w:pBdr>
          <w:top w:val="nil"/>
          <w:left w:val="nil"/>
          <w:bottom w:val="nil"/>
          <w:right w:val="nil"/>
          <w:between w:val="nil"/>
        </w:pBdr>
        <w:spacing w:after="0" w:line="240" w:lineRule="auto"/>
        <w:ind w:left="851"/>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 xml:space="preserve">Anexo 1. A.- ESPECIFICACIONES, </w:t>
      </w:r>
      <w:r w:rsidRPr="00716907">
        <w:rPr>
          <w:rFonts w:ascii="Arial" w:eastAsia="Arial" w:hAnsi="Arial" w:cs="Arial"/>
          <w:color w:val="000000"/>
          <w:lang w:val="es-ES_tradnl" w:eastAsia="es-MX"/>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w:t>
      </w:r>
      <w:r w:rsidRPr="00F4053E">
        <w:rPr>
          <w:rFonts w:ascii="Arial" w:eastAsia="Arial" w:hAnsi="Arial" w:cs="Arial"/>
          <w:color w:val="000000"/>
          <w:lang w:val="es-ES_tradnl" w:eastAsia="es-MX"/>
        </w:rPr>
        <w:t>señalar el modelo, marca ofertado y anexar por separado la ficha técnica que deberá de incluir entre otras especificaciones, calidades</w:t>
      </w:r>
      <w:r w:rsidRPr="00716907">
        <w:rPr>
          <w:rFonts w:ascii="Arial" w:eastAsia="Arial" w:hAnsi="Arial" w:cs="Arial"/>
          <w:color w:val="000000"/>
          <w:lang w:val="es-ES_tradnl" w:eastAsia="es-MX"/>
        </w:rPr>
        <w:t xml:space="preserve">, cualidades de cada una de las partidas, con el fin de que se esté en posibilidad de valorar su oferta, para el caso de contratación de servicios el licitante deberá de presentar </w:t>
      </w:r>
      <w:r w:rsidRPr="00F4053E">
        <w:rPr>
          <w:rFonts w:ascii="Arial" w:eastAsia="Arial" w:hAnsi="Arial" w:cs="Arial"/>
          <w:b/>
          <w:bCs/>
          <w:color w:val="000000"/>
          <w:lang w:val="es-ES_tradnl" w:eastAsia="es-MX"/>
        </w:rPr>
        <w:t>Curricular actualizado de la empresa</w:t>
      </w:r>
      <w:r w:rsidRPr="00716907">
        <w:rPr>
          <w:rFonts w:ascii="Arial" w:eastAsia="Arial" w:hAnsi="Arial" w:cs="Arial"/>
          <w:color w:val="000000"/>
          <w:lang w:val="es-ES_tradnl" w:eastAsia="es-MX"/>
        </w:rPr>
        <w:t>, además deberá de presentar:</w:t>
      </w:r>
    </w:p>
    <w:p w14:paraId="67E881C5" w14:textId="77777777" w:rsidR="00DB744E" w:rsidRPr="00716907" w:rsidRDefault="00DB744E" w:rsidP="00DB744E">
      <w:pPr>
        <w:pBdr>
          <w:top w:val="nil"/>
          <w:left w:val="nil"/>
          <w:bottom w:val="nil"/>
          <w:right w:val="nil"/>
          <w:between w:val="nil"/>
        </w:pBdr>
        <w:spacing w:after="0" w:line="240" w:lineRule="auto"/>
        <w:ind w:left="851"/>
        <w:jc w:val="both"/>
        <w:rPr>
          <w:rFonts w:ascii="Arial" w:eastAsia="Arial" w:hAnsi="Arial" w:cs="Arial"/>
          <w:color w:val="000000"/>
          <w:lang w:val="es-ES_tradnl" w:eastAsia="es-MX"/>
        </w:rPr>
      </w:pPr>
    </w:p>
    <w:p w14:paraId="5DC7641E" w14:textId="77777777" w:rsidR="00DB744E" w:rsidRPr="00716907" w:rsidRDefault="00DB744E" w:rsidP="00DB744E">
      <w:pPr>
        <w:spacing w:after="0" w:line="240" w:lineRule="auto"/>
        <w:ind w:left="851"/>
        <w:jc w:val="both"/>
        <w:rPr>
          <w:rFonts w:ascii="Arial" w:eastAsia="Times New Roman" w:hAnsi="Arial" w:cs="Arial"/>
          <w:iCs/>
          <w:lang w:eastAsia="es-ES"/>
        </w:rPr>
      </w:pPr>
      <w:r w:rsidRPr="00716907">
        <w:rPr>
          <w:rFonts w:ascii="Arial" w:eastAsia="Times New Roman" w:hAnsi="Arial" w:cs="Arial"/>
          <w:b/>
          <w:iCs/>
          <w:lang w:eastAsia="es-ES"/>
        </w:rPr>
        <w:t xml:space="preserve">Anexo 1. B.- </w:t>
      </w:r>
      <w:r w:rsidRPr="00716907">
        <w:rPr>
          <w:rFonts w:ascii="Arial" w:eastAsia="Times New Roman" w:hAnsi="Arial" w:cs="Arial"/>
          <w:iCs/>
          <w:lang w:eastAsia="es-ES"/>
        </w:rPr>
        <w:t>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4558AEE9" w14:textId="77777777" w:rsidR="00DB744E" w:rsidRPr="00716907" w:rsidRDefault="00DB744E" w:rsidP="00DB744E">
      <w:pPr>
        <w:spacing w:after="0" w:line="240" w:lineRule="auto"/>
        <w:ind w:left="851"/>
        <w:jc w:val="both"/>
        <w:rPr>
          <w:rFonts w:ascii="Arial" w:eastAsia="Times New Roman" w:hAnsi="Arial" w:cs="Arial"/>
          <w:iCs/>
          <w:lang w:eastAsia="es-ES"/>
        </w:rPr>
      </w:pPr>
    </w:p>
    <w:p w14:paraId="58D47773" w14:textId="715586A2" w:rsidR="003357D4" w:rsidRPr="00390F83" w:rsidRDefault="003357D4" w:rsidP="003357D4">
      <w:pPr>
        <w:spacing w:after="0" w:line="240" w:lineRule="auto"/>
        <w:ind w:left="851"/>
        <w:jc w:val="both"/>
        <w:rPr>
          <w:rFonts w:ascii="Arial" w:eastAsia="Calibri" w:hAnsi="Arial" w:cs="Arial"/>
          <w:iCs/>
        </w:rPr>
      </w:pPr>
      <w:r w:rsidRPr="00390F83">
        <w:rPr>
          <w:rFonts w:ascii="Arial" w:eastAsia="Calibri" w:hAnsi="Arial" w:cs="Arial"/>
          <w:b/>
          <w:iCs/>
        </w:rPr>
        <w:t>Anexo 1</w:t>
      </w:r>
      <w:r w:rsidRPr="009B5213">
        <w:rPr>
          <w:rFonts w:ascii="Arial" w:eastAsia="Calibri" w:hAnsi="Arial" w:cs="Arial"/>
          <w:b/>
          <w:iCs/>
        </w:rPr>
        <w:t xml:space="preserve">. </w:t>
      </w:r>
      <w:r w:rsidR="00F4053E" w:rsidRPr="009B5213">
        <w:rPr>
          <w:rFonts w:ascii="Arial" w:eastAsia="Calibri" w:hAnsi="Arial" w:cs="Arial"/>
          <w:b/>
          <w:iCs/>
        </w:rPr>
        <w:t>C</w:t>
      </w:r>
      <w:r w:rsidRPr="009B5213">
        <w:rPr>
          <w:rFonts w:ascii="Arial" w:eastAsia="Calibri" w:hAnsi="Arial" w:cs="Arial"/>
          <w:b/>
          <w:iCs/>
        </w:rPr>
        <w:t>.-</w:t>
      </w:r>
      <w:r w:rsidRPr="00390F83">
        <w:rPr>
          <w:rFonts w:ascii="Arial" w:eastAsia="Calibri" w:hAnsi="Arial" w:cs="Arial"/>
          <w:b/>
          <w:iCs/>
        </w:rPr>
        <w:t xml:space="preserve"> </w:t>
      </w:r>
      <w:r w:rsidRPr="00390F83">
        <w:rPr>
          <w:rFonts w:ascii="Arial" w:eastAsia="Calibri" w:hAnsi="Arial" w:cs="Arial"/>
          <w:iCs/>
        </w:rPr>
        <w:t>Los licitantes deberá</w:t>
      </w:r>
      <w:r>
        <w:rPr>
          <w:rFonts w:ascii="Arial" w:eastAsia="Calibri" w:hAnsi="Arial" w:cs="Arial"/>
          <w:iCs/>
        </w:rPr>
        <w:t>n</w:t>
      </w:r>
      <w:r w:rsidRPr="00390F83">
        <w:rPr>
          <w:rFonts w:ascii="Arial" w:eastAsia="Calibri" w:hAnsi="Arial" w:cs="Arial"/>
          <w:iCs/>
        </w:rPr>
        <w:t xml:space="preserve"> presentar copia de 01 o más contratos u órdenes de compra, del que se desprenda que el licitante realizó </w:t>
      </w:r>
      <w:r>
        <w:rPr>
          <w:rFonts w:ascii="Arial" w:eastAsia="Calibri" w:hAnsi="Arial" w:cs="Arial"/>
          <w:iCs/>
        </w:rPr>
        <w:t>servicios solicitados</w:t>
      </w:r>
      <w:r w:rsidR="00E61BF0">
        <w:rPr>
          <w:rFonts w:ascii="Arial" w:eastAsia="Calibri" w:hAnsi="Arial" w:cs="Arial"/>
          <w:iCs/>
        </w:rPr>
        <w:t>,</w:t>
      </w:r>
      <w:r>
        <w:rPr>
          <w:rFonts w:ascii="Arial" w:eastAsia="Calibri" w:hAnsi="Arial" w:cs="Arial"/>
          <w:iCs/>
        </w:rPr>
        <w:t xml:space="preserve"> </w:t>
      </w:r>
      <w:r w:rsidRPr="00390F83">
        <w:rPr>
          <w:rFonts w:ascii="Arial" w:eastAsia="Calibri" w:hAnsi="Arial" w:cs="Arial"/>
          <w:iCs/>
        </w:rPr>
        <w:t>con las mí</w:t>
      </w:r>
      <w:r>
        <w:rPr>
          <w:rFonts w:ascii="Arial" w:eastAsia="Calibri" w:hAnsi="Arial" w:cs="Arial"/>
          <w:iCs/>
        </w:rPr>
        <w:t xml:space="preserve">nimas </w:t>
      </w:r>
      <w:r w:rsidRPr="00390F83">
        <w:rPr>
          <w:rFonts w:ascii="Arial" w:eastAsia="Calibri" w:hAnsi="Arial" w:cs="Arial"/>
          <w:iCs/>
        </w:rPr>
        <w:t>cantidades</w:t>
      </w:r>
      <w:r>
        <w:rPr>
          <w:rFonts w:ascii="Arial" w:eastAsia="Calibri" w:hAnsi="Arial" w:cs="Arial"/>
          <w:iCs/>
        </w:rPr>
        <w:t xml:space="preserve"> señaladas </w:t>
      </w:r>
      <w:r w:rsidRPr="00390F83">
        <w:rPr>
          <w:rFonts w:ascii="Arial" w:eastAsia="Calibri" w:hAnsi="Arial" w:cs="Arial"/>
          <w:iCs/>
        </w:rPr>
        <w:t>y en los tiempos requeridos.</w:t>
      </w:r>
    </w:p>
    <w:p w14:paraId="69F76140" w14:textId="77777777" w:rsidR="003357D4" w:rsidRDefault="003357D4" w:rsidP="003357D4">
      <w:pPr>
        <w:spacing w:after="0" w:line="240" w:lineRule="auto"/>
        <w:ind w:left="851"/>
        <w:jc w:val="both"/>
        <w:rPr>
          <w:rFonts w:ascii="Arial" w:eastAsia="Calibri" w:hAnsi="Arial" w:cs="Arial"/>
          <w:b/>
          <w:iCs/>
        </w:rPr>
      </w:pPr>
    </w:p>
    <w:p w14:paraId="20966D3D" w14:textId="77777777" w:rsidR="00DB744E" w:rsidRPr="00716907" w:rsidRDefault="00DB744E" w:rsidP="00DB744E">
      <w:pPr>
        <w:widowControl w:val="0"/>
        <w:pBdr>
          <w:top w:val="nil"/>
          <w:left w:val="nil"/>
          <w:bottom w:val="nil"/>
          <w:right w:val="nil"/>
          <w:between w:val="nil"/>
        </w:pBdr>
        <w:spacing w:after="0" w:line="240" w:lineRule="auto"/>
        <w:ind w:left="709"/>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2.- Anexo 2 (COTIZACIÓN)</w:t>
      </w:r>
      <w:r w:rsidRPr="00716907">
        <w:rPr>
          <w:rFonts w:ascii="Arial" w:eastAsia="Arial" w:hAnsi="Arial" w:cs="Arial"/>
          <w:color w:val="000000"/>
          <w:lang w:val="es-ES_tradnl" w:eastAsia="es-MX"/>
        </w:rPr>
        <w:t xml:space="preserve"> con las siguientes características:</w:t>
      </w:r>
    </w:p>
    <w:p w14:paraId="45E98F0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21FA62"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Deberá presentarse impresa en original, elaborada de preferencia en hojas membretadas del “LICITANTE”.</w:t>
      </w:r>
    </w:p>
    <w:p w14:paraId="2E8F4377" w14:textId="781315E6"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Deberá </w:t>
      </w:r>
      <w:r w:rsidR="00D86602">
        <w:rPr>
          <w:rFonts w:ascii="Arial" w:eastAsia="Arial" w:hAnsi="Arial" w:cs="Arial"/>
          <w:color w:val="000000"/>
          <w:lang w:val="es-ES_tradnl" w:eastAsia="es-MX"/>
        </w:rPr>
        <w:t>dirigirla al Instituto Municipal de la Mujer Tlajomulquense</w:t>
      </w:r>
      <w:r w:rsidRPr="00716907">
        <w:rPr>
          <w:rFonts w:ascii="Arial" w:eastAsia="Arial" w:hAnsi="Arial" w:cs="Arial"/>
          <w:color w:val="000000"/>
          <w:lang w:val="es-ES_tradnl" w:eastAsia="es-MX"/>
        </w:rPr>
        <w:t xml:space="preserve"> o alguno de sus representantes.</w:t>
      </w:r>
    </w:p>
    <w:p w14:paraId="491BF91B"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Será necesario que señale el número y nombre de la Licitación.</w:t>
      </w:r>
    </w:p>
    <w:p w14:paraId="51306895" w14:textId="77777777" w:rsidR="00DB744E" w:rsidRPr="003B5B0B"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el caso de adquisición de bienes deberá de señala</w:t>
      </w:r>
      <w:r w:rsidRPr="003B5B0B">
        <w:rPr>
          <w:rFonts w:ascii="Arial" w:eastAsia="Arial" w:hAnsi="Arial" w:cs="Arial"/>
          <w:color w:val="000000"/>
          <w:lang w:val="es-ES_tradnl" w:eastAsia="es-MX"/>
        </w:rPr>
        <w:t>r el modelo y marca ofertados.</w:t>
      </w:r>
    </w:p>
    <w:p w14:paraId="49290BEC"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Deberá señalar el precio ofertado en Moneda Nacional más I. V. A.</w:t>
      </w:r>
    </w:p>
    <w:p w14:paraId="46BB36DF"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vigencia de la oferta no deberá ser menor a 90 días contados a partir del día presentación de las propuestas.</w:t>
      </w:r>
    </w:p>
    <w:p w14:paraId="1734F68F"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propuesta económica deberá de contener de forma conjunta nombre y firma del propietario (Persona física) o el Representante Legal (Persona Moral) y para el caso de personas Morales se deberá añadir el nombre completo del licitante.</w:t>
      </w:r>
    </w:p>
    <w:p w14:paraId="65E394DA"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Deberá de señalar la garantía de cada uno de sus productos y/o servicios. </w:t>
      </w:r>
    </w:p>
    <w:p w14:paraId="66D26548" w14:textId="77777777" w:rsidR="00DB744E" w:rsidRPr="00716907" w:rsidRDefault="00DB744E" w:rsidP="00DB744E">
      <w:pPr>
        <w:pBdr>
          <w:top w:val="nil"/>
          <w:left w:val="nil"/>
          <w:bottom w:val="nil"/>
          <w:right w:val="nil"/>
          <w:between w:val="nil"/>
        </w:pBdr>
        <w:spacing w:after="0" w:line="240" w:lineRule="auto"/>
        <w:ind w:left="1068"/>
        <w:jc w:val="both"/>
        <w:rPr>
          <w:rFonts w:ascii="Arial" w:eastAsia="Arial" w:hAnsi="Arial" w:cs="Arial"/>
          <w:color w:val="000000"/>
          <w:lang w:val="es-ES_tradnl" w:eastAsia="es-MX"/>
        </w:rPr>
      </w:pPr>
    </w:p>
    <w:p w14:paraId="30845F30"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NOTA. La cotización deberá de incluir todos los costos involucrados.</w:t>
      </w:r>
    </w:p>
    <w:p w14:paraId="61447AB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B24CD39" w14:textId="77777777" w:rsidR="00DB744E" w:rsidRPr="00716907"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3.- Anexo 3 (FORMATO DE ACREDITACIÓN)</w:t>
      </w:r>
      <w:r w:rsidRPr="00716907">
        <w:rPr>
          <w:rFonts w:ascii="Arial" w:eastAsia="Arial" w:hAnsi="Arial" w:cs="Arial"/>
          <w:color w:val="000000"/>
          <w:lang w:val="es-ES_tradnl" w:eastAsia="es-MX"/>
        </w:rPr>
        <w:t>, el anexo deberá contener de forma conjunta firma y nombre del propietario (Persona Física) o el Representante Legal (Persona Moral) y para el caso de personas Morales se deberá añadir el nombre completo del licitante.</w:t>
      </w:r>
    </w:p>
    <w:p w14:paraId="6DE1B828" w14:textId="77777777" w:rsidR="00DB744E" w:rsidRPr="00716907"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0762B612" w14:textId="40B66C36" w:rsidR="00DB744E" w:rsidRPr="00716907"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 xml:space="preserve">La personalidad del “LICITANTE” se acreditará señalando el número de proveedor asignado por la </w:t>
      </w:r>
      <w:r w:rsidR="006357CE">
        <w:rPr>
          <w:rFonts w:ascii="Arial" w:eastAsia="Arial" w:hAnsi="Arial" w:cs="Arial"/>
          <w:color w:val="000000"/>
          <w:lang w:val="es-ES_tradnl" w:eastAsia="es-MX"/>
        </w:rPr>
        <w:t xml:space="preserve">Jefatura Administrativa </w:t>
      </w:r>
      <w:r w:rsidRPr="00716907">
        <w:rPr>
          <w:rFonts w:ascii="Arial" w:eastAsia="Arial" w:hAnsi="Arial" w:cs="Arial"/>
          <w:color w:val="000000"/>
          <w:lang w:val="es-ES_tradnl" w:eastAsia="es-MX"/>
        </w:rPr>
        <w:t xml:space="preserve"> mismo que deberá estar debidamente actualizado, este requisito s</w:t>
      </w:r>
      <w:r w:rsidR="006357CE">
        <w:rPr>
          <w:rFonts w:ascii="Arial" w:eastAsia="Arial" w:hAnsi="Arial" w:cs="Arial"/>
          <w:color w:val="000000"/>
          <w:lang w:val="es-ES_tradnl" w:eastAsia="es-MX"/>
        </w:rPr>
        <w:t>erá validado por dicha Jefatura</w:t>
      </w:r>
      <w:r w:rsidRPr="00716907">
        <w:rPr>
          <w:rFonts w:ascii="Arial" w:eastAsia="Arial" w:hAnsi="Arial" w:cs="Arial"/>
          <w:color w:val="000000"/>
          <w:lang w:val="es-ES_tradnl" w:eastAsia="es-MX"/>
        </w:rPr>
        <w:t>,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w:t>
      </w:r>
      <w:r w:rsidR="003B5B0B">
        <w:rPr>
          <w:rFonts w:ascii="Arial" w:eastAsia="Arial" w:hAnsi="Arial" w:cs="Arial"/>
          <w:color w:val="000000"/>
          <w:lang w:val="es-ES_tradnl" w:eastAsia="es-MX"/>
        </w:rPr>
        <w:t>é</w:t>
      </w:r>
      <w:r w:rsidRPr="00716907">
        <w:rPr>
          <w:rFonts w:ascii="Arial" w:eastAsia="Arial" w:hAnsi="Arial" w:cs="Arial"/>
          <w:color w:val="000000"/>
          <w:lang w:val="es-ES_tradnl" w:eastAsia="es-MX"/>
        </w:rPr>
        <w:t>dula de Registro Federal de Contribuyentes</w:t>
      </w:r>
    </w:p>
    <w:p w14:paraId="70EF746D"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2D527A07"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 xml:space="preserve">4.- Anexo 4 (DECLARACIÓN DE INTEGRIDAD), </w:t>
      </w:r>
      <w:r w:rsidRPr="00716907">
        <w:rPr>
          <w:rFonts w:ascii="Arial" w:eastAsia="Arial" w:hAnsi="Arial" w:cs="Arial"/>
          <w:color w:val="000000"/>
          <w:lang w:val="es-ES_tradnl" w:eastAsia="es-MX"/>
        </w:rPr>
        <w:t>el anexo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14:paraId="50201EE8"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7B4E853E"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5.- Anexo 5 (DECLARACIÓN DE APORTACIÓN CINCO AL MILLAR)</w:t>
      </w:r>
      <w:r w:rsidRPr="00716907">
        <w:rPr>
          <w:rFonts w:ascii="Arial" w:eastAsia="Arial" w:hAnsi="Arial" w:cs="Arial"/>
          <w:color w:val="000000"/>
          <w:lang w:val="es-ES_tradnl" w:eastAsia="es-MX"/>
        </w:rPr>
        <w:t xml:space="preserve"> el anexo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14:paraId="20959200" w14:textId="77777777" w:rsidR="00545398" w:rsidRDefault="00545398" w:rsidP="00545398">
      <w:pPr>
        <w:spacing w:after="0" w:line="240" w:lineRule="auto"/>
        <w:jc w:val="both"/>
        <w:rPr>
          <w:rFonts w:ascii="Arial" w:eastAsia="Times New Roman" w:hAnsi="Arial" w:cs="Arial"/>
          <w:b/>
          <w:lang w:val="es-ES" w:eastAsia="es-ES"/>
        </w:rPr>
      </w:pPr>
    </w:p>
    <w:p w14:paraId="424660A6" w14:textId="0E2C7883" w:rsidR="00DB744E" w:rsidRPr="00716907"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r w:rsidRPr="00716907">
        <w:rPr>
          <w:rFonts w:ascii="Arial" w:eastAsia="Arial" w:hAnsi="Arial" w:cs="Arial"/>
          <w:lang w:val="es-ES_tradnl" w:eastAsia="es-MX"/>
        </w:rPr>
        <w:t>El “</w:t>
      </w:r>
      <w:r w:rsidRPr="00716907">
        <w:rPr>
          <w:rFonts w:ascii="Arial" w:eastAsia="Arial" w:hAnsi="Arial" w:cs="Arial"/>
          <w:b/>
          <w:lang w:val="es-ES_tradnl" w:eastAsia="es-MX"/>
        </w:rPr>
        <w:t xml:space="preserve">LICITANTE” </w:t>
      </w:r>
      <w:r w:rsidRPr="00716907">
        <w:rPr>
          <w:rFonts w:ascii="Arial" w:eastAsia="Arial" w:hAnsi="Arial" w:cs="Arial"/>
          <w:lang w:val="es-ES_tradnl" w:eastAsia="es-MX"/>
        </w:rPr>
        <w:t>no deberá haber sido inhabilitado por resolución de la</w:t>
      </w:r>
      <w:r w:rsidR="00545398">
        <w:rPr>
          <w:rFonts w:ascii="Arial" w:eastAsia="Arial" w:hAnsi="Arial" w:cs="Arial"/>
          <w:lang w:val="es-ES_tradnl" w:eastAsia="es-MX"/>
        </w:rPr>
        <w:t xml:space="preserve"> </w:t>
      </w:r>
      <w:r w:rsidR="00545398" w:rsidRPr="00545398">
        <w:rPr>
          <w:rFonts w:ascii="Arial" w:eastAsia="Arial" w:hAnsi="Arial" w:cs="Arial"/>
          <w:b/>
          <w:lang w:val="es-ES_tradnl" w:eastAsia="es-MX"/>
        </w:rPr>
        <w:t xml:space="preserve">CONTRALORÍA DEL ESTADO Y/O </w:t>
      </w:r>
      <w:r w:rsidRPr="00545398">
        <w:rPr>
          <w:rFonts w:ascii="Arial" w:eastAsia="Arial" w:hAnsi="Arial" w:cs="Arial"/>
          <w:b/>
          <w:lang w:val="es-ES_tradnl" w:eastAsia="es-MX"/>
        </w:rPr>
        <w:t>SEC</w:t>
      </w:r>
      <w:r w:rsidRPr="00716907">
        <w:rPr>
          <w:rFonts w:ascii="Arial" w:eastAsia="Arial" w:hAnsi="Arial" w:cs="Arial"/>
          <w:b/>
          <w:lang w:val="es-ES_tradnl" w:eastAsia="es-MX"/>
        </w:rPr>
        <w:t xml:space="preserve">RETARÍA DE LA FUNCIÓN PÚBLICA </w:t>
      </w:r>
      <w:r w:rsidRPr="00716907">
        <w:rPr>
          <w:rFonts w:ascii="Arial" w:eastAsia="Arial" w:hAnsi="Arial" w:cs="Arial"/>
          <w:lang w:val="es-ES_tradnl" w:eastAsia="es-MX"/>
        </w:rPr>
        <w:t xml:space="preserve">en los 12 meses previos al acto de presentación de proposiciones. </w:t>
      </w:r>
    </w:p>
    <w:p w14:paraId="20F69B1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p>
    <w:p w14:paraId="2FA9AD6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 xml:space="preserve">“LICITANTE” </w:t>
      </w:r>
      <w:r w:rsidRPr="00716907">
        <w:rPr>
          <w:rFonts w:ascii="Arial" w:eastAsia="Arial" w:hAnsi="Arial" w:cs="Arial"/>
          <w:color w:val="000000"/>
          <w:lang w:val="es-ES_tradnl" w:eastAsia="es-MX"/>
        </w:rPr>
        <w:t>estará en el entendido, que cualquier omisión o incumplimiento en la presentación de los requisitos y/o documentación, con las características y/o especificaciones señaladas, será motivo descalificación.</w:t>
      </w:r>
    </w:p>
    <w:p w14:paraId="1B6F458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6CA38F6" w14:textId="77777777" w:rsidR="00DB744E" w:rsidRPr="00716907" w:rsidRDefault="00DB744E"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“LICITANTE”</w:t>
      </w:r>
      <w:r w:rsidRPr="00716907">
        <w:rPr>
          <w:rFonts w:ascii="Arial" w:eastAsia="Arial" w:hAnsi="Arial" w:cs="Arial"/>
          <w:color w:val="000000"/>
          <w:lang w:val="es-ES_tradnl" w:eastAsia="es-MX"/>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66F7F9B3" w14:textId="1C63C1CE" w:rsidR="00DB744E" w:rsidRPr="00716907" w:rsidRDefault="00DB744E"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Un día hábil previo al acto de prestación y apertura de proposiciones en el horario comprendido de las 9:30 a las 10:30 los licitantes que así lo deseen podrán comp</w:t>
      </w:r>
      <w:r w:rsidR="00D86602">
        <w:rPr>
          <w:rFonts w:ascii="Arial" w:eastAsia="Arial" w:hAnsi="Arial" w:cs="Arial"/>
          <w:color w:val="000000"/>
          <w:lang w:val="es-ES_tradnl" w:eastAsia="es-MX"/>
        </w:rPr>
        <w:t>arecer a las INSTALACIONES del “INSTITUTO MUNICIPAL DE LA MUJER TLAJOMULQUENSE</w:t>
      </w:r>
      <w:r w:rsidRPr="00716907">
        <w:rPr>
          <w:rFonts w:ascii="Arial" w:eastAsia="Arial" w:hAnsi="Arial" w:cs="Arial"/>
          <w:color w:val="000000"/>
          <w:lang w:val="es-ES_tradnl" w:eastAsia="es-MX"/>
        </w:rPr>
        <w:t>” con el fin realizar revisiones preliminares a la documentación distinta a la proposición, ello con el fin de que sean orientados en la presentación de sus propuestas, tales como actas constitutivas y demás elementos requeridos en la convocatoria.</w:t>
      </w:r>
    </w:p>
    <w:p w14:paraId="52333B0B" w14:textId="77777777" w:rsidR="00DB744E" w:rsidRPr="00716907" w:rsidRDefault="00DB744E" w:rsidP="00DB744E">
      <w:pPr>
        <w:widowControl w:val="0"/>
        <w:pBdr>
          <w:top w:val="nil"/>
          <w:left w:val="nil"/>
          <w:bottom w:val="nil"/>
          <w:right w:val="nil"/>
          <w:between w:val="nil"/>
        </w:pBdr>
        <w:spacing w:after="0" w:line="240" w:lineRule="auto"/>
        <w:jc w:val="both"/>
        <w:rPr>
          <w:rFonts w:ascii="Arial" w:eastAsia="Arial" w:hAnsi="Arial" w:cs="Arial"/>
          <w:lang w:val="es-ES_tradnl" w:eastAsia="es-MX"/>
        </w:rPr>
      </w:pPr>
    </w:p>
    <w:p w14:paraId="6EE7118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9.- RECEPCIÓN DE PROPUESTAS</w:t>
      </w:r>
    </w:p>
    <w:p w14:paraId="31976F56" w14:textId="0721356F"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 xml:space="preserve">La recepción de propuestas se realizará en sobre cerrado misma que se entregará a personal adscrito a la Contraloría Municipal en </w:t>
      </w:r>
      <w:r w:rsidR="007A2664">
        <w:rPr>
          <w:rFonts w:ascii="Arial" w:eastAsia="Arial" w:hAnsi="Arial" w:cs="Arial"/>
          <w:color w:val="000000"/>
          <w:lang w:val="es-ES_tradnl" w:eastAsia="es-MX"/>
        </w:rPr>
        <w:t xml:space="preserve">el inmueble ubicado </w:t>
      </w:r>
      <w:r w:rsidRPr="00716907">
        <w:rPr>
          <w:rFonts w:ascii="Arial" w:eastAsia="Arial" w:hAnsi="Arial" w:cs="Arial"/>
          <w:b/>
          <w:color w:val="000000"/>
          <w:lang w:val="es-ES_tradnl" w:eastAsia="es-MX"/>
        </w:rPr>
        <w:t>en</w:t>
      </w:r>
      <w:r w:rsidRPr="00716907">
        <w:rPr>
          <w:rFonts w:ascii="Arial" w:eastAsia="Times New Roman" w:hAnsi="Arial" w:cs="Arial"/>
          <w:b/>
          <w:color w:val="000000"/>
          <w:lang w:val="es-ES_tradnl" w:eastAsia="es-MX"/>
        </w:rPr>
        <w:t xml:space="preserve"> la calle </w:t>
      </w:r>
      <w:r w:rsidRPr="00716907">
        <w:rPr>
          <w:rFonts w:ascii="Arial" w:eastAsia="Arial" w:hAnsi="Arial" w:cs="Arial"/>
          <w:b/>
          <w:color w:val="000000"/>
          <w:lang w:val="es-ES_tradnl" w:eastAsia="es-MX"/>
        </w:rPr>
        <w:t>Independencia 105 Sur, colonia centro e</w:t>
      </w:r>
      <w:r w:rsidR="000D4A0B">
        <w:rPr>
          <w:rFonts w:ascii="Arial" w:eastAsia="Arial" w:hAnsi="Arial" w:cs="Arial"/>
          <w:b/>
          <w:color w:val="000000"/>
          <w:lang w:val="es-ES_tradnl" w:eastAsia="es-MX"/>
        </w:rPr>
        <w:t>n Tlajomulco de Zúñiga, Jalisco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1996F842"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4FBEB06D" w14:textId="06C285ED"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Es importante señalar que la propuesta deberá de ser presentada mediante sobre cerrado y firmado por el “LICITANTE”, el cual deberá de estar </w:t>
      </w:r>
      <w:r w:rsidR="00D86602">
        <w:rPr>
          <w:rFonts w:ascii="Arial" w:eastAsia="Arial" w:hAnsi="Arial" w:cs="Arial"/>
          <w:color w:val="000000"/>
          <w:lang w:val="es-ES_tradnl" w:eastAsia="es-MX"/>
        </w:rPr>
        <w:t>dirigido al Instituto Municipal de la Mujer Tlajomulquense</w:t>
      </w:r>
      <w:r w:rsidRPr="00716907">
        <w:rPr>
          <w:rFonts w:ascii="Arial" w:eastAsia="Arial" w:hAnsi="Arial" w:cs="Arial"/>
          <w:color w:val="000000"/>
          <w:lang w:val="es-ES_tradnl" w:eastAsia="es-MX"/>
        </w:rPr>
        <w:t>, indicando el número de la Licitación y el nombre del LICITANTE.</w:t>
      </w:r>
    </w:p>
    <w:p w14:paraId="6183252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7F34538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10.- APERTURA DE PROPUESTAS</w:t>
      </w:r>
    </w:p>
    <w:p w14:paraId="15755B81" w14:textId="4992FBAB"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Se llevará a cabo en la fecha y hora descrita en la parte inicial de las presentes bases apartado cronograma, en el inmueble ubicado en</w:t>
      </w:r>
      <w:r w:rsidRPr="00716907">
        <w:rPr>
          <w:rFonts w:ascii="Arial" w:eastAsia="Arial" w:hAnsi="Arial" w:cs="Arial"/>
          <w:b/>
          <w:color w:val="000000"/>
          <w:lang w:val="es-ES_tradnl" w:eastAsia="es-MX"/>
        </w:rPr>
        <w:t xml:space="preserve"> </w:t>
      </w:r>
      <w:r w:rsidRPr="00716907">
        <w:rPr>
          <w:rFonts w:ascii="Arial" w:eastAsia="Times New Roman" w:hAnsi="Arial" w:cs="Arial"/>
          <w:b/>
          <w:color w:val="000000"/>
          <w:lang w:val="es-ES_tradnl" w:eastAsia="es-MX"/>
        </w:rPr>
        <w:t xml:space="preserve">la calle </w:t>
      </w:r>
      <w:r w:rsidRPr="00716907">
        <w:rPr>
          <w:rFonts w:ascii="Arial" w:eastAsia="Arial" w:hAnsi="Arial" w:cs="Arial"/>
          <w:b/>
          <w:color w:val="000000"/>
          <w:lang w:val="es-ES_tradnl" w:eastAsia="es-MX"/>
        </w:rPr>
        <w:t xml:space="preserve">Independencia 105 Sur, colonia centro en Tlajomulco de Zúñiga, Jalisco, </w:t>
      </w:r>
      <w:r w:rsidRPr="00716907">
        <w:rPr>
          <w:rFonts w:ascii="Arial" w:eastAsia="Arial" w:hAnsi="Arial" w:cs="Arial"/>
          <w:color w:val="000000"/>
          <w:lang w:val="es-ES_tradnl" w:eastAsia="es-MX"/>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244284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BC9D90D" w14:textId="0D3C87C3"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Todos los documentos presentados en este acto quedarán en p</w:t>
      </w:r>
      <w:r w:rsidR="00E5748A">
        <w:rPr>
          <w:rFonts w:ascii="Arial" w:eastAsia="Arial" w:hAnsi="Arial" w:cs="Arial"/>
          <w:color w:val="000000"/>
          <w:lang w:val="es-ES_tradnl" w:eastAsia="es-MX"/>
        </w:rPr>
        <w:t>oder del Instituto Municipal de la Mujer Tlajomulquense</w:t>
      </w:r>
      <w:r w:rsidRPr="00716907">
        <w:rPr>
          <w:rFonts w:ascii="Arial" w:eastAsia="Arial" w:hAnsi="Arial" w:cs="Arial"/>
          <w:color w:val="000000"/>
          <w:lang w:val="es-ES_tradnl" w:eastAsia="es-MX"/>
        </w:rPr>
        <w:t xml:space="preserve"> para su análisis y valoración.</w:t>
      </w:r>
    </w:p>
    <w:p w14:paraId="29989679"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5DD17620" w14:textId="207206DA" w:rsidR="00DB744E" w:rsidRPr="00716907" w:rsidRDefault="00E5748A" w:rsidP="00DB744E">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El Instituto Municipal de la Mujer Tlajomulquense</w:t>
      </w:r>
      <w:r w:rsidR="00DB744E" w:rsidRPr="00716907">
        <w:rPr>
          <w:rFonts w:ascii="Arial" w:eastAsia="Arial" w:hAnsi="Arial" w:cs="Arial"/>
          <w:color w:val="000000"/>
          <w:lang w:val="es-ES_tradnl" w:eastAsia="es-MX"/>
        </w:rPr>
        <w:t xml:space="preserve"> levantará el Acta correspondiente que dará cuenta de la Apertura de los sobres de las propuestas, misma que estará disponible para consulta por las partes interesadas.</w:t>
      </w:r>
    </w:p>
    <w:p w14:paraId="47AD7F1E"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65F2856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11.- ACTO DE NOTIFICACIÓN DE LA RESOLUCIÓN DE ADJUDICACIÓN</w:t>
      </w:r>
    </w:p>
    <w:p w14:paraId="7B109929" w14:textId="14F22008" w:rsidR="00DB744E" w:rsidRPr="00716907" w:rsidRDefault="00E5748A"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El Comité de Adquisiciones del Instituto Municipal de la Mujer Tlajomulquense</w:t>
      </w:r>
      <w:r w:rsidR="00DB744E" w:rsidRPr="00716907">
        <w:rPr>
          <w:rFonts w:ascii="Arial" w:eastAsia="Arial" w:hAnsi="Arial" w:cs="Arial"/>
          <w:color w:val="000000"/>
          <w:lang w:val="es-ES_tradnl" w:eastAsia="es-MX"/>
        </w:rPr>
        <w:t xml:space="preserve"> emitirá la Resolución a más tardar dentro de los 20 (veinte) días naturales, contados a partir del día siguiente de la celebración del acto de</w:t>
      </w:r>
      <w:r w:rsidR="007A2664">
        <w:rPr>
          <w:rFonts w:ascii="Arial" w:eastAsia="Arial" w:hAnsi="Arial" w:cs="Arial"/>
          <w:color w:val="000000"/>
          <w:lang w:val="es-ES_tradnl" w:eastAsia="es-MX"/>
        </w:rPr>
        <w:t xml:space="preserve"> </w:t>
      </w:r>
      <w:r w:rsidR="00DB744E" w:rsidRPr="00716907">
        <w:rPr>
          <w:rFonts w:ascii="Arial" w:eastAsia="Arial" w:hAnsi="Arial" w:cs="Arial"/>
          <w:color w:val="000000"/>
          <w:lang w:val="es-ES_tradnl" w:eastAsia="es-MX"/>
        </w:rPr>
        <w:t xml:space="preserve">apertura de propuestas mismo que realizará en </w:t>
      </w:r>
      <w:r w:rsidR="000D4A0B">
        <w:rPr>
          <w:rFonts w:ascii="Arial" w:eastAsia="Arial" w:hAnsi="Arial" w:cs="Arial"/>
          <w:color w:val="000000"/>
          <w:lang w:val="es-ES_tradnl" w:eastAsia="es-MX"/>
        </w:rPr>
        <w:t xml:space="preserve">la </w:t>
      </w:r>
      <w:r>
        <w:rPr>
          <w:rFonts w:ascii="Arial" w:eastAsia="Arial" w:hAnsi="Arial" w:cs="Arial"/>
          <w:b/>
          <w:color w:val="000000"/>
          <w:lang w:val="es-ES_tradnl" w:eastAsia="es-MX"/>
        </w:rPr>
        <w:t>Jefatura Administrativa, ubicado en la calle de Juárez Norte número #46</w:t>
      </w:r>
      <w:r w:rsidR="000D4A0B" w:rsidRPr="000D4A0B">
        <w:rPr>
          <w:rFonts w:ascii="Arial" w:eastAsia="Arial" w:hAnsi="Arial" w:cs="Arial"/>
          <w:b/>
          <w:color w:val="000000"/>
          <w:lang w:val="es-ES_tradnl" w:eastAsia="es-MX"/>
        </w:rPr>
        <w:t>, Colonia Centro, Tlajomulco de Zúñiga, Jalisco, México</w:t>
      </w:r>
      <w:r w:rsidR="00DB744E" w:rsidRPr="00716907">
        <w:rPr>
          <w:rFonts w:ascii="Arial" w:eastAsia="Arial" w:hAnsi="Arial" w:cs="Arial"/>
          <w:color w:val="000000"/>
          <w:lang w:val="es-ES_tradnl" w:eastAsia="es-MX"/>
        </w:rPr>
        <w:t>, todo esto con fundamento en lo dispuesto por el artículo 69 de la de la Ley de Compras Gubernamentales, Enajenaciones y Contratación de Servicios del Estado de Jalisco, pudiendo emitir fallo desde el mismo día en que tuvo conocimiento de las propuestas presentadas.</w:t>
      </w:r>
    </w:p>
    <w:p w14:paraId="46D0B873"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040E5AC" w14:textId="23B6D806"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w:t>
      </w:r>
      <w:r w:rsidR="00E5748A">
        <w:rPr>
          <w:rFonts w:ascii="Arial" w:eastAsia="Arial" w:hAnsi="Arial" w:cs="Arial"/>
          <w:color w:val="000000"/>
          <w:lang w:val="es-ES_tradnl" w:eastAsia="es-MX"/>
        </w:rPr>
        <w:t xml:space="preserve">esentarse a las oficinas del Instituto Municipal de la Mujer Tlajomulquense </w:t>
      </w:r>
      <w:r w:rsidRPr="00716907">
        <w:rPr>
          <w:rFonts w:ascii="Arial" w:eastAsia="Arial" w:hAnsi="Arial" w:cs="Arial"/>
          <w:color w:val="000000"/>
          <w:lang w:val="es-ES_tradnl" w:eastAsia="es-MX"/>
        </w:rPr>
        <w:t>ubicada en el domicilio de la Convocante primer piso a entrarse de tal decisión.</w:t>
      </w:r>
    </w:p>
    <w:p w14:paraId="64B7E5C7" w14:textId="314B3513"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D3FDD6A" w14:textId="502B183E" w:rsidR="009C395E" w:rsidRDefault="009C395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04DDEEA" w14:textId="488749ED" w:rsidR="009C395E" w:rsidRDefault="009C395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92BD946" w14:textId="77777777" w:rsidR="009C395E" w:rsidRPr="00716907" w:rsidRDefault="009C395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F6EB8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lastRenderedPageBreak/>
        <w:t>12.- CRITERIOS PARA LA EVALUACIÓN DE LAS PROPUESTAS y ADJUDICACIÓN</w:t>
      </w:r>
    </w:p>
    <w:p w14:paraId="6B67773C" w14:textId="0ED0734E" w:rsidR="009A5782" w:rsidRPr="00716907" w:rsidRDefault="009A5782" w:rsidP="00DB744E">
      <w:pPr>
        <w:pBdr>
          <w:top w:val="nil"/>
          <w:left w:val="nil"/>
          <w:bottom w:val="nil"/>
          <w:right w:val="nil"/>
          <w:between w:val="nil"/>
        </w:pBdr>
        <w:tabs>
          <w:tab w:val="left" w:pos="9761"/>
        </w:tabs>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La presente Licitación se </w:t>
      </w:r>
      <w:r w:rsidR="000D4A0B">
        <w:rPr>
          <w:rFonts w:ascii="Arial" w:eastAsia="Arial" w:hAnsi="Arial" w:cs="Arial"/>
          <w:b/>
          <w:color w:val="000000"/>
          <w:lang w:val="es-ES_tradnl" w:eastAsia="es-MX"/>
        </w:rPr>
        <w:t>adjudicar</w:t>
      </w:r>
      <w:r w:rsidR="00C04B2F">
        <w:rPr>
          <w:rFonts w:ascii="Arial" w:eastAsia="Arial" w:hAnsi="Arial" w:cs="Arial"/>
          <w:b/>
          <w:color w:val="000000"/>
          <w:lang w:val="es-ES_tradnl" w:eastAsia="es-MX"/>
        </w:rPr>
        <w:t>á</w:t>
      </w:r>
      <w:r w:rsidR="000D4A0B">
        <w:rPr>
          <w:rFonts w:ascii="Arial" w:eastAsia="Arial" w:hAnsi="Arial" w:cs="Arial"/>
          <w:b/>
          <w:color w:val="000000"/>
          <w:lang w:val="es-ES_tradnl" w:eastAsia="es-MX"/>
        </w:rPr>
        <w:t xml:space="preserve"> a </w:t>
      </w:r>
      <w:r w:rsidR="00C04B2F">
        <w:rPr>
          <w:rFonts w:ascii="Arial" w:eastAsia="Arial" w:hAnsi="Arial" w:cs="Arial"/>
          <w:b/>
          <w:color w:val="000000"/>
          <w:lang w:val="es-ES_tradnl" w:eastAsia="es-MX"/>
        </w:rPr>
        <w:t xml:space="preserve">un solo </w:t>
      </w:r>
      <w:r w:rsidR="00445A57">
        <w:rPr>
          <w:rFonts w:ascii="Arial" w:eastAsia="Arial" w:hAnsi="Arial" w:cs="Arial"/>
          <w:b/>
          <w:color w:val="000000"/>
          <w:lang w:val="es-ES_tradnl" w:eastAsia="es-MX"/>
        </w:rPr>
        <w:t>“LICITANTE</w:t>
      </w:r>
      <w:r w:rsidR="000D4A0B">
        <w:rPr>
          <w:rFonts w:ascii="Arial" w:eastAsia="Arial" w:hAnsi="Arial" w:cs="Arial"/>
          <w:b/>
          <w:color w:val="000000"/>
          <w:lang w:val="es-ES_tradnl" w:eastAsia="es-MX"/>
        </w:rPr>
        <w:t>”</w:t>
      </w:r>
      <w:r w:rsidRPr="00716907">
        <w:rPr>
          <w:rFonts w:ascii="Arial" w:eastAsia="Arial" w:hAnsi="Arial" w:cs="Arial"/>
          <w:b/>
          <w:color w:val="000000"/>
          <w:lang w:val="es-ES_tradnl" w:eastAsia="es-MX"/>
        </w:rPr>
        <w:t>.</w:t>
      </w:r>
    </w:p>
    <w:p w14:paraId="7B56304E" w14:textId="77777777" w:rsidR="009A5782" w:rsidRPr="00716907" w:rsidRDefault="009A5782" w:rsidP="00DB744E">
      <w:pPr>
        <w:pBdr>
          <w:top w:val="nil"/>
          <w:left w:val="nil"/>
          <w:bottom w:val="nil"/>
          <w:right w:val="nil"/>
          <w:between w:val="nil"/>
        </w:pBdr>
        <w:tabs>
          <w:tab w:val="left" w:pos="9761"/>
        </w:tabs>
        <w:spacing w:after="0" w:line="240" w:lineRule="auto"/>
        <w:jc w:val="both"/>
        <w:rPr>
          <w:rFonts w:ascii="Arial" w:eastAsia="Arial" w:hAnsi="Arial" w:cs="Arial"/>
          <w:b/>
          <w:color w:val="000000"/>
          <w:lang w:val="es-ES_tradnl" w:eastAsia="es-MX"/>
        </w:rPr>
      </w:pPr>
    </w:p>
    <w:p w14:paraId="7D0A03EF" w14:textId="77777777" w:rsidR="00DB744E" w:rsidRPr="00716907" w:rsidRDefault="00DB744E" w:rsidP="00DB744E">
      <w:pPr>
        <w:pBdr>
          <w:top w:val="nil"/>
          <w:left w:val="nil"/>
          <w:bottom w:val="nil"/>
          <w:right w:val="nil"/>
          <w:between w:val="nil"/>
        </w:pBdr>
        <w:tabs>
          <w:tab w:val="left" w:pos="9761"/>
        </w:tabs>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el caso de que únicamente se presente al proceso un solo Licitante, lo licitado podrá ser adjudicado siempre y cuando cumpla con todos los requisitos solicitados y que no exceda su propuesta del presupuesto considerado.</w:t>
      </w:r>
    </w:p>
    <w:p w14:paraId="0445E017" w14:textId="77777777" w:rsidR="00DB744E" w:rsidRPr="00716907" w:rsidRDefault="00DB744E" w:rsidP="00DB744E">
      <w:pPr>
        <w:pBdr>
          <w:top w:val="nil"/>
          <w:left w:val="nil"/>
          <w:bottom w:val="nil"/>
          <w:right w:val="nil"/>
          <w:between w:val="nil"/>
        </w:pBdr>
        <w:tabs>
          <w:tab w:val="left" w:pos="9761"/>
        </w:tabs>
        <w:spacing w:after="0" w:line="240" w:lineRule="auto"/>
        <w:jc w:val="both"/>
        <w:rPr>
          <w:rFonts w:ascii="Arial" w:eastAsia="Arial" w:hAnsi="Arial" w:cs="Arial"/>
          <w:color w:val="000000"/>
          <w:lang w:val="es-ES_tradnl" w:eastAsia="es-MX"/>
        </w:rPr>
      </w:pPr>
    </w:p>
    <w:p w14:paraId="07B27401"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14:paraId="6418ECD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B427023"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2ED4B08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0840AC6"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Aspectos técnicos solicitados. (Especificaciones  técnicas y calidad)</w:t>
      </w:r>
    </w:p>
    <w:p w14:paraId="549E1376"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Precio conveniente.</w:t>
      </w:r>
    </w:p>
    <w:p w14:paraId="4F5D8549"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Tiempo de entrega.</w:t>
      </w:r>
    </w:p>
    <w:p w14:paraId="51CF1F2E"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Garantía en el producto o servicio.</w:t>
      </w:r>
    </w:p>
    <w:p w14:paraId="11EC0380"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Condiciones de Oferta.</w:t>
      </w:r>
    </w:p>
    <w:p w14:paraId="264F0C89"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1A09EB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Primeramente se evaluará si los licitantes cumplen con los requisitos administrativos y legales solicitados en bases, las proposiciones que cumplan con las condiciones antes citadas serán sometidas a la evaluación técnica. Posteriormente de los Licitantes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49F690A0"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3172D6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Dirección de Recursos Materiales será la responsable de la evaluación legal y administrativa de la documentación que presenten los licitantes solicitada en estas bases.</w:t>
      </w:r>
    </w:p>
    <w:p w14:paraId="7B35BC1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77E430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área requirente será la responsable de evaluar las proposiciones técnicas </w:t>
      </w:r>
    </w:p>
    <w:p w14:paraId="21DE610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6B3DECB6" w14:textId="28AA6FE5"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El licitante deberá cotizar en </w:t>
      </w:r>
      <w:r w:rsidR="00C04B2F">
        <w:rPr>
          <w:rFonts w:ascii="Arial" w:eastAsia="Arial" w:hAnsi="Arial" w:cs="Arial"/>
          <w:b/>
          <w:color w:val="000000"/>
          <w:lang w:val="es-ES_tradnl" w:eastAsia="es-MX"/>
        </w:rPr>
        <w:t xml:space="preserve">todas </w:t>
      </w:r>
      <w:r w:rsidRPr="00716907">
        <w:rPr>
          <w:rFonts w:ascii="Arial" w:eastAsia="Arial" w:hAnsi="Arial" w:cs="Arial"/>
          <w:b/>
          <w:color w:val="000000"/>
          <w:lang w:val="es-ES_tradnl" w:eastAsia="es-MX"/>
        </w:rPr>
        <w:t>las partidas.</w:t>
      </w:r>
    </w:p>
    <w:p w14:paraId="41AEFCC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1241F1A"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No serán objeto de evaluación, las condiciones establecidas por el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que tengan como propósito facilitar la presentación de las proposiciones, así como cualquier otro requisito cuyo incumplimiento, por sí mismo, no afecte la solvencia de las propuestas.</w:t>
      </w:r>
    </w:p>
    <w:p w14:paraId="11CA2D39"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14359217" w14:textId="49E0472E"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13.- FACULTADES DEL COMITÉ DE ADQUI</w:t>
      </w:r>
      <w:r w:rsidR="00A31357">
        <w:rPr>
          <w:rFonts w:ascii="Arial" w:eastAsia="Arial" w:hAnsi="Arial" w:cs="Arial"/>
          <w:b/>
          <w:color w:val="000000"/>
          <w:lang w:val="es-ES_tradnl" w:eastAsia="es-MX"/>
        </w:rPr>
        <w:t xml:space="preserve">SICIONES DEL INSTITUTO MUNICIPAL DE LA MUJER TLAJOMULQUENSE </w:t>
      </w:r>
    </w:p>
    <w:p w14:paraId="6632408A"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En caso de presentarse cualquier situación no prevista en estas bases, será resuelta por “EL COMITÉ” de acuerdo con lo previsto en el artículo 24 fracciones VII y XXI de la “LEY”, teniendo éste comité además, las siguientes facultades:</w:t>
      </w:r>
    </w:p>
    <w:p w14:paraId="30E2D336"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08CD99BC"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13.1</w:t>
      </w:r>
      <w:r w:rsidRPr="00716907">
        <w:rPr>
          <w:rFonts w:ascii="Arial" w:eastAsia="Arial" w:hAnsi="Arial" w:cs="Arial"/>
          <w:color w:val="000000"/>
          <w:lang w:val="es-ES_tradnl" w:eastAsia="es-MX"/>
        </w:rPr>
        <w:tab/>
        <w:t>Dispensar defectos de las propuestas cuya importancia en sí no sea relevante, siempre que exista la presunción de que el licitante no obró de mala fe y la dispensa de errores u omisiones menores en las propuestas.</w:t>
      </w:r>
    </w:p>
    <w:p w14:paraId="528F6FFA" w14:textId="1AEBB3F6"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13.2</w:t>
      </w:r>
      <w:r w:rsidRPr="00716907">
        <w:rPr>
          <w:rFonts w:ascii="Arial" w:eastAsia="Arial" w:hAnsi="Arial" w:cs="Arial"/>
          <w:color w:val="000000"/>
          <w:lang w:val="es-ES_tradnl" w:eastAsia="es-MX"/>
        </w:rPr>
        <w:tab/>
        <w:t>Rechazar propuestas cuyo importe sea de tal forma inferior a lo plasmado en estas bases o que no garanticen el servicio o calidad en los bienes necesarios para que la Convocante pueda realizar sus actividades</w:t>
      </w:r>
      <w:r w:rsidR="00E61BF0">
        <w:rPr>
          <w:rFonts w:ascii="Arial" w:eastAsia="Arial" w:hAnsi="Arial" w:cs="Arial"/>
          <w:color w:val="000000"/>
          <w:lang w:val="es-ES_tradnl" w:eastAsia="es-MX"/>
        </w:rPr>
        <w:t xml:space="preserve"> (precio no conveniente)</w:t>
      </w:r>
      <w:r w:rsidRPr="00716907">
        <w:rPr>
          <w:rFonts w:ascii="Arial" w:eastAsia="Arial" w:hAnsi="Arial" w:cs="Arial"/>
          <w:color w:val="000000"/>
          <w:lang w:val="es-ES_tradnl" w:eastAsia="es-MX"/>
        </w:rPr>
        <w:t>.</w:t>
      </w:r>
    </w:p>
    <w:p w14:paraId="63C7A9E0" w14:textId="252256EF"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13.3</w:t>
      </w:r>
      <w:r w:rsidRPr="00716907">
        <w:rPr>
          <w:rFonts w:ascii="Arial" w:eastAsia="Arial" w:hAnsi="Arial" w:cs="Arial"/>
          <w:color w:val="000000"/>
          <w:lang w:val="es-ES_tradnl" w:eastAsia="es-MX"/>
        </w:rPr>
        <w:tab/>
        <w:t xml:space="preserve">En caso de existir error aritmético y/o mecanográfico al revisar las propuestas, se reconocerá el resultado correcto como importe total por las </w:t>
      </w:r>
      <w:r w:rsidR="00901AB0">
        <w:rPr>
          <w:rFonts w:ascii="Arial" w:eastAsia="Arial" w:hAnsi="Arial" w:cs="Arial"/>
          <w:color w:val="000000"/>
          <w:lang w:val="es-ES_tradnl" w:eastAsia="es-MX"/>
        </w:rPr>
        <w:t>c</w:t>
      </w:r>
      <w:r w:rsidR="00901AB0" w:rsidRPr="00716907">
        <w:rPr>
          <w:rFonts w:ascii="Arial" w:eastAsia="Arial" w:hAnsi="Arial" w:cs="Arial"/>
          <w:color w:val="000000"/>
          <w:lang w:val="es-ES_tradnl" w:eastAsia="es-MX"/>
        </w:rPr>
        <w:t>orrecciones</w:t>
      </w:r>
      <w:r w:rsidRPr="00716907">
        <w:rPr>
          <w:rFonts w:ascii="Arial" w:eastAsia="Arial" w:hAnsi="Arial" w:cs="Arial"/>
          <w:color w:val="000000"/>
          <w:lang w:val="es-ES_tradnl" w:eastAsia="es-MX"/>
        </w:rPr>
        <w:t xml:space="preserve"> realizadas y de ser necesario, citar al licitante para hacer las aclaraciones correspondientes.</w:t>
      </w:r>
    </w:p>
    <w:p w14:paraId="7DCCF154"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13.4</w:t>
      </w:r>
      <w:r w:rsidRPr="00716907">
        <w:rPr>
          <w:rFonts w:ascii="Arial" w:eastAsia="Arial" w:hAnsi="Arial" w:cs="Arial"/>
          <w:color w:val="000000"/>
          <w:lang w:val="es-ES_tradnl" w:eastAsia="es-MX"/>
        </w:rPr>
        <w:tab/>
        <w:t>Cancelar, Suspender, Declarar Desierto el concurso o partida especial.</w:t>
      </w:r>
    </w:p>
    <w:p w14:paraId="3A53267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22F876BC" w14:textId="63CC77D4"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14.- DESCALIFICACIÓN DE LOS LICITANTES</w:t>
      </w:r>
    </w:p>
    <w:p w14:paraId="4604B284" w14:textId="77777777" w:rsidR="009B5213" w:rsidRDefault="009B5213"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0EFBE4C" w14:textId="53955D5D"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podrá descalificar al “</w:t>
      </w:r>
      <w:r w:rsidRPr="00716907">
        <w:rPr>
          <w:rFonts w:ascii="Arial" w:eastAsia="Arial" w:hAnsi="Arial" w:cs="Arial"/>
          <w:b/>
          <w:color w:val="000000"/>
          <w:lang w:val="es-ES_tradnl" w:eastAsia="es-MX"/>
        </w:rPr>
        <w:t>LICITANTE</w:t>
      </w:r>
      <w:r w:rsidRPr="00716907">
        <w:rPr>
          <w:rFonts w:ascii="Arial" w:eastAsia="Arial" w:hAnsi="Arial" w:cs="Arial"/>
          <w:color w:val="000000"/>
          <w:lang w:val="es-ES_tradnl" w:eastAsia="es-MX"/>
        </w:rPr>
        <w:t>” que se encuentre en cualquiera de los supuestos aquí señalados o que en las bases de esta licitación así se indique:</w:t>
      </w:r>
    </w:p>
    <w:p w14:paraId="786445B1"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Las que se encuentren inhabilitadas por resolución de autoridad competente.</w:t>
      </w:r>
    </w:p>
    <w:p w14:paraId="39D2A092" w14:textId="4A7DF5FA"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w:t>
      </w:r>
      <w:r w:rsidR="00156A44" w:rsidRPr="00716907">
        <w:rPr>
          <w:rFonts w:ascii="Arial" w:eastAsia="Arial" w:hAnsi="Arial" w:cs="Arial"/>
          <w:color w:val="000000"/>
          <w:lang w:val="es-ES_tradnl" w:eastAsia="es-MX"/>
        </w:rPr>
        <w:t>la licitación</w:t>
      </w:r>
      <w:r w:rsidRPr="00716907">
        <w:rPr>
          <w:rFonts w:ascii="Arial" w:eastAsia="Arial" w:hAnsi="Arial" w:cs="Arial"/>
          <w:color w:val="000000"/>
          <w:lang w:val="es-ES_tradnl" w:eastAsia="es-MX"/>
        </w:rPr>
        <w:t>.</w:t>
      </w:r>
    </w:p>
    <w:p w14:paraId="6066D1E3" w14:textId="58A7F517" w:rsidR="00DB744E" w:rsidRPr="00716907" w:rsidRDefault="007305D6"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Aquellos licitantes </w:t>
      </w:r>
      <w:r w:rsidR="00DB744E" w:rsidRPr="00716907">
        <w:rPr>
          <w:rFonts w:ascii="Arial" w:eastAsia="Arial" w:hAnsi="Arial" w:cs="Arial"/>
          <w:color w:val="000000"/>
          <w:lang w:val="es-ES_tradnl" w:eastAsia="es-MX"/>
        </w:rPr>
        <w:t>que por causas imputables a ellos mismos, la convocante, les hubiese rescindido administrativamente más de un contrato, dentro de un lapso de dos años calendario contados a partir de la notificación de la primera rescisión.</w:t>
      </w:r>
    </w:p>
    <w:p w14:paraId="638ECAED" w14:textId="48D2165D"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Los </w:t>
      </w:r>
      <w:r w:rsidR="007305D6">
        <w:rPr>
          <w:rFonts w:ascii="Arial" w:eastAsia="Arial" w:hAnsi="Arial" w:cs="Arial"/>
          <w:color w:val="000000"/>
          <w:lang w:val="es-ES_tradnl" w:eastAsia="es-MX"/>
        </w:rPr>
        <w:t>licitantes</w:t>
      </w:r>
      <w:r w:rsidRPr="00716907">
        <w:rPr>
          <w:rFonts w:ascii="Arial" w:eastAsia="Arial" w:hAnsi="Arial" w:cs="Arial"/>
          <w:color w:val="000000"/>
          <w:lang w:val="es-ES_tradnl" w:eastAsia="es-MX"/>
        </w:rPr>
        <w:t xml:space="preserve">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14:paraId="780BE1A7"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Por no ofertar los servicios o bienes con los requisitos mínimos y/o especificaciones de las presentes bases y sus anexos y/o junta de aclaraciones ya que deberán apegarse a las necesidades planteadas por 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de acuerdo a las características y especificaciones de los servicios y/o bienes.</w:t>
      </w:r>
    </w:p>
    <w:p w14:paraId="7ADCB1A9"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7F98931B"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incumplimiento de las fechas y horarios establecidos en el calendario o cronograma de licitación.</w:t>
      </w:r>
    </w:p>
    <w:p w14:paraId="1B50769C"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incumplimiento de cualquiera de las obligaciones y/o requisitos señaladas en las Bases de esta Licitación.</w:t>
      </w:r>
    </w:p>
    <w:p w14:paraId="78E305A0"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la entrega del sobre de propuesta fuera de las fechas y horarios establecidos en las Bases de esta Licitación.</w:t>
      </w:r>
    </w:p>
    <w:p w14:paraId="385BCBDA"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encuadrar en alguno de los supuestos contenidos en el artículo 52 de la Ley de Compras Gubernamentales, Enajenaciones y Contratación de Servicios del Estado de Jalisco y sus Municipios.</w:t>
      </w:r>
    </w:p>
    <w:p w14:paraId="34A8466F" w14:textId="5B4F5259"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lang w:val="es-ES_tradnl" w:eastAsia="es-MX"/>
        </w:rPr>
      </w:pPr>
      <w:r w:rsidRPr="00716907">
        <w:rPr>
          <w:rFonts w:ascii="Arial" w:eastAsia="Arial" w:hAnsi="Arial" w:cs="Arial"/>
          <w:lang w:val="es-ES_tradnl" w:eastAsia="es-MX"/>
        </w:rPr>
        <w:t xml:space="preserve">Los licitantes se encuentren inhabilitados por resolución de la SECRETARÍA DE LA FUNCIÓN PÚBLICA. </w:t>
      </w:r>
    </w:p>
    <w:p w14:paraId="36A2DACE" w14:textId="77777777" w:rsidR="00DB744E" w:rsidRPr="00716907" w:rsidRDefault="00DB744E" w:rsidP="00DB744E">
      <w:pPr>
        <w:pBdr>
          <w:top w:val="nil"/>
          <w:left w:val="nil"/>
          <w:bottom w:val="nil"/>
          <w:right w:val="nil"/>
          <w:between w:val="nil"/>
        </w:pBdr>
        <w:spacing w:after="0" w:line="240" w:lineRule="auto"/>
        <w:ind w:left="360"/>
        <w:jc w:val="both"/>
        <w:rPr>
          <w:rFonts w:ascii="Arial" w:eastAsia="Arial" w:hAnsi="Arial" w:cs="Arial"/>
          <w:b/>
          <w:color w:val="000000"/>
          <w:lang w:val="es-ES_tradnl" w:eastAsia="es-MX"/>
        </w:rPr>
      </w:pPr>
    </w:p>
    <w:p w14:paraId="54524A63" w14:textId="77777777" w:rsidR="009C395E" w:rsidRDefault="009C395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74693E8" w14:textId="77777777" w:rsidR="009C395E" w:rsidRDefault="009C395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EF7B4D7" w14:textId="77777777" w:rsidR="009C395E" w:rsidRDefault="009C395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20B0D972" w14:textId="27A6A43E"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lastRenderedPageBreak/>
        <w:t>15.- DECLARACIÓN DE LICITACIÓN O PARTIDA DESIERTA</w:t>
      </w:r>
    </w:p>
    <w:p w14:paraId="3D4146B3" w14:textId="77777777" w:rsidR="009B5213" w:rsidRDefault="009B5213"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B929E44" w14:textId="1C6D5A70"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con fundamento en lo dispuesto por el artículo 71</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de la Ley de Compras Gubernamentales, Enajenaciones y Contratación de Servicios del Estado de Jalisco y sus Municipios podrá declarar totalmente desierta la Licitación o cualquiera de sus partidas, en cualquiera de los siguientes casos:</w:t>
      </w:r>
    </w:p>
    <w:p w14:paraId="02CE64DB"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Cuando ningún </w:t>
      </w:r>
      <w:r w:rsidRPr="00716907">
        <w:rPr>
          <w:rFonts w:ascii="Arial" w:eastAsia="Arial" w:hAnsi="Arial" w:cs="Arial"/>
          <w:b/>
          <w:color w:val="000000"/>
          <w:lang w:val="es-ES_tradnl" w:eastAsia="es-MX"/>
        </w:rPr>
        <w:t xml:space="preserve">“LICITANTE” </w:t>
      </w:r>
      <w:r w:rsidRPr="00716907">
        <w:rPr>
          <w:rFonts w:ascii="Arial" w:eastAsia="Arial" w:hAnsi="Arial" w:cs="Arial"/>
          <w:color w:val="000000"/>
          <w:lang w:val="es-ES_tradnl" w:eastAsia="es-MX"/>
        </w:rPr>
        <w:t>se registre o no se reciba ninguna oferta.</w:t>
      </w:r>
    </w:p>
    <w:p w14:paraId="42FFEA58"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6ECE0211"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Si no se cuenta por lo menos con </w:t>
      </w:r>
      <w:r w:rsidRPr="00716907">
        <w:rPr>
          <w:rFonts w:ascii="Arial" w:eastAsia="Arial" w:hAnsi="Arial" w:cs="Arial"/>
          <w:b/>
          <w:color w:val="000000"/>
          <w:lang w:val="es-ES_tradnl" w:eastAsia="es-MX"/>
        </w:rPr>
        <w:t>una</w:t>
      </w:r>
      <w:r w:rsidRPr="00716907">
        <w:rPr>
          <w:rFonts w:ascii="Arial" w:eastAsia="Arial" w:hAnsi="Arial" w:cs="Arial"/>
          <w:color w:val="000000"/>
          <w:lang w:val="es-ES_tradnl" w:eastAsia="es-MX"/>
        </w:rPr>
        <w:t xml:space="preserve"> de las propuestas que cumpla con todos los requisitos solicitados en estas bases.</w:t>
      </w:r>
    </w:p>
    <w:p w14:paraId="70323DAF"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Si después de efectuada la evaluación técnica y económica no fuera posible adjudicar el pedido y/o contrato a ningún </w:t>
      </w:r>
      <w:r w:rsidRPr="00716907">
        <w:rPr>
          <w:rFonts w:ascii="Arial" w:eastAsia="Arial" w:hAnsi="Arial" w:cs="Arial"/>
          <w:b/>
          <w:color w:val="000000"/>
          <w:lang w:val="es-ES_tradnl" w:eastAsia="es-MX"/>
        </w:rPr>
        <w:t>“LICITANTE”.</w:t>
      </w:r>
    </w:p>
    <w:p w14:paraId="527557FC"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exceder el techo presupuestal autorizado para esta Licitación o partida especial.</w:t>
      </w:r>
    </w:p>
    <w:p w14:paraId="7ABD50A9"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4BCC55BC" w14:textId="77777777" w:rsidR="00DB744E" w:rsidRPr="00716907" w:rsidRDefault="00DB744E" w:rsidP="00DB744E">
      <w:pPr>
        <w:pBdr>
          <w:top w:val="nil"/>
          <w:left w:val="nil"/>
          <w:bottom w:val="nil"/>
          <w:right w:val="nil"/>
          <w:between w:val="nil"/>
        </w:pBdr>
        <w:spacing w:after="0" w:line="240" w:lineRule="auto"/>
        <w:ind w:left="360"/>
        <w:jc w:val="both"/>
        <w:rPr>
          <w:rFonts w:ascii="Arial" w:eastAsia="Arial" w:hAnsi="Arial" w:cs="Arial"/>
          <w:color w:val="000000"/>
          <w:lang w:val="es-ES_tradnl" w:eastAsia="es-MX"/>
        </w:rPr>
      </w:pPr>
    </w:p>
    <w:p w14:paraId="7901EE53" w14:textId="11FE2991"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16.- SUSPENSIÓN O CANCELACIÓN DE LA LICITACIÓN</w:t>
      </w:r>
    </w:p>
    <w:p w14:paraId="0C420537" w14:textId="77777777" w:rsidR="009B5213" w:rsidRDefault="009B5213"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5A20EEF8" w14:textId="3561F5D5"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w:t>
      </w:r>
      <w:r w:rsidRPr="00716907">
        <w:rPr>
          <w:rFonts w:ascii="Arial" w:eastAsia="Arial" w:hAnsi="Arial" w:cs="Arial"/>
          <w:b/>
          <w:color w:val="000000"/>
          <w:lang w:val="es-ES_tradnl" w:eastAsia="es-MX"/>
        </w:rPr>
        <w:t xml:space="preserve"> “CONVOCANTE”</w:t>
      </w:r>
      <w:r w:rsidRPr="00716907">
        <w:rPr>
          <w:rFonts w:ascii="Arial" w:eastAsia="Arial" w:hAnsi="Arial" w:cs="Arial"/>
          <w:color w:val="000000"/>
          <w:lang w:val="es-ES_tradnl" w:eastAsia="es-MX"/>
        </w:rPr>
        <w:t xml:space="preserve"> podrá suspender o cancelar la Licitación en cualquiera de los siguientes casos:</w:t>
      </w:r>
    </w:p>
    <w:p w14:paraId="3C7C9402"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246EA7E"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Cuando se presuma que existe arreglo entre los </w:t>
      </w:r>
      <w:r w:rsidRPr="00716907">
        <w:rPr>
          <w:rFonts w:ascii="Arial" w:eastAsia="Arial" w:hAnsi="Arial" w:cs="Arial"/>
          <w:b/>
          <w:color w:val="000000"/>
          <w:lang w:val="es-ES_tradnl" w:eastAsia="es-MX"/>
        </w:rPr>
        <w:t xml:space="preserve">“LICITANTES” </w:t>
      </w:r>
      <w:r w:rsidRPr="00716907">
        <w:rPr>
          <w:rFonts w:ascii="Arial" w:eastAsia="Arial" w:hAnsi="Arial" w:cs="Arial"/>
          <w:color w:val="000000"/>
          <w:lang w:val="es-ES_tradnl" w:eastAsia="es-MX"/>
        </w:rPr>
        <w:t>para presentar sus ofertas de los servicios de la presente Licitación.</w:t>
      </w:r>
    </w:p>
    <w:p w14:paraId="459EAE7A"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Por orden escrita debidamente fundada y motivada de autoridad judicial en el ejercicio de sus funciones; por la Contraloría del Estado con motivo Denuncias o inconformidades; así como por 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de tener conocimiento de alguna irregularidad.</w:t>
      </w:r>
    </w:p>
    <w:p w14:paraId="73985BD4"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exceder el techo presupuestal autorizado para esta Licitación.</w:t>
      </w:r>
    </w:p>
    <w:p w14:paraId="3707C83B"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Cuando se presuma la existencia de otras irregularidades graves.</w:t>
      </w:r>
    </w:p>
    <w:p w14:paraId="40994EC8"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Si los precios ofertados por los </w:t>
      </w:r>
      <w:r w:rsidRPr="00716907">
        <w:rPr>
          <w:rFonts w:ascii="Arial" w:eastAsia="Arial" w:hAnsi="Arial" w:cs="Arial"/>
          <w:b/>
          <w:color w:val="000000"/>
          <w:lang w:val="es-ES_tradnl" w:eastAsia="es-MX"/>
        </w:rPr>
        <w:t>“LICITANTES”</w:t>
      </w:r>
      <w:r w:rsidRPr="00716907">
        <w:rPr>
          <w:rFonts w:ascii="Arial" w:eastAsia="Arial" w:hAnsi="Arial" w:cs="Arial"/>
          <w:color w:val="000000"/>
          <w:lang w:val="es-ES_tradnl" w:eastAsia="es-MX"/>
        </w:rPr>
        <w:t xml:space="preserve"> no aseguran al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las mejores condiciones disponibles para su adjudicación.</w:t>
      </w:r>
    </w:p>
    <w:p w14:paraId="54703635" w14:textId="77777777" w:rsidR="00DB744E" w:rsidRPr="00716907" w:rsidRDefault="00DB744E" w:rsidP="00DB744E">
      <w:pPr>
        <w:pBdr>
          <w:top w:val="nil"/>
          <w:left w:val="nil"/>
          <w:bottom w:val="nil"/>
          <w:right w:val="nil"/>
          <w:between w:val="nil"/>
        </w:pBdr>
        <w:spacing w:after="0" w:line="240" w:lineRule="auto"/>
        <w:ind w:left="720"/>
        <w:jc w:val="both"/>
        <w:rPr>
          <w:rFonts w:ascii="Arial" w:eastAsia="Arial" w:hAnsi="Arial" w:cs="Arial"/>
          <w:color w:val="000000"/>
          <w:lang w:val="es-ES_tradnl" w:eastAsia="es-MX"/>
        </w:rPr>
      </w:pPr>
    </w:p>
    <w:p w14:paraId="6FDC6A24" w14:textId="77777777" w:rsidR="00DB744E" w:rsidRPr="00716907"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En caso de que la Licitación sea suspendida, se notificará a todos los </w:t>
      </w:r>
      <w:r w:rsidRPr="00716907">
        <w:rPr>
          <w:rFonts w:ascii="Arial" w:eastAsia="Arial" w:hAnsi="Arial" w:cs="Arial"/>
          <w:b/>
          <w:color w:val="000000"/>
          <w:lang w:val="es-ES_tradnl" w:eastAsia="es-MX"/>
        </w:rPr>
        <w:t>“LICITANTES”.</w:t>
      </w:r>
    </w:p>
    <w:p w14:paraId="75E0CD94"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7C638C72" w14:textId="77777777" w:rsidR="003279A4" w:rsidRPr="00716907" w:rsidRDefault="003279A4"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4C3B9330" w14:textId="15B9DF80"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17.- FIRMA DEL CONTRATO O PEDIDO (ORDEN DE COMPRA)</w:t>
      </w:r>
    </w:p>
    <w:p w14:paraId="5BCECDB2" w14:textId="77777777" w:rsidR="009B5213"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48A6BFC" w14:textId="0D8AACA0"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14:paraId="6D5D6A53"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33C4F2CE"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Los PROVEEDORES o el Representante Legal que acuda a la firma del contrato o pedido (orden de compra), deberá presentar original de identificación vigente con validez oficial (Pasaporte, Credencial para Votar o Cartilla del Servicio Militar).</w:t>
      </w:r>
    </w:p>
    <w:p w14:paraId="25A39E0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10F2608A"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14:paraId="120FF238" w14:textId="77777777" w:rsidR="003279A4" w:rsidRPr="00716907" w:rsidRDefault="003279A4"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4D922468" w14:textId="2EBA7F3E"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18.- SE PODRÁ RESCINDIR EL CONTRATO O PEDIDO (ORDEN DE COMPRA) EN LOS SIGUIENTES CASOS:</w:t>
      </w:r>
    </w:p>
    <w:p w14:paraId="43B03588" w14:textId="77777777" w:rsidR="00A31357" w:rsidRPr="00716907" w:rsidRDefault="00A31357"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7A8B900E" w14:textId="77777777" w:rsidR="00DB744E" w:rsidRPr="00716907" w:rsidRDefault="00DB744E" w:rsidP="00772F93">
      <w:pPr>
        <w:numPr>
          <w:ilvl w:val="0"/>
          <w:numId w:val="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Cuando el </w:t>
      </w:r>
      <w:r w:rsidRPr="00716907">
        <w:rPr>
          <w:rFonts w:ascii="Arial" w:eastAsia="Arial" w:hAnsi="Arial" w:cs="Arial"/>
          <w:b/>
          <w:color w:val="000000"/>
          <w:lang w:val="es-ES_tradnl" w:eastAsia="es-MX"/>
        </w:rPr>
        <w:t>“PROVEEDOR”</w:t>
      </w:r>
      <w:r w:rsidRPr="00716907">
        <w:rPr>
          <w:rFonts w:ascii="Arial" w:eastAsia="Arial" w:hAnsi="Arial" w:cs="Arial"/>
          <w:color w:val="000000"/>
          <w:lang w:val="es-ES_tradnl" w:eastAsia="es-MX"/>
        </w:rPr>
        <w:t xml:space="preserve"> no cumpla con cualquiera de las obligaciones del contrato.</w:t>
      </w:r>
    </w:p>
    <w:p w14:paraId="572266F7" w14:textId="77777777" w:rsidR="00DB744E" w:rsidRPr="00716907" w:rsidRDefault="00DB744E" w:rsidP="00DB744E">
      <w:pPr>
        <w:pBdr>
          <w:top w:val="nil"/>
          <w:left w:val="nil"/>
          <w:bottom w:val="nil"/>
          <w:right w:val="nil"/>
          <w:between w:val="nil"/>
        </w:pBdr>
        <w:spacing w:after="0" w:line="240" w:lineRule="auto"/>
        <w:ind w:left="360"/>
        <w:jc w:val="both"/>
        <w:rPr>
          <w:rFonts w:ascii="Arial" w:eastAsia="Arial" w:hAnsi="Arial" w:cs="Arial"/>
          <w:color w:val="000000"/>
          <w:lang w:val="es-ES_tradnl" w:eastAsia="es-MX"/>
        </w:rPr>
      </w:pPr>
    </w:p>
    <w:p w14:paraId="5DD4F190" w14:textId="77777777" w:rsidR="00DB744E" w:rsidRPr="00716907" w:rsidRDefault="00DB744E" w:rsidP="00772F93">
      <w:pPr>
        <w:numPr>
          <w:ilvl w:val="0"/>
          <w:numId w:val="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En caso de entregar servicios con especificaciones distintas a las contratadas, el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4D44075D" w14:textId="77777777" w:rsidR="00DB744E" w:rsidRPr="00716907" w:rsidRDefault="00DB744E" w:rsidP="00DB744E">
      <w:pPr>
        <w:pBdr>
          <w:top w:val="nil"/>
          <w:left w:val="nil"/>
          <w:bottom w:val="nil"/>
          <w:right w:val="nil"/>
          <w:between w:val="nil"/>
        </w:pBdr>
        <w:spacing w:after="0" w:line="240" w:lineRule="auto"/>
        <w:ind w:left="708"/>
        <w:rPr>
          <w:rFonts w:ascii="Arial" w:eastAsia="Arial" w:hAnsi="Arial" w:cs="Arial"/>
          <w:color w:val="000000"/>
          <w:lang w:val="es-ES_tradnl" w:eastAsia="es-MX"/>
        </w:rPr>
      </w:pPr>
    </w:p>
    <w:p w14:paraId="45DB63C2" w14:textId="77777777" w:rsidR="00DB744E" w:rsidRPr="00716907" w:rsidRDefault="00DB744E" w:rsidP="00DB744E">
      <w:pPr>
        <w:pBdr>
          <w:top w:val="nil"/>
          <w:left w:val="nil"/>
          <w:bottom w:val="nil"/>
          <w:right w:val="nil"/>
          <w:between w:val="nil"/>
        </w:pBdr>
        <w:spacing w:after="0" w:line="240" w:lineRule="auto"/>
        <w:ind w:left="72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En cualquier caso de incumplimiento por parte del Proveedor, se ejecutará la garantía señalada en el punto 6 de las Bases de esta Licitación Pública. </w:t>
      </w:r>
    </w:p>
    <w:p w14:paraId="0C8EF5A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6373AC69" w14:textId="4FB994F8"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terminación anticipada se efectuará mediante acuerdo emitido por el Sindicatura del H. Ayuntamiento previo derecho de audiencia y defe</w:t>
      </w:r>
      <w:r w:rsidR="006357CE">
        <w:rPr>
          <w:rFonts w:ascii="Arial" w:eastAsia="Arial" w:hAnsi="Arial" w:cs="Arial"/>
          <w:color w:val="000000"/>
          <w:lang w:val="es-ES_tradnl" w:eastAsia="es-MX"/>
        </w:rPr>
        <w:t xml:space="preserve">nsa que se </w:t>
      </w:r>
      <w:r w:rsidRPr="00716907">
        <w:rPr>
          <w:rFonts w:ascii="Arial" w:eastAsia="Arial" w:hAnsi="Arial" w:cs="Arial"/>
          <w:color w:val="000000"/>
          <w:lang w:val="es-ES_tradnl" w:eastAsia="es-MX"/>
        </w:rPr>
        <w:t>le otorgue al PROVEEDOR</w:t>
      </w:r>
    </w:p>
    <w:p w14:paraId="67AA2BAF"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65AB5DD" w14:textId="7C509A3A"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19.- CESIÓN DERECHOS Y OBLIGACIONES</w:t>
      </w:r>
    </w:p>
    <w:p w14:paraId="27B600C7" w14:textId="77777777" w:rsidR="009B5213"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60FF983B" w14:textId="610FA13D"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Los derechos y obligaciones que se deriven del contrato, no podrán cederse en forma parcial o total a favor de otra Persona Física o Moral, con excepción de los de cobro, en cuyo caso se deberá contar con la conformidad expresa del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w:t>
      </w:r>
    </w:p>
    <w:p w14:paraId="487FEB12"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E803C33" w14:textId="143AEEE1" w:rsidR="00A3135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20.- PATENTES, MARCAS Y DERECHOS DE AUTOR</w:t>
      </w:r>
    </w:p>
    <w:p w14:paraId="0C48A757" w14:textId="77777777" w:rsidR="009B5213" w:rsidRPr="00716907"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714F5035"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“PROVEEDOR”</w:t>
      </w:r>
      <w:r w:rsidRPr="00716907">
        <w:rPr>
          <w:rFonts w:ascii="Arial" w:eastAsia="Arial" w:hAnsi="Arial" w:cs="Arial"/>
          <w:color w:val="000000"/>
          <w:lang w:val="es-ES_tradnl" w:eastAsia="es-MX"/>
        </w:rPr>
        <w:t xml:space="preserve"> contratado asumirá la responsabilidad total,</w:t>
      </w:r>
      <w:r w:rsidRPr="00716907">
        <w:rPr>
          <w:rFonts w:ascii="Arial" w:eastAsia="Arial" w:hAnsi="Arial" w:cs="Arial"/>
          <w:color w:val="0000FF"/>
          <w:lang w:val="es-ES_tradnl" w:eastAsia="es-MX"/>
        </w:rPr>
        <w:t xml:space="preserve"> </w:t>
      </w:r>
      <w:r w:rsidRPr="00716907">
        <w:rPr>
          <w:rFonts w:ascii="Arial" w:eastAsia="Arial" w:hAnsi="Arial" w:cs="Arial"/>
          <w:color w:val="000000"/>
          <w:lang w:val="es-ES_tradnl" w:eastAsia="es-MX"/>
        </w:rPr>
        <w:t>en caso de que al suministrar los bienes</w:t>
      </w:r>
      <w:r w:rsidRPr="00716907">
        <w:rPr>
          <w:rFonts w:ascii="Arial" w:eastAsia="Arial" w:hAnsi="Arial" w:cs="Arial"/>
          <w:color w:val="FF0000"/>
          <w:lang w:val="es-ES_tradnl" w:eastAsia="es-MX"/>
        </w:rPr>
        <w:t xml:space="preserve"> </w:t>
      </w:r>
      <w:r w:rsidRPr="00716907">
        <w:rPr>
          <w:rFonts w:ascii="Arial" w:eastAsia="Arial" w:hAnsi="Arial" w:cs="Arial"/>
          <w:color w:val="000000"/>
          <w:lang w:val="es-ES_tradnl" w:eastAsia="es-MX"/>
        </w:rPr>
        <w:t>al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b/>
          <w:color w:val="FF0000"/>
          <w:lang w:val="es-ES_tradnl" w:eastAsia="es-MX"/>
        </w:rPr>
        <w:t xml:space="preserve"> </w:t>
      </w:r>
      <w:r w:rsidRPr="00716907">
        <w:rPr>
          <w:rFonts w:ascii="Arial" w:eastAsia="Arial" w:hAnsi="Arial" w:cs="Arial"/>
          <w:color w:val="000000"/>
          <w:lang w:val="es-ES_tradnl" w:eastAsia="es-MX"/>
        </w:rPr>
        <w:t>infrinja los derechos de terceros sobre patentes, marcas o derechos de autor.</w:t>
      </w:r>
    </w:p>
    <w:p w14:paraId="0AC4FEEA" w14:textId="77777777"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273FBA6" w14:textId="551AD46C"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21.- RELACIONES LABORALES</w:t>
      </w:r>
    </w:p>
    <w:p w14:paraId="5A486E4D" w14:textId="77777777" w:rsidR="009B5213" w:rsidRDefault="009B5213"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7689E252" w14:textId="7ABFE59C"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sidRPr="00716907">
        <w:rPr>
          <w:rFonts w:ascii="Arial" w:eastAsia="Arial" w:hAnsi="Arial" w:cs="Arial"/>
          <w:b/>
          <w:color w:val="000000"/>
          <w:lang w:val="es-ES_tradnl" w:eastAsia="es-MX"/>
        </w:rPr>
        <w:t>“CONVOCANTE”.</w:t>
      </w:r>
    </w:p>
    <w:p w14:paraId="54A22DD8" w14:textId="77777777" w:rsidR="003279A4" w:rsidRPr="00716907" w:rsidRDefault="003279A4"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31D047F3" w14:textId="05907400"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22.- SANCIONES</w:t>
      </w:r>
    </w:p>
    <w:p w14:paraId="27BC5492" w14:textId="77777777" w:rsidR="009B5213"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1E650EBE" w14:textId="6C0BEF6A"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22.1.</w:t>
      </w:r>
      <w:r w:rsidRPr="00716907">
        <w:rPr>
          <w:rFonts w:ascii="Arial" w:eastAsia="Arial" w:hAnsi="Arial" w:cs="Arial"/>
          <w:color w:val="000000"/>
          <w:lang w:val="es-ES_tradnl" w:eastAsia="es-MX"/>
        </w:rPr>
        <w:tab/>
        <w:t>El CONVOCANTE podrá rescindir el contrato y en los siguientes casos:</w:t>
      </w:r>
    </w:p>
    <w:p w14:paraId="25F3643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a)</w:t>
      </w:r>
      <w:r w:rsidRPr="00716907">
        <w:rPr>
          <w:rFonts w:ascii="Arial" w:eastAsia="Arial" w:hAnsi="Arial" w:cs="Arial"/>
          <w:color w:val="000000"/>
          <w:lang w:val="es-ES_tradnl" w:eastAsia="es-MX"/>
        </w:rPr>
        <w:tab/>
        <w:t>Cuando el PROVEEDOR no cumpla con cualquiera de las obligaciones del contrato.</w:t>
      </w:r>
    </w:p>
    <w:p w14:paraId="05587FFB"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b)</w:t>
      </w:r>
      <w:r w:rsidRPr="00716907">
        <w:rPr>
          <w:rFonts w:ascii="Arial" w:eastAsia="Arial" w:hAnsi="Arial" w:cs="Arial"/>
          <w:color w:val="000000"/>
          <w:lang w:val="es-ES_tradnl" w:eastAsia="es-MX"/>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16907">
        <w:rPr>
          <w:rFonts w:ascii="Arial" w:eastAsia="Arial" w:hAnsi="Arial" w:cs="Arial"/>
          <w:b/>
          <w:color w:val="000000"/>
          <w:u w:val="single"/>
          <w:lang w:val="es-ES_tradnl" w:eastAsia="es-MX"/>
        </w:rPr>
        <w:t>22.2</w:t>
      </w:r>
      <w:r w:rsidRPr="00716907">
        <w:rPr>
          <w:rFonts w:ascii="Arial" w:eastAsia="Arial" w:hAnsi="Arial" w:cs="Arial"/>
          <w:color w:val="000000"/>
          <w:lang w:val="es-ES_tradnl" w:eastAsia="es-MX"/>
        </w:rPr>
        <w:t>.</w:t>
      </w:r>
    </w:p>
    <w:p w14:paraId="2F32662C"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w:t>
      </w:r>
      <w:r w:rsidRPr="00716907">
        <w:rPr>
          <w:rFonts w:ascii="Arial" w:eastAsia="Arial" w:hAnsi="Arial" w:cs="Arial"/>
          <w:color w:val="000000"/>
          <w:lang w:val="es-ES_tradnl" w:eastAsia="es-MX"/>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3B868358" w14:textId="77777777" w:rsidR="00DB744E" w:rsidRDefault="00DB744E" w:rsidP="00DB744E">
      <w:pPr>
        <w:pBdr>
          <w:top w:val="nil"/>
          <w:left w:val="nil"/>
          <w:bottom w:val="nil"/>
          <w:right w:val="nil"/>
          <w:between w:val="nil"/>
        </w:pBdr>
        <w:spacing w:after="0"/>
        <w:jc w:val="both"/>
        <w:rPr>
          <w:rFonts w:ascii="Arial" w:eastAsia="Arial" w:hAnsi="Arial" w:cs="Arial"/>
          <w:color w:val="000000"/>
          <w:u w:val="single"/>
          <w:lang w:val="es-ES_tradnl" w:eastAsia="es-MX"/>
        </w:rPr>
      </w:pPr>
    </w:p>
    <w:p w14:paraId="3269AD3F"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22.2.</w:t>
      </w:r>
      <w:r w:rsidRPr="00716907">
        <w:rPr>
          <w:rFonts w:ascii="Arial" w:eastAsia="Arial" w:hAnsi="Arial" w:cs="Arial"/>
          <w:color w:val="000000"/>
          <w:lang w:val="es-ES_tradnl" w:eastAsia="es-MX"/>
        </w:rPr>
        <w:tab/>
        <w:t>Penas Convencionales.</w:t>
      </w:r>
    </w:p>
    <w:p w14:paraId="1B28216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Se aplicará una pena convencional, sobre el importe total que no hayan sido recibidos o suministrados dentro del plazo establecido en el contrato, conforme a la siguiente tabla:</w:t>
      </w:r>
    </w:p>
    <w:p w14:paraId="6D964C40"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tbl>
      <w:tblPr>
        <w:tblW w:w="10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29"/>
        <w:gridCol w:w="5132"/>
      </w:tblGrid>
      <w:tr w:rsidR="00DB744E" w:rsidRPr="00716907" w14:paraId="16585A09" w14:textId="77777777" w:rsidTr="00DB744E">
        <w:trPr>
          <w:trHeight w:val="642"/>
        </w:trPr>
        <w:tc>
          <w:tcPr>
            <w:tcW w:w="5129" w:type="dxa"/>
            <w:tcBorders>
              <w:top w:val="single" w:sz="12" w:space="0" w:color="008000"/>
              <w:left w:val="single" w:sz="6" w:space="0" w:color="008000"/>
              <w:bottom w:val="single" w:sz="12" w:space="0" w:color="008000"/>
              <w:right w:val="nil"/>
            </w:tcBorders>
            <w:shd w:val="clear" w:color="auto" w:fill="C0C0C0"/>
            <w:tcMar>
              <w:top w:w="80" w:type="dxa"/>
              <w:left w:w="80" w:type="dxa"/>
              <w:bottom w:w="80" w:type="dxa"/>
              <w:right w:w="80" w:type="dxa"/>
            </w:tcMar>
            <w:vAlign w:val="center"/>
          </w:tcPr>
          <w:p w14:paraId="39F8194E"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DÍAS DE ATRASO </w:t>
            </w:r>
          </w:p>
          <w:p w14:paraId="7DEF8818"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(HÁBILES)</w:t>
            </w:r>
          </w:p>
        </w:tc>
        <w:tc>
          <w:tcPr>
            <w:tcW w:w="5132" w:type="dxa"/>
            <w:tcBorders>
              <w:top w:val="single" w:sz="12" w:space="0" w:color="008000"/>
              <w:left w:val="nil"/>
              <w:bottom w:val="single" w:sz="12" w:space="0" w:color="008000"/>
              <w:right w:val="single" w:sz="6" w:space="0" w:color="008000"/>
            </w:tcBorders>
            <w:shd w:val="clear" w:color="auto" w:fill="C0C0C0"/>
            <w:tcMar>
              <w:top w:w="80" w:type="dxa"/>
              <w:left w:w="80" w:type="dxa"/>
              <w:bottom w:w="80" w:type="dxa"/>
              <w:right w:w="80" w:type="dxa"/>
            </w:tcMar>
            <w:vAlign w:val="center"/>
          </w:tcPr>
          <w:p w14:paraId="6944FADA"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 DE LA SANCIÓN SOBRE EL MONTO DE LA ADJUDICACIÓN </w:t>
            </w:r>
          </w:p>
        </w:tc>
      </w:tr>
      <w:tr w:rsidR="00DB744E" w:rsidRPr="00716907" w14:paraId="763D7EE2"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14:paraId="5682C0C4"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01  HASTA 05</w:t>
            </w:r>
          </w:p>
        </w:tc>
        <w:tc>
          <w:tcPr>
            <w:tcW w:w="5132"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14:paraId="712A1390"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3%</w:t>
            </w:r>
          </w:p>
        </w:tc>
      </w:tr>
      <w:tr w:rsidR="00DB744E" w:rsidRPr="00716907" w14:paraId="4018BE2C"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CCCCCC"/>
            <w:tcMar>
              <w:top w:w="80" w:type="dxa"/>
              <w:left w:w="80" w:type="dxa"/>
              <w:bottom w:w="80" w:type="dxa"/>
              <w:right w:w="80" w:type="dxa"/>
            </w:tcMar>
            <w:vAlign w:val="center"/>
          </w:tcPr>
          <w:p w14:paraId="3039A2CE"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06  HASTA 10</w:t>
            </w:r>
          </w:p>
        </w:tc>
        <w:tc>
          <w:tcPr>
            <w:tcW w:w="5132" w:type="dxa"/>
            <w:tcBorders>
              <w:top w:val="single" w:sz="6" w:space="0" w:color="000000"/>
              <w:left w:val="nil"/>
              <w:bottom w:val="single" w:sz="6" w:space="0" w:color="000000"/>
              <w:right w:val="single" w:sz="6" w:space="0" w:color="008000"/>
            </w:tcBorders>
            <w:shd w:val="clear" w:color="auto" w:fill="CCCCCC"/>
            <w:tcMar>
              <w:top w:w="80" w:type="dxa"/>
              <w:left w:w="80" w:type="dxa"/>
              <w:bottom w:w="80" w:type="dxa"/>
              <w:right w:w="80" w:type="dxa"/>
            </w:tcMar>
            <w:vAlign w:val="center"/>
          </w:tcPr>
          <w:p w14:paraId="2E2798AC"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6%</w:t>
            </w:r>
          </w:p>
        </w:tc>
      </w:tr>
      <w:tr w:rsidR="00DB744E" w:rsidRPr="00716907" w14:paraId="3109F675"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14:paraId="104486F6"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11 hasta 20</w:t>
            </w:r>
          </w:p>
        </w:tc>
        <w:tc>
          <w:tcPr>
            <w:tcW w:w="5132"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14:paraId="2FFA5134"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10%</w:t>
            </w:r>
          </w:p>
        </w:tc>
      </w:tr>
      <w:tr w:rsidR="00DB744E" w:rsidRPr="00716907" w14:paraId="5B39F77F" w14:textId="77777777" w:rsidTr="00DB744E">
        <w:trPr>
          <w:trHeight w:val="530"/>
        </w:trPr>
        <w:tc>
          <w:tcPr>
            <w:tcW w:w="10261" w:type="dxa"/>
            <w:gridSpan w:val="2"/>
            <w:tcBorders>
              <w:top w:val="single" w:sz="6" w:space="0" w:color="000000"/>
              <w:left w:val="single" w:sz="6" w:space="0" w:color="008000"/>
              <w:bottom w:val="single" w:sz="12" w:space="0" w:color="008000"/>
              <w:right w:val="single" w:sz="6" w:space="0" w:color="008000"/>
            </w:tcBorders>
            <w:shd w:val="clear" w:color="auto" w:fill="CCCCCC"/>
            <w:tcMar>
              <w:top w:w="80" w:type="dxa"/>
              <w:left w:w="80" w:type="dxa"/>
              <w:bottom w:w="80" w:type="dxa"/>
              <w:right w:w="80" w:type="dxa"/>
            </w:tcMar>
            <w:vAlign w:val="center"/>
          </w:tcPr>
          <w:p w14:paraId="6640B3AE"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21 en adelante se podrá rescindir el contrato a criterio del CONVOCANTE</w:t>
            </w:r>
          </w:p>
        </w:tc>
      </w:tr>
    </w:tbl>
    <w:p w14:paraId="59D8A272"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66DCCB0D"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Nota: Los porcentajes de la sanción mencionados en la tabla que antecede, no deberán ser acumulables.</w:t>
      </w:r>
    </w:p>
    <w:p w14:paraId="73D444D1" w14:textId="77777777" w:rsidR="003279A4" w:rsidRPr="00716907" w:rsidRDefault="003279A4"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5CDC7B49" w14:textId="77777777"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23.- CUMPLIMIENTO DE OBLIGACIONES FISCALES</w:t>
      </w:r>
    </w:p>
    <w:p w14:paraId="7F051B49" w14:textId="77777777" w:rsidR="009B5213" w:rsidRPr="00716907" w:rsidRDefault="009B5213"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117276B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716907">
        <w:rPr>
          <w:rFonts w:ascii="Arial" w:eastAsia="Arial" w:hAnsi="Arial" w:cs="Arial"/>
          <w:b/>
          <w:color w:val="000000"/>
          <w:lang w:val="es-ES_tradnl" w:eastAsia="es-MX"/>
        </w:rPr>
        <w:t>“Opinión del Cumplimiento de Obligaciones Fiscales” vigente y en sentido positivo</w:t>
      </w:r>
      <w:r w:rsidRPr="00716907">
        <w:rPr>
          <w:rFonts w:ascii="Arial" w:eastAsia="Arial" w:hAnsi="Arial" w:cs="Arial"/>
          <w:color w:val="000000"/>
          <w:lang w:val="es-ES_tradnl" w:eastAsia="es-MX"/>
        </w:rPr>
        <w:t xml:space="preserve"> expedido por el SAT</w:t>
      </w:r>
    </w:p>
    <w:p w14:paraId="6F41F49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05247E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Para obtener la opinión del cumplimiento de obligaciones fiscales, deberán realizar el siguiente procedimiento: </w:t>
      </w:r>
    </w:p>
    <w:p w14:paraId="7F9E8372"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Ingresarán al Portal del SAT, con su clave en el RFC y Contraseña o FIEL. </w:t>
      </w:r>
    </w:p>
    <w:p w14:paraId="7F25B4A1"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Una vez elegida la opción del cumplimiento de obligaciones fiscales, el contribuyente podrá imprimir el acuse de respuesta. </w:t>
      </w:r>
    </w:p>
    <w:p w14:paraId="648F8D61"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722FBD0B"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76601002" w14:textId="0F23BA34" w:rsidR="009B5213"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0362DC9F"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24.- DEFECTOS Y VICIOS OCULTOS</w:t>
      </w:r>
    </w:p>
    <w:p w14:paraId="01F4ACD8" w14:textId="77777777" w:rsidR="009B5213" w:rsidRPr="00716907"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02B680F4"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2E7DC52B"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A01C2C4"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25.- INCONFORMIDADES</w:t>
      </w:r>
    </w:p>
    <w:p w14:paraId="5E530B3F" w14:textId="77777777" w:rsidR="009B5213" w:rsidRPr="00716907"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0998FE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E325B52"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E640CB" w14:textId="77777777"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26.- VISITAS A LAS INSTALACIONES Y/O SOLICITUD DE INFORMACIÓN ADICIONAL AL LICITANTE.</w:t>
      </w:r>
    </w:p>
    <w:p w14:paraId="32E346BB" w14:textId="77777777" w:rsidR="009B5213" w:rsidRPr="00716907" w:rsidRDefault="009B5213"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185063B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14:paraId="5F0E579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444371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Para la ejecución de las visitas, el personal asignado se presentará con un oficio del CONVOCANTE, solicitando que se le presten todas las facilidades para la misma, los </w:t>
      </w:r>
      <w:r w:rsidRPr="00716907">
        <w:rPr>
          <w:rFonts w:ascii="Arial" w:eastAsia="Arial" w:hAnsi="Arial" w:cs="Arial"/>
          <w:b/>
          <w:color w:val="000000"/>
          <w:lang w:val="es-ES_tradnl" w:eastAsia="es-MX"/>
        </w:rPr>
        <w:t xml:space="preserve">LICITANTES </w:t>
      </w:r>
      <w:r w:rsidRPr="00716907">
        <w:rPr>
          <w:rFonts w:ascii="Arial" w:eastAsia="Arial" w:hAnsi="Arial" w:cs="Arial"/>
          <w:color w:val="000000"/>
          <w:lang w:val="es-ES_tradnl" w:eastAsia="es-MX"/>
        </w:rPr>
        <w:t xml:space="preserve">que nieguen el acceso a sus INSTALACIONES podrán ser descalificados del </w:t>
      </w:r>
      <w:r w:rsidRPr="00716907">
        <w:rPr>
          <w:rFonts w:ascii="Arial" w:eastAsia="Arial" w:hAnsi="Arial" w:cs="Arial"/>
          <w:b/>
          <w:color w:val="000000"/>
          <w:lang w:val="es-ES_tradnl" w:eastAsia="es-MX"/>
        </w:rPr>
        <w:t>PROCESO</w:t>
      </w:r>
      <w:r w:rsidRPr="00716907">
        <w:rPr>
          <w:rFonts w:ascii="Arial" w:eastAsia="Arial" w:hAnsi="Arial" w:cs="Arial"/>
          <w:color w:val="000000"/>
          <w:lang w:val="es-ES_tradnl" w:eastAsia="es-MX"/>
        </w:rPr>
        <w:t xml:space="preserve"> si el Comité así lo determinara bajo causas justificadas.</w:t>
      </w:r>
    </w:p>
    <w:p w14:paraId="5E98741F" w14:textId="63A42888" w:rsidR="009B5213" w:rsidRDefault="009B5213"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9ABAECB" w14:textId="77777777" w:rsidR="009B5213" w:rsidRDefault="009B5213"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A5D6567" w14:textId="77777777" w:rsidR="009B5213" w:rsidRPr="00716907" w:rsidRDefault="009B5213"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9947560" w14:textId="77777777" w:rsidR="00DB744E" w:rsidRPr="00716907" w:rsidRDefault="00DB744E" w:rsidP="00DB744E">
      <w:pPr>
        <w:pBdr>
          <w:top w:val="nil"/>
          <w:left w:val="nil"/>
          <w:bottom w:val="nil"/>
          <w:right w:val="nil"/>
          <w:between w:val="nil"/>
        </w:pBdr>
        <w:spacing w:after="0"/>
        <w:jc w:val="center"/>
        <w:rPr>
          <w:rFonts w:ascii="Arial" w:eastAsia="Arial" w:hAnsi="Arial" w:cs="Arial"/>
          <w:color w:val="000000"/>
          <w:lang w:val="es-ES_tradnl" w:eastAsia="es-MX"/>
        </w:rPr>
      </w:pPr>
      <w:r w:rsidRPr="00716907">
        <w:rPr>
          <w:rFonts w:ascii="Arial" w:eastAsia="Arial" w:hAnsi="Arial" w:cs="Arial"/>
          <w:color w:val="000000"/>
          <w:lang w:val="es-ES_tradnl" w:eastAsia="es-MX"/>
        </w:rPr>
        <w:t>A t e n t a m e n t e</w:t>
      </w:r>
    </w:p>
    <w:p w14:paraId="1684AE15" w14:textId="528F6D70" w:rsidR="00DB744E" w:rsidRDefault="00DB744E" w:rsidP="009C395E">
      <w:pPr>
        <w:pBdr>
          <w:top w:val="nil"/>
          <w:left w:val="nil"/>
          <w:bottom w:val="nil"/>
          <w:right w:val="nil"/>
          <w:between w:val="nil"/>
        </w:pBdr>
        <w:spacing w:after="0"/>
        <w:rPr>
          <w:rFonts w:ascii="Arial" w:eastAsia="Arial" w:hAnsi="Arial" w:cs="Arial"/>
          <w:color w:val="000000"/>
          <w:lang w:val="es-ES_tradnl" w:eastAsia="es-MX"/>
        </w:rPr>
      </w:pPr>
    </w:p>
    <w:p w14:paraId="63664ABC" w14:textId="77777777" w:rsidR="009C395E" w:rsidRPr="00716907" w:rsidRDefault="009C395E" w:rsidP="009C395E">
      <w:pPr>
        <w:pBdr>
          <w:top w:val="nil"/>
          <w:left w:val="nil"/>
          <w:bottom w:val="nil"/>
          <w:right w:val="nil"/>
          <w:between w:val="nil"/>
        </w:pBdr>
        <w:spacing w:after="0"/>
        <w:rPr>
          <w:rFonts w:ascii="Arial" w:eastAsia="Arial" w:hAnsi="Arial" w:cs="Arial"/>
          <w:color w:val="000000"/>
          <w:lang w:val="es-ES_tradnl" w:eastAsia="es-MX"/>
        </w:rPr>
      </w:pPr>
    </w:p>
    <w:p w14:paraId="7B171B77" w14:textId="550E483E" w:rsidR="00DB744E" w:rsidRPr="00716907" w:rsidRDefault="00A31357" w:rsidP="00DB744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M</w:t>
      </w:r>
      <w:r w:rsidR="006357CE">
        <w:rPr>
          <w:rFonts w:ascii="Arial" w:eastAsia="Times New Roman" w:hAnsi="Arial" w:cs="Arial"/>
          <w:sz w:val="24"/>
          <w:szCs w:val="24"/>
          <w:lang w:eastAsia="es-ES"/>
        </w:rPr>
        <w:t>t</w:t>
      </w:r>
      <w:r>
        <w:rPr>
          <w:rFonts w:ascii="Arial" w:eastAsia="Times New Roman" w:hAnsi="Arial" w:cs="Arial"/>
          <w:sz w:val="24"/>
          <w:szCs w:val="24"/>
          <w:lang w:eastAsia="es-ES"/>
        </w:rPr>
        <w:t>ra. Alhía Yolliztlí Sánchez Aguirre</w:t>
      </w:r>
    </w:p>
    <w:p w14:paraId="40859B24" w14:textId="7160F8DD" w:rsidR="00DB744E" w:rsidRPr="00716907" w:rsidRDefault="00A31357" w:rsidP="00DB744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Directora General del Instituto Municipal </w:t>
      </w:r>
    </w:p>
    <w:p w14:paraId="609D981B" w14:textId="3E452287" w:rsidR="00DB744E" w:rsidRDefault="00A31357" w:rsidP="00DB744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De la Mujer Tlajomulquense</w:t>
      </w:r>
    </w:p>
    <w:p w14:paraId="512AF2C6" w14:textId="77777777" w:rsidR="009B5213" w:rsidRDefault="009B5213" w:rsidP="00DB744E">
      <w:pPr>
        <w:spacing w:after="0" w:line="240" w:lineRule="auto"/>
        <w:jc w:val="center"/>
        <w:rPr>
          <w:rFonts w:ascii="Arial" w:eastAsia="Times New Roman" w:hAnsi="Arial" w:cs="Arial"/>
          <w:sz w:val="24"/>
          <w:szCs w:val="24"/>
          <w:lang w:eastAsia="es-ES"/>
        </w:rPr>
      </w:pPr>
    </w:p>
    <w:p w14:paraId="77B06AF8" w14:textId="77777777" w:rsidR="009B5213" w:rsidRPr="00716907" w:rsidRDefault="009B5213" w:rsidP="00DB744E">
      <w:pPr>
        <w:spacing w:after="0" w:line="240" w:lineRule="auto"/>
        <w:jc w:val="center"/>
        <w:rPr>
          <w:rFonts w:ascii="Arial" w:eastAsia="Times New Roman" w:hAnsi="Arial" w:cs="Arial"/>
          <w:sz w:val="24"/>
          <w:szCs w:val="24"/>
          <w:lang w:eastAsia="es-ES"/>
        </w:rPr>
      </w:pPr>
    </w:p>
    <w:p w14:paraId="2A01DBB5" w14:textId="1F82E778" w:rsidR="000B16A4" w:rsidRPr="00716907" w:rsidRDefault="000B16A4" w:rsidP="000B16A4">
      <w:pPr>
        <w:spacing w:after="0"/>
        <w:jc w:val="center"/>
        <w:rPr>
          <w:rFonts w:ascii="Arial" w:hAnsi="Arial" w:cs="Arial"/>
          <w:b/>
        </w:rPr>
      </w:pPr>
      <w:r w:rsidRPr="00716907">
        <w:rPr>
          <w:rFonts w:ascii="Arial" w:hAnsi="Arial" w:cs="Arial"/>
          <w:b/>
        </w:rPr>
        <w:t>ANEXO A</w:t>
      </w:r>
    </w:p>
    <w:p w14:paraId="245669E0" w14:textId="77777777" w:rsidR="000B16A4" w:rsidRDefault="000B16A4" w:rsidP="000B16A4">
      <w:pPr>
        <w:spacing w:after="0"/>
        <w:jc w:val="center"/>
        <w:rPr>
          <w:rFonts w:ascii="Arial" w:hAnsi="Arial" w:cs="Arial"/>
          <w:b/>
        </w:rPr>
      </w:pPr>
      <w:r w:rsidRPr="00716907">
        <w:rPr>
          <w:rFonts w:ascii="Arial" w:hAnsi="Arial" w:cs="Arial"/>
          <w:b/>
        </w:rPr>
        <w:t xml:space="preserve">JUNTA ACLARATORIA </w:t>
      </w:r>
    </w:p>
    <w:p w14:paraId="222875EB" w14:textId="6949E23A" w:rsidR="000B16A4" w:rsidRPr="00716907" w:rsidRDefault="00A31357" w:rsidP="000B16A4">
      <w:pPr>
        <w:spacing w:after="0" w:line="240" w:lineRule="auto"/>
        <w:jc w:val="center"/>
        <w:rPr>
          <w:rFonts w:ascii="Arial" w:hAnsi="Arial" w:cs="Arial"/>
          <w:b/>
          <w:color w:val="000000" w:themeColor="text1"/>
        </w:rPr>
      </w:pPr>
      <w:r>
        <w:rPr>
          <w:rFonts w:ascii="Arial" w:hAnsi="Arial" w:cs="Arial"/>
          <w:b/>
          <w:color w:val="000000" w:themeColor="text1"/>
        </w:rPr>
        <w:t>OPD</w:t>
      </w:r>
      <w:r w:rsidR="009C395E">
        <w:rPr>
          <w:rFonts w:ascii="Arial" w:hAnsi="Arial" w:cs="Arial"/>
          <w:b/>
          <w:color w:val="000000" w:themeColor="text1"/>
        </w:rPr>
        <w:t>/CC/IMMT/002</w:t>
      </w:r>
      <w:r w:rsidR="00AD4B71">
        <w:rPr>
          <w:rFonts w:ascii="Arial" w:hAnsi="Arial" w:cs="Arial"/>
          <w:b/>
          <w:color w:val="000000" w:themeColor="text1"/>
        </w:rPr>
        <w:t>/2022</w:t>
      </w:r>
    </w:p>
    <w:p w14:paraId="384E03F3" w14:textId="6157A1DA" w:rsidR="00A31357" w:rsidRPr="00716907" w:rsidRDefault="009B5213" w:rsidP="009B5213">
      <w:pPr>
        <w:pBdr>
          <w:top w:val="nil"/>
          <w:left w:val="nil"/>
          <w:bottom w:val="nil"/>
          <w:right w:val="nil"/>
          <w:between w:val="nil"/>
        </w:pBdr>
        <w:spacing w:after="0" w:line="240" w:lineRule="auto"/>
        <w:jc w:val="both"/>
        <w:rPr>
          <w:rFonts w:ascii="Arial" w:eastAsia="Arial" w:hAnsi="Arial" w:cs="Arial"/>
          <w:b/>
          <w:color w:val="000000"/>
          <w:lang w:val="es-ES_tradnl" w:eastAsia="es-MX"/>
        </w:rPr>
      </w:pPr>
      <w:r>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Pr="001E5FE4">
        <w:rPr>
          <w:rFonts w:ascii="Arial" w:eastAsia="Arial" w:hAnsi="Arial" w:cs="Arial"/>
          <w:b/>
          <w:color w:val="000000"/>
          <w:lang w:val="es-ES_tradnl" w:eastAsia="es-MX"/>
        </w:rPr>
        <w:t>(PIMPASEVM)</w:t>
      </w:r>
      <w:r>
        <w:rPr>
          <w:rFonts w:ascii="Arial" w:eastAsia="Arial" w:hAnsi="Arial" w:cs="Arial"/>
          <w:b/>
          <w:color w:val="000000"/>
          <w:lang w:val="es-ES_tradnl" w:eastAsia="es-MX"/>
        </w:rPr>
        <w:t xml:space="preserve">, </w:t>
      </w:r>
      <w:r w:rsidR="00190099">
        <w:rPr>
          <w:rFonts w:ascii="Arial" w:eastAsia="Arial" w:hAnsi="Arial" w:cs="Arial"/>
          <w:b/>
          <w:color w:val="000000"/>
          <w:lang w:val="es-ES_tradnl" w:eastAsia="es-MX"/>
        </w:rPr>
        <w:t xml:space="preserve">Y </w:t>
      </w:r>
      <w:r>
        <w:rPr>
          <w:rFonts w:ascii="Arial" w:eastAsia="Arial" w:hAnsi="Arial" w:cs="Arial"/>
          <w:b/>
          <w:color w:val="000000"/>
          <w:lang w:val="es-ES_tradnl" w:eastAsia="es-MX"/>
        </w:rPr>
        <w:t>CAPACITACIÓN AL FUNCIONARIADO”</w:t>
      </w:r>
      <w:r w:rsidR="00796CBD">
        <w:rPr>
          <w:rFonts w:ascii="Arial" w:eastAsia="Arial" w:hAnsi="Arial" w:cs="Arial"/>
          <w:b/>
          <w:color w:val="000000"/>
          <w:lang w:val="es-ES_tradnl" w:eastAsia="es-MX"/>
        </w:rPr>
        <w:t>.</w:t>
      </w:r>
    </w:p>
    <w:p w14:paraId="05406D0D" w14:textId="5A7D42F1" w:rsidR="000B16A4" w:rsidRPr="00716907" w:rsidRDefault="00A31357" w:rsidP="00A31357">
      <w:pPr>
        <w:spacing w:after="0" w:line="240" w:lineRule="auto"/>
        <w:jc w:val="center"/>
        <w:rPr>
          <w:rFonts w:ascii="Arial" w:hAnsi="Arial" w:cs="Arial"/>
          <w:b/>
          <w:iCs/>
        </w:rPr>
      </w:pPr>
      <w:r>
        <w:rPr>
          <w:rFonts w:ascii="Arial" w:hAnsi="Arial" w:cs="Arial"/>
          <w:b/>
          <w:iCs/>
        </w:rPr>
        <w:t xml:space="preserve"> </w:t>
      </w:r>
    </w:p>
    <w:p w14:paraId="13A43370" w14:textId="77777777" w:rsidR="000B16A4" w:rsidRPr="00716907" w:rsidRDefault="000B16A4" w:rsidP="000B16A4">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B16A4" w:rsidRPr="00716907" w14:paraId="7EFE1FC2" w14:textId="77777777" w:rsidTr="00BB3DE9">
        <w:trPr>
          <w:cantSplit/>
          <w:trHeight w:val="360"/>
        </w:trPr>
        <w:tc>
          <w:tcPr>
            <w:tcW w:w="10418" w:type="dxa"/>
            <w:gridSpan w:val="2"/>
            <w:tcBorders>
              <w:top w:val="double" w:sz="4" w:space="0" w:color="auto"/>
              <w:left w:val="double" w:sz="4" w:space="0" w:color="auto"/>
              <w:right w:val="double" w:sz="4" w:space="0" w:color="auto"/>
            </w:tcBorders>
            <w:vAlign w:val="center"/>
          </w:tcPr>
          <w:p w14:paraId="0950E216" w14:textId="77777777" w:rsidR="000B16A4" w:rsidRPr="00716907" w:rsidRDefault="000B16A4" w:rsidP="00156A44">
            <w:pPr>
              <w:spacing w:after="0"/>
              <w:jc w:val="center"/>
              <w:rPr>
                <w:rFonts w:ascii="Arial" w:hAnsi="Arial" w:cs="Arial"/>
                <w:b/>
              </w:rPr>
            </w:pPr>
            <w:r w:rsidRPr="00716907">
              <w:rPr>
                <w:rFonts w:ascii="Arial" w:hAnsi="Arial" w:cs="Arial"/>
                <w:b/>
              </w:rPr>
              <w:t>NOTAS  ACLARATORIAS</w:t>
            </w:r>
          </w:p>
        </w:tc>
      </w:tr>
      <w:tr w:rsidR="000B16A4" w:rsidRPr="00716907" w14:paraId="08018BCC" w14:textId="77777777" w:rsidTr="00BB3DE9">
        <w:tc>
          <w:tcPr>
            <w:tcW w:w="283" w:type="dxa"/>
            <w:tcBorders>
              <w:left w:val="double" w:sz="4" w:space="0" w:color="auto"/>
            </w:tcBorders>
          </w:tcPr>
          <w:p w14:paraId="76155766" w14:textId="77777777" w:rsidR="000B16A4" w:rsidRPr="00716907" w:rsidRDefault="000B16A4" w:rsidP="00BB3DE9">
            <w:pPr>
              <w:spacing w:after="0"/>
              <w:jc w:val="center"/>
              <w:rPr>
                <w:rFonts w:ascii="Arial" w:hAnsi="Arial" w:cs="Arial"/>
              </w:rPr>
            </w:pPr>
            <w:r w:rsidRPr="00716907">
              <w:rPr>
                <w:rFonts w:ascii="Arial" w:hAnsi="Arial" w:cs="Arial"/>
              </w:rPr>
              <w:t>1</w:t>
            </w:r>
          </w:p>
        </w:tc>
        <w:tc>
          <w:tcPr>
            <w:tcW w:w="10135" w:type="dxa"/>
            <w:tcBorders>
              <w:right w:val="double" w:sz="4" w:space="0" w:color="auto"/>
            </w:tcBorders>
          </w:tcPr>
          <w:p w14:paraId="2BC6E30F" w14:textId="77777777" w:rsidR="000B16A4" w:rsidRPr="00716907" w:rsidRDefault="000B16A4" w:rsidP="00BB3DE9">
            <w:pPr>
              <w:spacing w:after="0"/>
              <w:jc w:val="both"/>
              <w:rPr>
                <w:rFonts w:ascii="Arial" w:hAnsi="Arial" w:cs="Arial"/>
              </w:rPr>
            </w:pPr>
            <w:r w:rsidRPr="00716907">
              <w:rPr>
                <w:rFonts w:ascii="Arial" w:hAnsi="Arial" w:cs="Arial"/>
              </w:rPr>
              <w:t>Solo se aceptarán preguntas presentadas con este formato.</w:t>
            </w:r>
          </w:p>
        </w:tc>
      </w:tr>
      <w:tr w:rsidR="000B16A4" w:rsidRPr="00716907" w14:paraId="560A10E1" w14:textId="77777777" w:rsidTr="00BB3DE9">
        <w:tc>
          <w:tcPr>
            <w:tcW w:w="283" w:type="dxa"/>
            <w:tcBorders>
              <w:left w:val="double" w:sz="4" w:space="0" w:color="auto"/>
            </w:tcBorders>
          </w:tcPr>
          <w:p w14:paraId="3E5CC051" w14:textId="77777777" w:rsidR="000B16A4" w:rsidRPr="00716907" w:rsidRDefault="000B16A4" w:rsidP="00BB3DE9">
            <w:pPr>
              <w:spacing w:after="0"/>
              <w:jc w:val="center"/>
              <w:rPr>
                <w:rFonts w:ascii="Arial" w:hAnsi="Arial" w:cs="Arial"/>
              </w:rPr>
            </w:pPr>
            <w:r w:rsidRPr="00716907">
              <w:rPr>
                <w:rFonts w:ascii="Arial" w:hAnsi="Arial" w:cs="Arial"/>
              </w:rPr>
              <w:t>2</w:t>
            </w:r>
          </w:p>
        </w:tc>
        <w:tc>
          <w:tcPr>
            <w:tcW w:w="10135" w:type="dxa"/>
            <w:tcBorders>
              <w:right w:val="double" w:sz="4" w:space="0" w:color="auto"/>
            </w:tcBorders>
          </w:tcPr>
          <w:p w14:paraId="074AA78A" w14:textId="77777777" w:rsidR="000B16A4" w:rsidRPr="00716907" w:rsidRDefault="000B16A4" w:rsidP="00BB3DE9">
            <w:pPr>
              <w:spacing w:after="0"/>
              <w:jc w:val="both"/>
              <w:rPr>
                <w:rFonts w:ascii="Arial" w:hAnsi="Arial" w:cs="Arial"/>
              </w:rPr>
            </w:pPr>
            <w:r w:rsidRPr="00716907">
              <w:rPr>
                <w:rFonts w:ascii="Arial" w:hAnsi="Arial" w:cs="Arial"/>
              </w:rPr>
              <w:t xml:space="preserve">Las bases no estarán a discusión en la junta, el objetivo es </w:t>
            </w:r>
            <w:r w:rsidRPr="00716907">
              <w:rPr>
                <w:rFonts w:ascii="Arial" w:hAnsi="Arial" w:cs="Arial"/>
                <w:b/>
                <w:u w:val="single"/>
              </w:rPr>
              <w:t>exclusivamente</w:t>
            </w:r>
            <w:r w:rsidRPr="00716907">
              <w:rPr>
                <w:rFonts w:ascii="Arial" w:hAnsi="Arial" w:cs="Arial"/>
              </w:rPr>
              <w:t xml:space="preserve">  la aclaración de las dudas formuladas en este documento.</w:t>
            </w:r>
          </w:p>
        </w:tc>
      </w:tr>
      <w:tr w:rsidR="000B16A4" w:rsidRPr="00716907" w14:paraId="64EB5217" w14:textId="77777777" w:rsidTr="00BB3DE9">
        <w:tc>
          <w:tcPr>
            <w:tcW w:w="283" w:type="dxa"/>
            <w:tcBorders>
              <w:left w:val="double" w:sz="4" w:space="0" w:color="auto"/>
            </w:tcBorders>
          </w:tcPr>
          <w:p w14:paraId="5B3666F9" w14:textId="77777777" w:rsidR="000B16A4" w:rsidRPr="00716907" w:rsidRDefault="000B16A4" w:rsidP="00BB3DE9">
            <w:pPr>
              <w:spacing w:after="0"/>
              <w:jc w:val="center"/>
              <w:rPr>
                <w:rFonts w:ascii="Arial" w:hAnsi="Arial" w:cs="Arial"/>
              </w:rPr>
            </w:pPr>
            <w:r w:rsidRPr="00716907">
              <w:rPr>
                <w:rFonts w:ascii="Arial" w:hAnsi="Arial" w:cs="Arial"/>
              </w:rPr>
              <w:t>3</w:t>
            </w:r>
          </w:p>
        </w:tc>
        <w:tc>
          <w:tcPr>
            <w:tcW w:w="10135" w:type="dxa"/>
            <w:tcBorders>
              <w:right w:val="double" w:sz="4" w:space="0" w:color="auto"/>
            </w:tcBorders>
          </w:tcPr>
          <w:p w14:paraId="4ECB3634" w14:textId="2B87BE95" w:rsidR="000B16A4" w:rsidRPr="00156A44" w:rsidRDefault="000B16A4" w:rsidP="00BB3DE9">
            <w:pPr>
              <w:spacing w:after="0"/>
              <w:jc w:val="both"/>
              <w:rPr>
                <w:rFonts w:ascii="Arial" w:hAnsi="Arial" w:cs="Arial"/>
                <w:b/>
              </w:rPr>
            </w:pPr>
            <w:r w:rsidRPr="00716907">
              <w:rPr>
                <w:rFonts w:ascii="Arial" w:hAnsi="Arial" w:cs="Arial"/>
              </w:rPr>
              <w:t xml:space="preserve">Este documento deberá ser entregado a través del correo electrónico </w:t>
            </w:r>
            <w:hyperlink r:id="rId11" w:history="1">
              <w:r w:rsidR="003F20F7" w:rsidRPr="004E15C3">
                <w:rPr>
                  <w:rStyle w:val="Hipervnculo"/>
                  <w:rFonts w:ascii="Arial" w:hAnsi="Arial" w:cs="Arial"/>
                </w:rPr>
                <w:t>immt@tlajomulco.gob.mx</w:t>
              </w:r>
            </w:hyperlink>
            <w:r w:rsidRPr="00716907">
              <w:rPr>
                <w:rFonts w:ascii="Arial" w:hAnsi="Arial" w:cs="Arial"/>
                <w:color w:val="0000FF"/>
                <w:u w:val="single"/>
              </w:rPr>
              <w:t xml:space="preserve"> </w:t>
            </w:r>
            <w:r w:rsidRPr="00716907">
              <w:rPr>
                <w:rFonts w:ascii="Arial" w:hAnsi="Arial" w:cs="Arial"/>
              </w:rPr>
              <w:t xml:space="preserve">con </w:t>
            </w:r>
            <w:r w:rsidR="00524683">
              <w:rPr>
                <w:rFonts w:ascii="Arial" w:hAnsi="Arial" w:cs="Arial"/>
              </w:rPr>
              <w:t>atención al Secretario Técnico</w:t>
            </w:r>
            <w:r w:rsidRPr="00716907">
              <w:rPr>
                <w:rFonts w:ascii="Arial" w:hAnsi="Arial" w:cs="Arial"/>
              </w:rPr>
              <w:t xml:space="preserve"> del Comité, </w:t>
            </w:r>
            <w:r w:rsidRPr="00716907">
              <w:rPr>
                <w:rFonts w:ascii="Arial" w:hAnsi="Arial" w:cs="Arial"/>
                <w:b/>
              </w:rPr>
              <w:t>antes</w:t>
            </w:r>
            <w:r w:rsidRPr="00716907">
              <w:rPr>
                <w:rFonts w:ascii="Arial" w:hAnsi="Arial" w:cs="Arial"/>
              </w:rPr>
              <w:t xml:space="preserve"> de </w:t>
            </w:r>
            <w:r w:rsidRPr="00716907">
              <w:rPr>
                <w:rFonts w:ascii="Arial" w:hAnsi="Arial" w:cs="Arial"/>
                <w:b/>
              </w:rPr>
              <w:t>las 15:00 horas del día señalado para tal efecto en las bases de licitación.</w:t>
            </w:r>
          </w:p>
        </w:tc>
      </w:tr>
      <w:tr w:rsidR="000B16A4" w:rsidRPr="00716907" w14:paraId="01B7CC4A" w14:textId="77777777" w:rsidTr="00BB3DE9">
        <w:trPr>
          <w:cantSplit/>
        </w:trPr>
        <w:tc>
          <w:tcPr>
            <w:tcW w:w="10418" w:type="dxa"/>
            <w:gridSpan w:val="2"/>
            <w:tcBorders>
              <w:left w:val="double" w:sz="4" w:space="0" w:color="auto"/>
              <w:bottom w:val="double" w:sz="4" w:space="0" w:color="auto"/>
              <w:right w:val="double" w:sz="4" w:space="0" w:color="auto"/>
            </w:tcBorders>
          </w:tcPr>
          <w:p w14:paraId="32B91718" w14:textId="77777777" w:rsidR="000B16A4" w:rsidRPr="00716907" w:rsidRDefault="000B16A4" w:rsidP="00BB3DE9">
            <w:pPr>
              <w:spacing w:after="0"/>
              <w:jc w:val="center"/>
              <w:rPr>
                <w:rFonts w:ascii="Arial" w:hAnsi="Arial" w:cs="Arial"/>
              </w:rPr>
            </w:pPr>
            <w:r w:rsidRPr="00716907">
              <w:rPr>
                <w:rFonts w:ascii="Arial" w:hAnsi="Arial" w:cs="Arial"/>
              </w:rPr>
              <w:t>Se recomienda confirmar la recepción del formato, ya que no nos haremos responsables por lo recibido fuera de tiempo</w:t>
            </w:r>
          </w:p>
        </w:tc>
      </w:tr>
      <w:tr w:rsidR="000B16A4" w:rsidRPr="00716907" w14:paraId="72C858F7" w14:textId="77777777" w:rsidTr="00BB3DE9">
        <w:trPr>
          <w:cantSplit/>
          <w:trHeight w:val="140"/>
        </w:trPr>
        <w:tc>
          <w:tcPr>
            <w:tcW w:w="10418" w:type="dxa"/>
            <w:gridSpan w:val="2"/>
            <w:tcBorders>
              <w:bottom w:val="double" w:sz="4" w:space="0" w:color="auto"/>
            </w:tcBorders>
          </w:tcPr>
          <w:p w14:paraId="0324DAD3" w14:textId="77777777" w:rsidR="000B16A4" w:rsidRPr="00716907" w:rsidRDefault="000B16A4" w:rsidP="00BB3DE9">
            <w:pPr>
              <w:spacing w:after="0"/>
              <w:rPr>
                <w:rFonts w:ascii="Arial" w:hAnsi="Arial" w:cs="Arial"/>
              </w:rPr>
            </w:pPr>
          </w:p>
          <w:p w14:paraId="37EB7D03" w14:textId="77777777" w:rsidR="000B16A4" w:rsidRPr="00716907" w:rsidRDefault="000B16A4" w:rsidP="00BB3DE9">
            <w:pPr>
              <w:spacing w:after="0"/>
              <w:rPr>
                <w:rFonts w:ascii="Arial" w:hAnsi="Arial" w:cs="Arial"/>
              </w:rPr>
            </w:pPr>
            <w:r w:rsidRPr="00716907">
              <w:rPr>
                <w:rFonts w:ascii="Arial" w:hAnsi="Arial" w:cs="Arial"/>
              </w:rPr>
              <w:t>Nombre del Licitante      _______________________________________________________________</w:t>
            </w:r>
          </w:p>
          <w:p w14:paraId="6027BAF1" w14:textId="77777777" w:rsidR="000B16A4" w:rsidRPr="00716907" w:rsidRDefault="000B16A4" w:rsidP="00BB3DE9">
            <w:pPr>
              <w:spacing w:after="0"/>
              <w:rPr>
                <w:rFonts w:ascii="Arial" w:hAnsi="Arial" w:cs="Arial"/>
              </w:rPr>
            </w:pPr>
            <w:r w:rsidRPr="00716907">
              <w:rPr>
                <w:rFonts w:ascii="Arial" w:hAnsi="Arial" w:cs="Arial"/>
              </w:rPr>
              <w:t>Representante Legal     ________________________________________________________________</w:t>
            </w:r>
          </w:p>
          <w:p w14:paraId="6F3BA676" w14:textId="77777777" w:rsidR="000B16A4" w:rsidRPr="00716907" w:rsidRDefault="000B16A4" w:rsidP="00BB3DE9">
            <w:pPr>
              <w:spacing w:after="0"/>
              <w:rPr>
                <w:rFonts w:ascii="Arial" w:hAnsi="Arial" w:cs="Arial"/>
              </w:rPr>
            </w:pPr>
            <w:r w:rsidRPr="00716907">
              <w:rPr>
                <w:rFonts w:ascii="Arial" w:hAnsi="Arial" w:cs="Arial"/>
              </w:rPr>
              <w:t>Teléfono y correo Electrónico ____________________________________________________________</w:t>
            </w:r>
          </w:p>
          <w:p w14:paraId="5E6DE0D2" w14:textId="77777777" w:rsidR="000B16A4" w:rsidRPr="00716907" w:rsidRDefault="000B16A4" w:rsidP="00BB3DE9">
            <w:pPr>
              <w:spacing w:after="0"/>
              <w:jc w:val="center"/>
              <w:rPr>
                <w:rFonts w:ascii="Arial" w:eastAsia="Times New Roman" w:hAnsi="Arial" w:cs="Arial"/>
                <w:lang w:eastAsia="es-MX"/>
              </w:rPr>
            </w:pPr>
            <w:r w:rsidRPr="00716907">
              <w:rPr>
                <w:rFonts w:ascii="Arial" w:eastAsia="Times New Roman" w:hAnsi="Arial" w:cs="Arial"/>
                <w:lang w:eastAsia="es-MX"/>
              </w:rPr>
              <w:t>Manifiesto que tengo interés en participar en el presente procedimiento licitatorio</w:t>
            </w:r>
          </w:p>
          <w:p w14:paraId="3856BE1E" w14:textId="77777777" w:rsidR="000B16A4" w:rsidRPr="00716907" w:rsidRDefault="000B16A4" w:rsidP="00BB3DE9">
            <w:pPr>
              <w:spacing w:after="0"/>
              <w:rPr>
                <w:rFonts w:ascii="Arial" w:hAnsi="Arial" w:cs="Arial"/>
              </w:rPr>
            </w:pPr>
            <w:r w:rsidRPr="00716907">
              <w:rPr>
                <w:rFonts w:ascii="Arial" w:eastAsia="Times New Roman" w:hAnsi="Arial" w:cs="Arial"/>
                <w:lang w:eastAsia="es-MX"/>
              </w:rPr>
              <w:t xml:space="preserve">Firma                                 _______________________________________________________________________  </w:t>
            </w:r>
          </w:p>
        </w:tc>
      </w:tr>
      <w:tr w:rsidR="000B16A4" w:rsidRPr="00716907" w14:paraId="17ED9EC4" w14:textId="77777777" w:rsidTr="00BB3DE9">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0B09F44B" w14:textId="77777777" w:rsidR="000B16A4" w:rsidRPr="00716907" w:rsidRDefault="000B16A4" w:rsidP="00BB3DE9">
            <w:pPr>
              <w:spacing w:after="0"/>
              <w:jc w:val="center"/>
              <w:rPr>
                <w:rFonts w:ascii="Arial" w:hAnsi="Arial" w:cs="Arial"/>
              </w:rPr>
            </w:pPr>
          </w:p>
        </w:tc>
      </w:tr>
      <w:tr w:rsidR="000B16A4" w:rsidRPr="00716907" w14:paraId="520D547A"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1F07D8D" w14:textId="77777777" w:rsidR="000B16A4" w:rsidRPr="00716907" w:rsidRDefault="000B16A4" w:rsidP="00BB3DE9">
            <w:pPr>
              <w:spacing w:after="0"/>
              <w:rPr>
                <w:rFonts w:ascii="Arial" w:hAnsi="Arial" w:cs="Arial"/>
              </w:rPr>
            </w:pPr>
          </w:p>
        </w:tc>
      </w:tr>
      <w:tr w:rsidR="000B16A4" w:rsidRPr="00716907" w14:paraId="03F1E42F"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46EA662" w14:textId="77777777" w:rsidR="000B16A4" w:rsidRPr="00716907" w:rsidRDefault="000B16A4" w:rsidP="00BB3DE9">
            <w:pPr>
              <w:spacing w:after="0"/>
              <w:jc w:val="center"/>
              <w:rPr>
                <w:rFonts w:ascii="Arial" w:hAnsi="Arial" w:cs="Arial"/>
              </w:rPr>
            </w:pPr>
          </w:p>
        </w:tc>
      </w:tr>
      <w:tr w:rsidR="000B16A4" w:rsidRPr="00716907" w14:paraId="27D67303"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CB85BC" w14:textId="77777777" w:rsidR="000B16A4" w:rsidRPr="00716907" w:rsidRDefault="000B16A4" w:rsidP="00BB3DE9">
            <w:pPr>
              <w:spacing w:after="0"/>
              <w:jc w:val="center"/>
              <w:rPr>
                <w:rFonts w:ascii="Arial" w:hAnsi="Arial" w:cs="Arial"/>
              </w:rPr>
            </w:pPr>
          </w:p>
        </w:tc>
      </w:tr>
      <w:tr w:rsidR="000B16A4" w:rsidRPr="00716907" w14:paraId="4BE58D8D"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906FB5A" w14:textId="77777777" w:rsidR="000B16A4" w:rsidRPr="00716907" w:rsidRDefault="000B16A4" w:rsidP="00BB3DE9">
            <w:pPr>
              <w:spacing w:after="0"/>
              <w:jc w:val="center"/>
              <w:rPr>
                <w:rFonts w:ascii="Arial" w:hAnsi="Arial" w:cs="Arial"/>
              </w:rPr>
            </w:pPr>
          </w:p>
        </w:tc>
      </w:tr>
      <w:tr w:rsidR="000B16A4" w:rsidRPr="00716907" w14:paraId="4645CCBE"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0743C9B" w14:textId="77777777" w:rsidR="000B16A4" w:rsidRPr="00716907" w:rsidRDefault="000B16A4" w:rsidP="00BB3DE9">
            <w:pPr>
              <w:spacing w:after="0"/>
              <w:jc w:val="center"/>
              <w:rPr>
                <w:rFonts w:ascii="Arial" w:hAnsi="Arial" w:cs="Arial"/>
              </w:rPr>
            </w:pPr>
          </w:p>
        </w:tc>
      </w:tr>
      <w:tr w:rsidR="000B16A4" w:rsidRPr="00716907" w14:paraId="024A7708"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ECC64F8" w14:textId="77777777" w:rsidR="000B16A4" w:rsidRPr="00716907" w:rsidRDefault="000B16A4" w:rsidP="00BB3DE9">
            <w:pPr>
              <w:spacing w:after="0"/>
              <w:jc w:val="center"/>
              <w:rPr>
                <w:rFonts w:ascii="Arial" w:hAnsi="Arial" w:cs="Arial"/>
              </w:rPr>
            </w:pPr>
          </w:p>
        </w:tc>
      </w:tr>
      <w:tr w:rsidR="000B16A4" w:rsidRPr="00716907" w14:paraId="0F9B72E6"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DC527F9" w14:textId="77777777" w:rsidR="000B16A4" w:rsidRPr="00716907" w:rsidRDefault="000B16A4" w:rsidP="00BB3DE9">
            <w:pPr>
              <w:spacing w:after="0"/>
              <w:jc w:val="center"/>
              <w:rPr>
                <w:rFonts w:ascii="Arial" w:hAnsi="Arial" w:cs="Arial"/>
              </w:rPr>
            </w:pPr>
          </w:p>
        </w:tc>
      </w:tr>
      <w:tr w:rsidR="000B16A4" w:rsidRPr="00716907" w14:paraId="0E925C87"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9939A46" w14:textId="77777777" w:rsidR="000B16A4" w:rsidRPr="00716907" w:rsidRDefault="000B16A4" w:rsidP="00BB3DE9">
            <w:pPr>
              <w:spacing w:after="0"/>
              <w:jc w:val="center"/>
              <w:rPr>
                <w:rFonts w:ascii="Arial" w:hAnsi="Arial" w:cs="Arial"/>
              </w:rPr>
            </w:pPr>
          </w:p>
        </w:tc>
      </w:tr>
    </w:tbl>
    <w:p w14:paraId="54AFD7B7" w14:textId="77777777" w:rsidR="00156A44" w:rsidRDefault="00156A44" w:rsidP="000B16A4">
      <w:pPr>
        <w:spacing w:after="0" w:line="240" w:lineRule="auto"/>
        <w:jc w:val="center"/>
        <w:rPr>
          <w:rFonts w:ascii="Arial" w:eastAsia="Times New Roman" w:hAnsi="Arial" w:cs="Arial"/>
          <w:b/>
          <w:spacing w:val="60"/>
          <w:lang w:eastAsia="es-ES"/>
        </w:rPr>
      </w:pPr>
    </w:p>
    <w:p w14:paraId="3CE507F0" w14:textId="77777777" w:rsidR="00823DF9" w:rsidRDefault="00823DF9" w:rsidP="000B16A4">
      <w:pPr>
        <w:spacing w:after="0" w:line="240" w:lineRule="auto"/>
        <w:jc w:val="center"/>
        <w:rPr>
          <w:rFonts w:ascii="Arial" w:eastAsia="Times New Roman" w:hAnsi="Arial" w:cs="Arial"/>
          <w:b/>
          <w:spacing w:val="60"/>
          <w:lang w:eastAsia="es-ES"/>
        </w:rPr>
      </w:pPr>
    </w:p>
    <w:p w14:paraId="1C082172" w14:textId="77777777" w:rsidR="009B5213" w:rsidRDefault="009B5213" w:rsidP="000B16A4">
      <w:pPr>
        <w:spacing w:after="0" w:line="240" w:lineRule="auto"/>
        <w:jc w:val="center"/>
        <w:rPr>
          <w:rFonts w:ascii="Arial" w:eastAsia="Times New Roman" w:hAnsi="Arial" w:cs="Arial"/>
          <w:b/>
          <w:spacing w:val="60"/>
          <w:lang w:eastAsia="es-ES"/>
        </w:rPr>
      </w:pPr>
    </w:p>
    <w:p w14:paraId="7EF7E402" w14:textId="77777777" w:rsidR="009B5213" w:rsidRDefault="009B5213" w:rsidP="000B16A4">
      <w:pPr>
        <w:spacing w:after="0" w:line="240" w:lineRule="auto"/>
        <w:jc w:val="center"/>
        <w:rPr>
          <w:rFonts w:ascii="Arial" w:eastAsia="Times New Roman" w:hAnsi="Arial" w:cs="Arial"/>
          <w:b/>
          <w:spacing w:val="60"/>
          <w:lang w:eastAsia="es-ES"/>
        </w:rPr>
      </w:pPr>
    </w:p>
    <w:p w14:paraId="06F31984" w14:textId="77777777" w:rsidR="009B5213" w:rsidRDefault="009B5213" w:rsidP="000B16A4">
      <w:pPr>
        <w:spacing w:after="0" w:line="240" w:lineRule="auto"/>
        <w:jc w:val="center"/>
        <w:rPr>
          <w:rFonts w:ascii="Arial" w:eastAsia="Times New Roman" w:hAnsi="Arial" w:cs="Arial"/>
          <w:b/>
          <w:spacing w:val="60"/>
          <w:lang w:eastAsia="es-ES"/>
        </w:rPr>
      </w:pPr>
    </w:p>
    <w:p w14:paraId="372688F0" w14:textId="77777777" w:rsidR="009B5213" w:rsidRDefault="009B5213" w:rsidP="000B16A4">
      <w:pPr>
        <w:spacing w:after="0" w:line="240" w:lineRule="auto"/>
        <w:jc w:val="center"/>
        <w:rPr>
          <w:rFonts w:ascii="Arial" w:eastAsia="Times New Roman" w:hAnsi="Arial" w:cs="Arial"/>
          <w:b/>
          <w:spacing w:val="60"/>
          <w:lang w:eastAsia="es-ES"/>
        </w:rPr>
      </w:pPr>
    </w:p>
    <w:p w14:paraId="5C602A90" w14:textId="77777777" w:rsidR="009B5213" w:rsidRDefault="009B5213" w:rsidP="000B16A4">
      <w:pPr>
        <w:spacing w:after="0" w:line="240" w:lineRule="auto"/>
        <w:jc w:val="center"/>
        <w:rPr>
          <w:rFonts w:ascii="Arial" w:eastAsia="Times New Roman" w:hAnsi="Arial" w:cs="Arial"/>
          <w:b/>
          <w:spacing w:val="60"/>
          <w:lang w:eastAsia="es-ES"/>
        </w:rPr>
      </w:pPr>
    </w:p>
    <w:p w14:paraId="492A80B6" w14:textId="53A6B11A"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ANEXO 1</w:t>
      </w: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7E383837" w:rsidR="000B16A4" w:rsidRPr="00716907" w:rsidRDefault="003F20F7" w:rsidP="000B16A4">
      <w:pPr>
        <w:spacing w:after="0"/>
        <w:jc w:val="center"/>
        <w:rPr>
          <w:rFonts w:ascii="Arial" w:hAnsi="Arial" w:cs="Arial"/>
          <w:b/>
        </w:rPr>
      </w:pPr>
      <w:r>
        <w:rPr>
          <w:rFonts w:ascii="Arial" w:hAnsi="Arial" w:cs="Arial"/>
          <w:b/>
        </w:rPr>
        <w:t>OPD/</w:t>
      </w:r>
      <w:r w:rsidR="000D4506">
        <w:rPr>
          <w:rFonts w:ascii="Arial" w:hAnsi="Arial" w:cs="Arial"/>
          <w:b/>
        </w:rPr>
        <w:t>CC/IMMT/002</w:t>
      </w:r>
      <w:r>
        <w:rPr>
          <w:rFonts w:ascii="Arial" w:hAnsi="Arial" w:cs="Arial"/>
          <w:b/>
        </w:rPr>
        <w:t>/2022</w:t>
      </w:r>
    </w:p>
    <w:p w14:paraId="5E358D1F" w14:textId="5B7BBD3D" w:rsidR="003F20F7" w:rsidRPr="00716907" w:rsidRDefault="00BA17A3" w:rsidP="009B5213">
      <w:pPr>
        <w:pBdr>
          <w:top w:val="nil"/>
          <w:left w:val="nil"/>
          <w:bottom w:val="nil"/>
          <w:right w:val="nil"/>
          <w:between w:val="nil"/>
        </w:pBdr>
        <w:spacing w:after="0" w:line="240" w:lineRule="auto"/>
        <w:jc w:val="both"/>
        <w:rPr>
          <w:rFonts w:ascii="Arial" w:eastAsia="Arial" w:hAnsi="Arial" w:cs="Arial"/>
          <w:b/>
          <w:color w:val="000000"/>
          <w:lang w:val="es-ES_tradnl" w:eastAsia="es-MX"/>
        </w:rPr>
      </w:pPr>
      <w:r>
        <w:rPr>
          <w:rFonts w:ascii="Arial" w:eastAsia="Times New Roman" w:hAnsi="Arial" w:cs="Arial"/>
          <w:b/>
          <w:iCs/>
          <w:lang w:eastAsia="es-ES"/>
        </w:rPr>
        <w:t>“</w:t>
      </w:r>
      <w:r w:rsidR="00FF1979">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00FF1979" w:rsidRPr="001E5FE4">
        <w:rPr>
          <w:rFonts w:ascii="Arial" w:eastAsia="Arial" w:hAnsi="Arial" w:cs="Arial"/>
          <w:b/>
          <w:color w:val="000000"/>
          <w:lang w:val="es-ES_tradnl" w:eastAsia="es-MX"/>
        </w:rPr>
        <w:t>(PIMPASEVM)</w:t>
      </w:r>
      <w:r w:rsidR="00FF1979">
        <w:rPr>
          <w:rFonts w:ascii="Arial" w:eastAsia="Arial" w:hAnsi="Arial" w:cs="Arial"/>
          <w:b/>
          <w:color w:val="000000"/>
          <w:lang w:val="es-ES_tradnl" w:eastAsia="es-MX"/>
        </w:rPr>
        <w:t xml:space="preserve">, </w:t>
      </w:r>
      <w:r w:rsidR="00190099">
        <w:rPr>
          <w:rFonts w:ascii="Arial" w:eastAsia="Arial" w:hAnsi="Arial" w:cs="Arial"/>
          <w:b/>
          <w:color w:val="000000"/>
          <w:lang w:val="es-ES_tradnl" w:eastAsia="es-MX"/>
        </w:rPr>
        <w:t xml:space="preserve">Y </w:t>
      </w:r>
      <w:r w:rsidR="00FF1979">
        <w:rPr>
          <w:rFonts w:ascii="Arial" w:eastAsia="Arial" w:hAnsi="Arial" w:cs="Arial"/>
          <w:b/>
          <w:color w:val="000000"/>
          <w:lang w:val="es-ES_tradnl" w:eastAsia="es-MX"/>
        </w:rPr>
        <w:t>CAPACITACIÓN AL FUNCIONARIADO</w:t>
      </w:r>
      <w:r w:rsidR="003F20F7">
        <w:rPr>
          <w:rFonts w:ascii="Arial" w:eastAsia="Arial" w:hAnsi="Arial" w:cs="Arial"/>
          <w:b/>
          <w:color w:val="000000"/>
          <w:lang w:val="es-ES_tradnl" w:eastAsia="es-MX"/>
        </w:rPr>
        <w:t>”</w:t>
      </w:r>
      <w:r w:rsidR="00524683">
        <w:rPr>
          <w:rFonts w:ascii="Arial" w:eastAsia="Arial" w:hAnsi="Arial" w:cs="Arial"/>
          <w:b/>
          <w:color w:val="000000"/>
          <w:lang w:val="es-ES_tradnl" w:eastAsia="es-MX"/>
        </w:rPr>
        <w:t>.</w:t>
      </w:r>
    </w:p>
    <w:p w14:paraId="03C2CBBB" w14:textId="77777777" w:rsidR="00754F78" w:rsidRDefault="00754F78" w:rsidP="000E7DC7">
      <w:pPr>
        <w:spacing w:after="0" w:line="240" w:lineRule="auto"/>
        <w:jc w:val="both"/>
        <w:rPr>
          <w:rFonts w:ascii="Arial" w:eastAsia="Times New Roman" w:hAnsi="Arial" w:cs="Arial"/>
          <w:sz w:val="24"/>
          <w:szCs w:val="24"/>
          <w:lang w:eastAsia="es-ES"/>
        </w:rPr>
      </w:pPr>
    </w:p>
    <w:p w14:paraId="76E723CE" w14:textId="19E61C6D" w:rsidR="00704587" w:rsidRPr="00F37078" w:rsidRDefault="003F20F7" w:rsidP="00F37078">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rPr>
        <w:t>El Instituto Municipal de la Mujer Tlajomulquense</w:t>
      </w:r>
      <w:r w:rsidR="00704587" w:rsidRPr="00704587">
        <w:rPr>
          <w:rFonts w:ascii="Arial" w:eastAsia="Arial" w:hAnsi="Arial" w:cs="Arial"/>
        </w:rPr>
        <w:t xml:space="preserve"> tiene el requerimiento </w:t>
      </w:r>
      <w:r w:rsidR="00E61BF0">
        <w:rPr>
          <w:rFonts w:ascii="Arial" w:eastAsia="Arial" w:hAnsi="Arial" w:cs="Arial"/>
        </w:rPr>
        <w:t xml:space="preserve">de </w:t>
      </w:r>
      <w:r w:rsidR="00E61BF0" w:rsidRPr="009B5213">
        <w:rPr>
          <w:rFonts w:ascii="Arial" w:eastAsia="Arial" w:hAnsi="Arial" w:cs="Arial"/>
        </w:rPr>
        <w:t xml:space="preserve">recibir </w:t>
      </w:r>
      <w:r w:rsidR="009B5213" w:rsidRPr="009B5213">
        <w:rPr>
          <w:rFonts w:ascii="Arial" w:eastAsia="Arial" w:hAnsi="Arial" w:cs="Arial"/>
          <w:color w:val="000000"/>
          <w:lang w:val="es-ES_tradnl" w:eastAsia="es-MX"/>
        </w:rPr>
        <w:t>“</w:t>
      </w:r>
      <w:r w:rsidR="00FF1979" w:rsidRPr="00FF1979">
        <w:rPr>
          <w:rFonts w:ascii="Arial" w:eastAsia="Arial" w:hAnsi="Arial" w:cs="Arial"/>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(PIMPASEVM), </w:t>
      </w:r>
      <w:r w:rsidR="00190099">
        <w:rPr>
          <w:rFonts w:ascii="Arial" w:eastAsia="Arial" w:hAnsi="Arial" w:cs="Arial"/>
          <w:color w:val="000000"/>
          <w:lang w:val="es-ES_tradnl" w:eastAsia="es-MX"/>
        </w:rPr>
        <w:t>Y</w:t>
      </w:r>
      <w:r w:rsidR="00FF1979" w:rsidRPr="00FF1979">
        <w:rPr>
          <w:rFonts w:ascii="Arial" w:eastAsia="Arial" w:hAnsi="Arial" w:cs="Arial"/>
          <w:color w:val="000000"/>
          <w:lang w:val="es-ES_tradnl" w:eastAsia="es-MX"/>
        </w:rPr>
        <w:t xml:space="preserve"> CAPACITACIÓN AL FUNCIONARIADO</w:t>
      </w:r>
      <w:r w:rsidR="009B5213" w:rsidRPr="009B5213">
        <w:rPr>
          <w:rFonts w:ascii="Arial" w:eastAsia="Arial" w:hAnsi="Arial" w:cs="Arial"/>
          <w:color w:val="000000"/>
          <w:lang w:val="es-ES_tradnl" w:eastAsia="es-MX"/>
        </w:rPr>
        <w:t>”</w:t>
      </w:r>
      <w:r w:rsidR="00C56E08">
        <w:rPr>
          <w:rFonts w:ascii="Arial" w:eastAsia="Arial" w:hAnsi="Arial" w:cs="Arial"/>
        </w:rPr>
        <w:t xml:space="preserve">, </w:t>
      </w:r>
      <w:r w:rsidR="00F37078">
        <w:rPr>
          <w:rFonts w:ascii="Arial" w:eastAsia="Arial" w:hAnsi="Arial" w:cs="Arial"/>
        </w:rPr>
        <w:t>consistente</w:t>
      </w:r>
      <w:r w:rsidR="00C56E08">
        <w:rPr>
          <w:rFonts w:ascii="Arial" w:eastAsia="Arial" w:hAnsi="Arial" w:cs="Arial"/>
        </w:rPr>
        <w:t xml:space="preserve"> en: </w:t>
      </w:r>
      <w:r w:rsidR="00A4391A">
        <w:rPr>
          <w:rFonts w:ascii="Arial" w:eastAsia="Arial" w:hAnsi="Arial" w:cs="Arial"/>
        </w:rPr>
        <w:t xml:space="preserve"> </w:t>
      </w:r>
    </w:p>
    <w:p w14:paraId="5B401988" w14:textId="77777777" w:rsidR="00823DF9" w:rsidRDefault="00823DF9" w:rsidP="000E7DC7">
      <w:pPr>
        <w:spacing w:after="0" w:line="240" w:lineRule="auto"/>
        <w:jc w:val="both"/>
        <w:rPr>
          <w:rFonts w:ascii="Arial" w:eastAsia="Times New Roman" w:hAnsi="Arial" w:cs="Arial"/>
          <w:sz w:val="24"/>
          <w:szCs w:val="24"/>
          <w:lang w:eastAsia="es-ES"/>
        </w:rPr>
      </w:pPr>
    </w:p>
    <w:p w14:paraId="66B4AF0C" w14:textId="0BC9D2CC" w:rsidR="00E61BF0" w:rsidRPr="00F37078" w:rsidRDefault="00E61BF0" w:rsidP="00C56E08">
      <w:pPr>
        <w:spacing w:after="0" w:line="240" w:lineRule="auto"/>
        <w:jc w:val="center"/>
        <w:rPr>
          <w:rFonts w:ascii="Arial" w:eastAsia="Arial" w:hAnsi="Arial" w:cs="Arial"/>
          <w:color w:val="000000"/>
          <w:lang w:val="es-ES_tradnl" w:eastAsia="es-MX"/>
        </w:rPr>
      </w:pPr>
      <w:r w:rsidRPr="00F37078">
        <w:rPr>
          <w:rFonts w:ascii="Arial" w:eastAsia="Arial" w:hAnsi="Arial" w:cs="Arial"/>
          <w:color w:val="000000"/>
          <w:lang w:val="es-ES_tradnl" w:eastAsia="es-MX"/>
        </w:rPr>
        <w:t>COMPETENCIA</w:t>
      </w:r>
      <w:r w:rsidR="000E5A8B" w:rsidRPr="00F37078">
        <w:rPr>
          <w:rFonts w:ascii="Arial" w:eastAsia="Arial" w:hAnsi="Arial" w:cs="Arial"/>
          <w:color w:val="000000"/>
          <w:lang w:val="es-ES_tradnl" w:eastAsia="es-MX"/>
        </w:rPr>
        <w:t xml:space="preserve">S BÁSICAS </w:t>
      </w:r>
    </w:p>
    <w:p w14:paraId="3CAC4AA8" w14:textId="45205544" w:rsidR="00E61BF0" w:rsidRDefault="00E61BF0" w:rsidP="00E61BF0">
      <w:pPr>
        <w:spacing w:after="0" w:line="240" w:lineRule="auto"/>
        <w:jc w:val="both"/>
        <w:rPr>
          <w:rFonts w:ascii="Arial" w:eastAsia="Arial" w:hAnsi="Arial" w:cs="Arial"/>
          <w:color w:val="000000"/>
          <w:lang w:val="es-ES_tradnl" w:eastAsia="es-MX"/>
        </w:rPr>
      </w:pPr>
    </w:p>
    <w:p w14:paraId="0F5742C2" w14:textId="26E53996" w:rsidR="00E61BF0" w:rsidRPr="00F37078" w:rsidRDefault="00BB4C6A" w:rsidP="00823DF9">
      <w:pPr>
        <w:autoSpaceDE w:val="0"/>
        <w:autoSpaceDN w:val="0"/>
        <w:adjustRightInd w:val="0"/>
        <w:spacing w:after="0" w:line="240" w:lineRule="auto"/>
        <w:jc w:val="both"/>
        <w:rPr>
          <w:rFonts w:ascii="Arial" w:eastAsia="Arial" w:hAnsi="Arial" w:cs="Arial"/>
          <w:color w:val="000000"/>
          <w:lang w:val="es-ES_tradnl" w:eastAsia="es-MX"/>
        </w:rPr>
      </w:pPr>
      <w:r w:rsidRPr="00F37078">
        <w:rPr>
          <w:rFonts w:ascii="Arial" w:eastAsia="Arial" w:hAnsi="Arial" w:cs="Arial"/>
          <w:color w:val="000000"/>
          <w:lang w:val="es-ES_tradnl" w:eastAsia="es-MX"/>
        </w:rPr>
        <w:t xml:space="preserve">Actualización del Programa </w:t>
      </w:r>
      <w:r w:rsidR="00F37078">
        <w:rPr>
          <w:rFonts w:ascii="Arial" w:eastAsia="Arial" w:hAnsi="Arial" w:cs="Arial"/>
          <w:color w:val="000000"/>
          <w:lang w:val="es-ES_tradnl" w:eastAsia="es-MX"/>
        </w:rPr>
        <w:t xml:space="preserve">Municipal </w:t>
      </w:r>
      <w:r w:rsidRPr="00F37078">
        <w:rPr>
          <w:rFonts w:ascii="Arial" w:eastAsia="Arial" w:hAnsi="Arial" w:cs="Arial"/>
          <w:color w:val="000000"/>
          <w:lang w:val="es-ES_tradnl" w:eastAsia="es-MX"/>
        </w:rPr>
        <w:t>para la igualdad sustantiva entre mujeres y hombres en Tlajomulco de Zúñiga, (PROIGUALDAD) así como el Programa municipal para prevenir, atender, sancionar y erradicar la violencia contra las mujeres en T</w:t>
      </w:r>
      <w:r w:rsidR="000750E1" w:rsidRPr="00F37078">
        <w:rPr>
          <w:rFonts w:ascii="Arial" w:eastAsia="Arial" w:hAnsi="Arial" w:cs="Arial"/>
          <w:color w:val="000000"/>
          <w:lang w:val="es-ES_tradnl" w:eastAsia="es-MX"/>
        </w:rPr>
        <w:t>laj</w:t>
      </w:r>
      <w:r w:rsidRPr="00F37078">
        <w:rPr>
          <w:rFonts w:ascii="Arial" w:eastAsia="Arial" w:hAnsi="Arial" w:cs="Arial"/>
          <w:color w:val="000000"/>
          <w:lang w:val="es-ES_tradnl" w:eastAsia="es-MX"/>
        </w:rPr>
        <w:t xml:space="preserve">omulco de Zúñiga, (PIMPASEVM), </w:t>
      </w:r>
      <w:r w:rsidR="00F37078" w:rsidRPr="00F37078">
        <w:rPr>
          <w:rFonts w:ascii="Arial" w:eastAsia="Arial" w:hAnsi="Arial" w:cs="Arial"/>
          <w:color w:val="000000"/>
          <w:lang w:val="es-ES_tradnl" w:eastAsia="es-MX"/>
        </w:rPr>
        <w:t>y capacitación al funcionariado</w:t>
      </w:r>
      <w:r w:rsidR="00F37078">
        <w:rPr>
          <w:rFonts w:ascii="Arial" w:eastAsia="Arial" w:hAnsi="Arial" w:cs="Arial"/>
          <w:color w:val="000000"/>
          <w:lang w:val="es-ES_tradnl" w:eastAsia="es-MX"/>
        </w:rPr>
        <w:t>,</w:t>
      </w:r>
      <w:r w:rsidR="00F37078" w:rsidRPr="00F37078">
        <w:rPr>
          <w:rFonts w:ascii="Arial" w:eastAsia="Arial" w:hAnsi="Arial" w:cs="Arial"/>
          <w:color w:val="000000"/>
          <w:lang w:val="es-ES_tradnl" w:eastAsia="es-MX"/>
        </w:rPr>
        <w:t xml:space="preserve"> </w:t>
      </w:r>
      <w:r w:rsidRPr="00F37078">
        <w:rPr>
          <w:rFonts w:ascii="Arial" w:eastAsia="Arial" w:hAnsi="Arial" w:cs="Arial"/>
          <w:color w:val="000000"/>
          <w:lang w:val="es-ES_tradnl" w:eastAsia="es-MX"/>
        </w:rPr>
        <w:t>las cuales se desglosan en el presente documento.</w:t>
      </w:r>
    </w:p>
    <w:p w14:paraId="22F8CBC9" w14:textId="6DE0C803" w:rsidR="00BB4C6A" w:rsidRDefault="00BB4C6A" w:rsidP="00823DF9">
      <w:pPr>
        <w:autoSpaceDE w:val="0"/>
        <w:autoSpaceDN w:val="0"/>
        <w:adjustRightInd w:val="0"/>
        <w:spacing w:after="0" w:line="240" w:lineRule="auto"/>
        <w:jc w:val="both"/>
        <w:rPr>
          <w:rFonts w:ascii="Arial" w:eastAsia="Arial" w:hAnsi="Arial" w:cs="Arial"/>
          <w:color w:val="000000"/>
          <w:lang w:val="es-ES_tradnl" w:eastAsia="es-MX"/>
        </w:rPr>
      </w:pPr>
    </w:p>
    <w:p w14:paraId="1D4B70A6" w14:textId="41BECD96" w:rsidR="004D2A90" w:rsidRPr="00264A09" w:rsidRDefault="00BB4C6A" w:rsidP="00823DF9">
      <w:pPr>
        <w:autoSpaceDE w:val="0"/>
        <w:autoSpaceDN w:val="0"/>
        <w:adjustRightInd w:val="0"/>
        <w:spacing w:after="0" w:line="240" w:lineRule="auto"/>
        <w:jc w:val="both"/>
        <w:rPr>
          <w:rFonts w:ascii="Arial" w:eastAsia="Arial" w:hAnsi="Arial" w:cs="Arial"/>
          <w:color w:val="000000"/>
          <w:lang w:val="es-ES_tradnl" w:eastAsia="es-MX"/>
        </w:rPr>
      </w:pPr>
      <w:r w:rsidRPr="00F37078">
        <w:rPr>
          <w:rFonts w:ascii="Arial" w:eastAsia="Arial" w:hAnsi="Arial" w:cs="Arial"/>
          <w:color w:val="000000"/>
          <w:lang w:val="es-ES_tradnl" w:eastAsia="es-MX"/>
        </w:rPr>
        <w:t>En seguimiento a</w:t>
      </w:r>
      <w:r w:rsidR="00F37078">
        <w:rPr>
          <w:rFonts w:ascii="Arial" w:eastAsia="Arial" w:hAnsi="Arial" w:cs="Arial"/>
          <w:color w:val="000000"/>
          <w:lang w:val="es-ES_tradnl" w:eastAsia="es-MX"/>
        </w:rPr>
        <w:t xml:space="preserve">l </w:t>
      </w:r>
      <w:r w:rsidRPr="00F37078">
        <w:rPr>
          <w:rFonts w:ascii="Arial" w:eastAsia="Arial" w:hAnsi="Arial" w:cs="Arial"/>
          <w:color w:val="000000"/>
          <w:lang w:val="es-ES_tradnl" w:eastAsia="es-MX"/>
        </w:rPr>
        <w:t>proyecto (2019-2020)</w:t>
      </w:r>
      <w:r w:rsidR="00F37078">
        <w:rPr>
          <w:rFonts w:ascii="Arial" w:eastAsia="Arial" w:hAnsi="Arial" w:cs="Arial"/>
          <w:color w:val="000000"/>
          <w:lang w:val="es-ES_tradnl" w:eastAsia="es-MX"/>
        </w:rPr>
        <w:t xml:space="preserve"> de los programas municipales </w:t>
      </w:r>
      <w:r w:rsidR="00F37078" w:rsidRPr="00F37078">
        <w:rPr>
          <w:rFonts w:ascii="Arial" w:eastAsia="Arial" w:hAnsi="Arial" w:cs="Arial"/>
          <w:color w:val="000000"/>
          <w:lang w:val="es-ES_tradnl" w:eastAsia="es-MX"/>
        </w:rPr>
        <w:t xml:space="preserve">para la igualdad sustantiva entre mujeres y hombres en Tlajomulco de Zúñiga, (PROIGUALDAD) </w:t>
      </w:r>
      <w:r w:rsidR="00F37078">
        <w:rPr>
          <w:rFonts w:ascii="Arial" w:eastAsia="Arial" w:hAnsi="Arial" w:cs="Arial"/>
          <w:color w:val="000000"/>
          <w:lang w:val="es-ES_tradnl" w:eastAsia="es-MX"/>
        </w:rPr>
        <w:t xml:space="preserve">y </w:t>
      </w:r>
      <w:r w:rsidR="00F37078" w:rsidRPr="00F37078">
        <w:rPr>
          <w:rFonts w:ascii="Arial" w:eastAsia="Arial" w:hAnsi="Arial" w:cs="Arial"/>
          <w:color w:val="000000"/>
          <w:lang w:val="es-ES_tradnl" w:eastAsia="es-MX"/>
        </w:rPr>
        <w:t>para prevenir, atender, sancionar y erradicar la violencia contra las mujeres en Tlajomulco de Zúñiga, (PIMPASEVM)</w:t>
      </w:r>
      <w:r w:rsidR="00F37078">
        <w:rPr>
          <w:rFonts w:ascii="Arial" w:eastAsia="Arial" w:hAnsi="Arial" w:cs="Arial"/>
          <w:color w:val="000000"/>
          <w:lang w:val="es-ES_tradnl" w:eastAsia="es-MX"/>
        </w:rPr>
        <w:t>,</w:t>
      </w:r>
      <w:r w:rsidRPr="00F37078">
        <w:rPr>
          <w:rFonts w:ascii="Arial" w:eastAsia="Arial" w:hAnsi="Arial" w:cs="Arial"/>
          <w:color w:val="000000"/>
          <w:lang w:val="es-ES_tradnl" w:eastAsia="es-MX"/>
        </w:rPr>
        <w:t xml:space="preserve"> se </w:t>
      </w:r>
      <w:r w:rsidR="00F37078">
        <w:rPr>
          <w:rFonts w:ascii="Arial" w:eastAsia="Arial" w:hAnsi="Arial" w:cs="Arial"/>
          <w:color w:val="000000"/>
          <w:lang w:val="es-ES_tradnl" w:eastAsia="es-MX"/>
        </w:rPr>
        <w:t xml:space="preserve">requiere la actualización del </w:t>
      </w:r>
      <w:r w:rsidRPr="00F37078">
        <w:rPr>
          <w:rFonts w:ascii="Arial" w:eastAsia="Arial" w:hAnsi="Arial" w:cs="Arial"/>
          <w:color w:val="000000"/>
          <w:lang w:val="es-ES_tradnl" w:eastAsia="es-MX"/>
        </w:rPr>
        <w:t xml:space="preserve">diagnóstico </w:t>
      </w:r>
      <w:r w:rsidR="00F37078">
        <w:rPr>
          <w:rFonts w:ascii="Arial" w:eastAsia="Arial" w:hAnsi="Arial" w:cs="Arial"/>
          <w:color w:val="000000"/>
          <w:lang w:val="es-ES_tradnl" w:eastAsia="es-MX"/>
        </w:rPr>
        <w:t xml:space="preserve">situacional </w:t>
      </w:r>
      <w:r w:rsidR="00892440">
        <w:rPr>
          <w:rFonts w:ascii="Arial" w:eastAsia="Arial" w:hAnsi="Arial" w:cs="Arial"/>
          <w:color w:val="000000"/>
          <w:lang w:val="es-ES_tradnl" w:eastAsia="es-MX"/>
        </w:rPr>
        <w:t xml:space="preserve">mediante investigación documental, </w:t>
      </w:r>
      <w:r w:rsidR="00892440" w:rsidRPr="00F37078">
        <w:rPr>
          <w:rFonts w:ascii="Arial" w:eastAsia="Arial" w:hAnsi="Arial" w:cs="Arial"/>
          <w:color w:val="000000"/>
          <w:lang w:val="es-ES_tradnl" w:eastAsia="es-MX"/>
        </w:rPr>
        <w:t>entrevistas con funcionarios de la administración pública municipal</w:t>
      </w:r>
      <w:r w:rsidR="00892440">
        <w:rPr>
          <w:rFonts w:ascii="Arial" w:eastAsia="Arial" w:hAnsi="Arial" w:cs="Arial"/>
          <w:color w:val="000000"/>
          <w:lang w:val="es-ES_tradnl" w:eastAsia="es-MX"/>
        </w:rPr>
        <w:t xml:space="preserve"> y ciudadanía, para la </w:t>
      </w:r>
      <w:r w:rsidR="00264A09">
        <w:rPr>
          <w:rFonts w:ascii="Arial" w:eastAsia="Arial" w:hAnsi="Arial" w:cs="Arial"/>
          <w:color w:val="000000"/>
          <w:lang w:val="es-ES_tradnl" w:eastAsia="es-MX"/>
        </w:rPr>
        <w:t xml:space="preserve">sistematización de datos y </w:t>
      </w:r>
      <w:r w:rsidR="00892440">
        <w:rPr>
          <w:rFonts w:ascii="Arial" w:eastAsia="Arial" w:hAnsi="Arial" w:cs="Arial"/>
          <w:color w:val="000000"/>
          <w:lang w:val="es-ES_tradnl" w:eastAsia="es-MX"/>
        </w:rPr>
        <w:t>e</w:t>
      </w:r>
      <w:r w:rsidR="000750E1" w:rsidRPr="00F37078">
        <w:rPr>
          <w:rFonts w:ascii="Arial" w:eastAsia="Arial" w:hAnsi="Arial" w:cs="Arial"/>
          <w:color w:val="000000"/>
          <w:lang w:val="es-ES_tradnl" w:eastAsia="es-MX"/>
        </w:rPr>
        <w:t xml:space="preserve">laboración </w:t>
      </w:r>
      <w:r w:rsidR="00892440">
        <w:rPr>
          <w:rFonts w:ascii="Arial" w:eastAsia="Arial" w:hAnsi="Arial" w:cs="Arial"/>
          <w:color w:val="000000"/>
          <w:lang w:val="es-ES_tradnl" w:eastAsia="es-MX"/>
        </w:rPr>
        <w:t xml:space="preserve">de </w:t>
      </w:r>
      <w:r w:rsidR="000750E1" w:rsidRPr="00F37078">
        <w:rPr>
          <w:rFonts w:ascii="Arial" w:eastAsia="Arial" w:hAnsi="Arial" w:cs="Arial"/>
          <w:color w:val="000000"/>
          <w:lang w:val="es-ES_tradnl" w:eastAsia="es-MX"/>
        </w:rPr>
        <w:t>informe final del diagnóstico actualizado</w:t>
      </w:r>
      <w:r w:rsidR="001528FB">
        <w:rPr>
          <w:rFonts w:ascii="Arial" w:eastAsia="Arial" w:hAnsi="Arial" w:cs="Arial"/>
          <w:color w:val="000000"/>
          <w:lang w:val="es-ES_tradnl" w:eastAsia="es-MX"/>
        </w:rPr>
        <w:t xml:space="preserve">, así mismo, se requiere el desarrollo de dos sesiones de capacitación al funcionariado municipal, con temáticas relativas a la igualdad sustantiva </w:t>
      </w:r>
      <w:r w:rsidR="001528FB" w:rsidRPr="00F37078">
        <w:rPr>
          <w:rFonts w:ascii="Arial" w:eastAsia="Arial" w:hAnsi="Arial" w:cs="Arial"/>
          <w:color w:val="000000"/>
          <w:lang w:val="es-ES_tradnl" w:eastAsia="es-MX"/>
        </w:rPr>
        <w:t xml:space="preserve">entre mujeres y hombres </w:t>
      </w:r>
      <w:r w:rsidR="001528FB">
        <w:rPr>
          <w:rFonts w:ascii="Arial" w:eastAsia="Arial" w:hAnsi="Arial" w:cs="Arial"/>
          <w:color w:val="000000"/>
          <w:lang w:val="es-ES_tradnl" w:eastAsia="es-MX"/>
        </w:rPr>
        <w:t xml:space="preserve">y la prevención, </w:t>
      </w:r>
      <w:r w:rsidR="001528FB" w:rsidRPr="00F37078">
        <w:rPr>
          <w:rFonts w:ascii="Arial" w:eastAsia="Arial" w:hAnsi="Arial" w:cs="Arial"/>
          <w:color w:val="000000"/>
          <w:lang w:val="es-ES_tradnl" w:eastAsia="es-MX"/>
        </w:rPr>
        <w:t>aten</w:t>
      </w:r>
      <w:r w:rsidR="001528FB">
        <w:rPr>
          <w:rFonts w:ascii="Arial" w:eastAsia="Arial" w:hAnsi="Arial" w:cs="Arial"/>
          <w:color w:val="000000"/>
          <w:lang w:val="es-ES_tradnl" w:eastAsia="es-MX"/>
        </w:rPr>
        <w:t>ción</w:t>
      </w:r>
      <w:r w:rsidR="001528FB" w:rsidRPr="00F37078">
        <w:rPr>
          <w:rFonts w:ascii="Arial" w:eastAsia="Arial" w:hAnsi="Arial" w:cs="Arial"/>
          <w:color w:val="000000"/>
          <w:lang w:val="es-ES_tradnl" w:eastAsia="es-MX"/>
        </w:rPr>
        <w:t>, sanci</w:t>
      </w:r>
      <w:r w:rsidR="001528FB">
        <w:rPr>
          <w:rFonts w:ascii="Arial" w:eastAsia="Arial" w:hAnsi="Arial" w:cs="Arial"/>
          <w:color w:val="000000"/>
          <w:lang w:val="es-ES_tradnl" w:eastAsia="es-MX"/>
        </w:rPr>
        <w:t>ón</w:t>
      </w:r>
      <w:r w:rsidR="001528FB" w:rsidRPr="00F37078">
        <w:rPr>
          <w:rFonts w:ascii="Arial" w:eastAsia="Arial" w:hAnsi="Arial" w:cs="Arial"/>
          <w:color w:val="000000"/>
          <w:lang w:val="es-ES_tradnl" w:eastAsia="es-MX"/>
        </w:rPr>
        <w:t xml:space="preserve"> y erradic</w:t>
      </w:r>
      <w:r w:rsidR="001528FB">
        <w:rPr>
          <w:rFonts w:ascii="Arial" w:eastAsia="Arial" w:hAnsi="Arial" w:cs="Arial"/>
          <w:color w:val="000000"/>
          <w:lang w:val="es-ES_tradnl" w:eastAsia="es-MX"/>
        </w:rPr>
        <w:t>ación de</w:t>
      </w:r>
      <w:r w:rsidR="001528FB" w:rsidRPr="00F37078">
        <w:rPr>
          <w:rFonts w:ascii="Arial" w:eastAsia="Arial" w:hAnsi="Arial" w:cs="Arial"/>
          <w:color w:val="000000"/>
          <w:lang w:val="es-ES_tradnl" w:eastAsia="es-MX"/>
        </w:rPr>
        <w:t xml:space="preserve"> la violencia contra las mujeres</w:t>
      </w:r>
      <w:r w:rsidR="001528FB">
        <w:rPr>
          <w:rFonts w:ascii="Arial" w:eastAsia="Arial" w:hAnsi="Arial" w:cs="Arial"/>
          <w:color w:val="000000"/>
          <w:lang w:val="es-ES_tradnl" w:eastAsia="es-MX"/>
        </w:rPr>
        <w:t>,</w:t>
      </w:r>
      <w:r w:rsidR="001528FB" w:rsidRPr="00F37078">
        <w:rPr>
          <w:rFonts w:ascii="Arial" w:eastAsia="Arial" w:hAnsi="Arial" w:cs="Arial"/>
          <w:color w:val="000000"/>
          <w:lang w:val="es-ES_tradnl" w:eastAsia="es-MX"/>
        </w:rPr>
        <w:t xml:space="preserve"> en Tlajomulco de Zúñiga</w:t>
      </w:r>
      <w:r w:rsidR="001528FB">
        <w:rPr>
          <w:rFonts w:ascii="Arial" w:eastAsia="Arial" w:hAnsi="Arial" w:cs="Arial"/>
          <w:color w:val="000000"/>
          <w:lang w:val="es-ES_tradnl" w:eastAsia="es-MX"/>
        </w:rPr>
        <w:t xml:space="preserve">, las cuales deberán de celebrarse de manera presencial en el municipio de Tlajomulco de Zúñiga, en las instalaciones que con la debida oportunidad establezca el Instituto Municipal de la Mujer Tlajomulquense, </w:t>
      </w:r>
      <w:r w:rsidR="00823DF9">
        <w:rPr>
          <w:rFonts w:ascii="Arial" w:eastAsia="Arial" w:hAnsi="Arial" w:cs="Arial"/>
          <w:color w:val="000000"/>
          <w:lang w:val="es-ES_tradnl" w:eastAsia="es-MX"/>
        </w:rPr>
        <w:t>quedando a cargo de éste los requerimientos logísticos de lugar, personal de apoyo, equipo de audio y video,  para el desarrollo de dichas sesiones presenciales</w:t>
      </w:r>
      <w:r w:rsidR="000750E1" w:rsidRPr="00F37078">
        <w:rPr>
          <w:rFonts w:ascii="Arial" w:eastAsia="Arial" w:hAnsi="Arial" w:cs="Arial"/>
          <w:color w:val="000000"/>
          <w:lang w:val="es-ES_tradnl" w:eastAsia="es-MX"/>
        </w:rPr>
        <w:t>.</w:t>
      </w:r>
    </w:p>
    <w:p w14:paraId="25169C2A" w14:textId="5B7788ED" w:rsidR="0068463B" w:rsidRDefault="0068463B" w:rsidP="000E7DC7">
      <w:pPr>
        <w:spacing w:after="0" w:line="240" w:lineRule="auto"/>
        <w:jc w:val="both"/>
        <w:rPr>
          <w:rFonts w:ascii="Arial" w:eastAsia="Arial" w:hAnsi="Arial" w:cs="Arial"/>
          <w:color w:val="000000"/>
          <w:lang w:val="es-ES_tradnl" w:eastAsia="es-MX"/>
        </w:rPr>
      </w:pPr>
    </w:p>
    <w:p w14:paraId="688EEE5C" w14:textId="35DB302F" w:rsidR="000B16A4" w:rsidRPr="00F37078" w:rsidRDefault="000B16A4" w:rsidP="000B16A4">
      <w:pPr>
        <w:spacing w:after="0" w:line="240" w:lineRule="auto"/>
        <w:jc w:val="both"/>
        <w:rPr>
          <w:rFonts w:ascii="Arial" w:eastAsia="Arial" w:hAnsi="Arial" w:cs="Arial"/>
          <w:color w:val="000000"/>
          <w:lang w:val="es-ES_tradnl" w:eastAsia="es-MX"/>
        </w:rPr>
      </w:pPr>
      <w:r w:rsidRPr="00F37078">
        <w:rPr>
          <w:rFonts w:ascii="Arial" w:eastAsia="Arial" w:hAnsi="Arial" w:cs="Arial"/>
          <w:color w:val="000000"/>
          <w:lang w:val="es-ES_tradnl" w:eastAsia="es-MX"/>
        </w:rPr>
        <w:t xml:space="preserve">Todos y cada uno de los bienes o servicios, los cuales son descritos en las partidas ANEXO 1 ESPECIFICACIONES y los cuales son objetos materia de la Presente Licitación Pública </w:t>
      </w:r>
      <w:r w:rsidR="00BB4C6A" w:rsidRPr="00F37078">
        <w:rPr>
          <w:rFonts w:ascii="Arial" w:eastAsia="Arial" w:hAnsi="Arial" w:cs="Arial"/>
          <w:color w:val="000000"/>
          <w:lang w:val="es-ES_tradnl" w:eastAsia="es-MX"/>
        </w:rPr>
        <w:t>OPD</w:t>
      </w:r>
      <w:r w:rsidR="000D4506">
        <w:rPr>
          <w:rFonts w:ascii="Arial" w:eastAsia="Arial" w:hAnsi="Arial" w:cs="Arial"/>
          <w:color w:val="000000"/>
          <w:lang w:val="es-ES_tradnl" w:eastAsia="es-MX"/>
        </w:rPr>
        <w:t>/CC/IMMT/002</w:t>
      </w:r>
      <w:r w:rsidR="004E19DF" w:rsidRPr="00F37078">
        <w:rPr>
          <w:rFonts w:ascii="Arial" w:eastAsia="Arial" w:hAnsi="Arial" w:cs="Arial"/>
          <w:color w:val="000000"/>
          <w:lang w:val="es-ES_tradnl" w:eastAsia="es-MX"/>
        </w:rPr>
        <w:t>/2022</w:t>
      </w:r>
      <w:r w:rsidR="00E540B8" w:rsidRPr="00F37078">
        <w:rPr>
          <w:rFonts w:ascii="Arial" w:eastAsia="Arial" w:hAnsi="Arial" w:cs="Arial"/>
          <w:color w:val="000000"/>
          <w:lang w:val="es-ES_tradnl" w:eastAsia="es-MX"/>
        </w:rPr>
        <w:t xml:space="preserve"> </w:t>
      </w:r>
      <w:r w:rsidRPr="00F37078">
        <w:rPr>
          <w:rFonts w:ascii="Arial" w:eastAsia="Arial" w:hAnsi="Arial" w:cs="Arial"/>
          <w:color w:val="000000"/>
          <w:lang w:val="es-ES_tradnl" w:eastAsia="es-MX"/>
        </w:rPr>
        <w:t xml:space="preserve">, cumplen invariablemente con todas y cada una de las disposiciones aplicables, manuales y catálogos que establezcan las leyes y normas aplicables, </w:t>
      </w:r>
      <w:r w:rsidR="00264A09">
        <w:rPr>
          <w:rFonts w:ascii="Arial" w:eastAsia="Arial" w:hAnsi="Arial" w:cs="Arial"/>
          <w:color w:val="000000"/>
          <w:lang w:val="es-ES_tradnl" w:eastAsia="es-MX"/>
        </w:rPr>
        <w:t>d</w:t>
      </w:r>
      <w:r w:rsidRPr="00F37078">
        <w:rPr>
          <w:rFonts w:ascii="Arial" w:eastAsia="Arial" w:hAnsi="Arial" w:cs="Arial"/>
          <w:color w:val="000000"/>
          <w:lang w:val="es-ES_tradnl" w:eastAsia="es-MX"/>
        </w:rPr>
        <w:t xml:space="preserve">e igual forma mi representante cumplirá invariablemente con las Especificaciones Técnicas señaladas en el presente ANEXO 1 ESPECIFICACIONES y en lo señalado en las Bases de esta Licitación Pública </w:t>
      </w:r>
      <w:r w:rsidR="00BB4C6A" w:rsidRPr="00F37078">
        <w:rPr>
          <w:rFonts w:ascii="Arial" w:eastAsia="Arial" w:hAnsi="Arial" w:cs="Arial"/>
          <w:color w:val="000000"/>
          <w:lang w:val="es-ES_tradnl" w:eastAsia="es-MX"/>
        </w:rPr>
        <w:t>OPD/</w:t>
      </w:r>
      <w:r w:rsidR="000D4506">
        <w:rPr>
          <w:rFonts w:ascii="Arial" w:eastAsia="Arial" w:hAnsi="Arial" w:cs="Arial"/>
          <w:color w:val="000000"/>
          <w:lang w:val="es-ES_tradnl" w:eastAsia="es-MX"/>
        </w:rPr>
        <w:t>CC/IMMT/002</w:t>
      </w:r>
      <w:r w:rsidR="00BB4C6A" w:rsidRPr="00F37078">
        <w:rPr>
          <w:rFonts w:ascii="Arial" w:eastAsia="Arial" w:hAnsi="Arial" w:cs="Arial"/>
          <w:color w:val="000000"/>
          <w:lang w:val="es-ES_tradnl" w:eastAsia="es-MX"/>
        </w:rPr>
        <w:t>/2022</w:t>
      </w:r>
      <w:r w:rsidRPr="00F37078">
        <w:rPr>
          <w:rFonts w:ascii="Arial" w:eastAsia="Arial" w:hAnsi="Arial" w:cs="Arial"/>
          <w:color w:val="000000"/>
          <w:lang w:val="es-ES_tradnl" w:eastAsia="es-MX"/>
        </w:rPr>
        <w:t>.</w:t>
      </w:r>
    </w:p>
    <w:p w14:paraId="313CE46B" w14:textId="77777777" w:rsidR="00823DF9" w:rsidRDefault="00823DF9" w:rsidP="000B16A4">
      <w:pPr>
        <w:spacing w:after="0" w:line="240" w:lineRule="auto"/>
        <w:jc w:val="both"/>
        <w:rPr>
          <w:rFonts w:ascii="Arial" w:eastAsia="Arial" w:hAnsi="Arial" w:cs="Arial"/>
          <w:color w:val="000000"/>
          <w:lang w:val="es-ES_tradnl" w:eastAsia="es-MX"/>
        </w:rPr>
      </w:pPr>
    </w:p>
    <w:p w14:paraId="00FE536B" w14:textId="77777777" w:rsidR="009B5213" w:rsidRPr="00F37078" w:rsidRDefault="009B5213" w:rsidP="000B16A4">
      <w:pPr>
        <w:spacing w:after="0" w:line="240" w:lineRule="auto"/>
        <w:jc w:val="both"/>
        <w:rPr>
          <w:rFonts w:ascii="Arial" w:eastAsia="Arial" w:hAnsi="Arial" w:cs="Arial"/>
          <w:color w:val="000000"/>
          <w:lang w:val="es-ES_tradnl" w:eastAsia="es-MX"/>
        </w:rPr>
      </w:pPr>
    </w:p>
    <w:p w14:paraId="6465AE63" w14:textId="77777777" w:rsidR="000B16A4" w:rsidRPr="00F37078" w:rsidRDefault="000B16A4" w:rsidP="000B16A4">
      <w:pPr>
        <w:spacing w:after="0" w:line="240" w:lineRule="auto"/>
        <w:rPr>
          <w:rFonts w:ascii="Arial" w:eastAsia="Arial" w:hAnsi="Arial" w:cs="Arial"/>
          <w:color w:val="000000"/>
          <w:lang w:val="es-ES_tradnl" w:eastAsia="es-MX"/>
        </w:rPr>
      </w:pPr>
      <w:r w:rsidRPr="00F37078">
        <w:rPr>
          <w:rFonts w:ascii="Arial" w:eastAsia="Arial" w:hAnsi="Arial" w:cs="Arial"/>
          <w:color w:val="000000"/>
          <w:lang w:val="es-ES_tradnl" w:eastAsia="es-MX"/>
        </w:rPr>
        <w:t>______________________________________</w:t>
      </w:r>
    </w:p>
    <w:p w14:paraId="2BDFF9D0" w14:textId="77777777" w:rsidR="000B16A4" w:rsidRPr="00F37078" w:rsidRDefault="000B16A4" w:rsidP="000B16A4">
      <w:pPr>
        <w:spacing w:after="0" w:line="240" w:lineRule="auto"/>
        <w:jc w:val="both"/>
        <w:rPr>
          <w:rFonts w:ascii="Arial" w:eastAsia="Arial" w:hAnsi="Arial" w:cs="Arial"/>
          <w:color w:val="000000"/>
          <w:lang w:val="es-ES_tradnl" w:eastAsia="es-MX"/>
        </w:rPr>
      </w:pPr>
      <w:r w:rsidRPr="00F37078">
        <w:rPr>
          <w:rFonts w:ascii="Arial" w:eastAsia="Arial" w:hAnsi="Arial" w:cs="Arial"/>
          <w:color w:val="000000"/>
          <w:lang w:val="es-ES_tradnl" w:eastAsia="es-MX"/>
        </w:rPr>
        <w:t>Nombre y firma del “LICITANTE”</w:t>
      </w:r>
    </w:p>
    <w:p w14:paraId="4A7F5EFA" w14:textId="4B94BB39" w:rsidR="000B16A4" w:rsidRPr="00F37078" w:rsidRDefault="000B16A4" w:rsidP="000B16A4">
      <w:pPr>
        <w:spacing w:after="0"/>
        <w:rPr>
          <w:rFonts w:ascii="Arial" w:eastAsia="Arial" w:hAnsi="Arial" w:cs="Arial"/>
          <w:color w:val="000000"/>
          <w:lang w:val="es-ES_tradnl" w:eastAsia="es-MX"/>
        </w:rPr>
      </w:pPr>
      <w:r w:rsidRPr="00F37078">
        <w:rPr>
          <w:rFonts w:ascii="Arial" w:eastAsia="Arial" w:hAnsi="Arial" w:cs="Arial"/>
          <w:color w:val="000000"/>
          <w:lang w:val="es-ES_tradnl" w:eastAsia="es-MX"/>
        </w:rPr>
        <w:t>y/o su Representante Legal</w:t>
      </w:r>
    </w:p>
    <w:p w14:paraId="7212FA9A" w14:textId="77777777" w:rsidR="00714694" w:rsidRDefault="00714694" w:rsidP="00CA51E6">
      <w:pPr>
        <w:spacing w:after="0" w:line="240" w:lineRule="auto"/>
        <w:jc w:val="center"/>
        <w:rPr>
          <w:rFonts w:ascii="Arial" w:eastAsia="Times New Roman" w:hAnsi="Arial" w:cs="Arial"/>
          <w:b/>
          <w:spacing w:val="60"/>
          <w:sz w:val="20"/>
          <w:szCs w:val="20"/>
          <w:lang w:eastAsia="es-ES"/>
        </w:rPr>
      </w:pPr>
    </w:p>
    <w:p w14:paraId="6F7F78D4" w14:textId="77777777" w:rsidR="00714694" w:rsidRDefault="00714694" w:rsidP="00CA51E6">
      <w:pPr>
        <w:spacing w:after="0" w:line="240" w:lineRule="auto"/>
        <w:jc w:val="center"/>
        <w:rPr>
          <w:rFonts w:ascii="Arial" w:eastAsia="Times New Roman" w:hAnsi="Arial" w:cs="Arial"/>
          <w:b/>
          <w:spacing w:val="60"/>
          <w:sz w:val="20"/>
          <w:szCs w:val="20"/>
          <w:lang w:eastAsia="es-ES"/>
        </w:rPr>
      </w:pPr>
    </w:p>
    <w:p w14:paraId="0B9E2EDE" w14:textId="77777777" w:rsidR="00714694" w:rsidRDefault="00714694" w:rsidP="00CA51E6">
      <w:pPr>
        <w:spacing w:after="0" w:line="240" w:lineRule="auto"/>
        <w:jc w:val="center"/>
        <w:rPr>
          <w:rFonts w:ascii="Arial" w:eastAsia="Times New Roman" w:hAnsi="Arial" w:cs="Arial"/>
          <w:b/>
          <w:spacing w:val="60"/>
          <w:sz w:val="20"/>
          <w:szCs w:val="20"/>
          <w:lang w:eastAsia="es-ES"/>
        </w:rPr>
      </w:pPr>
    </w:p>
    <w:p w14:paraId="1B1A4A78" w14:textId="1E1E4DDF" w:rsidR="00CA51E6" w:rsidRPr="00716907" w:rsidRDefault="00AA707F" w:rsidP="00CA51E6">
      <w:pPr>
        <w:spacing w:after="0" w:line="240" w:lineRule="auto"/>
        <w:jc w:val="center"/>
        <w:rPr>
          <w:rFonts w:ascii="Arial" w:eastAsia="Times New Roman" w:hAnsi="Arial" w:cs="Arial"/>
          <w:b/>
          <w:spacing w:val="60"/>
          <w:sz w:val="20"/>
          <w:szCs w:val="20"/>
          <w:lang w:eastAsia="es-ES"/>
        </w:rPr>
      </w:pPr>
      <w:r w:rsidRPr="00716907">
        <w:rPr>
          <w:rFonts w:ascii="Arial" w:eastAsia="Times New Roman" w:hAnsi="Arial" w:cs="Arial"/>
          <w:b/>
          <w:spacing w:val="60"/>
          <w:sz w:val="20"/>
          <w:szCs w:val="20"/>
          <w:lang w:eastAsia="es-ES"/>
        </w:rPr>
        <w:lastRenderedPageBreak/>
        <w:t>A</w:t>
      </w:r>
      <w:r w:rsidR="00CA51E6" w:rsidRPr="00716907">
        <w:rPr>
          <w:rFonts w:ascii="Arial" w:eastAsia="Times New Roman" w:hAnsi="Arial" w:cs="Arial"/>
          <w:b/>
          <w:spacing w:val="60"/>
          <w:sz w:val="20"/>
          <w:szCs w:val="20"/>
          <w:lang w:eastAsia="es-ES"/>
        </w:rPr>
        <w:t>NEXO 2</w:t>
      </w:r>
    </w:p>
    <w:p w14:paraId="6C7D4E4A" w14:textId="77777777" w:rsidR="00CA51E6" w:rsidRPr="00716907" w:rsidRDefault="00CA51E6" w:rsidP="00CA51E6">
      <w:pPr>
        <w:spacing w:after="0"/>
        <w:jc w:val="center"/>
        <w:rPr>
          <w:rFonts w:ascii="Arial" w:hAnsi="Arial" w:cs="Arial"/>
          <w:b/>
          <w:spacing w:val="60"/>
          <w:sz w:val="20"/>
          <w:szCs w:val="20"/>
        </w:rPr>
      </w:pPr>
      <w:r w:rsidRPr="00716907">
        <w:rPr>
          <w:rFonts w:ascii="Arial" w:hAnsi="Arial" w:cs="Arial"/>
          <w:b/>
          <w:spacing w:val="60"/>
          <w:sz w:val="20"/>
          <w:szCs w:val="20"/>
        </w:rPr>
        <w:t>COTIZACIÓN</w:t>
      </w:r>
    </w:p>
    <w:p w14:paraId="1E316C7D" w14:textId="77777777" w:rsidR="00CA51E6" w:rsidRPr="00716907" w:rsidRDefault="00CA51E6" w:rsidP="00CA51E6">
      <w:pPr>
        <w:spacing w:after="0"/>
        <w:jc w:val="center"/>
        <w:rPr>
          <w:rFonts w:ascii="Arial" w:hAnsi="Arial" w:cs="Arial"/>
          <w:b/>
          <w:spacing w:val="60"/>
          <w:sz w:val="20"/>
          <w:szCs w:val="20"/>
        </w:rPr>
      </w:pPr>
      <w:r w:rsidRPr="00716907">
        <w:rPr>
          <w:rFonts w:ascii="Arial" w:hAnsi="Arial" w:cs="Arial"/>
          <w:b/>
          <w:spacing w:val="60"/>
          <w:sz w:val="20"/>
          <w:szCs w:val="20"/>
        </w:rPr>
        <w:t>“BASES DE LICITACIÓN”</w:t>
      </w:r>
    </w:p>
    <w:p w14:paraId="486F1DCD" w14:textId="46BA02C0" w:rsidR="004D2A90" w:rsidRPr="00716907" w:rsidRDefault="009B5213" w:rsidP="009B5213">
      <w:pPr>
        <w:pBdr>
          <w:top w:val="nil"/>
          <w:left w:val="nil"/>
          <w:bottom w:val="nil"/>
          <w:right w:val="nil"/>
          <w:between w:val="nil"/>
        </w:pBdr>
        <w:spacing w:after="0" w:line="240" w:lineRule="auto"/>
        <w:jc w:val="both"/>
        <w:rPr>
          <w:rFonts w:ascii="Arial" w:eastAsia="Arial" w:hAnsi="Arial" w:cs="Arial"/>
          <w:b/>
          <w:color w:val="000000"/>
          <w:lang w:val="es-ES_tradnl" w:eastAsia="es-MX"/>
        </w:rPr>
      </w:pPr>
      <w:r>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Pr="001E5FE4">
        <w:rPr>
          <w:rFonts w:ascii="Arial" w:eastAsia="Arial" w:hAnsi="Arial" w:cs="Arial"/>
          <w:b/>
          <w:color w:val="000000"/>
          <w:lang w:val="es-ES_tradnl" w:eastAsia="es-MX"/>
        </w:rPr>
        <w:t>(PIMPASEVM)</w:t>
      </w:r>
      <w:r w:rsidR="00190099">
        <w:rPr>
          <w:rFonts w:ascii="Arial" w:eastAsia="Arial" w:hAnsi="Arial" w:cs="Arial"/>
          <w:b/>
          <w:color w:val="000000"/>
          <w:lang w:val="es-ES_tradnl" w:eastAsia="es-MX"/>
        </w:rPr>
        <w:t xml:space="preserve">, Y </w:t>
      </w:r>
      <w:r>
        <w:rPr>
          <w:rFonts w:ascii="Arial" w:eastAsia="Arial" w:hAnsi="Arial" w:cs="Arial"/>
          <w:b/>
          <w:color w:val="000000"/>
          <w:lang w:val="es-ES_tradnl" w:eastAsia="es-MX"/>
        </w:rPr>
        <w:t>CAPACITACIÓN AL FUNCIONARIADO”</w:t>
      </w:r>
      <w:r w:rsidR="00524683">
        <w:rPr>
          <w:rFonts w:ascii="Arial" w:eastAsia="Arial" w:hAnsi="Arial" w:cs="Arial"/>
          <w:b/>
          <w:color w:val="000000"/>
          <w:lang w:val="es-ES_tradnl" w:eastAsia="es-MX"/>
        </w:rPr>
        <w:t>.</w:t>
      </w:r>
    </w:p>
    <w:p w14:paraId="4F63754C" w14:textId="77777777" w:rsidR="000B16A4" w:rsidRPr="00716907" w:rsidRDefault="000B16A4" w:rsidP="009B5213">
      <w:pPr>
        <w:spacing w:after="0" w:line="240" w:lineRule="auto"/>
        <w:jc w:val="center"/>
        <w:rPr>
          <w:rFonts w:ascii="Arial" w:eastAsia="Times New Roman" w:hAnsi="Arial" w:cs="Arial"/>
          <w:b/>
          <w:sz w:val="20"/>
          <w:szCs w:val="20"/>
          <w:lang w:eastAsia="es-ES"/>
        </w:rPr>
      </w:pPr>
    </w:p>
    <w:p w14:paraId="3597CCE9" w14:textId="2049472F" w:rsidR="00CA51E6" w:rsidRPr="00716907" w:rsidRDefault="004D2A90" w:rsidP="00CA51E6">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INSTITUTO MUNICIPAL DE LA MUJER TLAJOMULQUENSE</w:t>
      </w:r>
    </w:p>
    <w:p w14:paraId="1B9CDA7E" w14:textId="77777777" w:rsidR="00CA51E6" w:rsidRPr="00716907" w:rsidRDefault="00CA51E6" w:rsidP="00CA51E6">
      <w:pPr>
        <w:spacing w:after="0" w:line="240" w:lineRule="auto"/>
        <w:rPr>
          <w:rFonts w:ascii="Arial" w:eastAsia="Times New Roman" w:hAnsi="Arial" w:cs="Arial"/>
          <w:b/>
          <w:sz w:val="24"/>
          <w:szCs w:val="24"/>
          <w:lang w:eastAsia="es-ES"/>
        </w:rPr>
      </w:pPr>
      <w:r w:rsidRPr="00716907">
        <w:rPr>
          <w:rFonts w:ascii="Arial" w:eastAsia="Times New Roman" w:hAnsi="Arial" w:cs="Arial"/>
          <w:b/>
          <w:sz w:val="24"/>
          <w:szCs w:val="24"/>
          <w:lang w:eastAsia="es-ES"/>
        </w:rPr>
        <w:t>PRESENTE</w:t>
      </w:r>
    </w:p>
    <w:p w14:paraId="646867BC" w14:textId="77777777" w:rsidR="001F79E0" w:rsidRDefault="001F79E0" w:rsidP="008C516D">
      <w:pPr>
        <w:spacing w:after="0" w:line="240" w:lineRule="auto"/>
        <w:jc w:val="both"/>
        <w:rPr>
          <w:rFonts w:ascii="Arial" w:eastAsia="Arial" w:hAnsi="Arial" w:cs="Arial"/>
        </w:rPr>
      </w:pPr>
    </w:p>
    <w:tbl>
      <w:tblPr>
        <w:tblStyle w:val="Tablaconcuadrcula7"/>
        <w:tblW w:w="9120" w:type="dxa"/>
        <w:tblInd w:w="862" w:type="dxa"/>
        <w:tblLayout w:type="fixed"/>
        <w:tblLook w:val="04A0" w:firstRow="1" w:lastRow="0" w:firstColumn="1" w:lastColumn="0" w:noHBand="0" w:noVBand="1"/>
      </w:tblPr>
      <w:tblGrid>
        <w:gridCol w:w="1011"/>
        <w:gridCol w:w="1482"/>
        <w:gridCol w:w="1172"/>
        <w:gridCol w:w="3665"/>
        <w:gridCol w:w="1790"/>
      </w:tblGrid>
      <w:tr w:rsidR="00524683" w:rsidRPr="009B5213" w14:paraId="1B52FB94" w14:textId="66607540" w:rsidTr="009B5213">
        <w:trPr>
          <w:trHeight w:val="11"/>
        </w:trPr>
        <w:tc>
          <w:tcPr>
            <w:tcW w:w="1011" w:type="dxa"/>
            <w:noWrap/>
            <w:hideMark/>
          </w:tcPr>
          <w:p w14:paraId="2AF1B12D" w14:textId="77777777" w:rsidR="00524683" w:rsidRPr="009B5213" w:rsidRDefault="00524683" w:rsidP="00524683">
            <w:pPr>
              <w:jc w:val="center"/>
              <w:rPr>
                <w:rFonts w:ascii="Arial" w:eastAsia="Arial" w:hAnsi="Arial" w:cs="Arial"/>
                <w:bCs/>
                <w:sz w:val="20"/>
                <w:szCs w:val="20"/>
              </w:rPr>
            </w:pPr>
            <w:r w:rsidRPr="009B5213">
              <w:rPr>
                <w:rFonts w:ascii="Arial" w:eastAsia="Arial" w:hAnsi="Arial" w:cs="Arial"/>
                <w:bCs/>
                <w:sz w:val="20"/>
                <w:szCs w:val="20"/>
              </w:rPr>
              <w:t>Partida</w:t>
            </w:r>
          </w:p>
        </w:tc>
        <w:tc>
          <w:tcPr>
            <w:tcW w:w="1482" w:type="dxa"/>
            <w:noWrap/>
            <w:hideMark/>
          </w:tcPr>
          <w:p w14:paraId="1526D96D" w14:textId="778EC008" w:rsidR="00524683" w:rsidRPr="009B5213" w:rsidRDefault="00524683" w:rsidP="00524683">
            <w:pPr>
              <w:jc w:val="center"/>
              <w:rPr>
                <w:rFonts w:ascii="Arial" w:eastAsia="Arial" w:hAnsi="Arial" w:cs="Arial"/>
                <w:bCs/>
                <w:sz w:val="20"/>
                <w:szCs w:val="20"/>
              </w:rPr>
            </w:pPr>
            <w:r w:rsidRPr="009B5213">
              <w:rPr>
                <w:rFonts w:ascii="Arial" w:eastAsia="Arial" w:hAnsi="Arial" w:cs="Arial"/>
                <w:bCs/>
                <w:sz w:val="20"/>
                <w:szCs w:val="20"/>
              </w:rPr>
              <w:t>Cantidad Elementos</w:t>
            </w:r>
          </w:p>
        </w:tc>
        <w:tc>
          <w:tcPr>
            <w:tcW w:w="1172" w:type="dxa"/>
            <w:noWrap/>
            <w:hideMark/>
          </w:tcPr>
          <w:p w14:paraId="0E6FE86B" w14:textId="7ABEAE54" w:rsidR="00524683" w:rsidRPr="009B5213" w:rsidRDefault="00524683" w:rsidP="00524683">
            <w:pPr>
              <w:jc w:val="center"/>
              <w:rPr>
                <w:rFonts w:ascii="Arial" w:eastAsia="Arial" w:hAnsi="Arial" w:cs="Arial"/>
                <w:bCs/>
                <w:sz w:val="20"/>
                <w:szCs w:val="20"/>
              </w:rPr>
            </w:pPr>
            <w:r w:rsidRPr="009B5213">
              <w:rPr>
                <w:rFonts w:ascii="Arial" w:eastAsia="Arial" w:hAnsi="Arial" w:cs="Arial"/>
                <w:bCs/>
                <w:sz w:val="20"/>
                <w:szCs w:val="20"/>
              </w:rPr>
              <w:t>Tiempo de entrega</w:t>
            </w:r>
          </w:p>
        </w:tc>
        <w:tc>
          <w:tcPr>
            <w:tcW w:w="3665" w:type="dxa"/>
          </w:tcPr>
          <w:p w14:paraId="6073AD01" w14:textId="2B546847" w:rsidR="00524683" w:rsidRPr="009B5213" w:rsidRDefault="00524683" w:rsidP="00524683">
            <w:pPr>
              <w:jc w:val="both"/>
              <w:rPr>
                <w:rFonts w:ascii="Arial" w:eastAsia="Arial" w:hAnsi="Arial" w:cs="Arial"/>
                <w:bCs/>
                <w:sz w:val="20"/>
                <w:szCs w:val="20"/>
              </w:rPr>
            </w:pPr>
            <w:r w:rsidRPr="009B5213">
              <w:rPr>
                <w:rFonts w:ascii="Arial" w:eastAsia="Arial" w:hAnsi="Arial" w:cs="Arial"/>
                <w:bCs/>
                <w:sz w:val="20"/>
                <w:szCs w:val="20"/>
              </w:rPr>
              <w:t xml:space="preserve">Detalle de Cursos de Capacitación </w:t>
            </w:r>
          </w:p>
        </w:tc>
        <w:tc>
          <w:tcPr>
            <w:tcW w:w="1790" w:type="dxa"/>
          </w:tcPr>
          <w:p w14:paraId="1D7F03C6" w14:textId="61FF8938" w:rsidR="00524683" w:rsidRPr="009B5213" w:rsidRDefault="00524683" w:rsidP="00524683">
            <w:pPr>
              <w:jc w:val="both"/>
              <w:rPr>
                <w:rFonts w:ascii="Arial" w:eastAsia="Arial" w:hAnsi="Arial" w:cs="Arial"/>
                <w:bCs/>
                <w:sz w:val="20"/>
                <w:szCs w:val="20"/>
              </w:rPr>
            </w:pPr>
            <w:r w:rsidRPr="009B5213">
              <w:rPr>
                <w:rFonts w:ascii="Arial" w:eastAsia="Arial" w:hAnsi="Arial" w:cs="Arial"/>
                <w:bCs/>
                <w:sz w:val="20"/>
                <w:szCs w:val="20"/>
              </w:rPr>
              <w:t xml:space="preserve">Precio partida </w:t>
            </w:r>
          </w:p>
        </w:tc>
      </w:tr>
      <w:tr w:rsidR="00524683" w:rsidRPr="009B5213" w14:paraId="17220030" w14:textId="2CC08F82" w:rsidTr="009B5213">
        <w:trPr>
          <w:trHeight w:val="11"/>
        </w:trPr>
        <w:tc>
          <w:tcPr>
            <w:tcW w:w="1011" w:type="dxa"/>
            <w:noWrap/>
          </w:tcPr>
          <w:p w14:paraId="598A0D9E" w14:textId="64ADE4C5" w:rsidR="00524683" w:rsidRPr="009B5213" w:rsidRDefault="00524683" w:rsidP="00524683">
            <w:pPr>
              <w:jc w:val="center"/>
              <w:rPr>
                <w:rFonts w:ascii="Arial" w:eastAsia="Arial" w:hAnsi="Arial" w:cs="Arial"/>
                <w:sz w:val="20"/>
                <w:szCs w:val="20"/>
              </w:rPr>
            </w:pPr>
            <w:r w:rsidRPr="009B5213">
              <w:rPr>
                <w:rFonts w:ascii="Arial" w:eastAsia="Arial" w:hAnsi="Arial" w:cs="Arial"/>
                <w:sz w:val="20"/>
                <w:szCs w:val="20"/>
              </w:rPr>
              <w:t>1</w:t>
            </w:r>
          </w:p>
        </w:tc>
        <w:tc>
          <w:tcPr>
            <w:tcW w:w="1482" w:type="dxa"/>
            <w:noWrap/>
          </w:tcPr>
          <w:p w14:paraId="203950B9" w14:textId="69139A85" w:rsidR="00524683" w:rsidRPr="009B5213" w:rsidRDefault="00524683" w:rsidP="00524683">
            <w:pPr>
              <w:jc w:val="center"/>
              <w:rPr>
                <w:rFonts w:ascii="Arial" w:eastAsia="Arial" w:hAnsi="Arial" w:cs="Arial"/>
                <w:sz w:val="20"/>
                <w:szCs w:val="20"/>
              </w:rPr>
            </w:pPr>
            <w:r w:rsidRPr="009B5213">
              <w:rPr>
                <w:rFonts w:ascii="Arial" w:eastAsia="Arial" w:hAnsi="Arial" w:cs="Arial"/>
                <w:sz w:val="20"/>
                <w:szCs w:val="20"/>
              </w:rPr>
              <w:t>1</w:t>
            </w:r>
          </w:p>
        </w:tc>
        <w:tc>
          <w:tcPr>
            <w:tcW w:w="1172" w:type="dxa"/>
            <w:noWrap/>
          </w:tcPr>
          <w:p w14:paraId="51DA9961" w14:textId="5FBD2694" w:rsidR="00524683" w:rsidRPr="009B5213" w:rsidRDefault="00524683" w:rsidP="00524683">
            <w:pPr>
              <w:jc w:val="center"/>
              <w:rPr>
                <w:rFonts w:ascii="Arial" w:eastAsia="Arial" w:hAnsi="Arial" w:cs="Arial"/>
                <w:sz w:val="20"/>
                <w:szCs w:val="20"/>
              </w:rPr>
            </w:pPr>
            <w:r w:rsidRPr="009B5213">
              <w:rPr>
                <w:rFonts w:ascii="Arial" w:eastAsia="Arial" w:hAnsi="Arial" w:cs="Arial"/>
                <w:sz w:val="20"/>
                <w:szCs w:val="20"/>
              </w:rPr>
              <w:t xml:space="preserve">4 meses </w:t>
            </w:r>
          </w:p>
        </w:tc>
        <w:tc>
          <w:tcPr>
            <w:tcW w:w="3665" w:type="dxa"/>
          </w:tcPr>
          <w:p w14:paraId="1555E3A8" w14:textId="6CDB5433" w:rsidR="00524683" w:rsidRPr="009B5213" w:rsidRDefault="00FF1979" w:rsidP="00524683">
            <w:pPr>
              <w:jc w:val="both"/>
              <w:rPr>
                <w:rFonts w:ascii="Arial" w:eastAsia="Arial" w:hAnsi="Arial" w:cs="Arial"/>
                <w:color w:val="000000"/>
                <w:sz w:val="20"/>
                <w:szCs w:val="20"/>
                <w:lang w:val="es-ES_tradnl" w:eastAsia="es-MX"/>
              </w:rPr>
            </w:pPr>
            <w:r w:rsidRPr="00FF1979">
              <w:rPr>
                <w:rFonts w:ascii="Arial" w:eastAsia="Arial" w:hAnsi="Arial" w:cs="Arial"/>
                <w:color w:val="000000"/>
                <w:sz w:val="20"/>
                <w:szCs w:val="20"/>
                <w:lang w:val="es-ES_tradnl" w:eastAsia="es-MX"/>
              </w:rPr>
              <w:t>ACTUALIZACIÓN DEL PROGRAMA MUNICIPAL PARA LA IGUALDAD SUSTANTIVA ENTRE MUJERES Y HOMBRES EN TLAJOMULCO DE ZÚÑIGA, JALISCO (PROIGUALDAD), ASÍ COMO LA ACTUALIZACIÓN DEL PROGRAMA MUNICIPAL PARA PREVENIR, ATENDER, SANCIONAR Y ERRADICAR LA VIOLENCIA CONTRA LAS MUJERES (PI</w:t>
            </w:r>
            <w:r w:rsidR="00190099">
              <w:rPr>
                <w:rFonts w:ascii="Arial" w:eastAsia="Arial" w:hAnsi="Arial" w:cs="Arial"/>
                <w:color w:val="000000"/>
                <w:sz w:val="20"/>
                <w:szCs w:val="20"/>
                <w:lang w:val="es-ES_tradnl" w:eastAsia="es-MX"/>
              </w:rPr>
              <w:t xml:space="preserve">MPASEVM), Y </w:t>
            </w:r>
            <w:r w:rsidRPr="00FF1979">
              <w:rPr>
                <w:rFonts w:ascii="Arial" w:eastAsia="Arial" w:hAnsi="Arial" w:cs="Arial"/>
                <w:color w:val="000000"/>
                <w:sz w:val="20"/>
                <w:szCs w:val="20"/>
                <w:lang w:val="es-ES_tradnl" w:eastAsia="es-MX"/>
              </w:rPr>
              <w:t>CAPACITACIÓN AL FUNCIONARIADO</w:t>
            </w:r>
          </w:p>
        </w:tc>
        <w:tc>
          <w:tcPr>
            <w:tcW w:w="1790" w:type="dxa"/>
          </w:tcPr>
          <w:p w14:paraId="724E3A20" w14:textId="77777777" w:rsidR="00524683" w:rsidRPr="009B5213" w:rsidRDefault="00524683" w:rsidP="00524683">
            <w:pPr>
              <w:jc w:val="both"/>
              <w:rPr>
                <w:rFonts w:ascii="Arial" w:eastAsia="Arial" w:hAnsi="Arial" w:cs="Arial"/>
                <w:color w:val="000000"/>
                <w:sz w:val="20"/>
                <w:szCs w:val="20"/>
                <w:lang w:val="es-ES_tradnl" w:eastAsia="es-MX"/>
              </w:rPr>
            </w:pPr>
          </w:p>
        </w:tc>
      </w:tr>
      <w:tr w:rsidR="00796CBD" w:rsidRPr="009B5213" w14:paraId="665639FB" w14:textId="3E18DDE7" w:rsidTr="009B5213">
        <w:trPr>
          <w:trHeight w:val="161"/>
        </w:trPr>
        <w:tc>
          <w:tcPr>
            <w:tcW w:w="3665" w:type="dxa"/>
            <w:gridSpan w:val="3"/>
            <w:vMerge w:val="restart"/>
            <w:noWrap/>
          </w:tcPr>
          <w:p w14:paraId="3E79A30D" w14:textId="77777777" w:rsidR="00796CBD" w:rsidRPr="009B5213" w:rsidRDefault="00796CBD" w:rsidP="00524683">
            <w:pPr>
              <w:jc w:val="center"/>
              <w:rPr>
                <w:rFonts w:ascii="Arial" w:eastAsia="Arial" w:hAnsi="Arial" w:cs="Arial"/>
                <w:sz w:val="20"/>
                <w:szCs w:val="20"/>
              </w:rPr>
            </w:pPr>
          </w:p>
        </w:tc>
        <w:tc>
          <w:tcPr>
            <w:tcW w:w="3665" w:type="dxa"/>
          </w:tcPr>
          <w:p w14:paraId="1C51519A" w14:textId="0A6E7284" w:rsidR="00796CBD" w:rsidRPr="009B5213" w:rsidRDefault="00796CBD" w:rsidP="00524683">
            <w:pPr>
              <w:jc w:val="center"/>
              <w:rPr>
                <w:rFonts w:ascii="Arial" w:eastAsia="Arial" w:hAnsi="Arial" w:cs="Arial"/>
                <w:sz w:val="20"/>
                <w:szCs w:val="20"/>
              </w:rPr>
            </w:pPr>
            <w:r w:rsidRPr="009B5213">
              <w:rPr>
                <w:rFonts w:ascii="Arial" w:eastAsia="Arial" w:hAnsi="Arial" w:cs="Arial"/>
                <w:sz w:val="20"/>
                <w:szCs w:val="20"/>
              </w:rPr>
              <w:t>IVA</w:t>
            </w:r>
          </w:p>
        </w:tc>
        <w:tc>
          <w:tcPr>
            <w:tcW w:w="1790" w:type="dxa"/>
          </w:tcPr>
          <w:p w14:paraId="5B05BF8F" w14:textId="77777777" w:rsidR="00796CBD" w:rsidRPr="009B5213" w:rsidRDefault="00796CBD" w:rsidP="00524683">
            <w:pPr>
              <w:jc w:val="center"/>
              <w:rPr>
                <w:rFonts w:ascii="Arial" w:eastAsia="Arial" w:hAnsi="Arial" w:cs="Arial"/>
                <w:sz w:val="20"/>
                <w:szCs w:val="20"/>
              </w:rPr>
            </w:pPr>
          </w:p>
        </w:tc>
      </w:tr>
      <w:tr w:rsidR="00796CBD" w:rsidRPr="009B5213" w14:paraId="046AF2AC" w14:textId="0692A639" w:rsidTr="009B5213">
        <w:trPr>
          <w:trHeight w:val="327"/>
        </w:trPr>
        <w:tc>
          <w:tcPr>
            <w:tcW w:w="3665" w:type="dxa"/>
            <w:gridSpan w:val="3"/>
            <w:vMerge/>
            <w:noWrap/>
          </w:tcPr>
          <w:p w14:paraId="4CA696F7" w14:textId="77777777" w:rsidR="00796CBD" w:rsidRPr="009B5213" w:rsidRDefault="00796CBD" w:rsidP="00524683">
            <w:pPr>
              <w:jc w:val="center"/>
              <w:rPr>
                <w:rFonts w:ascii="Arial" w:eastAsia="Arial" w:hAnsi="Arial" w:cs="Arial"/>
                <w:sz w:val="20"/>
                <w:szCs w:val="20"/>
              </w:rPr>
            </w:pPr>
          </w:p>
        </w:tc>
        <w:tc>
          <w:tcPr>
            <w:tcW w:w="3665" w:type="dxa"/>
          </w:tcPr>
          <w:p w14:paraId="7A8E01EE" w14:textId="1340E54A" w:rsidR="00796CBD" w:rsidRPr="009B5213" w:rsidRDefault="00796CBD" w:rsidP="00796CBD">
            <w:pPr>
              <w:jc w:val="center"/>
              <w:rPr>
                <w:rFonts w:ascii="Arial" w:eastAsia="Arial" w:hAnsi="Arial" w:cs="Arial"/>
                <w:sz w:val="20"/>
                <w:szCs w:val="20"/>
              </w:rPr>
            </w:pPr>
            <w:r w:rsidRPr="009B5213">
              <w:rPr>
                <w:rFonts w:ascii="Arial" w:eastAsia="Arial" w:hAnsi="Arial" w:cs="Arial"/>
                <w:sz w:val="20"/>
                <w:szCs w:val="20"/>
              </w:rPr>
              <w:t>TOTAL</w:t>
            </w:r>
          </w:p>
        </w:tc>
        <w:tc>
          <w:tcPr>
            <w:tcW w:w="1790" w:type="dxa"/>
          </w:tcPr>
          <w:p w14:paraId="42FF80F2" w14:textId="77777777" w:rsidR="00796CBD" w:rsidRPr="009B5213" w:rsidRDefault="00796CBD" w:rsidP="00524683">
            <w:pPr>
              <w:jc w:val="center"/>
              <w:rPr>
                <w:rFonts w:ascii="Arial" w:eastAsia="Arial" w:hAnsi="Arial" w:cs="Arial"/>
                <w:sz w:val="20"/>
                <w:szCs w:val="20"/>
              </w:rPr>
            </w:pPr>
          </w:p>
        </w:tc>
      </w:tr>
    </w:tbl>
    <w:p w14:paraId="146086B8" w14:textId="77777777" w:rsidR="001F79E0" w:rsidRPr="009B5213" w:rsidRDefault="001F79E0" w:rsidP="008C516D">
      <w:pPr>
        <w:spacing w:after="0" w:line="240" w:lineRule="auto"/>
        <w:jc w:val="both"/>
        <w:rPr>
          <w:rFonts w:ascii="Arial" w:eastAsia="Arial" w:hAnsi="Arial" w:cs="Arial"/>
          <w:sz w:val="20"/>
          <w:szCs w:val="20"/>
        </w:rPr>
      </w:pPr>
    </w:p>
    <w:p w14:paraId="1D2FC5FA" w14:textId="77777777" w:rsidR="00DB744E" w:rsidRPr="00716907" w:rsidRDefault="00DB744E" w:rsidP="00DB744E">
      <w:pPr>
        <w:spacing w:after="0"/>
        <w:jc w:val="both"/>
        <w:rPr>
          <w:rFonts w:ascii="Arial" w:hAnsi="Arial" w:cs="Arial"/>
          <w:sz w:val="20"/>
          <w:szCs w:val="20"/>
        </w:rPr>
      </w:pPr>
      <w:r w:rsidRPr="00716907">
        <w:rPr>
          <w:rFonts w:ascii="Arial" w:hAnsi="Arial" w:cs="Arial"/>
          <w:sz w:val="20"/>
          <w:szCs w:val="20"/>
        </w:rPr>
        <w:t>EL (LICITANTE) acepto surtir los bienes y servicios que se me requieran con los precios antes descritos por cada concepto.</w:t>
      </w:r>
    </w:p>
    <w:p w14:paraId="4CCACAE1" w14:textId="77777777" w:rsidR="00DB744E" w:rsidRPr="00716907" w:rsidRDefault="00DB744E" w:rsidP="00DB744E">
      <w:pPr>
        <w:spacing w:after="0"/>
        <w:jc w:val="both"/>
        <w:rPr>
          <w:rFonts w:ascii="Arial" w:hAnsi="Arial" w:cs="Arial"/>
          <w:sz w:val="20"/>
          <w:szCs w:val="20"/>
        </w:rPr>
      </w:pPr>
    </w:p>
    <w:p w14:paraId="1AD60962" w14:textId="11070856" w:rsidR="00DB744E" w:rsidRPr="00716907" w:rsidRDefault="00DB744E" w:rsidP="00DB744E">
      <w:pPr>
        <w:spacing w:after="0"/>
        <w:jc w:val="both"/>
        <w:rPr>
          <w:rFonts w:ascii="Arial" w:hAnsi="Arial" w:cs="Arial"/>
          <w:sz w:val="20"/>
          <w:szCs w:val="20"/>
        </w:rPr>
      </w:pPr>
      <w:r w:rsidRPr="00716907">
        <w:rPr>
          <w:rFonts w:ascii="Arial" w:hAnsi="Arial" w:cs="Arial"/>
          <w:sz w:val="20"/>
          <w:szCs w:val="20"/>
        </w:rPr>
        <w:t xml:space="preserve">El plazo de financiamiento es de ____ días naturales, contados a partir de la fecha de entrega a satisfacción de los Bienes o servicios materia de esta Licitación Pública </w:t>
      </w:r>
      <w:r w:rsidR="004D2A90">
        <w:rPr>
          <w:rFonts w:ascii="Arial" w:hAnsi="Arial" w:cs="Arial"/>
          <w:sz w:val="20"/>
          <w:szCs w:val="20"/>
        </w:rPr>
        <w:t>OPD/</w:t>
      </w:r>
      <w:r w:rsidR="000D4506">
        <w:rPr>
          <w:rFonts w:ascii="Arial" w:hAnsi="Arial" w:cs="Arial"/>
          <w:sz w:val="20"/>
          <w:szCs w:val="20"/>
        </w:rPr>
        <w:t>CC/IMMT/002</w:t>
      </w:r>
      <w:r w:rsidR="004D2A90">
        <w:rPr>
          <w:rFonts w:ascii="Arial" w:hAnsi="Arial" w:cs="Arial"/>
          <w:sz w:val="20"/>
          <w:szCs w:val="20"/>
        </w:rPr>
        <w:t>/2022</w:t>
      </w:r>
    </w:p>
    <w:p w14:paraId="2032C0CE" w14:textId="77777777" w:rsidR="00DB744E" w:rsidRPr="00716907" w:rsidRDefault="00DB744E" w:rsidP="00DB744E">
      <w:pPr>
        <w:spacing w:after="0"/>
        <w:jc w:val="both"/>
        <w:rPr>
          <w:rFonts w:ascii="Arial" w:hAnsi="Arial" w:cs="Arial"/>
          <w:sz w:val="20"/>
          <w:szCs w:val="20"/>
        </w:rPr>
      </w:pPr>
    </w:p>
    <w:p w14:paraId="561B6E42" w14:textId="06665E2A" w:rsidR="00DB744E" w:rsidRPr="00716907" w:rsidRDefault="008932CE" w:rsidP="00DB744E">
      <w:pPr>
        <w:spacing w:after="0"/>
        <w:jc w:val="both"/>
        <w:rPr>
          <w:rFonts w:ascii="Arial" w:hAnsi="Arial" w:cs="Arial"/>
          <w:sz w:val="20"/>
          <w:szCs w:val="20"/>
        </w:rPr>
      </w:pPr>
      <w:r>
        <w:rPr>
          <w:rFonts w:ascii="Arial" w:hAnsi="Arial" w:cs="Arial"/>
          <w:sz w:val="20"/>
          <w:szCs w:val="20"/>
        </w:rPr>
        <w:t xml:space="preserve">Se mantiene el compromiso </w:t>
      </w:r>
      <w:r w:rsidR="00147D8D">
        <w:rPr>
          <w:rFonts w:ascii="Arial" w:hAnsi="Arial" w:cs="Arial"/>
          <w:sz w:val="20"/>
          <w:szCs w:val="20"/>
        </w:rPr>
        <w:t>por el cual me responsabilizo por los defectos, vicios ocultos o falta de calidad, averías en los bienes productos o servicios materia de la propuesta presentada y me obligo a reparar o restituir de forma gratuita los defectos encontrados</w:t>
      </w:r>
      <w:r w:rsidR="00DB744E" w:rsidRPr="00716907">
        <w:rPr>
          <w:rFonts w:ascii="Arial" w:hAnsi="Arial" w:cs="Arial"/>
          <w:sz w:val="20"/>
          <w:szCs w:val="20"/>
        </w:rPr>
        <w:t>.</w:t>
      </w:r>
    </w:p>
    <w:p w14:paraId="7561C87E" w14:textId="77777777" w:rsidR="00DB744E" w:rsidRPr="00716907" w:rsidRDefault="00DB744E" w:rsidP="00DB744E">
      <w:pPr>
        <w:spacing w:after="0"/>
        <w:jc w:val="both"/>
        <w:rPr>
          <w:rFonts w:ascii="Arial" w:hAnsi="Arial" w:cs="Arial"/>
          <w:sz w:val="20"/>
          <w:szCs w:val="20"/>
        </w:rPr>
      </w:pPr>
    </w:p>
    <w:p w14:paraId="05203E64" w14:textId="1688CF39" w:rsidR="00DB744E" w:rsidRDefault="00DB744E" w:rsidP="00DB744E">
      <w:pPr>
        <w:spacing w:after="0"/>
        <w:jc w:val="both"/>
        <w:rPr>
          <w:rFonts w:ascii="Arial" w:hAnsi="Arial" w:cs="Arial"/>
          <w:sz w:val="20"/>
          <w:szCs w:val="20"/>
        </w:rPr>
      </w:pPr>
      <w:r w:rsidRPr="00716907">
        <w:rPr>
          <w:rFonts w:ascii="Arial" w:hAnsi="Arial" w:cs="Arial"/>
          <w:sz w:val="20"/>
          <w:szCs w:val="20"/>
        </w:rPr>
        <w:t>Para el caso de que exista alguna discrepancia en las operaciones aritméticas de este anexo 2, deberán de prevalecer los precios unitarios propuestos.</w:t>
      </w:r>
    </w:p>
    <w:p w14:paraId="198289FD" w14:textId="0B6A573B" w:rsidR="00796CBD" w:rsidRDefault="00796CBD" w:rsidP="00DB744E">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DB744E" w:rsidRPr="00716907" w14:paraId="606A06C9" w14:textId="77777777" w:rsidTr="00DB744E">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3D2F7360" w14:textId="77777777" w:rsidR="00DB744E" w:rsidRPr="00716907" w:rsidRDefault="00DB744E" w:rsidP="00DB744E">
            <w:pPr>
              <w:spacing w:after="0" w:line="240" w:lineRule="auto"/>
              <w:jc w:val="center"/>
              <w:rPr>
                <w:rFonts w:ascii="Arial" w:eastAsia="Times New Roman" w:hAnsi="Arial" w:cs="Arial"/>
                <w:snapToGrid w:val="0"/>
                <w:sz w:val="20"/>
                <w:szCs w:val="20"/>
                <w:lang w:eastAsia="es-ES"/>
              </w:rPr>
            </w:pPr>
            <w:r w:rsidRPr="00716907">
              <w:rPr>
                <w:rFonts w:ascii="Arial" w:eastAsia="Times New Roman" w:hAnsi="Arial" w:cs="Arial"/>
                <w:sz w:val="20"/>
                <w:szCs w:val="20"/>
                <w:lang w:eastAsia="es-ES"/>
              </w:rPr>
              <w:t>Declaro bajo protesta Decir verdad que los precios cotizados tienen una vigencia de 90 días a partir de la fecha de apertura programada en la presente licitación</w:t>
            </w:r>
          </w:p>
        </w:tc>
      </w:tr>
    </w:tbl>
    <w:p w14:paraId="5E933B50" w14:textId="34171D09" w:rsidR="00DB744E" w:rsidRDefault="00DB744E" w:rsidP="00DB744E">
      <w:pPr>
        <w:spacing w:after="0" w:line="240" w:lineRule="auto"/>
        <w:rPr>
          <w:rFonts w:ascii="Arial" w:eastAsia="Times New Roman" w:hAnsi="Arial" w:cs="Arial"/>
          <w:sz w:val="18"/>
          <w:szCs w:val="18"/>
          <w:lang w:eastAsia="es-ES"/>
        </w:rPr>
      </w:pPr>
    </w:p>
    <w:p w14:paraId="3050F9F7" w14:textId="77777777" w:rsidR="009B5213" w:rsidRDefault="009B5213" w:rsidP="00DB744E">
      <w:pPr>
        <w:spacing w:after="0" w:line="240" w:lineRule="auto"/>
        <w:rPr>
          <w:rFonts w:ascii="Arial" w:eastAsia="Times New Roman" w:hAnsi="Arial" w:cs="Arial"/>
          <w:sz w:val="18"/>
          <w:szCs w:val="18"/>
          <w:lang w:eastAsia="es-ES"/>
        </w:rPr>
      </w:pPr>
    </w:p>
    <w:p w14:paraId="1E4967C3" w14:textId="77777777" w:rsidR="00DB744E" w:rsidRPr="00716907" w:rsidRDefault="00DB744E" w:rsidP="00DB744E">
      <w:pPr>
        <w:spacing w:after="0" w:line="240" w:lineRule="auto"/>
        <w:rPr>
          <w:rFonts w:ascii="Arial" w:eastAsia="Times New Roman" w:hAnsi="Arial" w:cs="Arial"/>
          <w:sz w:val="18"/>
          <w:szCs w:val="18"/>
          <w:lang w:eastAsia="es-ES"/>
        </w:rPr>
      </w:pPr>
      <w:r w:rsidRPr="00716907">
        <w:rPr>
          <w:rFonts w:ascii="Arial" w:eastAsia="Times New Roman" w:hAnsi="Arial" w:cs="Arial"/>
          <w:sz w:val="18"/>
          <w:szCs w:val="18"/>
          <w:lang w:eastAsia="es-ES"/>
        </w:rPr>
        <w:t>______________________________________</w:t>
      </w:r>
    </w:p>
    <w:p w14:paraId="011E6542" w14:textId="77777777" w:rsidR="00DB744E" w:rsidRPr="00716907" w:rsidRDefault="00DB744E" w:rsidP="00DB744E">
      <w:pPr>
        <w:spacing w:after="0" w:line="240" w:lineRule="auto"/>
        <w:jc w:val="both"/>
        <w:rPr>
          <w:rFonts w:ascii="Arial" w:eastAsia="Times New Roman" w:hAnsi="Arial" w:cs="Arial"/>
          <w:b/>
          <w:sz w:val="18"/>
          <w:szCs w:val="18"/>
          <w:lang w:eastAsia="es-ES"/>
        </w:rPr>
      </w:pPr>
      <w:r w:rsidRPr="00716907">
        <w:rPr>
          <w:rFonts w:ascii="Arial" w:eastAsia="Times New Roman" w:hAnsi="Arial" w:cs="Arial"/>
          <w:sz w:val="18"/>
          <w:szCs w:val="18"/>
          <w:lang w:eastAsia="es-ES"/>
        </w:rPr>
        <w:t xml:space="preserve">Nombre y firma del </w:t>
      </w:r>
      <w:r w:rsidRPr="00716907">
        <w:rPr>
          <w:rFonts w:ascii="Arial" w:eastAsia="Times New Roman" w:hAnsi="Arial" w:cs="Arial"/>
          <w:b/>
          <w:sz w:val="18"/>
          <w:szCs w:val="18"/>
          <w:lang w:eastAsia="es-ES"/>
        </w:rPr>
        <w:t>“LICITANTE”</w:t>
      </w:r>
    </w:p>
    <w:p w14:paraId="061F380C" w14:textId="36ADEFD4" w:rsidR="00DB744E" w:rsidRDefault="00DB744E" w:rsidP="00DB744E">
      <w:pPr>
        <w:spacing w:after="0"/>
        <w:rPr>
          <w:rFonts w:ascii="Arial" w:hAnsi="Arial" w:cs="Arial"/>
          <w:sz w:val="18"/>
          <w:szCs w:val="18"/>
        </w:rPr>
      </w:pPr>
      <w:r w:rsidRPr="00716907">
        <w:rPr>
          <w:rFonts w:ascii="Arial" w:hAnsi="Arial" w:cs="Arial"/>
          <w:sz w:val="18"/>
          <w:szCs w:val="18"/>
        </w:rPr>
        <w:t>y/o su Representante Legal.</w:t>
      </w:r>
    </w:p>
    <w:p w14:paraId="49D65B3A" w14:textId="09AC1A99" w:rsidR="00796CBD" w:rsidRDefault="00796CBD" w:rsidP="00DB744E">
      <w:pPr>
        <w:spacing w:after="0"/>
        <w:rPr>
          <w:rFonts w:ascii="Arial" w:hAnsi="Arial" w:cs="Arial"/>
          <w:sz w:val="18"/>
          <w:szCs w:val="18"/>
        </w:rPr>
      </w:pPr>
    </w:p>
    <w:p w14:paraId="2A851036" w14:textId="03F49AD4" w:rsidR="00796CBD" w:rsidRDefault="00796CBD" w:rsidP="00DB744E">
      <w:pPr>
        <w:spacing w:after="0"/>
        <w:rPr>
          <w:rFonts w:ascii="Arial" w:hAnsi="Arial" w:cs="Arial"/>
          <w:sz w:val="18"/>
          <w:szCs w:val="18"/>
        </w:rPr>
      </w:pPr>
    </w:p>
    <w:p w14:paraId="59E472F5" w14:textId="05D065ED" w:rsidR="00796CBD" w:rsidRDefault="00796CBD" w:rsidP="00DB744E">
      <w:pPr>
        <w:spacing w:after="0"/>
        <w:rPr>
          <w:rFonts w:ascii="Arial" w:hAnsi="Arial" w:cs="Arial"/>
          <w:sz w:val="18"/>
          <w:szCs w:val="18"/>
        </w:rPr>
      </w:pPr>
    </w:p>
    <w:p w14:paraId="39674F17" w14:textId="77777777" w:rsidR="00DB744E" w:rsidRPr="00716907"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t>ANEXO 3</w:t>
      </w:r>
    </w:p>
    <w:p w14:paraId="4B51E87E" w14:textId="586F91DA" w:rsidR="00DB744E"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t>ACREDITACIÓN</w:t>
      </w:r>
    </w:p>
    <w:p w14:paraId="4B3B3EFF" w14:textId="138DE0DE" w:rsidR="00796CBD" w:rsidRPr="008569AF" w:rsidRDefault="000D4506" w:rsidP="00796CBD">
      <w:pPr>
        <w:pStyle w:val="Textoindependiente"/>
        <w:jc w:val="center"/>
        <w:rPr>
          <w:rFonts w:ascii="Arial" w:hAnsi="Arial" w:cs="Arial"/>
          <w:spacing w:val="60"/>
          <w:sz w:val="22"/>
          <w:szCs w:val="22"/>
        </w:rPr>
      </w:pPr>
      <w:r>
        <w:rPr>
          <w:rFonts w:ascii="Arial" w:eastAsia="Arial" w:hAnsi="Arial" w:cs="Arial"/>
          <w:color w:val="000000"/>
          <w:lang w:val="es-ES_tradnl" w:eastAsia="es-MX"/>
        </w:rPr>
        <w:t>OPD/CC/IMMT/002</w:t>
      </w:r>
      <w:r w:rsidR="008569AF" w:rsidRPr="008569AF">
        <w:rPr>
          <w:rFonts w:ascii="Arial" w:eastAsia="Arial" w:hAnsi="Arial" w:cs="Arial"/>
          <w:color w:val="000000"/>
          <w:lang w:val="es-ES_tradnl" w:eastAsia="es-MX"/>
        </w:rPr>
        <w:t>/2022</w:t>
      </w:r>
    </w:p>
    <w:p w14:paraId="2050FA06" w14:textId="009B32CC" w:rsidR="00DB744E" w:rsidRPr="00716907" w:rsidRDefault="009B5213" w:rsidP="009B5213">
      <w:pPr>
        <w:pBdr>
          <w:top w:val="nil"/>
          <w:left w:val="nil"/>
          <w:bottom w:val="nil"/>
          <w:right w:val="nil"/>
          <w:between w:val="nil"/>
        </w:pBdr>
        <w:spacing w:after="0" w:line="240" w:lineRule="auto"/>
        <w:jc w:val="both"/>
        <w:rPr>
          <w:rFonts w:ascii="Arial" w:eastAsia="Arial" w:hAnsi="Arial" w:cs="Arial"/>
          <w:b/>
          <w:color w:val="000000"/>
          <w:sz w:val="20"/>
          <w:szCs w:val="20"/>
          <w:lang w:val="es-ES_tradnl" w:eastAsia="es-MX"/>
        </w:rPr>
      </w:pPr>
      <w:r>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Pr="001E5FE4">
        <w:rPr>
          <w:rFonts w:ascii="Arial" w:eastAsia="Arial" w:hAnsi="Arial" w:cs="Arial"/>
          <w:b/>
          <w:color w:val="000000"/>
          <w:lang w:val="es-ES_tradnl" w:eastAsia="es-MX"/>
        </w:rPr>
        <w:t>(PIMPASEVM)</w:t>
      </w:r>
      <w:r>
        <w:rPr>
          <w:rFonts w:ascii="Arial" w:eastAsia="Arial" w:hAnsi="Arial" w:cs="Arial"/>
          <w:b/>
          <w:color w:val="000000"/>
          <w:lang w:val="es-ES_tradnl" w:eastAsia="es-MX"/>
        </w:rPr>
        <w:t xml:space="preserve">, </w:t>
      </w:r>
      <w:r w:rsidR="00190099">
        <w:rPr>
          <w:rFonts w:ascii="Arial" w:eastAsia="Arial" w:hAnsi="Arial" w:cs="Arial"/>
          <w:b/>
          <w:color w:val="000000"/>
          <w:lang w:val="es-ES_tradnl" w:eastAsia="es-MX"/>
        </w:rPr>
        <w:t xml:space="preserve">Y </w:t>
      </w:r>
      <w:r>
        <w:rPr>
          <w:rFonts w:ascii="Arial" w:eastAsia="Arial" w:hAnsi="Arial" w:cs="Arial"/>
          <w:b/>
          <w:color w:val="000000"/>
          <w:lang w:val="es-ES_tradnl" w:eastAsia="es-MX"/>
        </w:rPr>
        <w:t>CAPACITACIÓN AL FUNCIONARIADO”</w:t>
      </w:r>
      <w:r w:rsidR="00796CBD">
        <w:rPr>
          <w:rFonts w:ascii="Arial" w:eastAsia="Arial" w:hAnsi="Arial" w:cs="Arial"/>
          <w:b/>
          <w:color w:val="000000"/>
          <w:sz w:val="20"/>
          <w:szCs w:val="20"/>
          <w:lang w:val="es-ES_tradnl" w:eastAsia="es-MX"/>
        </w:rPr>
        <w:t>.</w:t>
      </w:r>
    </w:p>
    <w:p w14:paraId="5D948042" w14:textId="77777777" w:rsidR="00DB744E" w:rsidRPr="00716907" w:rsidRDefault="00DB744E" w:rsidP="00DB744E">
      <w:pPr>
        <w:pStyle w:val="Textoindependiente"/>
        <w:jc w:val="left"/>
        <w:rPr>
          <w:rFonts w:ascii="Arial" w:hAnsi="Arial" w:cs="Arial"/>
          <w:b/>
          <w:sz w:val="22"/>
          <w:szCs w:val="22"/>
        </w:rPr>
      </w:pPr>
    </w:p>
    <w:p w14:paraId="25095A24" w14:textId="0E4BC078" w:rsidR="00DB744E" w:rsidRPr="00716907" w:rsidRDefault="004D2A90" w:rsidP="00DB744E">
      <w:pPr>
        <w:pStyle w:val="Textoindependiente"/>
        <w:jc w:val="left"/>
        <w:rPr>
          <w:rFonts w:ascii="Arial" w:hAnsi="Arial" w:cs="Arial"/>
          <w:b/>
          <w:sz w:val="22"/>
          <w:szCs w:val="22"/>
        </w:rPr>
      </w:pPr>
      <w:r>
        <w:rPr>
          <w:rFonts w:ascii="Arial" w:hAnsi="Arial" w:cs="Arial"/>
          <w:b/>
          <w:sz w:val="22"/>
          <w:szCs w:val="22"/>
        </w:rPr>
        <w:t>INSTITUTO MUNICIPAL DE LA MUJER TLAJOMULQUENSE</w:t>
      </w:r>
    </w:p>
    <w:p w14:paraId="72D3DBB6" w14:textId="77777777" w:rsidR="00DB744E" w:rsidRPr="00716907" w:rsidRDefault="00DB744E" w:rsidP="00DB744E">
      <w:pPr>
        <w:spacing w:after="0"/>
        <w:jc w:val="both"/>
        <w:rPr>
          <w:rFonts w:ascii="Arial" w:hAnsi="Arial" w:cs="Arial"/>
          <w:b/>
          <w:spacing w:val="60"/>
        </w:rPr>
      </w:pPr>
      <w:r w:rsidRPr="00716907">
        <w:rPr>
          <w:rFonts w:ascii="Arial" w:hAnsi="Arial" w:cs="Arial"/>
          <w:b/>
          <w:spacing w:val="60"/>
        </w:rPr>
        <w:t>PRESENTE</w:t>
      </w:r>
    </w:p>
    <w:p w14:paraId="44A0BDA4" w14:textId="77777777" w:rsidR="00DB744E" w:rsidRPr="00716907" w:rsidRDefault="00DB744E" w:rsidP="00DB744E">
      <w:pPr>
        <w:spacing w:after="0"/>
        <w:jc w:val="both"/>
        <w:rPr>
          <w:rFonts w:ascii="Arial" w:hAnsi="Arial" w:cs="Arial"/>
          <w:spacing w:val="60"/>
        </w:rPr>
      </w:pPr>
    </w:p>
    <w:p w14:paraId="6598256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Yo, (</w:t>
      </w:r>
      <w:r w:rsidRPr="00716907">
        <w:rPr>
          <w:rFonts w:ascii="Arial" w:hAnsi="Arial" w:cs="Arial"/>
          <w:sz w:val="22"/>
          <w:szCs w:val="22"/>
          <w:u w:val="single"/>
        </w:rPr>
        <w:t>Nombre de la Persona Física o Representante Legal si es Persona Moral</w:t>
      </w:r>
      <w:r w:rsidRPr="00716907">
        <w:rPr>
          <w:rFonts w:ascii="Arial" w:hAnsi="Arial" w:cs="Arial"/>
          <w:sz w:val="22"/>
          <w:szCs w:val="22"/>
        </w:rPr>
        <w:t xml:space="preserve">), manifiesto </w:t>
      </w:r>
      <w:r w:rsidRPr="00716907">
        <w:rPr>
          <w:rFonts w:ascii="Arial" w:hAnsi="Arial" w:cs="Arial"/>
          <w:b/>
          <w:sz w:val="22"/>
          <w:szCs w:val="22"/>
        </w:rPr>
        <w:t>BAJO PROTESTA DECIR VERDAD</w:t>
      </w:r>
      <w:r w:rsidRPr="00716907">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716907">
        <w:rPr>
          <w:rFonts w:ascii="Arial" w:hAnsi="Arial" w:cs="Arial"/>
          <w:sz w:val="22"/>
          <w:szCs w:val="22"/>
          <w:u w:val="single"/>
        </w:rPr>
        <w:t>Nombre de la Empresa</w:t>
      </w:r>
      <w:r w:rsidRPr="00716907">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18DFBEAE" w14:textId="77777777" w:rsidR="00DB744E" w:rsidRPr="00716907" w:rsidRDefault="00DB744E" w:rsidP="00DB744E">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DB744E" w:rsidRPr="00716907" w14:paraId="3578EC3F" w14:textId="77777777" w:rsidTr="00DB744E">
        <w:trPr>
          <w:cantSplit/>
        </w:trPr>
        <w:tc>
          <w:tcPr>
            <w:tcW w:w="10065" w:type="dxa"/>
            <w:gridSpan w:val="3"/>
          </w:tcPr>
          <w:p w14:paraId="5AA2E004" w14:textId="77777777" w:rsidR="00DB744E" w:rsidRPr="00716907" w:rsidRDefault="00DB744E" w:rsidP="00DB744E">
            <w:pPr>
              <w:pStyle w:val="Textoindependiente"/>
              <w:rPr>
                <w:rFonts w:ascii="Arial" w:hAnsi="Arial" w:cs="Arial"/>
                <w:b/>
                <w:color w:val="000000"/>
                <w:sz w:val="22"/>
                <w:szCs w:val="22"/>
              </w:rPr>
            </w:pPr>
            <w:r w:rsidRPr="00716907">
              <w:rPr>
                <w:rFonts w:ascii="Arial" w:hAnsi="Arial" w:cs="Arial"/>
                <w:sz w:val="22"/>
                <w:szCs w:val="22"/>
              </w:rPr>
              <w:t>Nombre del LICITANTE:</w:t>
            </w:r>
          </w:p>
        </w:tc>
      </w:tr>
      <w:tr w:rsidR="00DB744E" w:rsidRPr="00716907" w14:paraId="1B19E18C" w14:textId="77777777" w:rsidTr="00DB744E">
        <w:trPr>
          <w:cantSplit/>
        </w:trPr>
        <w:tc>
          <w:tcPr>
            <w:tcW w:w="10065" w:type="dxa"/>
            <w:gridSpan w:val="3"/>
          </w:tcPr>
          <w:p w14:paraId="3BB147BD"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Registro Federal de Contribuyentes:</w:t>
            </w:r>
          </w:p>
        </w:tc>
      </w:tr>
      <w:tr w:rsidR="00DB744E" w:rsidRPr="00716907" w14:paraId="3ADA2E69" w14:textId="77777777" w:rsidTr="00DB744E">
        <w:trPr>
          <w:cantSplit/>
        </w:trPr>
        <w:tc>
          <w:tcPr>
            <w:tcW w:w="10065" w:type="dxa"/>
            <w:gridSpan w:val="3"/>
          </w:tcPr>
          <w:p w14:paraId="4AEE8110"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Domicilio: (Calle, Número exterior-interior, Colonia, Código Postal)</w:t>
            </w:r>
          </w:p>
        </w:tc>
      </w:tr>
      <w:tr w:rsidR="00DB744E" w:rsidRPr="00716907" w14:paraId="621D82EA" w14:textId="77777777" w:rsidTr="00DB744E">
        <w:trPr>
          <w:trHeight w:val="55"/>
        </w:trPr>
        <w:tc>
          <w:tcPr>
            <w:tcW w:w="4111" w:type="dxa"/>
            <w:gridSpan w:val="2"/>
          </w:tcPr>
          <w:p w14:paraId="5F3345B0"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Municipio o Delegación:</w:t>
            </w:r>
          </w:p>
        </w:tc>
        <w:tc>
          <w:tcPr>
            <w:tcW w:w="5954" w:type="dxa"/>
          </w:tcPr>
          <w:p w14:paraId="4D055F15"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Entidad Federativa:</w:t>
            </w:r>
          </w:p>
        </w:tc>
      </w:tr>
      <w:tr w:rsidR="00DB744E" w:rsidRPr="00716907" w14:paraId="0CAF2709" w14:textId="77777777" w:rsidTr="00DB744E">
        <w:tc>
          <w:tcPr>
            <w:tcW w:w="4111" w:type="dxa"/>
            <w:gridSpan w:val="2"/>
          </w:tcPr>
          <w:p w14:paraId="2134467E"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Teléfono (s):</w:t>
            </w:r>
          </w:p>
        </w:tc>
        <w:tc>
          <w:tcPr>
            <w:tcW w:w="5954" w:type="dxa"/>
          </w:tcPr>
          <w:p w14:paraId="6D81106F"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Correo Electrónico para recibir notificaciones:</w:t>
            </w:r>
          </w:p>
          <w:p w14:paraId="0B60692A" w14:textId="77777777" w:rsidR="00DB744E" w:rsidRPr="00716907" w:rsidRDefault="00DB744E" w:rsidP="00DB744E">
            <w:pPr>
              <w:pStyle w:val="Textoindependiente"/>
              <w:rPr>
                <w:rFonts w:ascii="Arial" w:hAnsi="Arial" w:cs="Arial"/>
                <w:sz w:val="22"/>
                <w:szCs w:val="22"/>
              </w:rPr>
            </w:pPr>
          </w:p>
        </w:tc>
      </w:tr>
      <w:tr w:rsidR="00DB744E" w:rsidRPr="00716907" w14:paraId="3E959732" w14:textId="77777777" w:rsidTr="00DB744E">
        <w:tc>
          <w:tcPr>
            <w:tcW w:w="4111" w:type="dxa"/>
            <w:gridSpan w:val="2"/>
          </w:tcPr>
          <w:p w14:paraId="36792F4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Nombre de contacto</w:t>
            </w:r>
          </w:p>
        </w:tc>
        <w:tc>
          <w:tcPr>
            <w:tcW w:w="5954" w:type="dxa"/>
          </w:tcPr>
          <w:p w14:paraId="62179AAC"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Cel. Contacto</w:t>
            </w:r>
          </w:p>
        </w:tc>
      </w:tr>
      <w:tr w:rsidR="00DB744E" w:rsidRPr="00716907" w14:paraId="311999F0" w14:textId="77777777" w:rsidTr="00DB744E">
        <w:trPr>
          <w:cantSplit/>
          <w:trHeight w:val="235"/>
        </w:trPr>
        <w:tc>
          <w:tcPr>
            <w:tcW w:w="10065" w:type="dxa"/>
            <w:gridSpan w:val="3"/>
            <w:tcBorders>
              <w:left w:val="single" w:sz="4" w:space="0" w:color="auto"/>
              <w:right w:val="single" w:sz="4" w:space="0" w:color="auto"/>
            </w:tcBorders>
            <w:shd w:val="clear" w:color="auto" w:fill="000000"/>
            <w:vAlign w:val="center"/>
          </w:tcPr>
          <w:p w14:paraId="0BD6236C" w14:textId="77777777" w:rsidR="00DB744E" w:rsidRPr="00716907" w:rsidRDefault="00DB744E" w:rsidP="00DB744E">
            <w:pPr>
              <w:pStyle w:val="Textoindependiente"/>
              <w:rPr>
                <w:rFonts w:ascii="Arial" w:hAnsi="Arial" w:cs="Arial"/>
                <w:sz w:val="22"/>
                <w:szCs w:val="22"/>
              </w:rPr>
            </w:pPr>
          </w:p>
        </w:tc>
      </w:tr>
      <w:tr w:rsidR="00DB744E" w:rsidRPr="00716907" w14:paraId="60C20701" w14:textId="77777777" w:rsidTr="00DB744E">
        <w:trPr>
          <w:cantSplit/>
          <w:trHeight w:val="2436"/>
        </w:trPr>
        <w:tc>
          <w:tcPr>
            <w:tcW w:w="10065" w:type="dxa"/>
            <w:gridSpan w:val="3"/>
            <w:vAlign w:val="center"/>
          </w:tcPr>
          <w:p w14:paraId="3E334C6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Para Personas Morales:</w:t>
            </w:r>
          </w:p>
          <w:p w14:paraId="5106D87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Número de Escritura Pública: (en la que consta su Acta Constitutiva y sus modificaciones* si las hubiera)</w:t>
            </w:r>
          </w:p>
          <w:p w14:paraId="0EAA5CC4"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Fecha y lugar de expedición:</w:t>
            </w:r>
          </w:p>
          <w:p w14:paraId="38B58C64"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Nombre del Fedatario Público, mencionando si es Titular o Suplente:</w:t>
            </w:r>
          </w:p>
          <w:p w14:paraId="27D7B338"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 xml:space="preserve">Número de folio de la credencial para votar del representante legal: </w:t>
            </w:r>
          </w:p>
          <w:p w14:paraId="19032B7C"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Fecha de inscripción en el Registro Público de la Propiedad y de Comercio:</w:t>
            </w:r>
          </w:p>
          <w:p w14:paraId="29A7FA1B"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Tomo:</w:t>
            </w:r>
          </w:p>
          <w:p w14:paraId="2C32B148"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Libro:</w:t>
            </w:r>
          </w:p>
          <w:p w14:paraId="2FC7D7F8"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Agregado con número al Apéndice:</w:t>
            </w:r>
          </w:p>
          <w:p w14:paraId="20B52381" w14:textId="77777777" w:rsidR="00DB744E" w:rsidRPr="00716907" w:rsidRDefault="00DB744E" w:rsidP="00DB744E">
            <w:pPr>
              <w:pStyle w:val="Textoindependiente"/>
              <w:rPr>
                <w:rFonts w:ascii="Arial" w:hAnsi="Arial" w:cs="Arial"/>
                <w:sz w:val="22"/>
                <w:szCs w:val="22"/>
              </w:rPr>
            </w:pPr>
          </w:p>
          <w:p w14:paraId="601FE09B"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1F884DB" w14:textId="77777777" w:rsidR="00DB744E" w:rsidRPr="00716907" w:rsidRDefault="00DB744E" w:rsidP="00DB744E">
            <w:pPr>
              <w:pStyle w:val="Textoindependiente"/>
              <w:rPr>
                <w:rFonts w:ascii="Arial" w:hAnsi="Arial" w:cs="Arial"/>
                <w:sz w:val="22"/>
                <w:szCs w:val="22"/>
              </w:rPr>
            </w:pPr>
          </w:p>
          <w:p w14:paraId="760DAAA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Para Personas Físicas:</w:t>
            </w:r>
          </w:p>
          <w:p w14:paraId="05580A55"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Número de folio de la Credencial para Votar:</w:t>
            </w:r>
          </w:p>
          <w:p w14:paraId="1D910D90" w14:textId="77777777" w:rsidR="00DB744E" w:rsidRPr="00716907" w:rsidRDefault="00DB744E" w:rsidP="00DB744E">
            <w:pPr>
              <w:pStyle w:val="Textoindependiente"/>
              <w:rPr>
                <w:rFonts w:ascii="Arial" w:hAnsi="Arial" w:cs="Arial"/>
                <w:sz w:val="22"/>
                <w:szCs w:val="22"/>
              </w:rPr>
            </w:pPr>
          </w:p>
        </w:tc>
      </w:tr>
      <w:tr w:rsidR="00DB744E" w:rsidRPr="00716907" w14:paraId="5246A266" w14:textId="77777777" w:rsidTr="00DB744E">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0E93AC53" w14:textId="77777777" w:rsidR="00DB744E" w:rsidRPr="00716907" w:rsidRDefault="00DB744E" w:rsidP="00DB744E">
            <w:pPr>
              <w:pStyle w:val="Textoindependiente"/>
              <w:rPr>
                <w:rFonts w:ascii="Arial" w:hAnsi="Arial" w:cs="Arial"/>
                <w:sz w:val="22"/>
                <w:szCs w:val="22"/>
              </w:rPr>
            </w:pPr>
          </w:p>
        </w:tc>
      </w:tr>
      <w:tr w:rsidR="00DB744E" w:rsidRPr="00716907" w14:paraId="609F3EE3" w14:textId="77777777" w:rsidTr="00DB744E">
        <w:trPr>
          <w:cantSplit/>
          <w:trHeight w:val="1134"/>
        </w:trPr>
        <w:tc>
          <w:tcPr>
            <w:tcW w:w="426" w:type="dxa"/>
            <w:shd w:val="clear" w:color="auto" w:fill="000000"/>
            <w:textDirection w:val="btLr"/>
            <w:vAlign w:val="center"/>
          </w:tcPr>
          <w:p w14:paraId="7AD1105F"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lastRenderedPageBreak/>
              <w:t>P O D E R</w:t>
            </w:r>
          </w:p>
        </w:tc>
        <w:tc>
          <w:tcPr>
            <w:tcW w:w="9639" w:type="dxa"/>
            <w:gridSpan w:val="2"/>
          </w:tcPr>
          <w:p w14:paraId="416E0D3D"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5FEB966" w14:textId="77777777" w:rsidR="00DB744E" w:rsidRPr="00716907" w:rsidRDefault="00DB744E" w:rsidP="00DB744E">
            <w:pPr>
              <w:pStyle w:val="Textoindependiente"/>
              <w:rPr>
                <w:rFonts w:ascii="Arial" w:hAnsi="Arial" w:cs="Arial"/>
                <w:sz w:val="22"/>
                <w:szCs w:val="22"/>
              </w:rPr>
            </w:pPr>
          </w:p>
          <w:p w14:paraId="081B488A"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Número de Escritura Pública:</w:t>
            </w:r>
          </w:p>
          <w:p w14:paraId="19BA7861"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Tipo de poder:</w:t>
            </w:r>
          </w:p>
          <w:p w14:paraId="21A8D51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Nombre del Fedatario Público, mencionando si es Titular o Suplente:</w:t>
            </w:r>
          </w:p>
          <w:p w14:paraId="6503A181"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Fecha de inscripción en el Registro Público de la Propiedad y de Comercio:</w:t>
            </w:r>
          </w:p>
          <w:p w14:paraId="5757BD0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Tomo:</w:t>
            </w:r>
          </w:p>
          <w:p w14:paraId="5BFAEC30"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 xml:space="preserve">Libro: </w:t>
            </w:r>
          </w:p>
          <w:p w14:paraId="4443CDF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Agregado con número al Apéndice:</w:t>
            </w:r>
          </w:p>
          <w:p w14:paraId="784094F4"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Lugar y fecha de expedición:</w:t>
            </w:r>
          </w:p>
        </w:tc>
      </w:tr>
      <w:tr w:rsidR="00DB744E" w:rsidRPr="00716907" w14:paraId="69D50FD6" w14:textId="77777777" w:rsidTr="00DB744E">
        <w:trPr>
          <w:cantSplit/>
          <w:trHeight w:val="1175"/>
        </w:trPr>
        <w:tc>
          <w:tcPr>
            <w:tcW w:w="426" w:type="dxa"/>
            <w:shd w:val="clear" w:color="auto" w:fill="000000"/>
            <w:textDirection w:val="btLr"/>
            <w:vAlign w:val="center"/>
          </w:tcPr>
          <w:p w14:paraId="583C7A2F" w14:textId="77777777" w:rsidR="00DB744E" w:rsidRPr="00716907" w:rsidRDefault="00DB744E" w:rsidP="00DB744E">
            <w:pPr>
              <w:pStyle w:val="Textoindependiente"/>
              <w:rPr>
                <w:rFonts w:ascii="Arial" w:hAnsi="Arial" w:cs="Arial"/>
                <w:sz w:val="22"/>
                <w:szCs w:val="22"/>
              </w:rPr>
            </w:pPr>
          </w:p>
        </w:tc>
        <w:tc>
          <w:tcPr>
            <w:tcW w:w="9639" w:type="dxa"/>
            <w:gridSpan w:val="2"/>
          </w:tcPr>
          <w:p w14:paraId="2328303F"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57CFAC30"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noProof/>
                <w:sz w:val="22"/>
                <w:szCs w:val="22"/>
                <w:lang w:eastAsia="es-MX"/>
              </w:rPr>
              <mc:AlternateContent>
                <mc:Choice Requires="wps">
                  <w:drawing>
                    <wp:anchor distT="0" distB="0" distL="114300" distR="114300" simplePos="0" relativeHeight="251794432" behindDoc="0" locked="0" layoutInCell="1" allowOverlap="1" wp14:anchorId="3CCAB75E" wp14:editId="47E96CA3">
                      <wp:simplePos x="0" y="0"/>
                      <wp:positionH relativeFrom="column">
                        <wp:posOffset>4311650</wp:posOffset>
                      </wp:positionH>
                      <wp:positionV relativeFrom="paragraph">
                        <wp:posOffset>148590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534B" id="Rectangle 24" o:spid="_x0000_s1026" style="position:absolute;margin-left:339.5pt;margin-top:11.7pt;width:21.6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89312" behindDoc="0" locked="0" layoutInCell="1" allowOverlap="1" wp14:anchorId="60F97ABC" wp14:editId="5DE6701D">
                      <wp:simplePos x="0" y="0"/>
                      <wp:positionH relativeFrom="column">
                        <wp:posOffset>3246755</wp:posOffset>
                      </wp:positionH>
                      <wp:positionV relativeFrom="paragraph">
                        <wp:posOffset>148590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8CC9" id="Rectangle 17" o:spid="_x0000_s1026" style="position:absolute;margin-left:255.65pt;margin-top:11.7pt;width:21.6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0336" behindDoc="0" locked="0" layoutInCell="1" allowOverlap="1" wp14:anchorId="6C67DF00" wp14:editId="67E2F45D">
                      <wp:simplePos x="0" y="0"/>
                      <wp:positionH relativeFrom="column">
                        <wp:posOffset>1855470</wp:posOffset>
                      </wp:positionH>
                      <wp:positionV relativeFrom="paragraph">
                        <wp:posOffset>148590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CA17" id="Rectangle 18" o:spid="_x0000_s1026" style="position:absolute;margin-left:146.1pt;margin-top:11.7pt;width:21.6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1360" behindDoc="0" locked="0" layoutInCell="1" allowOverlap="1" wp14:anchorId="08C58D3F" wp14:editId="1DC86E39">
                      <wp:simplePos x="0" y="0"/>
                      <wp:positionH relativeFrom="column">
                        <wp:posOffset>499745</wp:posOffset>
                      </wp:positionH>
                      <wp:positionV relativeFrom="paragraph">
                        <wp:posOffset>148590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E166" id="Rectangle 19" o:spid="_x0000_s1026" style="position:absolute;margin-left:39.35pt;margin-top:11.7pt;width:21.6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"/>
                  </w:pict>
                </mc:Fallback>
              </mc:AlternateContent>
            </w:r>
            <w:r w:rsidRPr="00716907">
              <w:rPr>
                <w:rFonts w:ascii="Arial" w:hAnsi="Arial" w:cs="Arial"/>
                <w:sz w:val="22"/>
                <w:szCs w:val="22"/>
              </w:rPr>
              <w:t>Clasificación de la empresa:</w:t>
            </w:r>
          </w:p>
          <w:p w14:paraId="550D9C55"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Micro                   Pequeña                    Mediana                  Grande</w:t>
            </w:r>
          </w:p>
          <w:p w14:paraId="06333C21"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769669E5"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 xml:space="preserve">Tipo de empresa: </w:t>
            </w:r>
          </w:p>
          <w:p w14:paraId="036960F8"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noProof/>
                <w:sz w:val="22"/>
                <w:szCs w:val="22"/>
                <w:lang w:eastAsia="es-MX"/>
              </w:rPr>
              <mc:AlternateContent>
                <mc:Choice Requires="wps">
                  <w:drawing>
                    <wp:anchor distT="0" distB="0" distL="114300" distR="114300" simplePos="0" relativeHeight="251793408" behindDoc="0" locked="0" layoutInCell="1" allowOverlap="1" wp14:anchorId="2D394D5C" wp14:editId="0A59954C">
                      <wp:simplePos x="0" y="0"/>
                      <wp:positionH relativeFrom="column">
                        <wp:posOffset>4420235</wp:posOffset>
                      </wp:positionH>
                      <wp:positionV relativeFrom="paragraph">
                        <wp:posOffset>-8890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83C06" id="Rectangle 22" o:spid="_x0000_s1026" style="position:absolute;margin-left:348.05pt;margin-top:-.7pt;width:21.6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2384" behindDoc="0" locked="0" layoutInCell="1" allowOverlap="1" wp14:anchorId="29C1340A" wp14:editId="73F63CA5">
                      <wp:simplePos x="0" y="0"/>
                      <wp:positionH relativeFrom="column">
                        <wp:posOffset>3364865</wp:posOffset>
                      </wp:positionH>
                      <wp:positionV relativeFrom="paragraph">
                        <wp:posOffset>-8255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DBE4C" id="Rectangle 20" o:spid="_x0000_s1026" style="position:absolute;margin-left:264.95pt;margin-top:-.65pt;width:21.6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88288" behindDoc="0" locked="0" layoutInCell="1" allowOverlap="1" wp14:anchorId="48817E0D" wp14:editId="2ACD9928">
                      <wp:simplePos x="0" y="0"/>
                      <wp:positionH relativeFrom="column">
                        <wp:posOffset>2100580</wp:posOffset>
                      </wp:positionH>
                      <wp:positionV relativeFrom="paragraph">
                        <wp:posOffset>-8255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0612" id="Rectangle 16" o:spid="_x0000_s1026" style="position:absolute;margin-left:165.4pt;margin-top:-.65pt;width:21.6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"/>
                  </w:pict>
                </mc:Fallback>
              </mc:AlternateContent>
            </w:r>
            <w:r w:rsidRPr="00716907">
              <w:rPr>
                <w:rFonts w:ascii="Arial" w:hAnsi="Arial" w:cs="Arial"/>
                <w:sz w:val="22"/>
                <w:szCs w:val="22"/>
              </w:rPr>
              <w:t xml:space="preserve">Comercializadora de Productos              Productora             Servicio    </w:t>
            </w:r>
          </w:p>
          <w:p w14:paraId="7CB9B76C"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7BBEA650"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 xml:space="preserve">Domiciliada en: </w:t>
            </w:r>
          </w:p>
          <w:p w14:paraId="5BFF4379"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noProof/>
                <w:sz w:val="22"/>
                <w:szCs w:val="22"/>
                <w:lang w:eastAsia="es-MX"/>
              </w:rPr>
              <mc:AlternateContent>
                <mc:Choice Requires="wps">
                  <w:drawing>
                    <wp:anchor distT="0" distB="0" distL="114300" distR="114300" simplePos="0" relativeHeight="251797504" behindDoc="0" locked="0" layoutInCell="1" allowOverlap="1" wp14:anchorId="2C79649B" wp14:editId="48155651">
                      <wp:simplePos x="0" y="0"/>
                      <wp:positionH relativeFrom="column">
                        <wp:posOffset>5020945</wp:posOffset>
                      </wp:positionH>
                      <wp:positionV relativeFrom="paragraph">
                        <wp:posOffset>144780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8B5C5" id="Rectangle 16" o:spid="_x0000_s1026" style="position:absolute;margin-left:395.35pt;margin-top:11.4pt;width:21.6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6480" behindDoc="0" locked="0" layoutInCell="1" allowOverlap="1" wp14:anchorId="759D2A41" wp14:editId="296AEEBC">
                      <wp:simplePos x="0" y="0"/>
                      <wp:positionH relativeFrom="column">
                        <wp:posOffset>3736340</wp:posOffset>
                      </wp:positionH>
                      <wp:positionV relativeFrom="paragraph">
                        <wp:posOffset>144780</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23749F79" w14:textId="77777777" w:rsidR="009C395E" w:rsidRDefault="009C395E" w:rsidP="00DB744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2A41" id="Rectangle 16" o:spid="_x0000_s1026" style="position:absolute;left:0;text-align:left;margin-left:294.2pt;margin-top:11.4pt;width:21.6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">
                      <v:textbox>
                        <w:txbxContent>
                          <w:p w14:paraId="23749F79" w14:textId="77777777" w:rsidR="009C395E" w:rsidRDefault="009C395E" w:rsidP="00DB744E">
                            <w:pPr>
                              <w:jc w:val="center"/>
                            </w:pPr>
                            <w:r>
                              <w:t xml:space="preserve">         </w:t>
                            </w:r>
                          </w:p>
                        </w:txbxContent>
                      </v:textbox>
                    </v:rect>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8528" behindDoc="0" locked="0" layoutInCell="1" allowOverlap="1" wp14:anchorId="0655642A" wp14:editId="14F045C6">
                      <wp:simplePos x="0" y="0"/>
                      <wp:positionH relativeFrom="column">
                        <wp:posOffset>2699385</wp:posOffset>
                      </wp:positionH>
                      <wp:positionV relativeFrom="paragraph">
                        <wp:posOffset>146050</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2AB3" id="Rectangle 16" o:spid="_x0000_s1026" style="position:absolute;margin-left:212.55pt;margin-top:11.5pt;width:21.6pt;height:14.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5456" behindDoc="0" locked="0" layoutInCell="1" allowOverlap="1" wp14:anchorId="60B17E57" wp14:editId="1448BF67">
                      <wp:simplePos x="0" y="0"/>
                      <wp:positionH relativeFrom="column">
                        <wp:posOffset>674370</wp:posOffset>
                      </wp:positionH>
                      <wp:positionV relativeFrom="paragraph">
                        <wp:posOffset>151765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AC058" id="Rectangle 16" o:spid="_x0000_s1026" style="position:absolute;margin-left:53.1pt;margin-top:11.95pt;width:21.6pt;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"/>
                  </w:pict>
                </mc:Fallback>
              </mc:AlternateContent>
            </w:r>
          </w:p>
          <w:p w14:paraId="6ACC4EE6"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 xml:space="preserve">Municipal           Local (Estado de Jalisco)           Nacional             Internacional </w:t>
            </w:r>
          </w:p>
          <w:p w14:paraId="3AFBB482"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6548A8E1" w14:textId="77777777" w:rsidR="00DB744E" w:rsidRPr="00716907" w:rsidRDefault="00DB744E" w:rsidP="00DB744E">
            <w:pPr>
              <w:spacing w:after="0"/>
              <w:jc w:val="both"/>
              <w:rPr>
                <w:rFonts w:ascii="Arial" w:hAnsi="Arial" w:cs="Arial"/>
                <w:i/>
              </w:rPr>
            </w:pPr>
          </w:p>
          <w:p w14:paraId="2F83AEC9" w14:textId="77777777" w:rsidR="00DB744E" w:rsidRPr="00716907" w:rsidRDefault="00DB744E" w:rsidP="00DB744E">
            <w:pPr>
              <w:spacing w:after="0"/>
              <w:jc w:val="both"/>
              <w:rPr>
                <w:rFonts w:ascii="Arial" w:hAnsi="Arial" w:cs="Arial"/>
                <w:i/>
              </w:rPr>
            </w:pPr>
            <w:r w:rsidRPr="00716907">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14:paraId="2DCD7523" w14:textId="77777777" w:rsidR="00DB744E" w:rsidRPr="00716907" w:rsidRDefault="00DB744E" w:rsidP="00DB744E">
      <w:pPr>
        <w:pStyle w:val="Textoindependiente"/>
        <w:rPr>
          <w:rFonts w:ascii="Arial" w:hAnsi="Arial" w:cs="Arial"/>
          <w:sz w:val="22"/>
          <w:szCs w:val="22"/>
        </w:rPr>
      </w:pPr>
    </w:p>
    <w:p w14:paraId="3E1384E0" w14:textId="77777777" w:rsidR="00DB744E" w:rsidRPr="00716907" w:rsidRDefault="00DB744E" w:rsidP="00DB744E">
      <w:pPr>
        <w:pStyle w:val="Textoindependiente"/>
        <w:rPr>
          <w:rFonts w:ascii="Arial" w:hAnsi="Arial" w:cs="Arial"/>
          <w:sz w:val="22"/>
          <w:szCs w:val="22"/>
        </w:rPr>
      </w:pPr>
    </w:p>
    <w:p w14:paraId="0DDD51F5" w14:textId="77777777" w:rsidR="00DB744E" w:rsidRPr="00716907" w:rsidRDefault="00DB744E" w:rsidP="00DB744E">
      <w:pPr>
        <w:pStyle w:val="Textoindependiente"/>
        <w:rPr>
          <w:rFonts w:ascii="Arial" w:hAnsi="Arial" w:cs="Arial"/>
          <w:sz w:val="22"/>
          <w:szCs w:val="22"/>
        </w:rPr>
      </w:pPr>
    </w:p>
    <w:p w14:paraId="7E9DC98A" w14:textId="77777777" w:rsidR="00DB744E" w:rsidRPr="00716907" w:rsidRDefault="00DB744E" w:rsidP="00DB744E">
      <w:pPr>
        <w:pStyle w:val="Textoindependiente"/>
        <w:rPr>
          <w:rFonts w:ascii="Arial" w:hAnsi="Arial" w:cs="Arial"/>
          <w:sz w:val="22"/>
          <w:szCs w:val="22"/>
        </w:rPr>
      </w:pPr>
    </w:p>
    <w:p w14:paraId="0649B36A"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PROTESTO LO NECESARIO</w:t>
      </w:r>
    </w:p>
    <w:p w14:paraId="54749BC9" w14:textId="77777777" w:rsidR="00DB744E" w:rsidRPr="00716907" w:rsidRDefault="00DB744E" w:rsidP="00DB744E">
      <w:pPr>
        <w:pStyle w:val="Textoindependiente"/>
        <w:rPr>
          <w:rFonts w:ascii="Arial" w:hAnsi="Arial" w:cs="Arial"/>
          <w:sz w:val="22"/>
          <w:szCs w:val="22"/>
        </w:rPr>
      </w:pPr>
    </w:p>
    <w:p w14:paraId="1889434A" w14:textId="77777777" w:rsidR="00DB744E" w:rsidRPr="00716907" w:rsidRDefault="00DB744E" w:rsidP="00DB744E">
      <w:pPr>
        <w:pStyle w:val="Textoindependiente"/>
        <w:rPr>
          <w:rFonts w:ascii="Arial" w:hAnsi="Arial" w:cs="Arial"/>
          <w:sz w:val="22"/>
          <w:szCs w:val="22"/>
        </w:rPr>
      </w:pPr>
    </w:p>
    <w:p w14:paraId="64E73C7B" w14:textId="77777777" w:rsidR="00DB744E" w:rsidRPr="00716907" w:rsidRDefault="00DB744E" w:rsidP="00DB744E">
      <w:pPr>
        <w:pStyle w:val="Textoindependiente"/>
        <w:rPr>
          <w:rFonts w:ascii="Arial" w:hAnsi="Arial" w:cs="Arial"/>
          <w:sz w:val="22"/>
          <w:szCs w:val="22"/>
        </w:rPr>
      </w:pPr>
    </w:p>
    <w:p w14:paraId="16082948" w14:textId="77777777" w:rsidR="00DB744E" w:rsidRPr="00716907" w:rsidRDefault="00DB744E" w:rsidP="00DB744E">
      <w:pPr>
        <w:pStyle w:val="Textoindependiente"/>
        <w:rPr>
          <w:rFonts w:ascii="Arial" w:hAnsi="Arial" w:cs="Arial"/>
          <w:sz w:val="22"/>
          <w:szCs w:val="22"/>
        </w:rPr>
      </w:pPr>
    </w:p>
    <w:p w14:paraId="52246687" w14:textId="77777777" w:rsidR="00DB744E" w:rsidRPr="00716907" w:rsidRDefault="00DB744E" w:rsidP="00DB744E">
      <w:pPr>
        <w:pStyle w:val="Textoindependiente"/>
        <w:jc w:val="left"/>
        <w:rPr>
          <w:rFonts w:ascii="Arial" w:hAnsi="Arial" w:cs="Arial"/>
          <w:sz w:val="22"/>
          <w:szCs w:val="22"/>
        </w:rPr>
      </w:pPr>
      <w:r w:rsidRPr="00716907">
        <w:rPr>
          <w:rFonts w:ascii="Arial" w:hAnsi="Arial" w:cs="Arial"/>
          <w:sz w:val="22"/>
          <w:szCs w:val="22"/>
        </w:rPr>
        <w:t>___________________________________</w:t>
      </w:r>
    </w:p>
    <w:p w14:paraId="597E2BCC" w14:textId="77777777" w:rsidR="00DB744E" w:rsidRPr="00716907" w:rsidRDefault="00DB744E" w:rsidP="00DB744E">
      <w:pPr>
        <w:pStyle w:val="Textoindependiente"/>
        <w:rPr>
          <w:rFonts w:ascii="Arial" w:hAnsi="Arial" w:cs="Arial"/>
          <w:b/>
          <w:sz w:val="22"/>
          <w:szCs w:val="22"/>
        </w:rPr>
      </w:pPr>
      <w:r w:rsidRPr="00716907">
        <w:rPr>
          <w:rFonts w:ascii="Arial" w:hAnsi="Arial" w:cs="Arial"/>
          <w:sz w:val="22"/>
          <w:szCs w:val="22"/>
        </w:rPr>
        <w:t xml:space="preserve">Nombre y firma del </w:t>
      </w:r>
      <w:r w:rsidRPr="00716907">
        <w:rPr>
          <w:rFonts w:ascii="Arial" w:hAnsi="Arial" w:cs="Arial"/>
          <w:b/>
          <w:sz w:val="22"/>
          <w:szCs w:val="22"/>
        </w:rPr>
        <w:t>“LICITANTE”</w:t>
      </w:r>
    </w:p>
    <w:p w14:paraId="58631A62" w14:textId="77777777" w:rsidR="00DB744E" w:rsidRPr="00716907" w:rsidRDefault="00DB744E" w:rsidP="00DB744E">
      <w:pPr>
        <w:pStyle w:val="Textoindependiente"/>
        <w:jc w:val="left"/>
        <w:rPr>
          <w:rFonts w:ascii="Arial" w:hAnsi="Arial" w:cs="Arial"/>
          <w:b/>
          <w:sz w:val="22"/>
          <w:szCs w:val="22"/>
        </w:rPr>
      </w:pPr>
      <w:r w:rsidRPr="00716907">
        <w:rPr>
          <w:rFonts w:ascii="Arial" w:hAnsi="Arial" w:cs="Arial"/>
          <w:sz w:val="22"/>
          <w:szCs w:val="22"/>
        </w:rPr>
        <w:t>y/o su Representante Legal</w:t>
      </w:r>
    </w:p>
    <w:p w14:paraId="6CF8034E" w14:textId="77777777" w:rsidR="00DB744E" w:rsidRPr="00716907" w:rsidRDefault="00DB744E" w:rsidP="00DB744E">
      <w:pPr>
        <w:pStyle w:val="Textoindependiente"/>
        <w:jc w:val="left"/>
        <w:rPr>
          <w:rFonts w:ascii="Arial" w:hAnsi="Arial" w:cs="Arial"/>
          <w:b/>
          <w:sz w:val="22"/>
          <w:szCs w:val="22"/>
        </w:rPr>
      </w:pPr>
    </w:p>
    <w:p w14:paraId="01A3C226" w14:textId="77777777" w:rsidR="00DB744E" w:rsidRPr="00716907" w:rsidRDefault="00DB744E" w:rsidP="00DB744E">
      <w:pPr>
        <w:pStyle w:val="Textoindependiente"/>
        <w:jc w:val="left"/>
        <w:rPr>
          <w:rFonts w:ascii="Arial" w:hAnsi="Arial" w:cs="Arial"/>
          <w:b/>
          <w:sz w:val="22"/>
          <w:szCs w:val="22"/>
        </w:rPr>
      </w:pPr>
    </w:p>
    <w:p w14:paraId="025BD432" w14:textId="6C579EC6" w:rsidR="00DB744E" w:rsidRDefault="00DB744E" w:rsidP="00DB744E">
      <w:pPr>
        <w:pStyle w:val="Textoindependiente"/>
        <w:jc w:val="left"/>
        <w:rPr>
          <w:rFonts w:ascii="Arial" w:hAnsi="Arial" w:cs="Arial"/>
          <w:b/>
          <w:sz w:val="22"/>
          <w:szCs w:val="22"/>
        </w:rPr>
      </w:pPr>
    </w:p>
    <w:p w14:paraId="7872F50F" w14:textId="653FF21B" w:rsidR="004D2A90" w:rsidRDefault="004D2A90" w:rsidP="00DB744E">
      <w:pPr>
        <w:pStyle w:val="Textoindependiente"/>
        <w:jc w:val="left"/>
        <w:rPr>
          <w:rFonts w:ascii="Arial" w:hAnsi="Arial" w:cs="Arial"/>
          <w:b/>
          <w:sz w:val="22"/>
          <w:szCs w:val="22"/>
        </w:rPr>
      </w:pPr>
    </w:p>
    <w:p w14:paraId="6137EBD2" w14:textId="7A57707E" w:rsidR="004D2A90" w:rsidRDefault="004D2A90" w:rsidP="00DB744E">
      <w:pPr>
        <w:pStyle w:val="Textoindependiente"/>
        <w:jc w:val="left"/>
        <w:rPr>
          <w:rFonts w:ascii="Arial" w:hAnsi="Arial" w:cs="Arial"/>
          <w:b/>
          <w:sz w:val="22"/>
          <w:szCs w:val="22"/>
        </w:rPr>
      </w:pPr>
    </w:p>
    <w:p w14:paraId="07839799" w14:textId="11072C5D" w:rsidR="004D2A90" w:rsidRDefault="004D2A90" w:rsidP="00DB744E">
      <w:pPr>
        <w:pStyle w:val="Textoindependiente"/>
        <w:jc w:val="left"/>
        <w:rPr>
          <w:rFonts w:ascii="Arial" w:hAnsi="Arial" w:cs="Arial"/>
          <w:b/>
          <w:sz w:val="22"/>
          <w:szCs w:val="22"/>
        </w:rPr>
      </w:pPr>
    </w:p>
    <w:p w14:paraId="5B3DAE18" w14:textId="30CDA643" w:rsidR="004D2A90" w:rsidRDefault="004D2A90" w:rsidP="00DB744E">
      <w:pPr>
        <w:pStyle w:val="Textoindependiente"/>
        <w:jc w:val="left"/>
        <w:rPr>
          <w:rFonts w:ascii="Arial" w:hAnsi="Arial" w:cs="Arial"/>
          <w:b/>
          <w:sz w:val="22"/>
          <w:szCs w:val="22"/>
        </w:rPr>
      </w:pPr>
    </w:p>
    <w:p w14:paraId="5C7016E7" w14:textId="6A068453" w:rsidR="004D2A90" w:rsidRDefault="004D2A90" w:rsidP="00DB744E">
      <w:pPr>
        <w:pStyle w:val="Textoindependiente"/>
        <w:jc w:val="left"/>
        <w:rPr>
          <w:rFonts w:ascii="Arial" w:hAnsi="Arial" w:cs="Arial"/>
          <w:b/>
          <w:sz w:val="22"/>
          <w:szCs w:val="22"/>
        </w:rPr>
      </w:pPr>
    </w:p>
    <w:p w14:paraId="170F5DFD" w14:textId="36962589" w:rsidR="004D2A90" w:rsidRDefault="004D2A90" w:rsidP="00DB744E">
      <w:pPr>
        <w:pStyle w:val="Textoindependiente"/>
        <w:jc w:val="left"/>
        <w:rPr>
          <w:rFonts w:ascii="Arial" w:hAnsi="Arial" w:cs="Arial"/>
          <w:b/>
          <w:sz w:val="22"/>
          <w:szCs w:val="22"/>
        </w:rPr>
      </w:pPr>
    </w:p>
    <w:p w14:paraId="17E831F9" w14:textId="77777777" w:rsidR="00DB744E" w:rsidRPr="00716907"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lastRenderedPageBreak/>
        <w:t>ANEXO 4</w:t>
      </w:r>
    </w:p>
    <w:p w14:paraId="41D1D816" w14:textId="0B8566B3" w:rsidR="00DB744E" w:rsidRDefault="00DB744E" w:rsidP="00DB744E">
      <w:pPr>
        <w:spacing w:after="0"/>
        <w:jc w:val="center"/>
        <w:rPr>
          <w:rFonts w:ascii="Arial" w:hAnsi="Arial" w:cs="Arial"/>
          <w:b/>
        </w:rPr>
      </w:pPr>
      <w:r w:rsidRPr="00716907">
        <w:rPr>
          <w:rFonts w:ascii="Arial" w:hAnsi="Arial" w:cs="Arial"/>
          <w:b/>
        </w:rPr>
        <w:t>“BASES DE LICITACIÓN”</w:t>
      </w:r>
    </w:p>
    <w:p w14:paraId="17C19482" w14:textId="196CC199" w:rsidR="00796CBD" w:rsidRPr="00716907" w:rsidRDefault="000D4506" w:rsidP="00DB744E">
      <w:pPr>
        <w:spacing w:after="0"/>
        <w:jc w:val="center"/>
        <w:rPr>
          <w:rFonts w:ascii="Arial" w:hAnsi="Arial" w:cs="Arial"/>
          <w:b/>
        </w:rPr>
      </w:pPr>
      <w:r>
        <w:rPr>
          <w:rFonts w:ascii="Arial" w:hAnsi="Arial" w:cs="Arial"/>
          <w:b/>
        </w:rPr>
        <w:t>OPD/CC/IMMT/002</w:t>
      </w:r>
      <w:r w:rsidR="00796CBD">
        <w:rPr>
          <w:rFonts w:ascii="Arial" w:hAnsi="Arial" w:cs="Arial"/>
          <w:b/>
        </w:rPr>
        <w:t>/2022</w:t>
      </w:r>
    </w:p>
    <w:p w14:paraId="69FE63B9" w14:textId="6CB404F2" w:rsidR="00796CBD" w:rsidRPr="00716907" w:rsidRDefault="00DB744E" w:rsidP="00796CBD">
      <w:pPr>
        <w:spacing w:after="0"/>
        <w:jc w:val="center"/>
        <w:rPr>
          <w:rFonts w:ascii="Arial" w:hAnsi="Arial" w:cs="Arial"/>
          <w:b/>
        </w:rPr>
      </w:pPr>
      <w:r w:rsidRPr="00716907">
        <w:rPr>
          <w:rFonts w:ascii="Arial" w:hAnsi="Arial" w:cs="Arial"/>
          <w:b/>
        </w:rPr>
        <w:t>DECLARACIÓN DE INTEGRIDAD</w:t>
      </w:r>
    </w:p>
    <w:p w14:paraId="30066723" w14:textId="0959A1A6" w:rsidR="00DB744E" w:rsidRDefault="009B5213" w:rsidP="009B5213">
      <w:pPr>
        <w:spacing w:after="0" w:line="240" w:lineRule="auto"/>
        <w:jc w:val="both"/>
        <w:rPr>
          <w:rFonts w:ascii="Arial" w:eastAsia="Arial" w:hAnsi="Arial" w:cs="Arial"/>
          <w:b/>
          <w:color w:val="000000"/>
          <w:lang w:val="es-ES_tradnl" w:eastAsia="es-MX"/>
        </w:rPr>
      </w:pPr>
      <w:r>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Pr="001E5FE4">
        <w:rPr>
          <w:rFonts w:ascii="Arial" w:eastAsia="Arial" w:hAnsi="Arial" w:cs="Arial"/>
          <w:b/>
          <w:color w:val="000000"/>
          <w:lang w:val="es-ES_tradnl" w:eastAsia="es-MX"/>
        </w:rPr>
        <w:t>(PIMPASEVM)</w:t>
      </w:r>
      <w:r>
        <w:rPr>
          <w:rFonts w:ascii="Arial" w:eastAsia="Arial" w:hAnsi="Arial" w:cs="Arial"/>
          <w:b/>
          <w:color w:val="000000"/>
          <w:lang w:val="es-ES_tradnl" w:eastAsia="es-MX"/>
        </w:rPr>
        <w:t xml:space="preserve">, </w:t>
      </w:r>
      <w:r w:rsidR="00190099">
        <w:rPr>
          <w:rFonts w:ascii="Arial" w:eastAsia="Arial" w:hAnsi="Arial" w:cs="Arial"/>
          <w:b/>
          <w:color w:val="000000"/>
          <w:lang w:val="es-ES_tradnl" w:eastAsia="es-MX"/>
        </w:rPr>
        <w:t xml:space="preserve">Y </w:t>
      </w:r>
      <w:r>
        <w:rPr>
          <w:rFonts w:ascii="Arial" w:eastAsia="Arial" w:hAnsi="Arial" w:cs="Arial"/>
          <w:b/>
          <w:color w:val="000000"/>
          <w:lang w:val="es-ES_tradnl" w:eastAsia="es-MX"/>
        </w:rPr>
        <w:t>CAPACITACIÓN AL FUNCIONARIADO”</w:t>
      </w:r>
      <w:r w:rsidR="00796CBD">
        <w:rPr>
          <w:rFonts w:ascii="Arial" w:eastAsia="Arial" w:hAnsi="Arial" w:cs="Arial"/>
          <w:b/>
          <w:color w:val="000000"/>
          <w:lang w:val="es-ES_tradnl" w:eastAsia="es-MX"/>
        </w:rPr>
        <w:t>.</w:t>
      </w:r>
    </w:p>
    <w:p w14:paraId="3C03ADBF" w14:textId="77777777" w:rsidR="0071731F" w:rsidRPr="00716907" w:rsidRDefault="0071731F" w:rsidP="00DB744E">
      <w:pPr>
        <w:spacing w:after="0" w:line="240" w:lineRule="auto"/>
        <w:jc w:val="center"/>
        <w:rPr>
          <w:rFonts w:ascii="Arial" w:hAnsi="Arial" w:cs="Arial"/>
          <w:b/>
          <w:iCs/>
        </w:rPr>
      </w:pPr>
    </w:p>
    <w:p w14:paraId="00AF6942" w14:textId="02274D0B" w:rsidR="00DB744E" w:rsidRPr="00716907" w:rsidRDefault="004D2A90" w:rsidP="00DB744E">
      <w:pPr>
        <w:pStyle w:val="Ttulo2"/>
        <w:spacing w:before="0" w:beforeAutospacing="0" w:after="0" w:afterAutospacing="0"/>
        <w:rPr>
          <w:rFonts w:ascii="Arial" w:hAnsi="Arial" w:cs="Arial"/>
          <w:bCs w:val="0"/>
          <w:caps/>
          <w:color w:val="000000" w:themeColor="text1"/>
          <w:sz w:val="22"/>
          <w:szCs w:val="22"/>
        </w:rPr>
      </w:pPr>
      <w:r>
        <w:rPr>
          <w:rFonts w:ascii="Arial" w:hAnsi="Arial" w:cs="Arial"/>
          <w:caps/>
          <w:color w:val="000000" w:themeColor="text1"/>
          <w:sz w:val="22"/>
          <w:szCs w:val="22"/>
        </w:rPr>
        <w:t>INSTITUTO MUNICIPAL DE LA MUJER TLAJOMULQUENSE</w:t>
      </w:r>
    </w:p>
    <w:p w14:paraId="6465BDA6" w14:textId="77777777" w:rsidR="00DB744E" w:rsidRPr="00716907" w:rsidRDefault="00DB744E" w:rsidP="00DB744E">
      <w:pPr>
        <w:pStyle w:val="Lista"/>
        <w:spacing w:after="0"/>
        <w:jc w:val="both"/>
        <w:rPr>
          <w:rFonts w:ascii="Arial" w:hAnsi="Arial" w:cs="Arial"/>
          <w:b/>
          <w:bCs/>
          <w:caps/>
          <w:color w:val="000000" w:themeColor="text1"/>
        </w:rPr>
      </w:pPr>
      <w:r w:rsidRPr="00716907">
        <w:rPr>
          <w:rFonts w:ascii="Arial" w:hAnsi="Arial" w:cs="Arial"/>
          <w:b/>
          <w:bCs/>
          <w:caps/>
          <w:color w:val="000000" w:themeColor="text1"/>
        </w:rPr>
        <w:t>P R E S E N T E</w:t>
      </w:r>
    </w:p>
    <w:p w14:paraId="08C9D1AC" w14:textId="77777777" w:rsidR="00DB744E" w:rsidRPr="00716907" w:rsidRDefault="00DB744E" w:rsidP="00DB744E">
      <w:pPr>
        <w:pStyle w:val="Textoindependiente"/>
        <w:rPr>
          <w:rFonts w:ascii="Arial" w:hAnsi="Arial" w:cs="Arial"/>
          <w:color w:val="000000" w:themeColor="text1"/>
          <w:sz w:val="20"/>
        </w:rPr>
      </w:pPr>
      <w:r w:rsidRPr="00716907">
        <w:rPr>
          <w:rFonts w:ascii="Arial" w:hAnsi="Arial" w:cs="Arial"/>
          <w:color w:val="000000" w:themeColor="text1"/>
          <w:sz w:val="20"/>
        </w:rPr>
        <w:t>Me refiero a mi participación en la___________________, relativo a la adquisición de _______________________.</w:t>
      </w:r>
    </w:p>
    <w:p w14:paraId="417D5953" w14:textId="77777777" w:rsidR="00DB744E" w:rsidRPr="00716907" w:rsidRDefault="00DB744E" w:rsidP="00DB744E">
      <w:pPr>
        <w:pStyle w:val="Textoindependiente"/>
        <w:rPr>
          <w:rFonts w:ascii="Arial" w:hAnsi="Arial" w:cs="Arial"/>
          <w:color w:val="000000" w:themeColor="text1"/>
          <w:sz w:val="20"/>
        </w:rPr>
      </w:pPr>
      <w:r w:rsidRPr="00716907">
        <w:rPr>
          <w:rFonts w:ascii="Arial" w:hAnsi="Arial" w:cs="Arial"/>
          <w:color w:val="000000" w:themeColor="text1"/>
          <w:sz w:val="20"/>
        </w:rPr>
        <w:t xml:space="preserve">Yo, </w:t>
      </w:r>
      <w:r w:rsidRPr="00716907">
        <w:rPr>
          <w:rFonts w:ascii="Arial" w:hAnsi="Arial" w:cs="Arial"/>
          <w:b/>
          <w:color w:val="000000" w:themeColor="text1"/>
          <w:sz w:val="20"/>
          <w:u w:val="single"/>
        </w:rPr>
        <w:t>N O M B R E</w:t>
      </w:r>
      <w:r w:rsidRPr="00716907">
        <w:rPr>
          <w:rFonts w:ascii="Arial" w:hAnsi="Arial" w:cs="Arial"/>
          <w:color w:val="000000" w:themeColor="text1"/>
          <w:sz w:val="20"/>
          <w:u w:val="single"/>
        </w:rPr>
        <w:t xml:space="preserve"> </w:t>
      </w:r>
      <w:r w:rsidRPr="00716907">
        <w:rPr>
          <w:rFonts w:ascii="Arial" w:hAnsi="Arial" w:cs="Arial"/>
          <w:color w:val="000000" w:themeColor="text1"/>
          <w:sz w:val="20"/>
        </w:rPr>
        <w:t xml:space="preserve">en mi calidad de Representante Legal de </w:t>
      </w:r>
      <w:r w:rsidRPr="00716907">
        <w:rPr>
          <w:rFonts w:ascii="Arial" w:hAnsi="Arial" w:cs="Arial"/>
          <w:b/>
          <w:color w:val="000000" w:themeColor="text1"/>
          <w:sz w:val="20"/>
          <w:u w:val="single"/>
        </w:rPr>
        <w:t>P A R T I C I P A N T E,</w:t>
      </w:r>
      <w:r w:rsidRPr="00716907">
        <w:rPr>
          <w:rFonts w:ascii="Arial" w:hAnsi="Arial" w:cs="Arial"/>
          <w:color w:val="000000" w:themeColor="text1"/>
          <w:sz w:val="20"/>
        </w:rPr>
        <w:t xml:space="preserve"> tal y como lo acredito con los datos asentados en el anexo 3, manifiesto </w:t>
      </w:r>
      <w:r w:rsidRPr="00716907">
        <w:rPr>
          <w:rFonts w:ascii="Arial" w:hAnsi="Arial" w:cs="Arial"/>
          <w:b/>
          <w:color w:val="000000" w:themeColor="text1"/>
          <w:sz w:val="20"/>
        </w:rPr>
        <w:t>Bajo Protesta Decir Verdad</w:t>
      </w:r>
      <w:r w:rsidRPr="00716907">
        <w:rPr>
          <w:rFonts w:ascii="Arial" w:hAnsi="Arial" w:cs="Arial"/>
          <w:i/>
          <w:color w:val="000000" w:themeColor="text1"/>
          <w:sz w:val="20"/>
        </w:rPr>
        <w:t xml:space="preserve"> </w:t>
      </w:r>
      <w:r w:rsidRPr="00716907">
        <w:rPr>
          <w:rFonts w:ascii="Arial" w:hAnsi="Arial" w:cs="Arial"/>
          <w:color w:val="000000" w:themeColor="text1"/>
          <w:sz w:val="20"/>
        </w:rPr>
        <w:t>que:</w:t>
      </w:r>
    </w:p>
    <w:p w14:paraId="00D89495" w14:textId="77777777" w:rsidR="00DB744E" w:rsidRPr="00716907" w:rsidRDefault="00DB744E" w:rsidP="00DB744E">
      <w:pPr>
        <w:pStyle w:val="Textoindependiente"/>
        <w:rPr>
          <w:rFonts w:ascii="Arial" w:hAnsi="Arial" w:cs="Arial"/>
          <w:color w:val="000000" w:themeColor="text1"/>
          <w:sz w:val="22"/>
          <w:szCs w:val="22"/>
        </w:rPr>
      </w:pPr>
    </w:p>
    <w:p w14:paraId="0FC8B9ED" w14:textId="77777777"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 xml:space="preserve">Hemos leído, revisado y analizado con detalle las bases y sus anexos del presente “PROCEDIMIENTO”, proporcionados por la </w:t>
      </w:r>
      <w:r w:rsidRPr="00716907">
        <w:rPr>
          <w:rFonts w:ascii="Arial" w:hAnsi="Arial" w:cs="Arial"/>
          <w:bCs/>
          <w:color w:val="000000" w:themeColor="text1"/>
          <w:sz w:val="20"/>
          <w:szCs w:val="20"/>
        </w:rPr>
        <w:t>“CONVOCANTE”</w:t>
      </w:r>
      <w:r w:rsidRPr="00716907">
        <w:rPr>
          <w:rFonts w:ascii="Arial" w:hAnsi="Arial" w:cs="Arial"/>
          <w:color w:val="000000" w:themeColor="text1"/>
          <w:sz w:val="20"/>
          <w:szCs w:val="20"/>
        </w:rPr>
        <w:t>, estando totalmente de acuerdo con ellas.</w:t>
      </w:r>
    </w:p>
    <w:p w14:paraId="22916981" w14:textId="77777777" w:rsidR="00DB744E" w:rsidRPr="00716907" w:rsidRDefault="00DB744E" w:rsidP="00DB744E">
      <w:pPr>
        <w:pStyle w:val="Lista"/>
        <w:spacing w:after="0" w:line="240" w:lineRule="auto"/>
        <w:ind w:left="360" w:firstLine="0"/>
        <w:contextualSpacing w:val="0"/>
        <w:jc w:val="both"/>
        <w:rPr>
          <w:rFonts w:ascii="Arial" w:hAnsi="Arial" w:cs="Arial"/>
          <w:color w:val="000000" w:themeColor="text1"/>
          <w:sz w:val="20"/>
          <w:szCs w:val="20"/>
        </w:rPr>
      </w:pPr>
    </w:p>
    <w:p w14:paraId="3F8945E1" w14:textId="77777777" w:rsidR="00DB744E" w:rsidRPr="00716907" w:rsidRDefault="00DB744E" w:rsidP="00772F93">
      <w:pPr>
        <w:pStyle w:val="Prrafodelista"/>
        <w:numPr>
          <w:ilvl w:val="0"/>
          <w:numId w:val="1"/>
        </w:numPr>
        <w:jc w:val="both"/>
        <w:rPr>
          <w:rFonts w:ascii="Arial" w:eastAsiaTheme="minorHAnsi" w:hAnsi="Arial" w:cs="Arial"/>
          <w:color w:val="000000" w:themeColor="text1"/>
          <w:sz w:val="20"/>
          <w:szCs w:val="20"/>
          <w:lang w:val="es-MX" w:eastAsia="en-US"/>
        </w:rPr>
      </w:pPr>
      <w:r w:rsidRPr="00716907">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Pr="00716907">
        <w:rPr>
          <w:rFonts w:ascii="Arial" w:eastAsiaTheme="minorHAnsi" w:hAnsi="Arial" w:cs="Arial"/>
          <w:color w:val="000000" w:themeColor="text1"/>
          <w:sz w:val="20"/>
          <w:szCs w:val="20"/>
          <w:lang w:val="es-MX" w:eastAsia="en-US"/>
        </w:rPr>
        <w:t>, acepto que todas las notificaciones se realicen al correo electrónico proporcionado por mi representada.</w:t>
      </w:r>
    </w:p>
    <w:p w14:paraId="104A99ED" w14:textId="77777777" w:rsidR="00DB744E" w:rsidRPr="00716907" w:rsidRDefault="00DB744E" w:rsidP="00DB744E">
      <w:pPr>
        <w:pStyle w:val="Prrafodelista"/>
        <w:rPr>
          <w:rFonts w:ascii="Arial" w:hAnsi="Arial" w:cs="Arial"/>
          <w:color w:val="000000" w:themeColor="text1"/>
          <w:sz w:val="20"/>
          <w:szCs w:val="20"/>
        </w:rPr>
      </w:pPr>
    </w:p>
    <w:p w14:paraId="18FFD857" w14:textId="77777777"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A1B40C6" w14:textId="77777777" w:rsidR="00DB744E" w:rsidRPr="00716907" w:rsidRDefault="00DB744E" w:rsidP="00DB744E">
      <w:pPr>
        <w:pStyle w:val="Prrafodelista"/>
        <w:rPr>
          <w:rFonts w:ascii="Arial" w:hAnsi="Arial" w:cs="Arial"/>
          <w:color w:val="000000" w:themeColor="text1"/>
          <w:sz w:val="20"/>
          <w:szCs w:val="20"/>
        </w:rPr>
      </w:pPr>
    </w:p>
    <w:p w14:paraId="7290A420" w14:textId="5879E121"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Si resultamos favorecidos en el presente procedimiento, nos com</w:t>
      </w:r>
      <w:r w:rsidR="00796CBD">
        <w:rPr>
          <w:rFonts w:ascii="Arial" w:hAnsi="Arial" w:cs="Arial"/>
          <w:color w:val="000000" w:themeColor="text1"/>
          <w:sz w:val="20"/>
          <w:szCs w:val="20"/>
        </w:rPr>
        <w:t>prometemos a firmar el contrato</w:t>
      </w:r>
      <w:r w:rsidRPr="00716907">
        <w:rPr>
          <w:rFonts w:ascii="Arial" w:hAnsi="Arial" w:cs="Arial"/>
          <w:color w:val="000000" w:themeColor="text1"/>
          <w:sz w:val="20"/>
          <w:szCs w:val="20"/>
        </w:rPr>
        <w:t xml:space="preserve"> respectivo dentro de los 05 días hábiles contados a partir de la notificación de la Resolución de Adjudicación y a entregar la garantía correspondiente dentro del término señalado en las bases del presente procedimiento. </w:t>
      </w:r>
    </w:p>
    <w:p w14:paraId="31F5424F" w14:textId="77777777" w:rsidR="00DB744E" w:rsidRPr="00716907" w:rsidRDefault="00DB744E" w:rsidP="00DB744E">
      <w:pPr>
        <w:pStyle w:val="Prrafodelista"/>
        <w:rPr>
          <w:rFonts w:ascii="Arial" w:hAnsi="Arial" w:cs="Arial"/>
          <w:color w:val="000000" w:themeColor="text1"/>
          <w:sz w:val="20"/>
          <w:szCs w:val="20"/>
        </w:rPr>
      </w:pPr>
    </w:p>
    <w:p w14:paraId="28FD8CB8" w14:textId="77777777"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iCs/>
          <w:sz w:val="20"/>
          <w:szCs w:val="20"/>
        </w:rPr>
        <w:t>No me encuentro, ni tampoco mi representada en su caso, en ninguno de los supuestos establecidos por el artículo 52 de la Ley de Compras Gubernamentales, Enajenaciones y Contratación de Servicios del Estado de Jalisco y sus Municipios</w:t>
      </w:r>
      <w:r w:rsidRPr="00716907">
        <w:rPr>
          <w:rFonts w:ascii="Arial" w:hAnsi="Arial" w:cs="Arial"/>
          <w:color w:val="000000" w:themeColor="text1"/>
          <w:sz w:val="20"/>
          <w:szCs w:val="20"/>
        </w:rPr>
        <w:t>”.</w:t>
      </w:r>
    </w:p>
    <w:p w14:paraId="220C3547" w14:textId="77777777" w:rsidR="00DB744E" w:rsidRPr="00716907" w:rsidRDefault="00DB744E" w:rsidP="00DB744E">
      <w:pPr>
        <w:pStyle w:val="Lista"/>
        <w:spacing w:after="0"/>
        <w:ind w:left="360" w:firstLine="0"/>
        <w:jc w:val="both"/>
        <w:rPr>
          <w:rFonts w:ascii="Arial" w:hAnsi="Arial" w:cs="Arial"/>
          <w:color w:val="000000" w:themeColor="text1"/>
          <w:sz w:val="20"/>
          <w:szCs w:val="20"/>
        </w:rPr>
      </w:pPr>
    </w:p>
    <w:p w14:paraId="4964B4BE" w14:textId="2B1C6C08"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Expreso mi consentimiento y autorización para que en e</w:t>
      </w:r>
      <w:r w:rsidR="00796CBD">
        <w:rPr>
          <w:rFonts w:ascii="Arial" w:hAnsi="Arial" w:cs="Arial"/>
          <w:color w:val="000000" w:themeColor="text1"/>
          <w:sz w:val="20"/>
          <w:szCs w:val="20"/>
        </w:rPr>
        <w:t xml:space="preserve">l caso de salir adjudicado, LA </w:t>
      </w:r>
      <w:r w:rsidRPr="00716907">
        <w:rPr>
          <w:rFonts w:ascii="Arial" w:hAnsi="Arial" w:cs="Arial"/>
          <w:color w:val="000000" w:themeColor="text1"/>
          <w:sz w:val="20"/>
          <w:szCs w:val="20"/>
        </w:rPr>
        <w:t>“CONVOCANTE” pueda retener y aplicar las</w:t>
      </w:r>
      <w:r w:rsidR="00796CBD">
        <w:rPr>
          <w:rFonts w:ascii="Arial" w:hAnsi="Arial" w:cs="Arial"/>
          <w:color w:val="000000" w:themeColor="text1"/>
          <w:sz w:val="20"/>
          <w:szCs w:val="20"/>
        </w:rPr>
        <w:t xml:space="preserve"> cantidades que se generen por </w:t>
      </w:r>
      <w:r w:rsidRPr="00716907">
        <w:rPr>
          <w:rFonts w:ascii="Arial" w:hAnsi="Arial" w:cs="Arial"/>
          <w:color w:val="000000" w:themeColor="text1"/>
          <w:sz w:val="20"/>
          <w:szCs w:val="20"/>
        </w:rPr>
        <w:t>concepto de penas convencionales, de los importes que la  “CONVOCANTE” deba cubrir por concepto de pago de facturas. Lo anterior, sin perjuicio de la garantía que deban otorgar de acuerdo a lo señalado en el punto 06 de estas bases.</w:t>
      </w:r>
    </w:p>
    <w:p w14:paraId="3776AF98" w14:textId="2257D7A5" w:rsidR="00DB744E" w:rsidRDefault="00DB744E" w:rsidP="00DB744E">
      <w:pPr>
        <w:pStyle w:val="Prrafodelista"/>
        <w:rPr>
          <w:rFonts w:ascii="Arial" w:hAnsi="Arial" w:cs="Arial"/>
          <w:color w:val="000000" w:themeColor="text1"/>
          <w:sz w:val="20"/>
          <w:szCs w:val="20"/>
        </w:rPr>
      </w:pPr>
    </w:p>
    <w:p w14:paraId="1EF8A63E" w14:textId="3132E271" w:rsidR="0071731F" w:rsidRDefault="0071731F" w:rsidP="00DB744E">
      <w:pPr>
        <w:pStyle w:val="Prrafodelista"/>
        <w:rPr>
          <w:rFonts w:ascii="Arial" w:hAnsi="Arial" w:cs="Arial"/>
          <w:color w:val="000000" w:themeColor="text1"/>
          <w:sz w:val="20"/>
          <w:szCs w:val="20"/>
        </w:rPr>
      </w:pPr>
    </w:p>
    <w:p w14:paraId="0825D2DC" w14:textId="77777777" w:rsidR="0071731F" w:rsidRPr="00716907" w:rsidRDefault="0071731F" w:rsidP="00DB744E">
      <w:pPr>
        <w:pStyle w:val="Prrafodelista"/>
        <w:rPr>
          <w:rFonts w:ascii="Arial" w:hAnsi="Arial" w:cs="Arial"/>
          <w:color w:val="000000" w:themeColor="text1"/>
          <w:sz w:val="20"/>
          <w:szCs w:val="20"/>
        </w:rPr>
      </w:pPr>
    </w:p>
    <w:p w14:paraId="5F3B3A80" w14:textId="78386A0B" w:rsidR="00DB744E" w:rsidRDefault="00DB744E" w:rsidP="00772F93">
      <w:pPr>
        <w:pStyle w:val="Prrafodelista"/>
        <w:numPr>
          <w:ilvl w:val="0"/>
          <w:numId w:val="1"/>
        </w:numPr>
        <w:jc w:val="both"/>
        <w:rPr>
          <w:rFonts w:ascii="Arial" w:hAnsi="Arial" w:cs="Arial"/>
          <w:sz w:val="20"/>
          <w:szCs w:val="20"/>
        </w:rPr>
      </w:pPr>
      <w:r w:rsidRPr="00716907">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354A4544" w14:textId="77777777" w:rsidR="00E62630" w:rsidRPr="00E62630" w:rsidRDefault="00E62630" w:rsidP="00E62630">
      <w:pPr>
        <w:jc w:val="both"/>
        <w:rPr>
          <w:rFonts w:ascii="Arial" w:hAnsi="Arial" w:cs="Arial"/>
          <w:sz w:val="20"/>
          <w:szCs w:val="20"/>
        </w:rPr>
      </w:pPr>
    </w:p>
    <w:p w14:paraId="7E4029FF" w14:textId="2C81CF6C" w:rsidR="00DB744E" w:rsidRPr="00716907" w:rsidRDefault="00DB744E" w:rsidP="00DB744E">
      <w:pPr>
        <w:pStyle w:val="Textoindependiente"/>
        <w:jc w:val="left"/>
        <w:rPr>
          <w:rFonts w:ascii="Arial" w:hAnsi="Arial" w:cs="Arial"/>
          <w:sz w:val="22"/>
          <w:szCs w:val="22"/>
        </w:rPr>
      </w:pPr>
      <w:r w:rsidRPr="00716907">
        <w:rPr>
          <w:rFonts w:ascii="Arial" w:hAnsi="Arial" w:cs="Arial"/>
          <w:sz w:val="22"/>
          <w:szCs w:val="22"/>
        </w:rPr>
        <w:t>_____________________________</w:t>
      </w:r>
    </w:p>
    <w:p w14:paraId="2601F649" w14:textId="77777777" w:rsidR="009B5213" w:rsidRDefault="00DB744E" w:rsidP="00796CBD">
      <w:pPr>
        <w:pStyle w:val="Textoindependiente"/>
        <w:rPr>
          <w:rFonts w:ascii="Arial" w:hAnsi="Arial" w:cs="Arial"/>
          <w:b/>
          <w:sz w:val="20"/>
        </w:rPr>
      </w:pPr>
      <w:r w:rsidRPr="00716907">
        <w:rPr>
          <w:rFonts w:ascii="Arial" w:hAnsi="Arial" w:cs="Arial"/>
          <w:sz w:val="20"/>
        </w:rPr>
        <w:t xml:space="preserve">Nombre y firma del </w:t>
      </w:r>
      <w:r w:rsidR="00796CBD">
        <w:rPr>
          <w:rFonts w:ascii="Arial" w:hAnsi="Arial" w:cs="Arial"/>
          <w:b/>
          <w:sz w:val="20"/>
        </w:rPr>
        <w:t xml:space="preserve">“LICITANTE </w:t>
      </w:r>
    </w:p>
    <w:p w14:paraId="2B00E968" w14:textId="34521C5F" w:rsidR="00DB744E" w:rsidRDefault="00DB744E" w:rsidP="00796CBD">
      <w:pPr>
        <w:pStyle w:val="Textoindependiente"/>
        <w:rPr>
          <w:rFonts w:ascii="Arial" w:hAnsi="Arial" w:cs="Arial"/>
          <w:sz w:val="20"/>
        </w:rPr>
      </w:pPr>
      <w:r w:rsidRPr="00716907">
        <w:rPr>
          <w:rFonts w:ascii="Arial" w:hAnsi="Arial" w:cs="Arial"/>
          <w:sz w:val="20"/>
        </w:rPr>
        <w:t>y/o su Representante Legal</w:t>
      </w:r>
    </w:p>
    <w:p w14:paraId="5D07119F" w14:textId="77777777" w:rsidR="00DB744E" w:rsidRPr="00716907"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lastRenderedPageBreak/>
        <w:t>ANEXO 5</w:t>
      </w:r>
    </w:p>
    <w:p w14:paraId="733BEE9B" w14:textId="49893386" w:rsidR="00DB744E" w:rsidRDefault="00DB744E" w:rsidP="00DB744E">
      <w:pPr>
        <w:spacing w:after="0"/>
        <w:jc w:val="center"/>
        <w:rPr>
          <w:rFonts w:ascii="Arial" w:hAnsi="Arial" w:cs="Arial"/>
          <w:b/>
        </w:rPr>
      </w:pPr>
      <w:r w:rsidRPr="00716907">
        <w:rPr>
          <w:rFonts w:ascii="Arial" w:hAnsi="Arial" w:cs="Arial"/>
          <w:b/>
        </w:rPr>
        <w:t xml:space="preserve"> “BASES DE LICITACIÓN”</w:t>
      </w:r>
    </w:p>
    <w:p w14:paraId="2F8A882D" w14:textId="25607976" w:rsidR="00796CBD" w:rsidRPr="00716907" w:rsidRDefault="000D4506" w:rsidP="00DB744E">
      <w:pPr>
        <w:spacing w:after="0"/>
        <w:jc w:val="center"/>
        <w:rPr>
          <w:rFonts w:ascii="Arial" w:hAnsi="Arial" w:cs="Arial"/>
          <w:b/>
        </w:rPr>
      </w:pPr>
      <w:r>
        <w:rPr>
          <w:rFonts w:ascii="Arial" w:hAnsi="Arial" w:cs="Arial"/>
          <w:b/>
        </w:rPr>
        <w:t>OPD/CC/IMMT/002</w:t>
      </w:r>
      <w:r w:rsidR="00796CBD">
        <w:rPr>
          <w:rFonts w:ascii="Arial" w:hAnsi="Arial" w:cs="Arial"/>
          <w:b/>
        </w:rPr>
        <w:t>/2022</w:t>
      </w:r>
    </w:p>
    <w:p w14:paraId="34EE85CC" w14:textId="58AEA2A2" w:rsidR="00DB744E" w:rsidRDefault="009B5213" w:rsidP="009B5213">
      <w:pPr>
        <w:spacing w:after="0"/>
        <w:jc w:val="both"/>
        <w:rPr>
          <w:rFonts w:ascii="Arial" w:eastAsia="Arial" w:hAnsi="Arial" w:cs="Arial"/>
          <w:b/>
          <w:color w:val="000000"/>
          <w:lang w:val="es-ES_tradnl" w:eastAsia="es-MX"/>
        </w:rPr>
      </w:pPr>
      <w:r>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Pr="001E5FE4">
        <w:rPr>
          <w:rFonts w:ascii="Arial" w:eastAsia="Arial" w:hAnsi="Arial" w:cs="Arial"/>
          <w:b/>
          <w:color w:val="000000"/>
          <w:lang w:val="es-ES_tradnl" w:eastAsia="es-MX"/>
        </w:rPr>
        <w:t>(PIMPASEVM)</w:t>
      </w:r>
      <w:r>
        <w:rPr>
          <w:rFonts w:ascii="Arial" w:eastAsia="Arial" w:hAnsi="Arial" w:cs="Arial"/>
          <w:b/>
          <w:color w:val="000000"/>
          <w:lang w:val="es-ES_tradnl" w:eastAsia="es-MX"/>
        </w:rPr>
        <w:t xml:space="preserve">, </w:t>
      </w:r>
      <w:r w:rsidR="00190099">
        <w:rPr>
          <w:rFonts w:ascii="Arial" w:eastAsia="Arial" w:hAnsi="Arial" w:cs="Arial"/>
          <w:b/>
          <w:color w:val="000000"/>
          <w:lang w:val="es-ES_tradnl" w:eastAsia="es-MX"/>
        </w:rPr>
        <w:t xml:space="preserve">Y </w:t>
      </w:r>
      <w:r>
        <w:rPr>
          <w:rFonts w:ascii="Arial" w:eastAsia="Arial" w:hAnsi="Arial" w:cs="Arial"/>
          <w:b/>
          <w:color w:val="000000"/>
          <w:lang w:val="es-ES_tradnl" w:eastAsia="es-MX"/>
        </w:rPr>
        <w:t>CAPACITACIÓN AL FUNCIONARIADO”</w:t>
      </w:r>
      <w:r w:rsidR="00796CBD">
        <w:rPr>
          <w:rFonts w:ascii="Arial" w:eastAsia="Arial" w:hAnsi="Arial" w:cs="Arial"/>
          <w:b/>
          <w:color w:val="000000"/>
          <w:lang w:val="es-ES_tradnl" w:eastAsia="es-MX"/>
        </w:rPr>
        <w:t>.</w:t>
      </w:r>
    </w:p>
    <w:p w14:paraId="475340F6" w14:textId="14BB136A" w:rsidR="004D2A90" w:rsidRPr="00716907" w:rsidRDefault="004D2A90" w:rsidP="009B5213">
      <w:pPr>
        <w:spacing w:after="0"/>
        <w:jc w:val="both"/>
        <w:rPr>
          <w:rFonts w:ascii="Arial" w:hAnsi="Arial" w:cs="Arial"/>
          <w:sz w:val="20"/>
          <w:szCs w:val="20"/>
        </w:rPr>
      </w:pPr>
    </w:p>
    <w:p w14:paraId="3D8FC1E5" w14:textId="0975885C" w:rsidR="00DB744E" w:rsidRPr="00716907" w:rsidRDefault="004D2A90" w:rsidP="00DB744E">
      <w:pPr>
        <w:spacing w:after="0"/>
        <w:rPr>
          <w:rFonts w:ascii="Arial" w:hAnsi="Arial" w:cs="Arial"/>
          <w:b/>
          <w:sz w:val="20"/>
          <w:szCs w:val="20"/>
        </w:rPr>
      </w:pPr>
      <w:r>
        <w:rPr>
          <w:rFonts w:ascii="Arial" w:hAnsi="Arial" w:cs="Arial"/>
          <w:b/>
          <w:sz w:val="20"/>
          <w:szCs w:val="20"/>
        </w:rPr>
        <w:t>INSTITUTO MUNICIPAL DE LA MUJER TLAJOMULQUENSE</w:t>
      </w:r>
    </w:p>
    <w:p w14:paraId="4F8F71BA" w14:textId="3022FD56" w:rsidR="00DB744E" w:rsidRPr="0071731F" w:rsidRDefault="00DB744E" w:rsidP="00DB744E">
      <w:pPr>
        <w:spacing w:after="0"/>
        <w:rPr>
          <w:rFonts w:ascii="Arial" w:hAnsi="Arial" w:cs="Arial"/>
          <w:b/>
          <w:sz w:val="20"/>
          <w:szCs w:val="20"/>
        </w:rPr>
      </w:pPr>
      <w:r w:rsidRPr="00716907">
        <w:rPr>
          <w:rFonts w:ascii="Arial" w:hAnsi="Arial" w:cs="Arial"/>
          <w:b/>
          <w:sz w:val="20"/>
          <w:szCs w:val="20"/>
        </w:rPr>
        <w:t>P R E S E N T E</w:t>
      </w:r>
    </w:p>
    <w:p w14:paraId="4D0ADC96" w14:textId="77777777" w:rsidR="00DB744E" w:rsidRPr="00716907" w:rsidRDefault="00DB744E" w:rsidP="00DB744E">
      <w:pPr>
        <w:spacing w:after="0"/>
        <w:rPr>
          <w:rFonts w:ascii="Arial" w:hAnsi="Arial" w:cs="Arial"/>
        </w:rPr>
      </w:pPr>
    </w:p>
    <w:p w14:paraId="34BD5589" w14:textId="77777777" w:rsidR="00DB744E" w:rsidRPr="00716907" w:rsidRDefault="00DB744E" w:rsidP="00DB744E">
      <w:pPr>
        <w:spacing w:after="0"/>
        <w:jc w:val="both"/>
        <w:rPr>
          <w:rFonts w:ascii="Arial" w:hAnsi="Arial" w:cs="Arial"/>
        </w:rPr>
      </w:pPr>
      <w:r w:rsidRPr="00716907">
        <w:rPr>
          <w:rFonts w:ascii="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54A61C84" w14:textId="097E3C9B" w:rsidR="00DB744E" w:rsidRPr="00716907" w:rsidRDefault="00DB744E" w:rsidP="00DB744E">
      <w:pPr>
        <w:spacing w:after="0"/>
        <w:jc w:val="both"/>
        <w:rPr>
          <w:rFonts w:ascii="Arial" w:hAnsi="Arial" w:cs="Arial"/>
        </w:rPr>
      </w:pPr>
    </w:p>
    <w:p w14:paraId="03A0E639" w14:textId="07A65FD8" w:rsidR="00DB744E" w:rsidRPr="00716907" w:rsidRDefault="00DB744E" w:rsidP="00DB744E">
      <w:pPr>
        <w:spacing w:after="0"/>
        <w:jc w:val="both"/>
        <w:rPr>
          <w:rFonts w:ascii="Arial" w:hAnsi="Arial" w:cs="Arial"/>
        </w:rPr>
      </w:pPr>
      <w:r w:rsidRPr="00716907">
        <w:rPr>
          <w:rFonts w:ascii="Arial" w:hAnsi="Arial" w:cs="Arial"/>
        </w:rPr>
        <w:t xml:space="preserve">Así mismo manifiesto que dicha aportación voluntaria no repercute en la integración de mi propuesta económica ni en la calidad de los bienes y/o servicios a entregar, así como mi consentimiento para que el </w:t>
      </w:r>
      <w:r w:rsidR="004D2A90">
        <w:rPr>
          <w:rFonts w:ascii="Arial" w:hAnsi="Arial" w:cs="Arial"/>
        </w:rPr>
        <w:t>Instituto Municipal de la Mujer Tlajomulquense</w:t>
      </w:r>
      <w:r w:rsidRPr="00716907">
        <w:rPr>
          <w:rFonts w:ascii="Arial" w:hAnsi="Arial" w:cs="Arial"/>
        </w:rPr>
        <w:t xml:space="preserve"> realice la retención de tal aportación en una sola ministración en el primer pago, ya sea pago de anticipo, pago parcial o pago total.</w:t>
      </w:r>
    </w:p>
    <w:p w14:paraId="5624D89E" w14:textId="47920F01" w:rsidR="00DB744E" w:rsidRPr="00716907" w:rsidRDefault="00DB744E" w:rsidP="00DB744E">
      <w:pPr>
        <w:spacing w:after="0"/>
        <w:jc w:val="both"/>
        <w:rPr>
          <w:rFonts w:ascii="Arial" w:hAnsi="Arial" w:cs="Arial"/>
        </w:rPr>
      </w:pPr>
    </w:p>
    <w:p w14:paraId="5E96FAAA" w14:textId="77777777" w:rsidR="00DB744E" w:rsidRPr="00716907" w:rsidRDefault="00DB744E" w:rsidP="00DB744E">
      <w:pPr>
        <w:spacing w:after="0"/>
        <w:jc w:val="both"/>
        <w:rPr>
          <w:rFonts w:ascii="Arial" w:hAnsi="Arial" w:cs="Arial"/>
        </w:rPr>
      </w:pPr>
      <w:r w:rsidRPr="00716907">
        <w:rPr>
          <w:rFonts w:ascii="Arial" w:hAnsi="Arial" w:cs="Arial"/>
        </w:rPr>
        <w:t>Lo anterior señalado en los artículos 143, 145, 148 y 149 de la Ley de Compras Gubernamentales, Enajenaciones y Contratación de Servicios del Estado de Jalisco y sus Municipios.</w:t>
      </w:r>
    </w:p>
    <w:p w14:paraId="611B40B8" w14:textId="77777777" w:rsidR="00DB744E" w:rsidRPr="00716907" w:rsidRDefault="00DB744E" w:rsidP="00DB744E">
      <w:pPr>
        <w:spacing w:after="0"/>
        <w:jc w:val="both"/>
        <w:rPr>
          <w:rFonts w:ascii="Arial" w:hAnsi="Arial" w:cs="Arial"/>
        </w:rPr>
      </w:pPr>
    </w:p>
    <w:p w14:paraId="6D8EC16F" w14:textId="77777777" w:rsidR="00DB744E" w:rsidRPr="00716907" w:rsidRDefault="00DB744E" w:rsidP="00DB744E">
      <w:pPr>
        <w:spacing w:after="0"/>
        <w:jc w:val="both"/>
        <w:rPr>
          <w:rFonts w:ascii="Arial" w:hAnsi="Arial" w:cs="Arial"/>
        </w:rPr>
      </w:pPr>
      <w:r w:rsidRPr="00716907">
        <w:rPr>
          <w:rFonts w:ascii="Arial" w:hAnsi="Arial" w:cs="Arial"/>
        </w:rPr>
        <w:t>ATENTAMENTE</w:t>
      </w:r>
    </w:p>
    <w:p w14:paraId="189FC36D" w14:textId="77777777" w:rsidR="00DB744E" w:rsidRPr="00716907" w:rsidRDefault="00DB744E" w:rsidP="00DB744E">
      <w:pPr>
        <w:spacing w:after="0"/>
        <w:jc w:val="both"/>
        <w:rPr>
          <w:rFonts w:ascii="Arial" w:hAnsi="Arial" w:cs="Arial"/>
        </w:rPr>
      </w:pPr>
    </w:p>
    <w:p w14:paraId="4418E911" w14:textId="77777777" w:rsidR="00DB744E" w:rsidRPr="00716907" w:rsidRDefault="00DB744E" w:rsidP="00DB744E">
      <w:pPr>
        <w:spacing w:after="0"/>
        <w:rPr>
          <w:rFonts w:ascii="Arial" w:hAnsi="Arial" w:cs="Arial"/>
        </w:rPr>
      </w:pPr>
    </w:p>
    <w:p w14:paraId="0AB1FB0F" w14:textId="77777777" w:rsidR="00DB744E" w:rsidRPr="00716907" w:rsidRDefault="00DB744E" w:rsidP="00DB744E">
      <w:pPr>
        <w:spacing w:after="0"/>
        <w:rPr>
          <w:rFonts w:ascii="Arial" w:hAnsi="Arial" w:cs="Arial"/>
        </w:rPr>
      </w:pPr>
      <w:r w:rsidRPr="00716907">
        <w:rPr>
          <w:rFonts w:ascii="Arial" w:hAnsi="Arial" w:cs="Arial"/>
        </w:rPr>
        <w:t>_________________________</w:t>
      </w:r>
    </w:p>
    <w:p w14:paraId="68F925AB" w14:textId="77777777" w:rsidR="00DB744E" w:rsidRPr="00716907" w:rsidRDefault="00DB744E" w:rsidP="00DB744E">
      <w:pPr>
        <w:spacing w:after="0"/>
        <w:rPr>
          <w:rFonts w:ascii="Arial" w:hAnsi="Arial" w:cs="Arial"/>
        </w:rPr>
      </w:pPr>
      <w:r w:rsidRPr="00716907">
        <w:rPr>
          <w:rFonts w:ascii="Arial" w:hAnsi="Arial" w:cs="Arial"/>
        </w:rPr>
        <w:t>Nombre y firma del Licitante</w:t>
      </w:r>
    </w:p>
    <w:p w14:paraId="39270C4E" w14:textId="77777777" w:rsidR="00DB744E" w:rsidRPr="00B62C4A" w:rsidRDefault="00DB744E" w:rsidP="00DB744E">
      <w:pPr>
        <w:spacing w:after="0"/>
        <w:rPr>
          <w:rFonts w:ascii="Arial" w:hAnsi="Arial" w:cs="Arial"/>
        </w:rPr>
      </w:pPr>
      <w:r w:rsidRPr="00716907">
        <w:rPr>
          <w:rFonts w:ascii="Arial" w:hAnsi="Arial" w:cs="Arial"/>
        </w:rPr>
        <w:t>o Representante Legal</w:t>
      </w:r>
      <w:r w:rsidRPr="00B62C4A">
        <w:rPr>
          <w:rFonts w:ascii="Arial" w:hAnsi="Arial" w:cs="Arial"/>
        </w:rPr>
        <w:t xml:space="preserve"> </w:t>
      </w:r>
    </w:p>
    <w:p w14:paraId="2A0FD77E" w14:textId="77777777" w:rsidR="00DB744E" w:rsidRPr="00B62C4A" w:rsidRDefault="00DB744E" w:rsidP="00DB744E">
      <w:pPr>
        <w:spacing w:after="0"/>
        <w:rPr>
          <w:rFonts w:ascii="Arial" w:hAnsi="Arial" w:cs="Arial"/>
        </w:rPr>
      </w:pPr>
    </w:p>
    <w:sectPr w:rsidR="00DB744E" w:rsidRPr="00B62C4A" w:rsidSect="009B5213">
      <w:headerReference w:type="default" r:id="rId12"/>
      <w:footerReference w:type="default" r:id="rId13"/>
      <w:pgSz w:w="12240" w:h="15840"/>
      <w:pgMar w:top="993"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C55B8" w14:textId="77777777" w:rsidR="007C421D" w:rsidRDefault="007C421D">
      <w:pPr>
        <w:spacing w:after="0" w:line="240" w:lineRule="auto"/>
      </w:pPr>
      <w:r>
        <w:separator/>
      </w:r>
    </w:p>
  </w:endnote>
  <w:endnote w:type="continuationSeparator" w:id="0">
    <w:p w14:paraId="5294EE68" w14:textId="77777777" w:rsidR="007C421D" w:rsidRDefault="007C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0797558F" w:rsidR="009C395E" w:rsidRDefault="009C395E">
        <w:pPr>
          <w:pStyle w:val="Piedepgina"/>
          <w:jc w:val="right"/>
        </w:pPr>
        <w:r>
          <w:fldChar w:fldCharType="begin"/>
        </w:r>
        <w:r>
          <w:instrText>PAGE   \* MERGEFORMAT</w:instrText>
        </w:r>
        <w:r>
          <w:fldChar w:fldCharType="separate"/>
        </w:r>
        <w:r w:rsidR="00BD4045">
          <w:rPr>
            <w:noProof/>
          </w:rPr>
          <w:t>2</w:t>
        </w:r>
        <w:r>
          <w:rPr>
            <w:noProof/>
          </w:rPr>
          <w:fldChar w:fldCharType="end"/>
        </w:r>
      </w:p>
    </w:sdtContent>
  </w:sdt>
  <w:p w14:paraId="59AE45CE" w14:textId="77777777" w:rsidR="009C395E" w:rsidRDefault="009C39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F5A4" w14:textId="77777777" w:rsidR="007C421D" w:rsidRDefault="007C421D">
      <w:pPr>
        <w:spacing w:after="0" w:line="240" w:lineRule="auto"/>
      </w:pPr>
      <w:r>
        <w:separator/>
      </w:r>
    </w:p>
  </w:footnote>
  <w:footnote w:type="continuationSeparator" w:id="0">
    <w:p w14:paraId="3FE5901D" w14:textId="77777777" w:rsidR="007C421D" w:rsidRDefault="007C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77777777" w:rsidR="009C395E" w:rsidRDefault="009C395E">
    <w:pPr>
      <w:pStyle w:val="Encabezado"/>
      <w:jc w:val="right"/>
    </w:pPr>
  </w:p>
  <w:p w14:paraId="518830E8" w14:textId="77777777" w:rsidR="009C395E" w:rsidRDefault="009C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15:restartNumberingAfterBreak="0">
    <w:nsid w:val="04655843"/>
    <w:multiLevelType w:val="hybridMultilevel"/>
    <w:tmpl w:val="A27297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04D0455F"/>
    <w:multiLevelType w:val="hybridMultilevel"/>
    <w:tmpl w:val="271819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05763108"/>
    <w:multiLevelType w:val="hybridMultilevel"/>
    <w:tmpl w:val="8AAAFF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06FC119E"/>
    <w:multiLevelType w:val="multilevel"/>
    <w:tmpl w:val="26587C3A"/>
    <w:lvl w:ilvl="0">
      <w:start w:val="4"/>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8363743"/>
    <w:multiLevelType w:val="multilevel"/>
    <w:tmpl w:val="A31CE206"/>
    <w:lvl w:ilvl="0">
      <w:start w:val="3"/>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0" w15:restartNumberingAfterBreak="0">
    <w:nsid w:val="0D6A48BB"/>
    <w:multiLevelType w:val="hybridMultilevel"/>
    <w:tmpl w:val="FD58B7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2" w15:restartNumberingAfterBreak="0">
    <w:nsid w:val="115D5B0F"/>
    <w:multiLevelType w:val="hybridMultilevel"/>
    <w:tmpl w:val="36F6C996"/>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12B14046"/>
    <w:multiLevelType w:val="hybridMultilevel"/>
    <w:tmpl w:val="098EE45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5" w15:restartNumberingAfterBreak="0">
    <w:nsid w:val="15D00B42"/>
    <w:multiLevelType w:val="hybridMultilevel"/>
    <w:tmpl w:val="4498FFDA"/>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26" w15:restartNumberingAfterBreak="0">
    <w:nsid w:val="17235AFF"/>
    <w:multiLevelType w:val="hybridMultilevel"/>
    <w:tmpl w:val="8544E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8" w15:restartNumberingAfterBreak="0">
    <w:nsid w:val="18053F35"/>
    <w:multiLevelType w:val="hybridMultilevel"/>
    <w:tmpl w:val="EA9AD1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1CBB6E59"/>
    <w:multiLevelType w:val="hybridMultilevel"/>
    <w:tmpl w:val="313C4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1D0C14E1"/>
    <w:multiLevelType w:val="hybridMultilevel"/>
    <w:tmpl w:val="5648859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1E670DC9"/>
    <w:multiLevelType w:val="multilevel"/>
    <w:tmpl w:val="0EDEB62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CA6850"/>
    <w:multiLevelType w:val="hybridMultilevel"/>
    <w:tmpl w:val="19C26A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220C6942"/>
    <w:multiLevelType w:val="hybridMultilevel"/>
    <w:tmpl w:val="CE147C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2299080A"/>
    <w:multiLevelType w:val="multilevel"/>
    <w:tmpl w:val="12103D38"/>
    <w:lvl w:ilvl="0">
      <w:start w:val="2"/>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EF2153"/>
    <w:multiLevelType w:val="hybridMultilevel"/>
    <w:tmpl w:val="6902D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9056618"/>
    <w:multiLevelType w:val="hybridMultilevel"/>
    <w:tmpl w:val="E2345F8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37"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38" w15:restartNumberingAfterBreak="0">
    <w:nsid w:val="2C8C316C"/>
    <w:multiLevelType w:val="hybridMultilevel"/>
    <w:tmpl w:val="6E5C17F0"/>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40" w15:restartNumberingAfterBreak="0">
    <w:nsid w:val="302B16DB"/>
    <w:multiLevelType w:val="hybridMultilevel"/>
    <w:tmpl w:val="6402FFD2"/>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360E68B2"/>
    <w:multiLevelType w:val="hybridMultilevel"/>
    <w:tmpl w:val="8610AE1C"/>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371E405C"/>
    <w:multiLevelType w:val="hybridMultilevel"/>
    <w:tmpl w:val="8CC26F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44" w15:restartNumberingAfterBreak="0">
    <w:nsid w:val="3D6D4A41"/>
    <w:multiLevelType w:val="hybridMultilevel"/>
    <w:tmpl w:val="D0C008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15:restartNumberingAfterBreak="0">
    <w:nsid w:val="3D99566A"/>
    <w:multiLevelType w:val="hybridMultilevel"/>
    <w:tmpl w:val="F2BA71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15:restartNumberingAfterBreak="0">
    <w:nsid w:val="3FA43D55"/>
    <w:multiLevelType w:val="hybridMultilevel"/>
    <w:tmpl w:val="F41C9B8C"/>
    <w:lvl w:ilvl="0" w:tplc="B8CA9C12">
      <w:start w:val="11"/>
      <w:numFmt w:val="bullet"/>
      <w:lvlText w:val=""/>
      <w:lvlJc w:val="left"/>
      <w:pPr>
        <w:ind w:left="1080" w:hanging="360"/>
      </w:pPr>
      <w:rPr>
        <w:rFonts w:ascii="Symbol" w:eastAsia="Times New Roman" w:hAnsi="Symbol" w:cs="Calibri"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7" w15:restartNumberingAfterBreak="0">
    <w:nsid w:val="410942FD"/>
    <w:multiLevelType w:val="hybridMultilevel"/>
    <w:tmpl w:val="280EEB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15:restartNumberingAfterBreak="0">
    <w:nsid w:val="414A79E2"/>
    <w:multiLevelType w:val="multilevel"/>
    <w:tmpl w:val="A0625DC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41DA1AB3"/>
    <w:multiLevelType w:val="hybridMultilevel"/>
    <w:tmpl w:val="0D9C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0" w15:restartNumberingAfterBreak="0">
    <w:nsid w:val="420D29AB"/>
    <w:multiLevelType w:val="hybridMultilevel"/>
    <w:tmpl w:val="D97860D0"/>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15:restartNumberingAfterBreak="0">
    <w:nsid w:val="45894B82"/>
    <w:multiLevelType w:val="multilevel"/>
    <w:tmpl w:val="E7D0954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5B27EFB"/>
    <w:multiLevelType w:val="hybridMultilevel"/>
    <w:tmpl w:val="6206E008"/>
    <w:lvl w:ilvl="0" w:tplc="7446227C">
      <w:start w:val="5"/>
      <w:numFmt w:val="bullet"/>
      <w:lvlText w:val=""/>
      <w:lvlJc w:val="left"/>
      <w:pPr>
        <w:ind w:left="1074" w:hanging="360"/>
      </w:pPr>
      <w:rPr>
        <w:rFonts w:ascii="Symbol" w:eastAsia="Times New Roman" w:hAnsi="Symbol" w:cs="Arial" w:hint="default"/>
      </w:rPr>
    </w:lvl>
    <w:lvl w:ilvl="1" w:tplc="080A0003">
      <w:start w:val="1"/>
      <w:numFmt w:val="bullet"/>
      <w:lvlText w:val="o"/>
      <w:lvlJc w:val="left"/>
      <w:pPr>
        <w:ind w:left="1794" w:hanging="360"/>
      </w:pPr>
      <w:rPr>
        <w:rFonts w:ascii="Courier New" w:hAnsi="Courier New" w:cs="Courier New" w:hint="default"/>
      </w:rPr>
    </w:lvl>
    <w:lvl w:ilvl="2" w:tplc="080A0005">
      <w:start w:val="1"/>
      <w:numFmt w:val="bullet"/>
      <w:lvlText w:val=""/>
      <w:lvlJc w:val="left"/>
      <w:pPr>
        <w:ind w:left="2514" w:hanging="360"/>
      </w:pPr>
      <w:rPr>
        <w:rFonts w:ascii="Wingdings" w:hAnsi="Wingdings" w:hint="default"/>
      </w:rPr>
    </w:lvl>
    <w:lvl w:ilvl="3" w:tplc="080A0001">
      <w:start w:val="1"/>
      <w:numFmt w:val="bullet"/>
      <w:lvlText w:val=""/>
      <w:lvlJc w:val="left"/>
      <w:pPr>
        <w:ind w:left="3234" w:hanging="360"/>
      </w:pPr>
      <w:rPr>
        <w:rFonts w:ascii="Symbol" w:hAnsi="Symbol" w:hint="default"/>
      </w:rPr>
    </w:lvl>
    <w:lvl w:ilvl="4" w:tplc="080A0003">
      <w:start w:val="1"/>
      <w:numFmt w:val="bullet"/>
      <w:lvlText w:val="o"/>
      <w:lvlJc w:val="left"/>
      <w:pPr>
        <w:ind w:left="3954" w:hanging="360"/>
      </w:pPr>
      <w:rPr>
        <w:rFonts w:ascii="Courier New" w:hAnsi="Courier New" w:cs="Courier New" w:hint="default"/>
      </w:rPr>
    </w:lvl>
    <w:lvl w:ilvl="5" w:tplc="080A0005">
      <w:start w:val="1"/>
      <w:numFmt w:val="bullet"/>
      <w:lvlText w:val=""/>
      <w:lvlJc w:val="left"/>
      <w:pPr>
        <w:ind w:left="4674" w:hanging="360"/>
      </w:pPr>
      <w:rPr>
        <w:rFonts w:ascii="Wingdings" w:hAnsi="Wingdings" w:hint="default"/>
      </w:rPr>
    </w:lvl>
    <w:lvl w:ilvl="6" w:tplc="080A0001">
      <w:start w:val="1"/>
      <w:numFmt w:val="bullet"/>
      <w:lvlText w:val=""/>
      <w:lvlJc w:val="left"/>
      <w:pPr>
        <w:ind w:left="5394" w:hanging="360"/>
      </w:pPr>
      <w:rPr>
        <w:rFonts w:ascii="Symbol" w:hAnsi="Symbol" w:hint="default"/>
      </w:rPr>
    </w:lvl>
    <w:lvl w:ilvl="7" w:tplc="080A0003">
      <w:start w:val="1"/>
      <w:numFmt w:val="bullet"/>
      <w:lvlText w:val="o"/>
      <w:lvlJc w:val="left"/>
      <w:pPr>
        <w:ind w:left="6114" w:hanging="360"/>
      </w:pPr>
      <w:rPr>
        <w:rFonts w:ascii="Courier New" w:hAnsi="Courier New" w:cs="Courier New" w:hint="default"/>
      </w:rPr>
    </w:lvl>
    <w:lvl w:ilvl="8" w:tplc="080A0005">
      <w:start w:val="1"/>
      <w:numFmt w:val="bullet"/>
      <w:lvlText w:val=""/>
      <w:lvlJc w:val="left"/>
      <w:pPr>
        <w:ind w:left="6834" w:hanging="360"/>
      </w:pPr>
      <w:rPr>
        <w:rFonts w:ascii="Wingdings" w:hAnsi="Wingdings" w:hint="default"/>
      </w:rPr>
    </w:lvl>
  </w:abstractNum>
  <w:abstractNum w:abstractNumId="53" w15:restartNumberingAfterBreak="0">
    <w:nsid w:val="474F6167"/>
    <w:multiLevelType w:val="multilevel"/>
    <w:tmpl w:val="FEEEB6F0"/>
    <w:lvl w:ilvl="0">
      <w:start w:val="6"/>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7E60F7C"/>
    <w:multiLevelType w:val="hybridMultilevel"/>
    <w:tmpl w:val="5A8E632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55" w15:restartNumberingAfterBreak="0">
    <w:nsid w:val="4953398D"/>
    <w:multiLevelType w:val="multilevel"/>
    <w:tmpl w:val="6E183214"/>
    <w:lvl w:ilvl="0">
      <w:start w:val="5"/>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4686757"/>
    <w:multiLevelType w:val="hybridMultilevel"/>
    <w:tmpl w:val="090EBD2E"/>
    <w:lvl w:ilvl="0" w:tplc="90FEF9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A81550C"/>
    <w:multiLevelType w:val="hybridMultilevel"/>
    <w:tmpl w:val="C55C0F46"/>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58" w15:restartNumberingAfterBreak="0">
    <w:nsid w:val="6081000F"/>
    <w:multiLevelType w:val="hybridMultilevel"/>
    <w:tmpl w:val="E3B06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9"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60" w15:restartNumberingAfterBreak="0">
    <w:nsid w:val="63F5730A"/>
    <w:multiLevelType w:val="hybridMultilevel"/>
    <w:tmpl w:val="46F0EA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1"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2" w15:restartNumberingAfterBreak="0">
    <w:nsid w:val="66AB7893"/>
    <w:multiLevelType w:val="multilevel"/>
    <w:tmpl w:val="9EACC7AA"/>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080" w:hanging="72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63"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64" w15:restartNumberingAfterBreak="0">
    <w:nsid w:val="6C6402D7"/>
    <w:multiLevelType w:val="hybridMultilevel"/>
    <w:tmpl w:val="C91E1CF6"/>
    <w:lvl w:ilvl="0" w:tplc="1A26953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6CD875D0"/>
    <w:multiLevelType w:val="hybridMultilevel"/>
    <w:tmpl w:val="0AFA52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6" w15:restartNumberingAfterBreak="0">
    <w:nsid w:val="6DA534AC"/>
    <w:multiLevelType w:val="hybridMultilevel"/>
    <w:tmpl w:val="D1DEC6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7" w15:restartNumberingAfterBreak="0">
    <w:nsid w:val="6E1E4D43"/>
    <w:multiLevelType w:val="hybridMultilevel"/>
    <w:tmpl w:val="AFE0D1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8" w15:restartNumberingAfterBreak="0">
    <w:nsid w:val="6E8B13DB"/>
    <w:multiLevelType w:val="multilevel"/>
    <w:tmpl w:val="5A0CDA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F0D1D1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FFA0A07"/>
    <w:multiLevelType w:val="hybridMultilevel"/>
    <w:tmpl w:val="D34C97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1" w15:restartNumberingAfterBreak="0">
    <w:nsid w:val="72976209"/>
    <w:multiLevelType w:val="hybridMultilevel"/>
    <w:tmpl w:val="91D8B32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2" w15:restartNumberingAfterBreak="0">
    <w:nsid w:val="739434F5"/>
    <w:multiLevelType w:val="hybridMultilevel"/>
    <w:tmpl w:val="C2E8E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3" w15:restartNumberingAfterBreak="0">
    <w:nsid w:val="744C5582"/>
    <w:multiLevelType w:val="hybridMultilevel"/>
    <w:tmpl w:val="588C4B4E"/>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74" w15:restartNumberingAfterBreak="0">
    <w:nsid w:val="7896605D"/>
    <w:multiLevelType w:val="hybridMultilevel"/>
    <w:tmpl w:val="4C20D1FA"/>
    <w:lvl w:ilvl="0" w:tplc="8884D50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78FC1F70"/>
    <w:multiLevelType w:val="hybridMultilevel"/>
    <w:tmpl w:val="9662DB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6" w15:restartNumberingAfterBreak="0">
    <w:nsid w:val="79631781"/>
    <w:multiLevelType w:val="hybridMultilevel"/>
    <w:tmpl w:val="B134933A"/>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3"/>
  </w:num>
  <w:num w:numId="2">
    <w:abstractNumId w:val="24"/>
  </w:num>
  <w:num w:numId="3">
    <w:abstractNumId w:val="39"/>
  </w:num>
  <w:num w:numId="4">
    <w:abstractNumId w:val="21"/>
  </w:num>
  <w:num w:numId="5">
    <w:abstractNumId w:val="37"/>
  </w:num>
  <w:num w:numId="6">
    <w:abstractNumId w:val="59"/>
  </w:num>
  <w:num w:numId="7">
    <w:abstractNumId w:val="27"/>
  </w:num>
  <w:num w:numId="8">
    <w:abstractNumId w:val="61"/>
  </w:num>
  <w:num w:numId="9">
    <w:abstractNumId w:val="63"/>
  </w:num>
  <w:num w:numId="10">
    <w:abstractNumId w:val="19"/>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50"/>
  </w:num>
  <w:num w:numId="14">
    <w:abstractNumId w:val="44"/>
  </w:num>
  <w:num w:numId="15">
    <w:abstractNumId w:val="29"/>
  </w:num>
  <w:num w:numId="16">
    <w:abstractNumId w:val="67"/>
  </w:num>
  <w:num w:numId="17">
    <w:abstractNumId w:val="71"/>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num>
  <w:num w:numId="29">
    <w:abstractNumId w:val="51"/>
  </w:num>
  <w:num w:numId="30">
    <w:abstractNumId w:val="31"/>
  </w:num>
  <w:num w:numId="31">
    <w:abstractNumId w:val="30"/>
  </w:num>
  <w:num w:numId="32">
    <w:abstractNumId w:val="41"/>
  </w:num>
  <w:num w:numId="33">
    <w:abstractNumId w:val="16"/>
  </w:num>
  <w:num w:numId="34">
    <w:abstractNumId w:val="65"/>
  </w:num>
  <w:num w:numId="35">
    <w:abstractNumId w:val="64"/>
  </w:num>
  <w:num w:numId="36">
    <w:abstractNumId w:val="44"/>
  </w:num>
  <w:num w:numId="37">
    <w:abstractNumId w:val="67"/>
  </w:num>
  <w:num w:numId="38">
    <w:abstractNumId w:val="29"/>
  </w:num>
  <w:num w:numId="39">
    <w:abstractNumId w:val="26"/>
  </w:num>
  <w:num w:numId="40">
    <w:abstractNumId w:val="56"/>
  </w:num>
  <w:num w:numId="41">
    <w:abstractNumId w:val="52"/>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num>
  <w:num w:numId="48">
    <w:abstractNumId w:val="42"/>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4"/>
  </w:num>
  <w:num w:numId="52">
    <w:abstractNumId w:val="32"/>
  </w:num>
  <w:num w:numId="53">
    <w:abstractNumId w:val="14"/>
  </w:num>
  <w:num w:numId="54">
    <w:abstractNumId w:val="33"/>
  </w:num>
  <w:num w:numId="55">
    <w:abstractNumId w:val="66"/>
  </w:num>
  <w:num w:numId="56">
    <w:abstractNumId w:val="47"/>
  </w:num>
  <w:num w:numId="57">
    <w:abstractNumId w:val="15"/>
  </w:num>
  <w:num w:numId="58">
    <w:abstractNumId w:val="28"/>
  </w:num>
  <w:num w:numId="59">
    <w:abstractNumId w:val="75"/>
  </w:num>
  <w:num w:numId="60">
    <w:abstractNumId w:val="45"/>
  </w:num>
  <w:num w:numId="61">
    <w:abstractNumId w:val="20"/>
  </w:num>
  <w:num w:numId="62">
    <w:abstractNumId w:val="60"/>
  </w:num>
  <w:num w:numId="63">
    <w:abstractNumId w:val="73"/>
  </w:num>
  <w:num w:numId="64">
    <w:abstractNumId w:val="36"/>
  </w:num>
  <w:num w:numId="65">
    <w:abstractNumId w:val="57"/>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23"/>
  </w:num>
  <w:num w:numId="69">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0E1"/>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404"/>
    <w:rsid w:val="000D3E48"/>
    <w:rsid w:val="000D4506"/>
    <w:rsid w:val="000D4A0B"/>
    <w:rsid w:val="000D61DB"/>
    <w:rsid w:val="000D6564"/>
    <w:rsid w:val="000D699E"/>
    <w:rsid w:val="000D737F"/>
    <w:rsid w:val="000E4784"/>
    <w:rsid w:val="000E4CB4"/>
    <w:rsid w:val="000E5A8B"/>
    <w:rsid w:val="000E7824"/>
    <w:rsid w:val="000E787D"/>
    <w:rsid w:val="000E7974"/>
    <w:rsid w:val="000E7C0D"/>
    <w:rsid w:val="000E7DC7"/>
    <w:rsid w:val="000F0A86"/>
    <w:rsid w:val="000F22FD"/>
    <w:rsid w:val="000F317E"/>
    <w:rsid w:val="000F3FFA"/>
    <w:rsid w:val="000F4DFF"/>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5E7B"/>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28FB"/>
    <w:rsid w:val="00155E83"/>
    <w:rsid w:val="00156A44"/>
    <w:rsid w:val="00156E2F"/>
    <w:rsid w:val="00157D6C"/>
    <w:rsid w:val="001666EF"/>
    <w:rsid w:val="0017223D"/>
    <w:rsid w:val="00172278"/>
    <w:rsid w:val="001735AC"/>
    <w:rsid w:val="001746BA"/>
    <w:rsid w:val="00174B71"/>
    <w:rsid w:val="0017562F"/>
    <w:rsid w:val="00177093"/>
    <w:rsid w:val="00183382"/>
    <w:rsid w:val="001835FA"/>
    <w:rsid w:val="00183DDD"/>
    <w:rsid w:val="00185367"/>
    <w:rsid w:val="001858FE"/>
    <w:rsid w:val="00185F5D"/>
    <w:rsid w:val="0018616A"/>
    <w:rsid w:val="001869A5"/>
    <w:rsid w:val="00186C39"/>
    <w:rsid w:val="00187695"/>
    <w:rsid w:val="00190099"/>
    <w:rsid w:val="001924ED"/>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5FE4"/>
    <w:rsid w:val="001E609A"/>
    <w:rsid w:val="001F0281"/>
    <w:rsid w:val="001F279F"/>
    <w:rsid w:val="001F3029"/>
    <w:rsid w:val="001F315C"/>
    <w:rsid w:val="001F41D1"/>
    <w:rsid w:val="001F50C0"/>
    <w:rsid w:val="001F5751"/>
    <w:rsid w:val="001F660F"/>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A09"/>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92"/>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B0B"/>
    <w:rsid w:val="003B5EBC"/>
    <w:rsid w:val="003C21E9"/>
    <w:rsid w:val="003C35FF"/>
    <w:rsid w:val="003C371D"/>
    <w:rsid w:val="003C38A0"/>
    <w:rsid w:val="003C663F"/>
    <w:rsid w:val="003D2C36"/>
    <w:rsid w:val="003D6CE4"/>
    <w:rsid w:val="003D7B2C"/>
    <w:rsid w:val="003E18AE"/>
    <w:rsid w:val="003E4506"/>
    <w:rsid w:val="003E473F"/>
    <w:rsid w:val="003E5EF3"/>
    <w:rsid w:val="003E772F"/>
    <w:rsid w:val="003F0CD9"/>
    <w:rsid w:val="003F1B4F"/>
    <w:rsid w:val="003F20F7"/>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2615"/>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3E"/>
    <w:rsid w:val="00440D44"/>
    <w:rsid w:val="004436FC"/>
    <w:rsid w:val="00443B09"/>
    <w:rsid w:val="004449D8"/>
    <w:rsid w:val="00445A57"/>
    <w:rsid w:val="00447AC0"/>
    <w:rsid w:val="00447E2C"/>
    <w:rsid w:val="00452454"/>
    <w:rsid w:val="00452DE0"/>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592D"/>
    <w:rsid w:val="004771FC"/>
    <w:rsid w:val="00480223"/>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27EC"/>
    <w:rsid w:val="004D2A90"/>
    <w:rsid w:val="004D2AE2"/>
    <w:rsid w:val="004D30A5"/>
    <w:rsid w:val="004D311D"/>
    <w:rsid w:val="004D3314"/>
    <w:rsid w:val="004D494C"/>
    <w:rsid w:val="004E0A52"/>
    <w:rsid w:val="004E15BC"/>
    <w:rsid w:val="004E19DF"/>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8EA"/>
    <w:rsid w:val="00516F43"/>
    <w:rsid w:val="00521303"/>
    <w:rsid w:val="00524510"/>
    <w:rsid w:val="00524683"/>
    <w:rsid w:val="00526FF1"/>
    <w:rsid w:val="005273A4"/>
    <w:rsid w:val="00527538"/>
    <w:rsid w:val="00527D66"/>
    <w:rsid w:val="00530720"/>
    <w:rsid w:val="00530A73"/>
    <w:rsid w:val="005310BA"/>
    <w:rsid w:val="005313A8"/>
    <w:rsid w:val="00531617"/>
    <w:rsid w:val="00534200"/>
    <w:rsid w:val="00535226"/>
    <w:rsid w:val="005367F0"/>
    <w:rsid w:val="0053751C"/>
    <w:rsid w:val="00545398"/>
    <w:rsid w:val="005454E8"/>
    <w:rsid w:val="00545B71"/>
    <w:rsid w:val="00550FB3"/>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978C0"/>
    <w:rsid w:val="005A0C87"/>
    <w:rsid w:val="005A1C5C"/>
    <w:rsid w:val="005A1DB0"/>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57CE"/>
    <w:rsid w:val="00637845"/>
    <w:rsid w:val="006416FE"/>
    <w:rsid w:val="00642B44"/>
    <w:rsid w:val="00645AF8"/>
    <w:rsid w:val="00645EF7"/>
    <w:rsid w:val="0065042E"/>
    <w:rsid w:val="00650E32"/>
    <w:rsid w:val="0065163E"/>
    <w:rsid w:val="00651C0D"/>
    <w:rsid w:val="00652DC8"/>
    <w:rsid w:val="0065695F"/>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4694"/>
    <w:rsid w:val="007150B8"/>
    <w:rsid w:val="007157B7"/>
    <w:rsid w:val="00716907"/>
    <w:rsid w:val="00716CE8"/>
    <w:rsid w:val="0071731F"/>
    <w:rsid w:val="00717779"/>
    <w:rsid w:val="007208D4"/>
    <w:rsid w:val="00721397"/>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6DF4"/>
    <w:rsid w:val="00746E5B"/>
    <w:rsid w:val="0075362C"/>
    <w:rsid w:val="00754D91"/>
    <w:rsid w:val="00754F78"/>
    <w:rsid w:val="00756C65"/>
    <w:rsid w:val="00756DE0"/>
    <w:rsid w:val="007579D7"/>
    <w:rsid w:val="00760FFF"/>
    <w:rsid w:val="00762386"/>
    <w:rsid w:val="00764397"/>
    <w:rsid w:val="00764F71"/>
    <w:rsid w:val="00765B9B"/>
    <w:rsid w:val="00767569"/>
    <w:rsid w:val="0077021D"/>
    <w:rsid w:val="00770B8B"/>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6CBD"/>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67D"/>
    <w:rsid w:val="007C421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DF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9A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059"/>
    <w:rsid w:val="00883267"/>
    <w:rsid w:val="008838AF"/>
    <w:rsid w:val="00884767"/>
    <w:rsid w:val="00885C38"/>
    <w:rsid w:val="008871E7"/>
    <w:rsid w:val="00890774"/>
    <w:rsid w:val="00891857"/>
    <w:rsid w:val="00892440"/>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C7BB9"/>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8F7AB9"/>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7A3"/>
    <w:rsid w:val="00916DCC"/>
    <w:rsid w:val="0091730D"/>
    <w:rsid w:val="0091741B"/>
    <w:rsid w:val="009175DC"/>
    <w:rsid w:val="00921E3F"/>
    <w:rsid w:val="009238FC"/>
    <w:rsid w:val="00924288"/>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575"/>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213"/>
    <w:rsid w:val="009B58A8"/>
    <w:rsid w:val="009B5980"/>
    <w:rsid w:val="009B739A"/>
    <w:rsid w:val="009C0380"/>
    <w:rsid w:val="009C1273"/>
    <w:rsid w:val="009C1E48"/>
    <w:rsid w:val="009C34A8"/>
    <w:rsid w:val="009C378F"/>
    <w:rsid w:val="009C395E"/>
    <w:rsid w:val="009C3E4A"/>
    <w:rsid w:val="009C4DE7"/>
    <w:rsid w:val="009C56B9"/>
    <w:rsid w:val="009C6685"/>
    <w:rsid w:val="009C6D98"/>
    <w:rsid w:val="009C6EF4"/>
    <w:rsid w:val="009C7571"/>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357"/>
    <w:rsid w:val="00A31C19"/>
    <w:rsid w:val="00A32658"/>
    <w:rsid w:val="00A32F79"/>
    <w:rsid w:val="00A35A67"/>
    <w:rsid w:val="00A36619"/>
    <w:rsid w:val="00A373C7"/>
    <w:rsid w:val="00A379F4"/>
    <w:rsid w:val="00A4391A"/>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09A4"/>
    <w:rsid w:val="00A73FBF"/>
    <w:rsid w:val="00A74CA8"/>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51E"/>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4B71"/>
    <w:rsid w:val="00AD5326"/>
    <w:rsid w:val="00AD5402"/>
    <w:rsid w:val="00AD60A4"/>
    <w:rsid w:val="00AD66DF"/>
    <w:rsid w:val="00AD7303"/>
    <w:rsid w:val="00AD791B"/>
    <w:rsid w:val="00AD7EAE"/>
    <w:rsid w:val="00AE15E6"/>
    <w:rsid w:val="00AE286B"/>
    <w:rsid w:val="00AE2E99"/>
    <w:rsid w:val="00AE50AB"/>
    <w:rsid w:val="00AE55DD"/>
    <w:rsid w:val="00AE64C2"/>
    <w:rsid w:val="00AE6EBD"/>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1F13"/>
    <w:rsid w:val="00B83A83"/>
    <w:rsid w:val="00B86FC8"/>
    <w:rsid w:val="00B90BBC"/>
    <w:rsid w:val="00B9209B"/>
    <w:rsid w:val="00B93143"/>
    <w:rsid w:val="00B9323D"/>
    <w:rsid w:val="00B93BD4"/>
    <w:rsid w:val="00B9492E"/>
    <w:rsid w:val="00B94AE7"/>
    <w:rsid w:val="00B95EC0"/>
    <w:rsid w:val="00B96AAE"/>
    <w:rsid w:val="00B96E8B"/>
    <w:rsid w:val="00BA01FD"/>
    <w:rsid w:val="00BA1088"/>
    <w:rsid w:val="00BA17A3"/>
    <w:rsid w:val="00BA4294"/>
    <w:rsid w:val="00BA4C4E"/>
    <w:rsid w:val="00BA5DD5"/>
    <w:rsid w:val="00BA6514"/>
    <w:rsid w:val="00BA6EAC"/>
    <w:rsid w:val="00BB0A7A"/>
    <w:rsid w:val="00BB1286"/>
    <w:rsid w:val="00BB1287"/>
    <w:rsid w:val="00BB351F"/>
    <w:rsid w:val="00BB3DE9"/>
    <w:rsid w:val="00BB402F"/>
    <w:rsid w:val="00BB408E"/>
    <w:rsid w:val="00BB4C6A"/>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045"/>
    <w:rsid w:val="00BD49FB"/>
    <w:rsid w:val="00BE091F"/>
    <w:rsid w:val="00BE25E9"/>
    <w:rsid w:val="00BE2F52"/>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4B2F"/>
    <w:rsid w:val="00C05625"/>
    <w:rsid w:val="00C05C44"/>
    <w:rsid w:val="00C064F0"/>
    <w:rsid w:val="00C07646"/>
    <w:rsid w:val="00C1217A"/>
    <w:rsid w:val="00C1419C"/>
    <w:rsid w:val="00C14EB4"/>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7127"/>
    <w:rsid w:val="00CF7934"/>
    <w:rsid w:val="00D0162E"/>
    <w:rsid w:val="00D0390F"/>
    <w:rsid w:val="00D067A5"/>
    <w:rsid w:val="00D105CD"/>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73C"/>
    <w:rsid w:val="00D7197F"/>
    <w:rsid w:val="00D729D2"/>
    <w:rsid w:val="00D736FA"/>
    <w:rsid w:val="00D768A9"/>
    <w:rsid w:val="00D80B98"/>
    <w:rsid w:val="00D81BAC"/>
    <w:rsid w:val="00D82577"/>
    <w:rsid w:val="00D828B7"/>
    <w:rsid w:val="00D83390"/>
    <w:rsid w:val="00D835E5"/>
    <w:rsid w:val="00D83DF5"/>
    <w:rsid w:val="00D84C74"/>
    <w:rsid w:val="00D86602"/>
    <w:rsid w:val="00D86DB9"/>
    <w:rsid w:val="00D86E96"/>
    <w:rsid w:val="00D87357"/>
    <w:rsid w:val="00D9204B"/>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48A"/>
    <w:rsid w:val="00E57A93"/>
    <w:rsid w:val="00E57ADB"/>
    <w:rsid w:val="00E61BF0"/>
    <w:rsid w:val="00E62630"/>
    <w:rsid w:val="00E63A84"/>
    <w:rsid w:val="00E63ACC"/>
    <w:rsid w:val="00E64237"/>
    <w:rsid w:val="00E65F15"/>
    <w:rsid w:val="00E6691D"/>
    <w:rsid w:val="00E67F30"/>
    <w:rsid w:val="00E7001E"/>
    <w:rsid w:val="00E7082F"/>
    <w:rsid w:val="00E727D6"/>
    <w:rsid w:val="00E77F84"/>
    <w:rsid w:val="00E80B09"/>
    <w:rsid w:val="00E80E27"/>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B790B"/>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1020"/>
    <w:rsid w:val="00EF11EB"/>
    <w:rsid w:val="00EF3325"/>
    <w:rsid w:val="00EF394D"/>
    <w:rsid w:val="00EF5F15"/>
    <w:rsid w:val="00EF5F71"/>
    <w:rsid w:val="00EF6160"/>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6DF9"/>
    <w:rsid w:val="00F27726"/>
    <w:rsid w:val="00F27CC1"/>
    <w:rsid w:val="00F30EB8"/>
    <w:rsid w:val="00F30ECB"/>
    <w:rsid w:val="00F31B46"/>
    <w:rsid w:val="00F31ED7"/>
    <w:rsid w:val="00F3408E"/>
    <w:rsid w:val="00F3586E"/>
    <w:rsid w:val="00F36123"/>
    <w:rsid w:val="00F36F66"/>
    <w:rsid w:val="00F37078"/>
    <w:rsid w:val="00F37C78"/>
    <w:rsid w:val="00F4053E"/>
    <w:rsid w:val="00F40E50"/>
    <w:rsid w:val="00F427A2"/>
    <w:rsid w:val="00F42906"/>
    <w:rsid w:val="00F431AC"/>
    <w:rsid w:val="00F43473"/>
    <w:rsid w:val="00F43D0B"/>
    <w:rsid w:val="00F44258"/>
    <w:rsid w:val="00F447C3"/>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581"/>
    <w:rsid w:val="00FB4E64"/>
    <w:rsid w:val="00FB583C"/>
    <w:rsid w:val="00FB6368"/>
    <w:rsid w:val="00FB6E03"/>
    <w:rsid w:val="00FC4CE6"/>
    <w:rsid w:val="00FC4E1D"/>
    <w:rsid w:val="00FC5C87"/>
    <w:rsid w:val="00FC60CE"/>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1979"/>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9138DEA0-5EB3-4272-89A1-088DFAFE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mt@tlajomulco.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mt@tlajomul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openxmlformats.org/officeDocument/2006/relationships/settings" Target="settings.xml"/><Relationship Id="rId9" Type="http://schemas.openxmlformats.org/officeDocument/2006/relationships/hyperlink" Target="mailto:immt@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6C21-D547-4BDD-B434-3F22D81E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8607</Words>
  <Characters>47342</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FERMIN VAZQUEZ CARRANZA</cp:lastModifiedBy>
  <cp:revision>2</cp:revision>
  <cp:lastPrinted>2022-07-05T14:31:00Z</cp:lastPrinted>
  <dcterms:created xsi:type="dcterms:W3CDTF">2022-07-18T20:52:00Z</dcterms:created>
  <dcterms:modified xsi:type="dcterms:W3CDTF">2022-07-18T20:52:00Z</dcterms:modified>
</cp:coreProperties>
</file>