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6A5BB902"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2AC43AD5" w:rsidR="00DB744E" w:rsidRPr="00C15783" w:rsidRDefault="00743952"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bookmarkStart w:id="0" w:name="_Hlk118878792"/>
      <w:r>
        <w:rPr>
          <w:rFonts w:ascii="Arial" w:eastAsia="Arial" w:hAnsi="Arial" w:cs="Arial"/>
          <w:b/>
          <w:bCs/>
          <w:color w:val="000000"/>
          <w:lang w:val="es-ES_tradnl" w:eastAsia="es-MX"/>
        </w:rPr>
        <w:t>OM-52/2022</w:t>
      </w:r>
    </w:p>
    <w:p w14:paraId="27111689" w14:textId="2CAB1B3D"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w:t>
      </w:r>
      <w:r w:rsidR="005A73D6">
        <w:rPr>
          <w:rFonts w:ascii="Arial" w:eastAsia="Arial" w:hAnsi="Arial" w:cs="Arial"/>
          <w:b/>
          <w:bCs/>
          <w:color w:val="000000"/>
          <w:lang w:val="es-ES_tradnl" w:eastAsia="es-MX"/>
        </w:rPr>
        <w:t>DEL SERVICIO DE</w:t>
      </w:r>
      <w:r w:rsidR="00743952">
        <w:rPr>
          <w:rFonts w:ascii="Arial" w:eastAsia="Arial" w:hAnsi="Arial" w:cs="Arial"/>
          <w:b/>
          <w:bCs/>
          <w:color w:val="000000"/>
          <w:lang w:val="es-ES_tradnl" w:eastAsia="es-MX"/>
        </w:rPr>
        <w:t xml:space="preserve"> MONTAJE, ORGANIZACIÓN Y LOGÍSTICA PARA EVENTO GENERAL 2022</w:t>
      </w:r>
      <w:r w:rsidR="005A73D6">
        <w:rPr>
          <w:rFonts w:ascii="Arial" w:eastAsia="Arial" w:hAnsi="Arial" w:cs="Arial"/>
          <w:b/>
          <w:bCs/>
          <w:color w:val="000000"/>
          <w:lang w:val="es-ES_tradnl" w:eastAsia="es-MX"/>
        </w:rPr>
        <w:t xml:space="preserve"> DEL GOBIERNO MUNICIPAL</w:t>
      </w:r>
      <w:r w:rsidR="00F4069B" w:rsidRPr="00F4069B">
        <w:rPr>
          <w:rFonts w:ascii="Arial" w:eastAsia="Arial" w:hAnsi="Arial" w:cs="Arial"/>
          <w:b/>
          <w:bCs/>
          <w:color w:val="000000"/>
          <w:lang w:val="es-ES_tradnl" w:eastAsia="es-MX"/>
        </w:rPr>
        <w:t xml:space="preserve"> DE </w:t>
      </w:r>
      <w:r w:rsidR="005A73D6">
        <w:rPr>
          <w:rFonts w:ascii="Arial" w:eastAsia="Arial" w:hAnsi="Arial" w:cs="Arial"/>
          <w:b/>
          <w:bCs/>
          <w:color w:val="000000"/>
          <w:lang w:val="es-ES_tradnl" w:eastAsia="es-MX"/>
        </w:rPr>
        <w:t>TLAJOMULCO DE ZÚÑIGA, JALISCO”</w:t>
      </w:r>
    </w:p>
    <w:bookmarkEnd w:id="0"/>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633481F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sidR="003D472E">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w:t>
      </w:r>
      <w:r w:rsidR="005A73D6">
        <w:rPr>
          <w:rFonts w:ascii="Arial" w:eastAsia="Arial" w:hAnsi="Arial" w:cs="Arial"/>
          <w:b/>
          <w:bCs/>
          <w:color w:val="000000"/>
          <w:lang w:val="es-ES_tradnl" w:eastAsia="es-MX"/>
        </w:rPr>
        <w:t xml:space="preserve">DEL SERVICIO </w:t>
      </w:r>
      <w:r w:rsidR="00743952">
        <w:rPr>
          <w:rFonts w:ascii="Arial" w:eastAsia="Arial" w:hAnsi="Arial" w:cs="Arial"/>
          <w:b/>
          <w:bCs/>
          <w:color w:val="000000"/>
          <w:lang w:val="es-ES_tradnl" w:eastAsia="es-MX"/>
        </w:rPr>
        <w:t>DE MONTAJE, ORGANIZACIÓN Y LOGÍSTICA PARA EVENTO GENERAL 2022</w:t>
      </w:r>
      <w:r w:rsidR="005A73D6">
        <w:rPr>
          <w:rFonts w:ascii="Arial" w:eastAsia="Arial" w:hAnsi="Arial" w:cs="Arial"/>
          <w:b/>
          <w:bCs/>
          <w:color w:val="000000"/>
          <w:lang w:val="es-ES_tradnl" w:eastAsia="es-MX"/>
        </w:rPr>
        <w:t xml:space="preserve"> DEL GOBIERNO MUNICIPAL</w:t>
      </w:r>
      <w:r w:rsidR="00F4069B" w:rsidRPr="00F4069B">
        <w:rPr>
          <w:rFonts w:ascii="Arial" w:eastAsia="Arial" w:hAnsi="Arial" w:cs="Arial"/>
          <w:b/>
          <w:bCs/>
          <w:color w:val="000000"/>
          <w:lang w:val="es-ES_tradnl" w:eastAsia="es-MX"/>
        </w:rPr>
        <w:t xml:space="preserve"> DE </w:t>
      </w:r>
      <w:r w:rsidR="005A73D6">
        <w:rPr>
          <w:rFonts w:ascii="Arial" w:eastAsia="Arial" w:hAnsi="Arial" w:cs="Arial"/>
          <w:b/>
          <w:bCs/>
          <w:color w:val="000000"/>
          <w:lang w:val="es-ES_tradnl" w:eastAsia="es-MX"/>
        </w:rPr>
        <w:t>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569486DF" w:rsidR="00DB744E" w:rsidRPr="00C15783" w:rsidRDefault="00743952" w:rsidP="00DB744E">
            <w:pPr>
              <w:spacing w:after="0"/>
              <w:jc w:val="both"/>
              <w:rPr>
                <w:rFonts w:ascii="Arial" w:hAnsi="Arial" w:cs="Arial"/>
              </w:rPr>
            </w:pPr>
            <w:r>
              <w:rPr>
                <w:rFonts w:ascii="Arial" w:hAnsi="Arial" w:cs="Arial"/>
                <w:b/>
                <w:bCs/>
                <w:color w:val="000000" w:themeColor="text1"/>
              </w:rPr>
              <w:t>OM-52/2022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0C51C81C" w:rsidR="00DB744E" w:rsidRPr="00C15783" w:rsidRDefault="00743952" w:rsidP="0023545E">
            <w:pPr>
              <w:spacing w:after="0"/>
              <w:jc w:val="both"/>
              <w:rPr>
                <w:rFonts w:ascii="Arial" w:hAnsi="Arial" w:cs="Arial"/>
                <w:color w:val="000000"/>
              </w:rPr>
            </w:pPr>
            <w:r w:rsidRPr="00743952">
              <w:rPr>
                <w:rFonts w:ascii="Arial" w:hAnsi="Arial" w:cs="Arial"/>
                <w:b/>
                <w:color w:val="000000"/>
              </w:rPr>
              <w:t>$331.00</w:t>
            </w:r>
            <w:r w:rsidR="0023545E" w:rsidRPr="0023545E">
              <w:rPr>
                <w:rFonts w:ascii="Arial" w:hAnsi="Arial" w:cs="Arial"/>
                <w:color w:val="000000"/>
              </w:rPr>
              <w:t xml:space="preserve">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fracción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205C03C8" w:rsidR="00D1245F" w:rsidRPr="00C15783" w:rsidRDefault="00D1245F" w:rsidP="00CC2C68">
            <w:pPr>
              <w:jc w:val="both"/>
              <w:rPr>
                <w:rFonts w:ascii="Arial" w:hAnsi="Arial" w:cs="Arial"/>
                <w:color w:val="000000"/>
              </w:rPr>
            </w:pPr>
            <w:r w:rsidRPr="00C15783">
              <w:rPr>
                <w:rFonts w:ascii="Arial" w:hAnsi="Arial" w:cs="Arial"/>
                <w:color w:val="000000"/>
              </w:rPr>
              <w:t xml:space="preserve">Viernes </w:t>
            </w:r>
            <w:r w:rsidR="00743952" w:rsidRPr="00743952">
              <w:rPr>
                <w:rFonts w:ascii="Arial" w:hAnsi="Arial" w:cs="Arial"/>
                <w:b/>
                <w:bCs/>
                <w:color w:val="000000"/>
              </w:rPr>
              <w:t>11</w:t>
            </w:r>
            <w:r w:rsidRPr="00743952">
              <w:rPr>
                <w:rFonts w:ascii="Arial" w:hAnsi="Arial" w:cs="Arial"/>
                <w:b/>
                <w:bCs/>
                <w:color w:val="000000"/>
              </w:rPr>
              <w:t xml:space="preserve"> </w:t>
            </w:r>
            <w:r w:rsidRPr="00F4069B">
              <w:rPr>
                <w:rFonts w:ascii="Arial" w:hAnsi="Arial" w:cs="Arial"/>
                <w:b/>
                <w:bCs/>
                <w:color w:val="000000"/>
              </w:rPr>
              <w:t>d</w:t>
            </w:r>
            <w:r w:rsidRPr="00C15783">
              <w:rPr>
                <w:rFonts w:ascii="Arial" w:hAnsi="Arial" w:cs="Arial"/>
                <w:b/>
                <w:color w:val="000000"/>
              </w:rPr>
              <w:t xml:space="preserve">e </w:t>
            </w:r>
            <w:r w:rsidR="00743952">
              <w:rPr>
                <w:rFonts w:ascii="Arial" w:hAnsi="Arial" w:cs="Arial"/>
                <w:b/>
                <w:color w:val="000000"/>
              </w:rPr>
              <w:t xml:space="preserve">noviembre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1732DB82" w:rsidR="00D1245F" w:rsidRPr="00C15783" w:rsidRDefault="00D1245F" w:rsidP="00CC2C68">
            <w:pPr>
              <w:jc w:val="both"/>
              <w:rPr>
                <w:rFonts w:ascii="Arial" w:hAnsi="Arial" w:cs="Arial"/>
                <w:color w:val="000000"/>
              </w:rPr>
            </w:pPr>
            <w:r w:rsidRPr="00C15783">
              <w:rPr>
                <w:rFonts w:ascii="Arial" w:hAnsi="Arial" w:cs="Arial"/>
                <w:color w:val="000000"/>
              </w:rPr>
              <w:t xml:space="preserve">Viernes </w:t>
            </w:r>
            <w:r w:rsidR="00743952">
              <w:rPr>
                <w:rFonts w:ascii="Arial" w:hAnsi="Arial" w:cs="Arial"/>
                <w:b/>
                <w:bCs/>
                <w:color w:val="000000"/>
              </w:rPr>
              <w:t xml:space="preserve">11 de noviembre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1E0DD860" w:rsidR="00D1245F" w:rsidRPr="00C15783" w:rsidRDefault="00D1245F" w:rsidP="002478CE">
            <w:pPr>
              <w:jc w:val="both"/>
              <w:rPr>
                <w:rFonts w:ascii="Arial" w:hAnsi="Arial" w:cs="Arial"/>
                <w:color w:val="000000"/>
              </w:rPr>
            </w:pPr>
            <w:r w:rsidRPr="00C15783">
              <w:rPr>
                <w:rFonts w:ascii="Arial" w:hAnsi="Arial" w:cs="Arial"/>
                <w:color w:val="000000"/>
              </w:rPr>
              <w:t xml:space="preserve">Hasta el </w:t>
            </w:r>
            <w:r w:rsidR="005A73D6">
              <w:rPr>
                <w:rFonts w:ascii="Arial" w:hAnsi="Arial" w:cs="Arial"/>
                <w:color w:val="000000"/>
              </w:rPr>
              <w:t xml:space="preserve">miércoles </w:t>
            </w:r>
            <w:r w:rsidR="00743952" w:rsidRPr="00743952">
              <w:rPr>
                <w:rFonts w:ascii="Arial" w:hAnsi="Arial" w:cs="Arial"/>
                <w:b/>
                <w:bCs/>
                <w:color w:val="000000"/>
              </w:rPr>
              <w:t>16</w:t>
            </w:r>
            <w:r w:rsidRPr="00743952">
              <w:rPr>
                <w:rFonts w:ascii="Arial" w:hAnsi="Arial" w:cs="Arial"/>
                <w:b/>
                <w:bCs/>
                <w:color w:val="000000"/>
              </w:rPr>
              <w:t xml:space="preserve"> </w:t>
            </w:r>
            <w:r>
              <w:rPr>
                <w:rFonts w:ascii="Arial" w:hAnsi="Arial" w:cs="Arial"/>
                <w:b/>
                <w:color w:val="000000"/>
              </w:rPr>
              <w:t xml:space="preserve">de </w:t>
            </w:r>
            <w:r w:rsidR="005A73D6">
              <w:rPr>
                <w:rFonts w:ascii="Arial" w:hAnsi="Arial" w:cs="Arial"/>
                <w:b/>
                <w:color w:val="000000"/>
              </w:rPr>
              <w:t xml:space="preserve">noviembre </w:t>
            </w:r>
            <w:r w:rsidRPr="00C15783">
              <w:rPr>
                <w:rFonts w:ascii="Arial" w:hAnsi="Arial" w:cs="Arial"/>
                <w:b/>
                <w:color w:val="000000"/>
              </w:rPr>
              <w:t xml:space="preserve">del 2022 </w:t>
            </w:r>
            <w:r w:rsidR="003D472E">
              <w:rPr>
                <w:rFonts w:ascii="Arial" w:hAnsi="Arial" w:cs="Arial"/>
                <w:color w:val="000000"/>
              </w:rPr>
              <w:t>a las 1</w:t>
            </w:r>
            <w:r w:rsidR="00743952">
              <w:rPr>
                <w:rFonts w:ascii="Arial" w:hAnsi="Arial" w:cs="Arial"/>
                <w:color w:val="000000"/>
              </w:rPr>
              <w:t>3</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325FBBE9" w:rsidR="00D1245F" w:rsidRPr="00C15783" w:rsidRDefault="00743952" w:rsidP="009F697F">
            <w:pPr>
              <w:jc w:val="both"/>
              <w:rPr>
                <w:rFonts w:ascii="Arial" w:hAnsi="Arial" w:cs="Arial"/>
                <w:color w:val="000000"/>
              </w:rPr>
            </w:pPr>
            <w:r>
              <w:rPr>
                <w:rFonts w:ascii="Arial" w:hAnsi="Arial" w:cs="Arial"/>
                <w:color w:val="000000"/>
              </w:rPr>
              <w:t xml:space="preserve">Viernes </w:t>
            </w:r>
            <w:r w:rsidRPr="00743952">
              <w:rPr>
                <w:rFonts w:ascii="Arial" w:hAnsi="Arial" w:cs="Arial"/>
                <w:b/>
                <w:bCs/>
                <w:color w:val="000000"/>
              </w:rPr>
              <w:t>18</w:t>
            </w:r>
            <w:r>
              <w:rPr>
                <w:rFonts w:ascii="Arial" w:hAnsi="Arial" w:cs="Arial"/>
                <w:color w:val="000000"/>
              </w:rPr>
              <w:t xml:space="preserve"> </w:t>
            </w:r>
            <w:r w:rsidR="00B23CED">
              <w:rPr>
                <w:rFonts w:ascii="Arial" w:hAnsi="Arial" w:cs="Arial"/>
                <w:b/>
                <w:color w:val="000000"/>
              </w:rPr>
              <w:t xml:space="preserve">de </w:t>
            </w:r>
            <w:r w:rsidR="005A73D6">
              <w:rPr>
                <w:rFonts w:ascii="Arial" w:hAnsi="Arial" w:cs="Arial"/>
                <w:b/>
                <w:color w:val="000000"/>
              </w:rPr>
              <w:t xml:space="preserve">noviembre </w:t>
            </w:r>
            <w:r w:rsidR="005D70C1">
              <w:rPr>
                <w:rFonts w:ascii="Arial" w:hAnsi="Arial" w:cs="Arial"/>
                <w:b/>
                <w:color w:val="000000"/>
              </w:rPr>
              <w:t>2022 a las 1</w:t>
            </w:r>
            <w:r w:rsidR="005A73D6">
              <w:rPr>
                <w:rFonts w:ascii="Arial" w:hAnsi="Arial" w:cs="Arial"/>
                <w:b/>
                <w:color w:val="000000"/>
              </w:rPr>
              <w:t>4</w:t>
            </w:r>
            <w:r w:rsidR="00D1245F" w:rsidRPr="00C15783">
              <w:rPr>
                <w:rFonts w:ascii="Arial" w:hAnsi="Arial" w:cs="Arial"/>
                <w:b/>
                <w:color w:val="000000"/>
              </w:rPr>
              <w:t>:</w:t>
            </w:r>
            <w:r w:rsidR="00CC2C68">
              <w:rPr>
                <w:rFonts w:ascii="Arial" w:hAnsi="Arial" w:cs="Arial"/>
                <w:b/>
                <w:color w:val="000000"/>
              </w:rPr>
              <w:t>0</w:t>
            </w:r>
            <w:r w:rsidR="00D1245F" w:rsidRPr="00C15783">
              <w:rPr>
                <w:rFonts w:ascii="Arial" w:hAnsi="Arial" w:cs="Arial"/>
                <w:b/>
                <w:color w:val="000000"/>
              </w:rPr>
              <w:t>0</w:t>
            </w:r>
            <w:r w:rsidR="00D1245F"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35AB0172" w:rsidR="00D1245F" w:rsidRPr="00C15783" w:rsidRDefault="00D1245F" w:rsidP="00CC2C68">
            <w:pPr>
              <w:spacing w:after="0"/>
              <w:jc w:val="both"/>
              <w:rPr>
                <w:rFonts w:ascii="Arial" w:hAnsi="Arial" w:cs="Arial"/>
              </w:rPr>
            </w:pPr>
            <w:r w:rsidRPr="00C15783">
              <w:rPr>
                <w:rFonts w:ascii="Arial" w:hAnsi="Arial" w:cs="Arial"/>
                <w:color w:val="000000"/>
              </w:rPr>
              <w:t xml:space="preserve">La presentación de proposiciones iniciará el jueves </w:t>
            </w:r>
            <w:r w:rsidR="00743952" w:rsidRPr="00743952">
              <w:rPr>
                <w:rFonts w:ascii="Arial" w:hAnsi="Arial" w:cs="Arial"/>
                <w:b/>
                <w:bCs/>
                <w:color w:val="000000"/>
              </w:rPr>
              <w:t>24</w:t>
            </w:r>
            <w:r w:rsidRPr="00743952">
              <w:rPr>
                <w:rFonts w:ascii="Arial" w:hAnsi="Arial" w:cs="Arial"/>
                <w:b/>
                <w:bCs/>
                <w:color w:val="000000"/>
              </w:rPr>
              <w:t xml:space="preserve"> </w:t>
            </w:r>
            <w:r w:rsidRPr="00F4069B">
              <w:rPr>
                <w:rFonts w:ascii="Arial" w:hAnsi="Arial" w:cs="Arial"/>
                <w:b/>
                <w:bCs/>
                <w:color w:val="000000"/>
              </w:rPr>
              <w:t>de</w:t>
            </w:r>
            <w:r w:rsidRPr="00C15783">
              <w:rPr>
                <w:rFonts w:ascii="Arial" w:hAnsi="Arial" w:cs="Arial"/>
                <w:b/>
                <w:color w:val="000000"/>
              </w:rPr>
              <w:t xml:space="preserve"> </w:t>
            </w:r>
            <w:r w:rsidR="00F4069B">
              <w:rPr>
                <w:rFonts w:ascii="Arial" w:hAnsi="Arial" w:cs="Arial"/>
                <w:b/>
                <w:color w:val="000000"/>
              </w:rPr>
              <w:t xml:space="preserve">noviembre </w:t>
            </w:r>
            <w:r w:rsidRPr="00C15783">
              <w:rPr>
                <w:rFonts w:ascii="Arial" w:hAnsi="Arial" w:cs="Arial"/>
                <w:b/>
                <w:color w:val="000000"/>
              </w:rPr>
              <w:t>2022 a las 9:00 y concluirá a las 9:</w:t>
            </w:r>
            <w:r w:rsidR="00CC2C68">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032C0CC8" w:rsidR="00D1245F" w:rsidRPr="00C15783" w:rsidRDefault="00D1245F" w:rsidP="005D70C1">
            <w:pPr>
              <w:spacing w:after="0"/>
              <w:jc w:val="both"/>
              <w:rPr>
                <w:rFonts w:ascii="Arial" w:hAnsi="Arial" w:cs="Arial"/>
              </w:rPr>
            </w:pPr>
            <w:r w:rsidRPr="00C15783">
              <w:rPr>
                <w:rFonts w:ascii="Arial" w:hAnsi="Arial" w:cs="Arial"/>
                <w:color w:val="000000"/>
              </w:rPr>
              <w:t xml:space="preserve">La apertura de proposiciones iniciará el </w:t>
            </w:r>
            <w:proofErr w:type="gramStart"/>
            <w:r w:rsidRPr="00C15783">
              <w:rPr>
                <w:rFonts w:ascii="Arial" w:hAnsi="Arial" w:cs="Arial"/>
                <w:color w:val="000000"/>
              </w:rPr>
              <w:t xml:space="preserve">jueves  </w:t>
            </w:r>
            <w:r w:rsidR="00743952" w:rsidRPr="00743952">
              <w:rPr>
                <w:rFonts w:ascii="Arial" w:hAnsi="Arial" w:cs="Arial"/>
                <w:b/>
                <w:bCs/>
                <w:color w:val="000000"/>
              </w:rPr>
              <w:t>24</w:t>
            </w:r>
            <w:proofErr w:type="gramEnd"/>
            <w:r w:rsidRPr="00743952">
              <w:rPr>
                <w:rFonts w:ascii="Arial" w:hAnsi="Arial" w:cs="Arial"/>
                <w:b/>
                <w:bCs/>
                <w:color w:val="000000"/>
              </w:rPr>
              <w:t xml:space="preserve"> </w:t>
            </w:r>
            <w:r w:rsidRPr="005A73D6">
              <w:rPr>
                <w:rFonts w:ascii="Arial" w:hAnsi="Arial" w:cs="Arial"/>
                <w:b/>
                <w:bCs/>
                <w:color w:val="000000"/>
              </w:rPr>
              <w:t>d</w:t>
            </w:r>
            <w:r w:rsidRPr="00C15783">
              <w:rPr>
                <w:rFonts w:ascii="Arial" w:hAnsi="Arial" w:cs="Arial"/>
                <w:b/>
                <w:color w:val="000000"/>
              </w:rPr>
              <w:t xml:space="preserve">e </w:t>
            </w:r>
            <w:r w:rsidR="00F4069B">
              <w:rPr>
                <w:rFonts w:ascii="Arial" w:hAnsi="Arial" w:cs="Arial"/>
                <w:b/>
                <w:color w:val="000000"/>
              </w:rPr>
              <w:t xml:space="preserve">noviembre </w:t>
            </w:r>
            <w:r w:rsidR="00B3273A">
              <w:rPr>
                <w:rFonts w:ascii="Arial" w:hAnsi="Arial" w:cs="Arial"/>
                <w:b/>
                <w:color w:val="000000"/>
              </w:rPr>
              <w:t>2022 a las 9:</w:t>
            </w:r>
            <w:r w:rsidR="005D70C1">
              <w:rPr>
                <w:rFonts w:ascii="Arial" w:hAnsi="Arial" w:cs="Arial"/>
                <w:b/>
                <w:color w:val="000000"/>
              </w:rPr>
              <w:t>1</w:t>
            </w:r>
            <w:r w:rsidR="00CC2C68">
              <w:rPr>
                <w:rFonts w:ascii="Arial" w:hAnsi="Arial" w:cs="Arial"/>
                <w:b/>
                <w:color w:val="000000"/>
              </w:rPr>
              <w:t>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6D338002" w:rsidR="00D1245F" w:rsidRPr="00C37E77" w:rsidRDefault="009F697F" w:rsidP="00C37E77">
            <w:pPr>
              <w:spacing w:after="0"/>
              <w:jc w:val="both"/>
              <w:rPr>
                <w:rFonts w:ascii="Arial" w:hAnsi="Arial" w:cs="Arial"/>
                <w:b/>
                <w:lang w:val="es-ES_tradnl" w:eastAsia="es-ES"/>
              </w:rPr>
            </w:pPr>
            <w:r>
              <w:rPr>
                <w:rFonts w:ascii="Arial" w:hAnsi="Arial" w:cs="Arial"/>
                <w:b/>
                <w:lang w:val="es-ES_tradnl" w:eastAsia="es-ES"/>
              </w:rPr>
              <w:t>202</w:t>
            </w:r>
            <w:r w:rsidR="00743952">
              <w:rPr>
                <w:rFonts w:ascii="Arial" w:hAnsi="Arial" w:cs="Arial"/>
                <w:b/>
                <w:lang w:val="es-ES_tradnl" w:eastAsia="es-ES"/>
              </w:rPr>
              <w:t>2</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D1245F" w:rsidRPr="00675197" w:rsidRDefault="00D1245F" w:rsidP="00D86DB9">
            <w:pPr>
              <w:spacing w:after="0"/>
              <w:jc w:val="both"/>
              <w:rPr>
                <w:rFonts w:ascii="Arial" w:hAnsi="Arial" w:cs="Arial"/>
                <w:b/>
                <w:lang w:val="es-ES_tradnl" w:eastAsia="es-ES"/>
              </w:rPr>
            </w:pPr>
            <w:r w:rsidRPr="00675197">
              <w:rPr>
                <w:rFonts w:ascii="Arial" w:hAnsi="Arial" w:cs="Arial"/>
                <w:b/>
                <w:lang w:val="es-ES_tradnl" w:eastAsia="es-ES"/>
              </w:rPr>
              <w:t>Se adjudicará a un solo licitante</w:t>
            </w:r>
          </w:p>
        </w:tc>
      </w:tr>
      <w:tr w:rsidR="00D1245F" w:rsidRPr="00C15783" w14:paraId="1491DA13" w14:textId="77777777" w:rsidTr="00BA17A3">
        <w:tc>
          <w:tcPr>
            <w:tcW w:w="5245" w:type="dxa"/>
            <w:shd w:val="clear" w:color="auto" w:fill="auto"/>
          </w:tcPr>
          <w:p w14:paraId="70D4AF9E" w14:textId="00FD24DA" w:rsidR="00D1245F" w:rsidRPr="002464D4" w:rsidRDefault="00D1245F" w:rsidP="00DB744E">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04D44DDD" w:rsidR="00D1245F" w:rsidRPr="002464D4" w:rsidRDefault="00743952" w:rsidP="00CC2C68">
            <w:pPr>
              <w:spacing w:after="0"/>
              <w:jc w:val="both"/>
              <w:rPr>
                <w:rFonts w:ascii="Arial" w:hAnsi="Arial" w:cs="Arial"/>
                <w:b/>
                <w:lang w:val="es-ES_tradnl" w:eastAsia="es-ES"/>
              </w:rPr>
            </w:pPr>
            <w:r>
              <w:rPr>
                <w:rFonts w:ascii="Arial" w:hAnsi="Arial" w:cs="Arial"/>
                <w:b/>
                <w:lang w:val="es-ES_tradnl" w:eastAsia="es-ES"/>
              </w:rPr>
              <w:t>Presidencia</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522038F5" w:rsidR="00D1245F" w:rsidRPr="00E3447D" w:rsidRDefault="00E3447D" w:rsidP="000243D1">
            <w:pPr>
              <w:spacing w:after="0"/>
              <w:jc w:val="both"/>
              <w:rPr>
                <w:rFonts w:ascii="Arial" w:hAnsi="Arial" w:cs="Arial"/>
                <w:b/>
                <w:lang w:val="es-ES_tradnl" w:eastAsia="es-ES"/>
              </w:rPr>
            </w:pPr>
            <w:r w:rsidRPr="00E3447D">
              <w:rPr>
                <w:rFonts w:ascii="Arial" w:hAnsi="Arial" w:cs="Arial"/>
                <w:b/>
                <w:lang w:val="es-ES_tradnl" w:eastAsia="es-ES"/>
              </w:rPr>
              <w:t>3821</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500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77906D" id="11 Rectángulo" o:spid="_x0000_s1026" style="position:absolute;margin-left:3.05pt;margin-top:1.55pt;width:30.5pt;height: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53120"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863530" id="12 Rectángulo" o:spid="_x0000_s1026" style="position:absolute;margin-left:3.05pt;margin-top:1.55pt;width:30.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56192"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FE1F30" id="13 Rectángulo" o:spid="_x0000_s1026" style="position:absolute;margin-left:3.05pt;margin-top:1.55pt;width:30.5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59264"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EE5B6A" id="20 Rectángulo" o:spid="_x0000_s1026" style="position:absolute;margin-left:3.05pt;margin-top:1.55pt;width:30.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16586808" w:rsidR="00D1245F" w:rsidRPr="00C15783" w:rsidRDefault="00D1245F" w:rsidP="00905290">
            <w:pPr>
              <w:spacing w:after="0"/>
              <w:jc w:val="both"/>
              <w:rPr>
                <w:rFonts w:ascii="Arial" w:hAnsi="Arial" w:cs="Arial"/>
                <w:lang w:val="es-ES_tradnl" w:eastAsia="es-ES"/>
              </w:rPr>
            </w:pPr>
            <w:r w:rsidRPr="00C15783">
              <w:rPr>
                <w:rFonts w:ascii="Arial" w:hAnsi="Arial" w:cs="Arial"/>
                <w:lang w:val="es-ES_tradnl" w:eastAsia="es-ES"/>
              </w:rPr>
              <w:t xml:space="preserve">Normal: </w:t>
            </w:r>
            <w:r w:rsidR="005A73D6" w:rsidRPr="005A73D6">
              <w:rPr>
                <w:rFonts w:ascii="Arial" w:hAnsi="Arial" w:cs="Arial"/>
                <w:b/>
                <w:bCs/>
                <w:lang w:val="es-ES_tradnl" w:eastAsia="es-ES"/>
              </w:rPr>
              <w:t>13</w:t>
            </w:r>
            <w:r w:rsidRPr="005A73D6">
              <w:rPr>
                <w:rFonts w:ascii="Arial" w:hAnsi="Arial" w:cs="Arial"/>
                <w:b/>
                <w:bCs/>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5A73D6">
              <w:rPr>
                <w:rFonts w:ascii="Arial" w:hAnsi="Arial" w:cs="Arial"/>
                <w:lang w:val="es-ES_tradnl" w:eastAsia="es-ES"/>
              </w:rPr>
              <w:t>supera</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Persona Física o Moral (Razón Social) Licitante en </w:t>
            </w:r>
            <w:proofErr w:type="gramStart"/>
            <w:r w:rsidRPr="00C15783">
              <w:rPr>
                <w:rFonts w:ascii="Arial" w:eastAsia="Arial" w:hAnsi="Arial" w:cs="Arial"/>
                <w:color w:val="000000"/>
                <w:lang w:val="es-ES_tradnl" w:eastAsia="es-MX"/>
              </w:rPr>
              <w:t>el  proceso</w:t>
            </w:r>
            <w:proofErr w:type="gramEnd"/>
            <w:r w:rsidRPr="00C15783">
              <w:rPr>
                <w:rFonts w:ascii="Arial" w:eastAsia="Arial" w:hAnsi="Arial" w:cs="Arial"/>
                <w:color w:val="000000"/>
                <w:lang w:val="es-ES_tradnl" w:eastAsia="es-MX"/>
              </w:rPr>
              <w:t xml:space="preserve">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4C83C22E"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w:t>
            </w:r>
            <w:r w:rsidR="005A73D6">
              <w:rPr>
                <w:rFonts w:ascii="Arial" w:eastAsia="Arial" w:hAnsi="Arial" w:cs="Arial"/>
                <w:b/>
                <w:bCs/>
                <w:color w:val="000000"/>
                <w:lang w:val="es-ES_tradnl" w:eastAsia="es-MX"/>
              </w:rPr>
              <w:t xml:space="preserve">DEL SERVICIO </w:t>
            </w:r>
            <w:r w:rsidR="00743952">
              <w:rPr>
                <w:rFonts w:ascii="Arial" w:eastAsia="Arial" w:hAnsi="Arial" w:cs="Arial"/>
                <w:b/>
                <w:bCs/>
                <w:color w:val="000000"/>
                <w:lang w:val="es-ES_tradnl" w:eastAsia="es-MX"/>
              </w:rPr>
              <w:t>DE MONTAJE, ORGANIZACIÓN Y LOGÍSTICA PARA EVENTO GENERAL 2022</w:t>
            </w:r>
            <w:r w:rsidR="005A73D6">
              <w:rPr>
                <w:rFonts w:ascii="Arial" w:eastAsia="Arial" w:hAnsi="Arial" w:cs="Arial"/>
                <w:b/>
                <w:bCs/>
                <w:color w:val="000000"/>
                <w:lang w:val="es-ES_tradnl" w:eastAsia="es-MX"/>
              </w:rPr>
              <w:t xml:space="preserve"> DEL GOBIERNO MUNICIPAL</w:t>
            </w:r>
            <w:r w:rsidR="00F4069B" w:rsidRPr="00F4069B">
              <w:rPr>
                <w:rFonts w:ascii="Arial" w:eastAsia="Arial" w:hAnsi="Arial" w:cs="Arial"/>
                <w:b/>
                <w:bCs/>
                <w:color w:val="000000"/>
                <w:lang w:val="es-ES_tradnl" w:eastAsia="es-MX"/>
              </w:rPr>
              <w:t xml:space="preserve"> DE </w:t>
            </w:r>
            <w:r w:rsidR="005A73D6">
              <w:rPr>
                <w:rFonts w:ascii="Arial" w:eastAsia="Arial" w:hAnsi="Arial" w:cs="Arial"/>
                <w:b/>
                <w:bCs/>
                <w:color w:val="000000"/>
                <w:lang w:val="es-ES_tradnl" w:eastAsia="es-MX"/>
              </w:rPr>
              <w:t>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5BD574BD"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6EC6FE5" w14:textId="49D1303D" w:rsidR="00DF66B2" w:rsidRDefault="00DF66B2"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C9B7514" w14:textId="77777777" w:rsidR="00D35822" w:rsidRDefault="00D35822" w:rsidP="00D35822">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p>
    <w:p w14:paraId="1CCECAED" w14:textId="05147364" w:rsidR="00D35822" w:rsidRPr="007219AF" w:rsidRDefault="00D35822" w:rsidP="00D35822">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44BA2B7" w14:textId="77777777" w:rsidR="00D35822" w:rsidRPr="007219AF" w:rsidRDefault="00D35822" w:rsidP="00D35822">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46CD1EF4" w14:textId="77777777" w:rsidR="00D35822" w:rsidRPr="007219AF" w:rsidRDefault="00D35822" w:rsidP="00D35822">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46294C35" w14:textId="77777777" w:rsidR="00D35822" w:rsidRPr="007219AF" w:rsidRDefault="00D35822" w:rsidP="00D35822">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395D77BA" w14:textId="72E7717B" w:rsidR="00D35822" w:rsidRDefault="00D35822" w:rsidP="00D35822">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33F96735" w14:textId="77777777" w:rsidR="00D35822" w:rsidRPr="007219AF" w:rsidRDefault="00D35822" w:rsidP="00D35822">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51C6F8AE" w14:textId="77777777" w:rsidR="00D35822" w:rsidRPr="007219AF" w:rsidRDefault="00D35822" w:rsidP="00D35822">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593F0A72" w14:textId="77777777" w:rsidR="00D35822" w:rsidRPr="007219AF" w:rsidRDefault="00D35822" w:rsidP="00D35822">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62808C15" w14:textId="77777777" w:rsidR="00D35822" w:rsidRPr="007219AF" w:rsidRDefault="00D35822" w:rsidP="00D35822">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79347C88" w14:textId="6D9A6E95" w:rsidR="00D35822" w:rsidRPr="00D35822" w:rsidRDefault="00D35822"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eastAsia="es-MX"/>
        </w:rPr>
      </w:pPr>
    </w:p>
    <w:p w14:paraId="698D918F" w14:textId="7716130E" w:rsidR="00DF66B2" w:rsidRDefault="00DF66B2"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t>ESPECIFICACIONES</w:t>
      </w:r>
    </w:p>
    <w:p w14:paraId="3E156482" w14:textId="1D7B28D0" w:rsidR="000B16A4" w:rsidRPr="00C15783" w:rsidRDefault="00743952" w:rsidP="000B16A4">
      <w:pPr>
        <w:spacing w:after="0"/>
        <w:jc w:val="center"/>
        <w:rPr>
          <w:rFonts w:ascii="Arial" w:hAnsi="Arial" w:cs="Arial"/>
          <w:b/>
        </w:rPr>
      </w:pPr>
      <w:r>
        <w:rPr>
          <w:rFonts w:ascii="Arial" w:hAnsi="Arial" w:cs="Arial"/>
          <w:b/>
          <w:bCs/>
        </w:rPr>
        <w:t>OM-52/2022</w:t>
      </w:r>
      <w:r w:rsidR="00E540B8" w:rsidRPr="00C15783">
        <w:rPr>
          <w:rFonts w:ascii="Arial" w:hAnsi="Arial" w:cs="Arial"/>
          <w:b/>
        </w:rPr>
        <w:t xml:space="preserve"> </w:t>
      </w:r>
    </w:p>
    <w:p w14:paraId="4F84F199" w14:textId="385DFE78"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F4069B" w:rsidRPr="00F4069B">
        <w:rPr>
          <w:rFonts w:ascii="Arial" w:eastAsia="Times New Roman" w:hAnsi="Arial" w:cs="Arial"/>
          <w:b/>
          <w:bCs/>
          <w:iCs/>
          <w:lang w:eastAsia="es-ES"/>
        </w:rPr>
        <w:t xml:space="preserve">ADQUISICIÓN </w:t>
      </w:r>
      <w:r w:rsidR="005A73D6">
        <w:rPr>
          <w:rFonts w:ascii="Arial" w:eastAsia="Times New Roman" w:hAnsi="Arial" w:cs="Arial"/>
          <w:b/>
          <w:bCs/>
          <w:iCs/>
          <w:lang w:eastAsia="es-ES"/>
        </w:rPr>
        <w:t xml:space="preserve">DEL SERVICIO </w:t>
      </w:r>
      <w:r w:rsidR="00743952">
        <w:rPr>
          <w:rFonts w:ascii="Arial" w:eastAsia="Times New Roman" w:hAnsi="Arial" w:cs="Arial"/>
          <w:b/>
          <w:bCs/>
          <w:iCs/>
          <w:lang w:eastAsia="es-ES"/>
        </w:rPr>
        <w:t>DE MONTAJE, ORGANIZACIÓN Y LOGÍSTICA PARA EVENTO GENERAL 2022</w:t>
      </w:r>
      <w:r w:rsidR="005A73D6">
        <w:rPr>
          <w:rFonts w:ascii="Arial" w:eastAsia="Times New Roman" w:hAnsi="Arial" w:cs="Arial"/>
          <w:b/>
          <w:bCs/>
          <w:iCs/>
          <w:lang w:eastAsia="es-ES"/>
        </w:rPr>
        <w:t xml:space="preserve"> DEL GOBIERNO MUNICIPAL</w:t>
      </w:r>
      <w:r w:rsidR="00F4069B" w:rsidRPr="00F4069B">
        <w:rPr>
          <w:rFonts w:ascii="Arial" w:eastAsia="Times New Roman" w:hAnsi="Arial" w:cs="Arial"/>
          <w:b/>
          <w:bCs/>
          <w:iCs/>
          <w:lang w:eastAsia="es-ES"/>
        </w:rPr>
        <w:t xml:space="preserve"> DE </w:t>
      </w:r>
      <w:r w:rsidR="005A73D6">
        <w:rPr>
          <w:rFonts w:ascii="Arial" w:eastAsia="Times New Roman" w:hAnsi="Arial" w:cs="Arial"/>
          <w:b/>
          <w:bCs/>
          <w:iCs/>
          <w:lang w:eastAsia="es-ES"/>
        </w:rPr>
        <w:t>TLAJOMULCO DE ZÚÑIGA, JALISCO”</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2AFB32CF" w14:textId="07099239" w:rsidR="005510FA" w:rsidRDefault="005510FA" w:rsidP="000B16A4">
      <w:pPr>
        <w:spacing w:after="0" w:line="240" w:lineRule="auto"/>
        <w:jc w:val="both"/>
        <w:rPr>
          <w:rFonts w:ascii="Arial" w:eastAsia="Times New Roman" w:hAnsi="Arial" w:cs="Arial"/>
          <w:sz w:val="20"/>
          <w:szCs w:val="20"/>
          <w:lang w:eastAsia="es-ES"/>
        </w:rPr>
      </w:pPr>
    </w:p>
    <w:p w14:paraId="743538D8" w14:textId="0AA2E677" w:rsidR="00E3447D" w:rsidRPr="00E3447D" w:rsidRDefault="00E3447D" w:rsidP="00E3447D">
      <w:p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FECHA</w:t>
      </w:r>
      <w:r w:rsidR="00B83612">
        <w:rPr>
          <w:rFonts w:ascii="Arial" w:eastAsia="Times New Roman" w:hAnsi="Arial" w:cs="Arial"/>
          <w:sz w:val="20"/>
          <w:szCs w:val="20"/>
          <w:lang w:eastAsia="es-ES"/>
        </w:rPr>
        <w:t xml:space="preserve"> DE EVENTO</w:t>
      </w:r>
      <w:r w:rsidRPr="00E3447D">
        <w:rPr>
          <w:rFonts w:ascii="Arial" w:eastAsia="Times New Roman" w:hAnsi="Arial" w:cs="Arial"/>
          <w:sz w:val="20"/>
          <w:szCs w:val="20"/>
          <w:lang w:eastAsia="es-ES"/>
        </w:rPr>
        <w:t>: 16 DE DICIEMBRE 2022</w:t>
      </w:r>
    </w:p>
    <w:p w14:paraId="38D29DB9" w14:textId="77777777" w:rsidR="00E3447D" w:rsidRPr="00E3447D" w:rsidRDefault="00E3447D" w:rsidP="00E3447D">
      <w:p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HORA: 15:00 HRS.</w:t>
      </w:r>
    </w:p>
    <w:p w14:paraId="02F98160" w14:textId="77777777" w:rsidR="00E3447D" w:rsidRPr="00E3447D" w:rsidRDefault="00E3447D" w:rsidP="00E3447D">
      <w:p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LUGAR: LIENZO CHARRO SANTA MARÍA</w:t>
      </w:r>
    </w:p>
    <w:p w14:paraId="38E4F812" w14:textId="77777777" w:rsidR="00E3447D" w:rsidRPr="00E3447D" w:rsidRDefault="00E3447D" w:rsidP="00E3447D">
      <w:p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AFORO: 4400 PERSONAS</w:t>
      </w:r>
    </w:p>
    <w:p w14:paraId="153B3827" w14:textId="430DAD39" w:rsidR="00E3447D" w:rsidRDefault="00E3447D" w:rsidP="00E3447D">
      <w:p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DURACIÓN DEL EVENTO: 11:00 HRS.</w:t>
      </w:r>
    </w:p>
    <w:p w14:paraId="5CDF682C" w14:textId="77777777" w:rsidR="00E3447D" w:rsidRDefault="00E3447D" w:rsidP="000B16A4">
      <w:pPr>
        <w:spacing w:after="0" w:line="240" w:lineRule="auto"/>
        <w:jc w:val="both"/>
        <w:rPr>
          <w:rFonts w:ascii="Arial" w:eastAsia="Times New Roman" w:hAnsi="Arial" w:cs="Arial"/>
          <w:sz w:val="20"/>
          <w:szCs w:val="20"/>
          <w:lang w:eastAsia="es-ES"/>
        </w:rPr>
      </w:pPr>
    </w:p>
    <w:tbl>
      <w:tblPr>
        <w:tblW w:w="10835" w:type="dxa"/>
        <w:tblInd w:w="-497" w:type="dxa"/>
        <w:tblCellMar>
          <w:left w:w="70" w:type="dxa"/>
          <w:right w:w="70" w:type="dxa"/>
        </w:tblCellMar>
        <w:tblLook w:val="04A0" w:firstRow="1" w:lastRow="0" w:firstColumn="1" w:lastColumn="0" w:noHBand="0" w:noVBand="1"/>
      </w:tblPr>
      <w:tblGrid>
        <w:gridCol w:w="1763"/>
        <w:gridCol w:w="6520"/>
        <w:gridCol w:w="1276"/>
        <w:gridCol w:w="1276"/>
      </w:tblGrid>
      <w:tr w:rsidR="00E3447D" w:rsidRPr="00E3447D" w14:paraId="20010596" w14:textId="77777777" w:rsidTr="00B83612">
        <w:trPr>
          <w:trHeight w:val="295"/>
        </w:trPr>
        <w:tc>
          <w:tcPr>
            <w:tcW w:w="1763" w:type="dxa"/>
            <w:tcBorders>
              <w:top w:val="nil"/>
              <w:left w:val="single" w:sz="4" w:space="0" w:color="auto"/>
              <w:bottom w:val="single" w:sz="4" w:space="0" w:color="auto"/>
              <w:right w:val="single" w:sz="4" w:space="0" w:color="auto"/>
            </w:tcBorders>
            <w:noWrap/>
            <w:vAlign w:val="bottom"/>
            <w:hideMark/>
          </w:tcPr>
          <w:p w14:paraId="0AE366B3"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bookmarkStart w:id="1" w:name="_Hlk118878413"/>
            <w:r w:rsidRPr="00E3447D">
              <w:rPr>
                <w:rFonts w:ascii="Arial" w:eastAsia="Times New Roman" w:hAnsi="Arial" w:cs="Arial"/>
                <w:b/>
                <w:bCs/>
                <w:sz w:val="20"/>
                <w:szCs w:val="20"/>
                <w:lang w:eastAsia="es-ES"/>
              </w:rPr>
              <w:t xml:space="preserve">SERVICIO </w:t>
            </w:r>
          </w:p>
        </w:tc>
        <w:tc>
          <w:tcPr>
            <w:tcW w:w="6520" w:type="dxa"/>
            <w:tcBorders>
              <w:top w:val="single" w:sz="4" w:space="0" w:color="auto"/>
              <w:left w:val="nil"/>
              <w:bottom w:val="single" w:sz="4" w:space="0" w:color="auto"/>
              <w:right w:val="single" w:sz="4" w:space="0" w:color="auto"/>
            </w:tcBorders>
            <w:noWrap/>
            <w:vAlign w:val="bottom"/>
            <w:hideMark/>
          </w:tcPr>
          <w:p w14:paraId="50E799E6"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 xml:space="preserve">DESCRIPCIÓN </w:t>
            </w:r>
          </w:p>
        </w:tc>
        <w:tc>
          <w:tcPr>
            <w:tcW w:w="1276" w:type="dxa"/>
            <w:tcBorders>
              <w:top w:val="single" w:sz="4" w:space="0" w:color="auto"/>
              <w:left w:val="nil"/>
              <w:bottom w:val="single" w:sz="4" w:space="0" w:color="auto"/>
              <w:right w:val="nil"/>
            </w:tcBorders>
            <w:shd w:val="clear" w:color="auto" w:fill="FFFFFF"/>
            <w:vAlign w:val="center"/>
            <w:hideMark/>
          </w:tcPr>
          <w:p w14:paraId="6007E139"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CANTIDAD</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82B4A"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U/M</w:t>
            </w:r>
          </w:p>
        </w:tc>
      </w:tr>
      <w:tr w:rsidR="00E3447D" w:rsidRPr="00E3447D" w14:paraId="47A18F0F" w14:textId="77777777" w:rsidTr="00D35822">
        <w:trPr>
          <w:trHeight w:val="4030"/>
        </w:trPr>
        <w:tc>
          <w:tcPr>
            <w:tcW w:w="1763" w:type="dxa"/>
            <w:tcBorders>
              <w:top w:val="nil"/>
              <w:left w:val="single" w:sz="4" w:space="0" w:color="auto"/>
              <w:bottom w:val="single" w:sz="4" w:space="0" w:color="auto"/>
              <w:right w:val="single" w:sz="4" w:space="0" w:color="auto"/>
            </w:tcBorders>
            <w:vAlign w:val="center"/>
            <w:hideMark/>
          </w:tcPr>
          <w:p w14:paraId="623FFDB1"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lastRenderedPageBreak/>
              <w:t>EQUIPO DE AUDIO</w:t>
            </w:r>
          </w:p>
        </w:tc>
        <w:tc>
          <w:tcPr>
            <w:tcW w:w="6520" w:type="dxa"/>
            <w:tcBorders>
              <w:top w:val="nil"/>
              <w:left w:val="nil"/>
              <w:bottom w:val="single" w:sz="4" w:space="0" w:color="auto"/>
              <w:right w:val="single" w:sz="4" w:space="0" w:color="auto"/>
            </w:tcBorders>
            <w:vAlign w:val="bottom"/>
            <w:hideMark/>
          </w:tcPr>
          <w:p w14:paraId="4BF463F7" w14:textId="77777777" w:rsidR="00E3447D" w:rsidRPr="00E3447D" w:rsidRDefault="00E3447D" w:rsidP="00E3447D">
            <w:pPr>
              <w:numPr>
                <w:ilvl w:val="0"/>
                <w:numId w:val="29"/>
              </w:numPr>
              <w:spacing w:after="0" w:line="240" w:lineRule="auto"/>
              <w:jc w:val="both"/>
              <w:rPr>
                <w:rFonts w:ascii="Arial" w:eastAsia="Times New Roman" w:hAnsi="Arial" w:cs="Arial"/>
                <w:i/>
                <w:sz w:val="20"/>
                <w:szCs w:val="20"/>
                <w:lang w:eastAsia="es-ES"/>
              </w:rPr>
            </w:pPr>
            <w:r w:rsidRPr="00E3447D">
              <w:rPr>
                <w:rFonts w:ascii="Arial" w:eastAsia="Times New Roman" w:hAnsi="Arial" w:cs="Arial"/>
                <w:sz w:val="20"/>
                <w:szCs w:val="20"/>
                <w:lang w:eastAsia="es-ES"/>
              </w:rPr>
              <w:t>6 TORRES DE 3 AERO 38-A EN STOCK LINEAL, 8 DASAERO 218-A, 1 CONSOLA YAMAHA LS-9, 4 MIC INALAMBRICO MI PRO., 1 SET DE 24 MIC SHURE, 1 LOTE DE BASES Y CABLEADO, 1 SNAKE 40 CH. 10 MONITORES THOR. ILUMINACIÓN; 15 PAR LED,15 MÓVILES LEGEND 20 R. 1 CÁMARA DE HUMO,6 PERIQUERAS DE 3 MTS. C/U CON BASE, 1 CONSOLA DE ILUMINACIÓN, 1 SET DE CABLEADO XLR, 1 SET DE EXTENSIONES, 1 CENTRO DE CARGA. ESCENARIO; 1 TARIMA DE 10X5 MTS. A 50 CM DE ALTURA PARA BANDA MUSICAL, 1 SOBRE TARIMA DE 2.50X8.75 MTS. 40 CM ALTURA, FALDON NEGRO, 1 TARIMA EN COLOR NEGRO GRIS,1 TARIMA EN COLOR NEGRO GRIS, 1 TARIMA PARA PISTA DE BAILE DE 20X20 MTS. ACRILICO ILUMINADA CON FALDÓN. PLANTA DE LUZ: 1 GENERADOR DE 7 KVA. 50 MTS DE CABLE CERO 5 HILOS, 20 CUBRE CABLES. VIDEO: 2 PANTALLAS DE LED DE 5X3 EN BASE,2 CÁMARAS CIRCUITO CERRADO.</w:t>
            </w:r>
          </w:p>
        </w:tc>
        <w:tc>
          <w:tcPr>
            <w:tcW w:w="1276" w:type="dxa"/>
            <w:tcBorders>
              <w:top w:val="nil"/>
              <w:left w:val="nil"/>
              <w:bottom w:val="single" w:sz="4" w:space="0" w:color="auto"/>
              <w:right w:val="single" w:sz="4" w:space="0" w:color="auto"/>
            </w:tcBorders>
            <w:shd w:val="clear" w:color="auto" w:fill="FFFFFF"/>
            <w:vAlign w:val="center"/>
            <w:hideMark/>
          </w:tcPr>
          <w:p w14:paraId="79ABCD73" w14:textId="77777777" w:rsidR="00E3447D" w:rsidRPr="00E3447D" w:rsidRDefault="00E3447D" w:rsidP="00B83612">
            <w:pPr>
              <w:spacing w:after="0" w:line="240" w:lineRule="auto"/>
              <w:jc w:val="center"/>
              <w:rPr>
                <w:rFonts w:ascii="Arial" w:eastAsia="Times New Roman" w:hAnsi="Arial" w:cs="Arial"/>
                <w:bCs/>
                <w:sz w:val="20"/>
                <w:szCs w:val="20"/>
                <w:lang w:eastAsia="es-ES"/>
              </w:rPr>
            </w:pPr>
            <w:r w:rsidRPr="00E3447D">
              <w:rPr>
                <w:rFonts w:ascii="Arial" w:eastAsia="Times New Roman" w:hAnsi="Arial" w:cs="Arial"/>
                <w:bCs/>
                <w:sz w:val="20"/>
                <w:szCs w:val="20"/>
                <w:lang w:eastAsia="es-ES"/>
              </w:rPr>
              <w:t>1</w:t>
            </w:r>
          </w:p>
        </w:tc>
        <w:tc>
          <w:tcPr>
            <w:tcW w:w="1276" w:type="dxa"/>
            <w:tcBorders>
              <w:top w:val="nil"/>
              <w:left w:val="nil"/>
              <w:bottom w:val="single" w:sz="4" w:space="0" w:color="auto"/>
              <w:right w:val="single" w:sz="4" w:space="0" w:color="auto"/>
            </w:tcBorders>
            <w:shd w:val="clear" w:color="auto" w:fill="FFFFFF"/>
            <w:vAlign w:val="center"/>
            <w:hideMark/>
          </w:tcPr>
          <w:p w14:paraId="4EF5A2FF"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Cs/>
                <w:sz w:val="20"/>
                <w:szCs w:val="20"/>
                <w:lang w:eastAsia="es-ES"/>
              </w:rPr>
              <w:t> </w:t>
            </w:r>
            <w:r w:rsidRPr="00E3447D">
              <w:rPr>
                <w:rFonts w:ascii="Arial" w:eastAsia="Times New Roman" w:hAnsi="Arial" w:cs="Arial"/>
                <w:b/>
                <w:bCs/>
                <w:sz w:val="20"/>
                <w:szCs w:val="20"/>
                <w:lang w:eastAsia="es-ES"/>
              </w:rPr>
              <w:t>SERVICIO</w:t>
            </w:r>
          </w:p>
        </w:tc>
      </w:tr>
      <w:tr w:rsidR="00E3447D" w:rsidRPr="00E3447D" w14:paraId="2BB0C396" w14:textId="77777777" w:rsidTr="00B83612">
        <w:trPr>
          <w:trHeight w:val="1367"/>
        </w:trPr>
        <w:tc>
          <w:tcPr>
            <w:tcW w:w="1763" w:type="dxa"/>
            <w:tcBorders>
              <w:top w:val="single" w:sz="4" w:space="0" w:color="auto"/>
              <w:left w:val="single" w:sz="4" w:space="0" w:color="auto"/>
              <w:bottom w:val="single" w:sz="4" w:space="0" w:color="auto"/>
              <w:right w:val="single" w:sz="4" w:space="0" w:color="auto"/>
            </w:tcBorders>
            <w:vAlign w:val="center"/>
            <w:hideMark/>
          </w:tcPr>
          <w:p w14:paraId="64207442" w14:textId="0B71FE5F"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TOLDOS</w:t>
            </w:r>
          </w:p>
        </w:tc>
        <w:tc>
          <w:tcPr>
            <w:tcW w:w="6520" w:type="dxa"/>
            <w:tcBorders>
              <w:top w:val="single" w:sz="4" w:space="0" w:color="auto"/>
              <w:left w:val="nil"/>
              <w:bottom w:val="single" w:sz="4" w:space="0" w:color="auto"/>
              <w:right w:val="single" w:sz="4" w:space="0" w:color="auto"/>
            </w:tcBorders>
            <w:vAlign w:val="bottom"/>
            <w:hideMark/>
          </w:tcPr>
          <w:p w14:paraId="4C18F333" w14:textId="6BFF0047" w:rsidR="00E3447D" w:rsidRPr="00E3447D" w:rsidRDefault="00E3447D" w:rsidP="00E3447D">
            <w:pPr>
              <w:numPr>
                <w:ilvl w:val="0"/>
                <w:numId w:val="30"/>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2 TOLDOS PANORÁMICOS DE 15X95 DECORADO CON LUZ Y SIN CORTINA A 4 MTS DE ALTURA.</w:t>
            </w:r>
          </w:p>
          <w:p w14:paraId="7436C297" w14:textId="77777777" w:rsidR="00E3447D" w:rsidRPr="00E3447D" w:rsidRDefault="00E3447D" w:rsidP="00E3447D">
            <w:pPr>
              <w:numPr>
                <w:ilvl w:val="0"/>
                <w:numId w:val="30"/>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1 TOLDO PANORÁMICO DE 12X85 DECORADO CON LUZ Y SIN CORTINA A 4 MTS DE ALTURA.</w:t>
            </w:r>
          </w:p>
          <w:p w14:paraId="73D41D9A" w14:textId="77777777" w:rsidR="00E3447D" w:rsidRPr="00E3447D" w:rsidRDefault="00E3447D" w:rsidP="00E3447D">
            <w:pPr>
              <w:numPr>
                <w:ilvl w:val="0"/>
                <w:numId w:val="30"/>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 xml:space="preserve">1 TOLDO PANORÁMICO DE12X50 DECORADO CON LUZ Y SIN CORTINA A 4MTS. DE ALTURA. </w:t>
            </w:r>
          </w:p>
        </w:tc>
        <w:tc>
          <w:tcPr>
            <w:tcW w:w="1276" w:type="dxa"/>
            <w:tcBorders>
              <w:top w:val="single" w:sz="4" w:space="0" w:color="auto"/>
              <w:left w:val="nil"/>
              <w:bottom w:val="single" w:sz="4" w:space="0" w:color="auto"/>
              <w:right w:val="nil"/>
            </w:tcBorders>
            <w:shd w:val="clear" w:color="auto" w:fill="FFFFFF"/>
            <w:vAlign w:val="bottom"/>
            <w:hideMark/>
          </w:tcPr>
          <w:p w14:paraId="2B809BCD"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5CEE0"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PIEZAS</w:t>
            </w:r>
          </w:p>
        </w:tc>
      </w:tr>
      <w:tr w:rsidR="00E3447D" w:rsidRPr="00E3447D" w14:paraId="6F47056A" w14:textId="77777777" w:rsidTr="00B83612">
        <w:trPr>
          <w:trHeight w:val="435"/>
        </w:trPr>
        <w:tc>
          <w:tcPr>
            <w:tcW w:w="1763" w:type="dxa"/>
            <w:tcBorders>
              <w:top w:val="single" w:sz="4" w:space="0" w:color="auto"/>
              <w:left w:val="single" w:sz="4" w:space="0" w:color="auto"/>
              <w:bottom w:val="single" w:sz="4" w:space="0" w:color="auto"/>
              <w:right w:val="single" w:sz="4" w:space="0" w:color="auto"/>
            </w:tcBorders>
            <w:vAlign w:val="bottom"/>
            <w:hideMark/>
          </w:tcPr>
          <w:p w14:paraId="374C1048"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MOBILIARIO</w:t>
            </w:r>
          </w:p>
        </w:tc>
        <w:tc>
          <w:tcPr>
            <w:tcW w:w="6520" w:type="dxa"/>
            <w:tcBorders>
              <w:top w:val="single" w:sz="4" w:space="0" w:color="auto"/>
              <w:left w:val="nil"/>
              <w:bottom w:val="single" w:sz="4" w:space="0" w:color="auto"/>
              <w:right w:val="single" w:sz="4" w:space="0" w:color="auto"/>
            </w:tcBorders>
            <w:noWrap/>
            <w:vAlign w:val="bottom"/>
            <w:hideMark/>
          </w:tcPr>
          <w:p w14:paraId="7C197C3C"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MESA REDONDA CON MANTEL Y SILLA ACOJINADA P/10 PERSONAS</w:t>
            </w:r>
          </w:p>
        </w:tc>
        <w:tc>
          <w:tcPr>
            <w:tcW w:w="1276" w:type="dxa"/>
            <w:tcBorders>
              <w:top w:val="single" w:sz="4" w:space="0" w:color="auto"/>
              <w:left w:val="nil"/>
              <w:bottom w:val="single" w:sz="4" w:space="0" w:color="auto"/>
              <w:right w:val="nil"/>
            </w:tcBorders>
            <w:shd w:val="clear" w:color="auto" w:fill="FFFFFF"/>
            <w:vAlign w:val="center"/>
            <w:hideMark/>
          </w:tcPr>
          <w:p w14:paraId="78C00114"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410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6630F"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JUEGOS</w:t>
            </w:r>
          </w:p>
        </w:tc>
      </w:tr>
      <w:tr w:rsidR="00E3447D" w:rsidRPr="00E3447D" w14:paraId="400D45EB" w14:textId="77777777" w:rsidTr="00B83612">
        <w:trPr>
          <w:trHeight w:val="669"/>
        </w:trPr>
        <w:tc>
          <w:tcPr>
            <w:tcW w:w="1763" w:type="dxa"/>
            <w:tcBorders>
              <w:top w:val="single" w:sz="4" w:space="0" w:color="auto"/>
              <w:left w:val="single" w:sz="4" w:space="0" w:color="auto"/>
              <w:bottom w:val="single" w:sz="4" w:space="0" w:color="auto"/>
              <w:right w:val="single" w:sz="4" w:space="0" w:color="auto"/>
            </w:tcBorders>
            <w:vAlign w:val="bottom"/>
            <w:hideMark/>
          </w:tcPr>
          <w:p w14:paraId="12A7A58D"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COMIDA</w:t>
            </w:r>
          </w:p>
        </w:tc>
        <w:tc>
          <w:tcPr>
            <w:tcW w:w="6520" w:type="dxa"/>
            <w:tcBorders>
              <w:top w:val="single" w:sz="4" w:space="0" w:color="auto"/>
              <w:left w:val="nil"/>
              <w:bottom w:val="single" w:sz="4" w:space="0" w:color="auto"/>
              <w:right w:val="single" w:sz="4" w:space="0" w:color="auto"/>
            </w:tcBorders>
            <w:vAlign w:val="bottom"/>
            <w:hideMark/>
          </w:tcPr>
          <w:p w14:paraId="4486D762"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CARNITAS (INCLUYE SALSAS, COMPLEMENTOS Y DESECHABLES PARA LOS PLATILLOS).</w:t>
            </w:r>
          </w:p>
        </w:tc>
        <w:tc>
          <w:tcPr>
            <w:tcW w:w="1276" w:type="dxa"/>
            <w:tcBorders>
              <w:top w:val="single" w:sz="4" w:space="0" w:color="auto"/>
              <w:left w:val="nil"/>
              <w:bottom w:val="single" w:sz="4" w:space="0" w:color="auto"/>
              <w:right w:val="nil"/>
            </w:tcBorders>
            <w:shd w:val="clear" w:color="auto" w:fill="FFFFFF"/>
            <w:vAlign w:val="center"/>
            <w:hideMark/>
          </w:tcPr>
          <w:p w14:paraId="0401972F"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4,400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18B9D"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PERSONAS</w:t>
            </w:r>
          </w:p>
        </w:tc>
      </w:tr>
      <w:tr w:rsidR="00E3447D" w:rsidRPr="00E3447D" w14:paraId="603157B4" w14:textId="77777777" w:rsidTr="00B83612">
        <w:trPr>
          <w:trHeight w:val="392"/>
        </w:trPr>
        <w:tc>
          <w:tcPr>
            <w:tcW w:w="1763" w:type="dxa"/>
            <w:vMerge w:val="restart"/>
            <w:tcBorders>
              <w:top w:val="nil"/>
              <w:left w:val="single" w:sz="4" w:space="0" w:color="auto"/>
              <w:bottom w:val="single" w:sz="4" w:space="0" w:color="000000"/>
              <w:right w:val="single" w:sz="4" w:space="0" w:color="auto"/>
            </w:tcBorders>
            <w:vAlign w:val="center"/>
            <w:hideMark/>
          </w:tcPr>
          <w:p w14:paraId="58401DA3"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SERVICIO DE MESEROS</w:t>
            </w:r>
          </w:p>
        </w:tc>
        <w:tc>
          <w:tcPr>
            <w:tcW w:w="6520" w:type="dxa"/>
            <w:tcBorders>
              <w:top w:val="nil"/>
              <w:left w:val="nil"/>
              <w:bottom w:val="single" w:sz="4" w:space="0" w:color="auto"/>
              <w:right w:val="single" w:sz="4" w:space="0" w:color="auto"/>
            </w:tcBorders>
            <w:vAlign w:val="bottom"/>
            <w:hideMark/>
          </w:tcPr>
          <w:p w14:paraId="2EBDEB2E" w14:textId="274E5CD2"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CAPITÁN DE MESEROS</w:t>
            </w:r>
          </w:p>
        </w:tc>
        <w:tc>
          <w:tcPr>
            <w:tcW w:w="1276" w:type="dxa"/>
            <w:tcBorders>
              <w:top w:val="nil"/>
              <w:left w:val="nil"/>
              <w:bottom w:val="single" w:sz="4" w:space="0" w:color="auto"/>
              <w:right w:val="nil"/>
            </w:tcBorders>
            <w:shd w:val="clear" w:color="auto" w:fill="FFFFFF"/>
            <w:vAlign w:val="center"/>
            <w:hideMark/>
          </w:tcPr>
          <w:p w14:paraId="46F40BF1"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10</w:t>
            </w:r>
          </w:p>
        </w:tc>
        <w:tc>
          <w:tcPr>
            <w:tcW w:w="1276" w:type="dxa"/>
            <w:vMerge w:val="restart"/>
            <w:tcBorders>
              <w:top w:val="nil"/>
              <w:left w:val="single" w:sz="4" w:space="0" w:color="auto"/>
              <w:bottom w:val="single" w:sz="4" w:space="0" w:color="000000"/>
              <w:right w:val="single" w:sz="4" w:space="0" w:color="auto"/>
            </w:tcBorders>
            <w:shd w:val="clear" w:color="auto" w:fill="FFFFFF"/>
            <w:noWrap/>
            <w:vAlign w:val="center"/>
            <w:hideMark/>
          </w:tcPr>
          <w:p w14:paraId="1B7AFA4A"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PERSONAS</w:t>
            </w:r>
          </w:p>
        </w:tc>
      </w:tr>
      <w:tr w:rsidR="00E3447D" w:rsidRPr="00E3447D" w14:paraId="2DE6C6CE" w14:textId="77777777" w:rsidTr="00B83612">
        <w:trPr>
          <w:trHeight w:val="319"/>
        </w:trPr>
        <w:tc>
          <w:tcPr>
            <w:tcW w:w="1763" w:type="dxa"/>
            <w:vMerge/>
            <w:tcBorders>
              <w:top w:val="nil"/>
              <w:left w:val="single" w:sz="4" w:space="0" w:color="auto"/>
              <w:bottom w:val="single" w:sz="4" w:space="0" w:color="000000"/>
              <w:right w:val="single" w:sz="4" w:space="0" w:color="auto"/>
            </w:tcBorders>
            <w:vAlign w:val="center"/>
            <w:hideMark/>
          </w:tcPr>
          <w:p w14:paraId="5FFE7618"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vAlign w:val="bottom"/>
            <w:hideMark/>
          </w:tcPr>
          <w:p w14:paraId="40057187"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MESEROS</w:t>
            </w:r>
          </w:p>
        </w:tc>
        <w:tc>
          <w:tcPr>
            <w:tcW w:w="1276" w:type="dxa"/>
            <w:tcBorders>
              <w:top w:val="nil"/>
              <w:left w:val="nil"/>
              <w:bottom w:val="single" w:sz="4" w:space="0" w:color="auto"/>
              <w:right w:val="nil"/>
            </w:tcBorders>
            <w:shd w:val="clear" w:color="auto" w:fill="FFFFFF"/>
            <w:vAlign w:val="center"/>
            <w:hideMark/>
          </w:tcPr>
          <w:p w14:paraId="2BE116B8"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195</w:t>
            </w:r>
          </w:p>
        </w:tc>
        <w:tc>
          <w:tcPr>
            <w:tcW w:w="1276" w:type="dxa"/>
            <w:vMerge/>
            <w:tcBorders>
              <w:top w:val="nil"/>
              <w:left w:val="single" w:sz="4" w:space="0" w:color="auto"/>
              <w:bottom w:val="single" w:sz="4" w:space="0" w:color="000000"/>
              <w:right w:val="single" w:sz="4" w:space="0" w:color="auto"/>
            </w:tcBorders>
            <w:vAlign w:val="center"/>
            <w:hideMark/>
          </w:tcPr>
          <w:p w14:paraId="7531600A"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0B5A1338" w14:textId="77777777" w:rsidTr="00B83612">
        <w:trPr>
          <w:trHeight w:val="348"/>
        </w:trPr>
        <w:tc>
          <w:tcPr>
            <w:tcW w:w="1763" w:type="dxa"/>
            <w:vMerge/>
            <w:tcBorders>
              <w:top w:val="nil"/>
              <w:left w:val="single" w:sz="4" w:space="0" w:color="auto"/>
              <w:bottom w:val="single" w:sz="4" w:space="0" w:color="000000"/>
              <w:right w:val="single" w:sz="4" w:space="0" w:color="auto"/>
            </w:tcBorders>
            <w:vAlign w:val="center"/>
            <w:hideMark/>
          </w:tcPr>
          <w:p w14:paraId="09658C3B"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noWrap/>
            <w:vAlign w:val="bottom"/>
            <w:hideMark/>
          </w:tcPr>
          <w:p w14:paraId="17C1712D"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MAITRE</w:t>
            </w:r>
          </w:p>
        </w:tc>
        <w:tc>
          <w:tcPr>
            <w:tcW w:w="1276" w:type="dxa"/>
            <w:tcBorders>
              <w:top w:val="nil"/>
              <w:left w:val="nil"/>
              <w:bottom w:val="single" w:sz="4" w:space="0" w:color="auto"/>
              <w:right w:val="nil"/>
            </w:tcBorders>
            <w:shd w:val="clear" w:color="auto" w:fill="FFFFFF"/>
            <w:vAlign w:val="center"/>
            <w:hideMark/>
          </w:tcPr>
          <w:p w14:paraId="731F9899"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w:t>
            </w:r>
          </w:p>
        </w:tc>
        <w:tc>
          <w:tcPr>
            <w:tcW w:w="1276" w:type="dxa"/>
            <w:vMerge/>
            <w:tcBorders>
              <w:top w:val="nil"/>
              <w:left w:val="single" w:sz="4" w:space="0" w:color="auto"/>
              <w:bottom w:val="single" w:sz="4" w:space="0" w:color="000000"/>
              <w:right w:val="single" w:sz="4" w:space="0" w:color="auto"/>
            </w:tcBorders>
            <w:vAlign w:val="center"/>
            <w:hideMark/>
          </w:tcPr>
          <w:p w14:paraId="1E2E09D7"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699D66D4" w14:textId="77777777" w:rsidTr="00B83612">
        <w:trPr>
          <w:trHeight w:val="290"/>
        </w:trPr>
        <w:tc>
          <w:tcPr>
            <w:tcW w:w="1763" w:type="dxa"/>
            <w:vMerge w:val="restart"/>
            <w:tcBorders>
              <w:top w:val="nil"/>
              <w:left w:val="single" w:sz="4" w:space="0" w:color="auto"/>
              <w:bottom w:val="single" w:sz="4" w:space="0" w:color="000000"/>
              <w:right w:val="single" w:sz="4" w:space="0" w:color="auto"/>
            </w:tcBorders>
            <w:vAlign w:val="center"/>
            <w:hideMark/>
          </w:tcPr>
          <w:p w14:paraId="199FF8AE"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REFRESCO</w:t>
            </w:r>
          </w:p>
        </w:tc>
        <w:tc>
          <w:tcPr>
            <w:tcW w:w="6520" w:type="dxa"/>
            <w:tcBorders>
              <w:top w:val="nil"/>
              <w:left w:val="nil"/>
              <w:bottom w:val="single" w:sz="4" w:space="0" w:color="auto"/>
              <w:right w:val="single" w:sz="4" w:space="0" w:color="auto"/>
            </w:tcBorders>
            <w:noWrap/>
            <w:vAlign w:val="bottom"/>
            <w:hideMark/>
          </w:tcPr>
          <w:p w14:paraId="2913DA91"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 xml:space="preserve">COCA COLA  2LTS. </w:t>
            </w:r>
          </w:p>
        </w:tc>
        <w:tc>
          <w:tcPr>
            <w:tcW w:w="1276" w:type="dxa"/>
            <w:tcBorders>
              <w:top w:val="nil"/>
              <w:left w:val="nil"/>
              <w:bottom w:val="single" w:sz="4" w:space="0" w:color="auto"/>
              <w:right w:val="nil"/>
            </w:tcBorders>
            <w:shd w:val="clear" w:color="auto" w:fill="FFFFFF"/>
            <w:vAlign w:val="center"/>
            <w:hideMark/>
          </w:tcPr>
          <w:p w14:paraId="79B4BEB8"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150</w:t>
            </w:r>
          </w:p>
        </w:tc>
        <w:tc>
          <w:tcPr>
            <w:tcW w:w="1276" w:type="dxa"/>
            <w:vMerge w:val="restart"/>
            <w:tcBorders>
              <w:top w:val="nil"/>
              <w:left w:val="single" w:sz="4" w:space="0" w:color="auto"/>
              <w:bottom w:val="single" w:sz="4" w:space="0" w:color="000000"/>
              <w:right w:val="single" w:sz="4" w:space="0" w:color="auto"/>
            </w:tcBorders>
            <w:shd w:val="clear" w:color="auto" w:fill="FFFFFF"/>
            <w:noWrap/>
            <w:vAlign w:val="center"/>
            <w:hideMark/>
          </w:tcPr>
          <w:p w14:paraId="26059514" w14:textId="6ECF54EA"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CAJAS</w:t>
            </w:r>
            <w:r w:rsidR="0055305E">
              <w:rPr>
                <w:rFonts w:ascii="Arial" w:eastAsia="Times New Roman" w:hAnsi="Arial" w:cs="Arial"/>
                <w:b/>
                <w:bCs/>
                <w:sz w:val="20"/>
                <w:szCs w:val="20"/>
                <w:lang w:eastAsia="es-ES"/>
              </w:rPr>
              <w:t xml:space="preserve"> con 8 piezas</w:t>
            </w:r>
          </w:p>
        </w:tc>
      </w:tr>
      <w:tr w:rsidR="00E3447D" w:rsidRPr="00E3447D" w14:paraId="44C1EB88" w14:textId="77777777" w:rsidTr="00B83612">
        <w:trPr>
          <w:trHeight w:val="290"/>
        </w:trPr>
        <w:tc>
          <w:tcPr>
            <w:tcW w:w="1763" w:type="dxa"/>
            <w:vMerge/>
            <w:tcBorders>
              <w:top w:val="nil"/>
              <w:left w:val="single" w:sz="4" w:space="0" w:color="auto"/>
              <w:bottom w:val="single" w:sz="4" w:space="0" w:color="000000"/>
              <w:right w:val="single" w:sz="4" w:space="0" w:color="auto"/>
            </w:tcBorders>
            <w:vAlign w:val="center"/>
            <w:hideMark/>
          </w:tcPr>
          <w:p w14:paraId="567ED1DE"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noWrap/>
            <w:vAlign w:val="bottom"/>
            <w:hideMark/>
          </w:tcPr>
          <w:p w14:paraId="5A461F58"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COCA COLA LIGHT  2LTS.</w:t>
            </w:r>
          </w:p>
        </w:tc>
        <w:tc>
          <w:tcPr>
            <w:tcW w:w="1276" w:type="dxa"/>
            <w:tcBorders>
              <w:top w:val="nil"/>
              <w:left w:val="nil"/>
              <w:bottom w:val="single" w:sz="4" w:space="0" w:color="auto"/>
              <w:right w:val="nil"/>
            </w:tcBorders>
            <w:shd w:val="clear" w:color="auto" w:fill="FFFFFF"/>
            <w:vAlign w:val="center"/>
            <w:hideMark/>
          </w:tcPr>
          <w:p w14:paraId="4F2D49CF"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50</w:t>
            </w:r>
          </w:p>
        </w:tc>
        <w:tc>
          <w:tcPr>
            <w:tcW w:w="1276" w:type="dxa"/>
            <w:vMerge/>
            <w:tcBorders>
              <w:top w:val="nil"/>
              <w:left w:val="single" w:sz="4" w:space="0" w:color="auto"/>
              <w:bottom w:val="single" w:sz="4" w:space="0" w:color="000000"/>
              <w:right w:val="single" w:sz="4" w:space="0" w:color="auto"/>
            </w:tcBorders>
            <w:vAlign w:val="center"/>
            <w:hideMark/>
          </w:tcPr>
          <w:p w14:paraId="1775780C"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21A4CABC" w14:textId="77777777" w:rsidTr="00B83612">
        <w:trPr>
          <w:trHeight w:val="290"/>
        </w:trPr>
        <w:tc>
          <w:tcPr>
            <w:tcW w:w="1763" w:type="dxa"/>
            <w:vMerge/>
            <w:tcBorders>
              <w:top w:val="nil"/>
              <w:left w:val="single" w:sz="4" w:space="0" w:color="auto"/>
              <w:bottom w:val="single" w:sz="4" w:space="0" w:color="000000"/>
              <w:right w:val="single" w:sz="4" w:space="0" w:color="auto"/>
            </w:tcBorders>
            <w:vAlign w:val="center"/>
            <w:hideMark/>
          </w:tcPr>
          <w:p w14:paraId="5E75A5EF"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noWrap/>
            <w:vAlign w:val="bottom"/>
            <w:hideMark/>
          </w:tcPr>
          <w:p w14:paraId="626BA062" w14:textId="616CA6B6"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 xml:space="preserve">TOPO </w:t>
            </w:r>
            <w:proofErr w:type="gramStart"/>
            <w:r w:rsidRPr="00E3447D">
              <w:rPr>
                <w:rFonts w:ascii="Arial" w:eastAsia="Times New Roman" w:hAnsi="Arial" w:cs="Arial"/>
                <w:sz w:val="20"/>
                <w:szCs w:val="20"/>
                <w:lang w:eastAsia="es-ES"/>
              </w:rPr>
              <w:t>CHICO  1.5</w:t>
            </w:r>
            <w:proofErr w:type="gramEnd"/>
            <w:r w:rsidRPr="00E3447D">
              <w:rPr>
                <w:rFonts w:ascii="Arial" w:eastAsia="Times New Roman" w:hAnsi="Arial" w:cs="Arial"/>
                <w:sz w:val="20"/>
                <w:szCs w:val="20"/>
                <w:lang w:eastAsia="es-ES"/>
              </w:rPr>
              <w:t xml:space="preserve"> LTS</w:t>
            </w:r>
            <w:r w:rsidR="0055305E">
              <w:rPr>
                <w:rFonts w:ascii="Arial" w:eastAsia="Times New Roman" w:hAnsi="Arial" w:cs="Arial"/>
                <w:sz w:val="20"/>
                <w:szCs w:val="20"/>
                <w:lang w:eastAsia="es-ES"/>
              </w:rPr>
              <w:t xml:space="preserve"> (caja con 6 piezas) </w:t>
            </w:r>
          </w:p>
        </w:tc>
        <w:tc>
          <w:tcPr>
            <w:tcW w:w="1276" w:type="dxa"/>
            <w:tcBorders>
              <w:top w:val="nil"/>
              <w:left w:val="nil"/>
              <w:bottom w:val="single" w:sz="4" w:space="0" w:color="auto"/>
              <w:right w:val="nil"/>
            </w:tcBorders>
            <w:shd w:val="clear" w:color="auto" w:fill="FFFFFF"/>
            <w:vAlign w:val="center"/>
            <w:hideMark/>
          </w:tcPr>
          <w:p w14:paraId="55F4B248"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354</w:t>
            </w:r>
          </w:p>
        </w:tc>
        <w:tc>
          <w:tcPr>
            <w:tcW w:w="1276" w:type="dxa"/>
            <w:vMerge/>
            <w:tcBorders>
              <w:top w:val="nil"/>
              <w:left w:val="single" w:sz="4" w:space="0" w:color="auto"/>
              <w:bottom w:val="single" w:sz="4" w:space="0" w:color="000000"/>
              <w:right w:val="single" w:sz="4" w:space="0" w:color="auto"/>
            </w:tcBorders>
            <w:vAlign w:val="center"/>
            <w:hideMark/>
          </w:tcPr>
          <w:p w14:paraId="27685677"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781B68F2" w14:textId="77777777" w:rsidTr="00B83612">
        <w:trPr>
          <w:trHeight w:val="290"/>
        </w:trPr>
        <w:tc>
          <w:tcPr>
            <w:tcW w:w="1763" w:type="dxa"/>
            <w:vMerge/>
            <w:tcBorders>
              <w:top w:val="nil"/>
              <w:left w:val="single" w:sz="4" w:space="0" w:color="auto"/>
              <w:bottom w:val="single" w:sz="4" w:space="0" w:color="000000"/>
              <w:right w:val="single" w:sz="4" w:space="0" w:color="auto"/>
            </w:tcBorders>
            <w:vAlign w:val="center"/>
            <w:hideMark/>
          </w:tcPr>
          <w:p w14:paraId="4A02607E"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noWrap/>
            <w:vAlign w:val="bottom"/>
            <w:hideMark/>
          </w:tcPr>
          <w:p w14:paraId="583CA594"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SPRITE  2 LTS.</w:t>
            </w:r>
          </w:p>
        </w:tc>
        <w:tc>
          <w:tcPr>
            <w:tcW w:w="1276" w:type="dxa"/>
            <w:tcBorders>
              <w:top w:val="nil"/>
              <w:left w:val="nil"/>
              <w:bottom w:val="single" w:sz="4" w:space="0" w:color="auto"/>
              <w:right w:val="nil"/>
            </w:tcBorders>
            <w:shd w:val="clear" w:color="auto" w:fill="FFFFFF"/>
            <w:vAlign w:val="center"/>
            <w:hideMark/>
          </w:tcPr>
          <w:p w14:paraId="29A8F682"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50</w:t>
            </w:r>
          </w:p>
        </w:tc>
        <w:tc>
          <w:tcPr>
            <w:tcW w:w="1276" w:type="dxa"/>
            <w:vMerge/>
            <w:tcBorders>
              <w:top w:val="nil"/>
              <w:left w:val="single" w:sz="4" w:space="0" w:color="auto"/>
              <w:bottom w:val="single" w:sz="4" w:space="0" w:color="000000"/>
              <w:right w:val="single" w:sz="4" w:space="0" w:color="auto"/>
            </w:tcBorders>
            <w:vAlign w:val="center"/>
            <w:hideMark/>
          </w:tcPr>
          <w:p w14:paraId="5205A79A"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76480E32" w14:textId="77777777" w:rsidTr="00B83612">
        <w:trPr>
          <w:trHeight w:val="290"/>
        </w:trPr>
        <w:tc>
          <w:tcPr>
            <w:tcW w:w="1763" w:type="dxa"/>
            <w:vMerge/>
            <w:tcBorders>
              <w:top w:val="nil"/>
              <w:left w:val="single" w:sz="4" w:space="0" w:color="auto"/>
              <w:bottom w:val="single" w:sz="4" w:space="0" w:color="000000"/>
              <w:right w:val="single" w:sz="4" w:space="0" w:color="auto"/>
            </w:tcBorders>
            <w:vAlign w:val="center"/>
            <w:hideMark/>
          </w:tcPr>
          <w:p w14:paraId="4E9613E9"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noWrap/>
            <w:vAlign w:val="bottom"/>
            <w:hideMark/>
          </w:tcPr>
          <w:p w14:paraId="6E869F31"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SIDRAL MUNDET  2LTS.</w:t>
            </w:r>
          </w:p>
        </w:tc>
        <w:tc>
          <w:tcPr>
            <w:tcW w:w="1276" w:type="dxa"/>
            <w:tcBorders>
              <w:top w:val="nil"/>
              <w:left w:val="nil"/>
              <w:bottom w:val="single" w:sz="4" w:space="0" w:color="auto"/>
              <w:right w:val="nil"/>
            </w:tcBorders>
            <w:shd w:val="clear" w:color="auto" w:fill="FFFFFF"/>
            <w:vAlign w:val="center"/>
            <w:hideMark/>
          </w:tcPr>
          <w:p w14:paraId="3D961AEE"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50</w:t>
            </w:r>
          </w:p>
        </w:tc>
        <w:tc>
          <w:tcPr>
            <w:tcW w:w="1276" w:type="dxa"/>
            <w:vMerge/>
            <w:tcBorders>
              <w:top w:val="nil"/>
              <w:left w:val="single" w:sz="4" w:space="0" w:color="auto"/>
              <w:bottom w:val="single" w:sz="4" w:space="0" w:color="000000"/>
              <w:right w:val="single" w:sz="4" w:space="0" w:color="auto"/>
            </w:tcBorders>
            <w:vAlign w:val="center"/>
            <w:hideMark/>
          </w:tcPr>
          <w:p w14:paraId="4293E751"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6CA7EF10" w14:textId="77777777" w:rsidTr="00B83612">
        <w:trPr>
          <w:trHeight w:val="290"/>
        </w:trPr>
        <w:tc>
          <w:tcPr>
            <w:tcW w:w="1763" w:type="dxa"/>
            <w:vMerge/>
            <w:tcBorders>
              <w:top w:val="nil"/>
              <w:left w:val="single" w:sz="4" w:space="0" w:color="auto"/>
              <w:bottom w:val="single" w:sz="4" w:space="0" w:color="000000"/>
              <w:right w:val="single" w:sz="4" w:space="0" w:color="auto"/>
            </w:tcBorders>
            <w:vAlign w:val="center"/>
            <w:hideMark/>
          </w:tcPr>
          <w:p w14:paraId="45558A8D"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noWrap/>
            <w:vAlign w:val="bottom"/>
            <w:hideMark/>
          </w:tcPr>
          <w:p w14:paraId="7DB11CC2"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SQUIRT  2LTS.</w:t>
            </w:r>
          </w:p>
        </w:tc>
        <w:tc>
          <w:tcPr>
            <w:tcW w:w="1276" w:type="dxa"/>
            <w:tcBorders>
              <w:top w:val="nil"/>
              <w:left w:val="nil"/>
              <w:bottom w:val="single" w:sz="4" w:space="0" w:color="auto"/>
              <w:right w:val="nil"/>
            </w:tcBorders>
            <w:shd w:val="clear" w:color="auto" w:fill="FFFFFF"/>
            <w:vAlign w:val="center"/>
            <w:hideMark/>
          </w:tcPr>
          <w:p w14:paraId="0EA94101"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300</w:t>
            </w:r>
          </w:p>
        </w:tc>
        <w:tc>
          <w:tcPr>
            <w:tcW w:w="1276" w:type="dxa"/>
            <w:vMerge/>
            <w:tcBorders>
              <w:top w:val="nil"/>
              <w:left w:val="single" w:sz="4" w:space="0" w:color="auto"/>
              <w:bottom w:val="single" w:sz="4" w:space="0" w:color="000000"/>
              <w:right w:val="single" w:sz="4" w:space="0" w:color="auto"/>
            </w:tcBorders>
            <w:vAlign w:val="center"/>
            <w:hideMark/>
          </w:tcPr>
          <w:p w14:paraId="0E2F8707"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3660173E" w14:textId="77777777" w:rsidTr="00B83612">
        <w:trPr>
          <w:trHeight w:val="435"/>
        </w:trPr>
        <w:tc>
          <w:tcPr>
            <w:tcW w:w="1763" w:type="dxa"/>
            <w:tcBorders>
              <w:top w:val="nil"/>
              <w:left w:val="single" w:sz="4" w:space="0" w:color="auto"/>
              <w:bottom w:val="single" w:sz="4" w:space="0" w:color="auto"/>
              <w:right w:val="single" w:sz="4" w:space="0" w:color="auto"/>
            </w:tcBorders>
            <w:vAlign w:val="bottom"/>
            <w:hideMark/>
          </w:tcPr>
          <w:p w14:paraId="018B319A"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HIELO</w:t>
            </w:r>
          </w:p>
        </w:tc>
        <w:tc>
          <w:tcPr>
            <w:tcW w:w="6520" w:type="dxa"/>
            <w:tcBorders>
              <w:top w:val="nil"/>
              <w:left w:val="nil"/>
              <w:bottom w:val="single" w:sz="4" w:space="0" w:color="auto"/>
              <w:right w:val="single" w:sz="4" w:space="0" w:color="auto"/>
            </w:tcBorders>
            <w:noWrap/>
            <w:vAlign w:val="bottom"/>
            <w:hideMark/>
          </w:tcPr>
          <w:p w14:paraId="53FA8CED"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HIELO DE 15 KG. C/U</w:t>
            </w:r>
          </w:p>
        </w:tc>
        <w:tc>
          <w:tcPr>
            <w:tcW w:w="1276" w:type="dxa"/>
            <w:tcBorders>
              <w:top w:val="nil"/>
              <w:left w:val="nil"/>
              <w:bottom w:val="single" w:sz="4" w:space="0" w:color="auto"/>
              <w:right w:val="nil"/>
            </w:tcBorders>
            <w:shd w:val="clear" w:color="auto" w:fill="FFFFFF"/>
            <w:vAlign w:val="center"/>
            <w:hideMark/>
          </w:tcPr>
          <w:p w14:paraId="4DFD51D7"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350</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0A398012"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BOLSAS</w:t>
            </w:r>
          </w:p>
        </w:tc>
      </w:tr>
      <w:tr w:rsidR="00E3447D" w:rsidRPr="00E3447D" w14:paraId="3CE34196" w14:textId="77777777" w:rsidTr="00B83612">
        <w:trPr>
          <w:trHeight w:val="435"/>
        </w:trPr>
        <w:tc>
          <w:tcPr>
            <w:tcW w:w="1763" w:type="dxa"/>
            <w:tcBorders>
              <w:top w:val="single" w:sz="4" w:space="0" w:color="auto"/>
              <w:left w:val="single" w:sz="4" w:space="0" w:color="auto"/>
              <w:bottom w:val="single" w:sz="4" w:space="0" w:color="auto"/>
              <w:right w:val="single" w:sz="4" w:space="0" w:color="auto"/>
            </w:tcBorders>
            <w:vAlign w:val="bottom"/>
            <w:hideMark/>
          </w:tcPr>
          <w:p w14:paraId="1F68795F"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COMEDIANTE</w:t>
            </w:r>
          </w:p>
        </w:tc>
        <w:tc>
          <w:tcPr>
            <w:tcW w:w="6520" w:type="dxa"/>
            <w:tcBorders>
              <w:top w:val="single" w:sz="4" w:space="0" w:color="auto"/>
              <w:left w:val="nil"/>
              <w:bottom w:val="single" w:sz="4" w:space="0" w:color="auto"/>
              <w:right w:val="single" w:sz="4" w:space="0" w:color="auto"/>
            </w:tcBorders>
            <w:noWrap/>
            <w:vAlign w:val="bottom"/>
            <w:hideMark/>
          </w:tcPr>
          <w:p w14:paraId="0604EECF"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COMEDIANTE</w:t>
            </w:r>
          </w:p>
        </w:tc>
        <w:tc>
          <w:tcPr>
            <w:tcW w:w="1276" w:type="dxa"/>
            <w:tcBorders>
              <w:top w:val="single" w:sz="4" w:space="0" w:color="auto"/>
              <w:left w:val="nil"/>
              <w:bottom w:val="single" w:sz="4" w:space="0" w:color="auto"/>
              <w:right w:val="nil"/>
            </w:tcBorders>
            <w:shd w:val="clear" w:color="auto" w:fill="FFFFFF"/>
            <w:vAlign w:val="center"/>
            <w:hideMark/>
          </w:tcPr>
          <w:p w14:paraId="064A1EA5"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65031"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HORA </w:t>
            </w:r>
          </w:p>
        </w:tc>
      </w:tr>
      <w:tr w:rsidR="00E3447D" w:rsidRPr="00E3447D" w14:paraId="5A7FE969" w14:textId="77777777" w:rsidTr="00B83612">
        <w:trPr>
          <w:trHeight w:val="363"/>
        </w:trPr>
        <w:tc>
          <w:tcPr>
            <w:tcW w:w="1763" w:type="dxa"/>
            <w:vMerge w:val="restart"/>
            <w:tcBorders>
              <w:top w:val="nil"/>
              <w:left w:val="single" w:sz="4" w:space="0" w:color="auto"/>
              <w:bottom w:val="single" w:sz="4" w:space="0" w:color="000000"/>
              <w:right w:val="single" w:sz="4" w:space="0" w:color="auto"/>
            </w:tcBorders>
            <w:vAlign w:val="center"/>
            <w:hideMark/>
          </w:tcPr>
          <w:p w14:paraId="7557FBF8"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DESECHABLE</w:t>
            </w:r>
          </w:p>
        </w:tc>
        <w:tc>
          <w:tcPr>
            <w:tcW w:w="6520" w:type="dxa"/>
            <w:tcBorders>
              <w:top w:val="nil"/>
              <w:left w:val="nil"/>
              <w:bottom w:val="single" w:sz="4" w:space="0" w:color="auto"/>
              <w:right w:val="single" w:sz="4" w:space="0" w:color="auto"/>
            </w:tcBorders>
            <w:noWrap/>
            <w:vAlign w:val="bottom"/>
            <w:hideMark/>
          </w:tcPr>
          <w:p w14:paraId="4B6A4930"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HIELERAS CON TENAZA</w:t>
            </w:r>
          </w:p>
        </w:tc>
        <w:tc>
          <w:tcPr>
            <w:tcW w:w="1276" w:type="dxa"/>
            <w:tcBorders>
              <w:top w:val="nil"/>
              <w:left w:val="nil"/>
              <w:bottom w:val="single" w:sz="4" w:space="0" w:color="auto"/>
              <w:right w:val="nil"/>
            </w:tcBorders>
            <w:shd w:val="clear" w:color="auto" w:fill="FFFFFF"/>
            <w:vAlign w:val="center"/>
            <w:hideMark/>
          </w:tcPr>
          <w:p w14:paraId="47868616"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410</w:t>
            </w:r>
          </w:p>
        </w:tc>
        <w:tc>
          <w:tcPr>
            <w:tcW w:w="1276" w:type="dxa"/>
            <w:vMerge w:val="restart"/>
            <w:tcBorders>
              <w:top w:val="nil"/>
              <w:left w:val="single" w:sz="4" w:space="0" w:color="auto"/>
              <w:bottom w:val="single" w:sz="4" w:space="0" w:color="000000"/>
              <w:right w:val="single" w:sz="4" w:space="0" w:color="auto"/>
            </w:tcBorders>
            <w:shd w:val="clear" w:color="auto" w:fill="FFFFFF"/>
            <w:vAlign w:val="center"/>
            <w:hideMark/>
          </w:tcPr>
          <w:p w14:paraId="0ED2D70E"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PIEZAS</w:t>
            </w:r>
          </w:p>
        </w:tc>
      </w:tr>
      <w:tr w:rsidR="00E3447D" w:rsidRPr="00E3447D" w14:paraId="319DEF18" w14:textId="77777777" w:rsidTr="00B83612">
        <w:trPr>
          <w:trHeight w:val="348"/>
        </w:trPr>
        <w:tc>
          <w:tcPr>
            <w:tcW w:w="1763" w:type="dxa"/>
            <w:vMerge/>
            <w:tcBorders>
              <w:top w:val="nil"/>
              <w:left w:val="single" w:sz="4" w:space="0" w:color="auto"/>
              <w:bottom w:val="single" w:sz="4" w:space="0" w:color="000000"/>
              <w:right w:val="single" w:sz="4" w:space="0" w:color="auto"/>
            </w:tcBorders>
            <w:vAlign w:val="center"/>
            <w:hideMark/>
          </w:tcPr>
          <w:p w14:paraId="782A3F7A"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noWrap/>
            <w:vAlign w:val="bottom"/>
            <w:hideMark/>
          </w:tcPr>
          <w:p w14:paraId="07D21F77"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 xml:space="preserve">VASOS NO. 16 </w:t>
            </w:r>
          </w:p>
        </w:tc>
        <w:tc>
          <w:tcPr>
            <w:tcW w:w="1276" w:type="dxa"/>
            <w:tcBorders>
              <w:top w:val="nil"/>
              <w:left w:val="nil"/>
              <w:bottom w:val="single" w:sz="4" w:space="0" w:color="auto"/>
              <w:right w:val="nil"/>
            </w:tcBorders>
            <w:shd w:val="clear" w:color="auto" w:fill="FFFFFF"/>
            <w:vAlign w:val="center"/>
            <w:hideMark/>
          </w:tcPr>
          <w:p w14:paraId="230DBA53"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6,000</w:t>
            </w:r>
          </w:p>
        </w:tc>
        <w:tc>
          <w:tcPr>
            <w:tcW w:w="1276" w:type="dxa"/>
            <w:vMerge/>
            <w:tcBorders>
              <w:top w:val="nil"/>
              <w:left w:val="single" w:sz="4" w:space="0" w:color="auto"/>
              <w:bottom w:val="single" w:sz="4" w:space="0" w:color="000000"/>
              <w:right w:val="single" w:sz="4" w:space="0" w:color="auto"/>
            </w:tcBorders>
            <w:vAlign w:val="center"/>
            <w:hideMark/>
          </w:tcPr>
          <w:p w14:paraId="60B1CE6D"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5323F5C2" w14:textId="77777777" w:rsidTr="00B83612">
        <w:trPr>
          <w:trHeight w:val="334"/>
        </w:trPr>
        <w:tc>
          <w:tcPr>
            <w:tcW w:w="1763" w:type="dxa"/>
            <w:vMerge/>
            <w:tcBorders>
              <w:top w:val="nil"/>
              <w:left w:val="single" w:sz="4" w:space="0" w:color="auto"/>
              <w:bottom w:val="single" w:sz="4" w:space="0" w:color="000000"/>
              <w:right w:val="single" w:sz="4" w:space="0" w:color="auto"/>
            </w:tcBorders>
            <w:vAlign w:val="center"/>
            <w:hideMark/>
          </w:tcPr>
          <w:p w14:paraId="12EA42DD"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noWrap/>
            <w:vAlign w:val="bottom"/>
            <w:hideMark/>
          </w:tcPr>
          <w:p w14:paraId="4013D547"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PAQUETE DE SERVILLETAS C/500</w:t>
            </w:r>
          </w:p>
        </w:tc>
        <w:tc>
          <w:tcPr>
            <w:tcW w:w="1276" w:type="dxa"/>
            <w:tcBorders>
              <w:top w:val="nil"/>
              <w:left w:val="nil"/>
              <w:bottom w:val="single" w:sz="4" w:space="0" w:color="auto"/>
              <w:right w:val="nil"/>
            </w:tcBorders>
            <w:shd w:val="clear" w:color="auto" w:fill="FFFFFF"/>
            <w:vAlign w:val="center"/>
            <w:hideMark/>
          </w:tcPr>
          <w:p w14:paraId="53E9D916"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24</w:t>
            </w:r>
          </w:p>
        </w:tc>
        <w:tc>
          <w:tcPr>
            <w:tcW w:w="1276" w:type="dxa"/>
            <w:vMerge/>
            <w:tcBorders>
              <w:top w:val="nil"/>
              <w:left w:val="single" w:sz="4" w:space="0" w:color="auto"/>
              <w:bottom w:val="single" w:sz="4" w:space="0" w:color="000000"/>
              <w:right w:val="single" w:sz="4" w:space="0" w:color="auto"/>
            </w:tcBorders>
            <w:vAlign w:val="center"/>
            <w:hideMark/>
          </w:tcPr>
          <w:p w14:paraId="4D3A0818"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426D1EAC" w14:textId="77777777" w:rsidTr="00B83612">
        <w:trPr>
          <w:trHeight w:val="348"/>
        </w:trPr>
        <w:tc>
          <w:tcPr>
            <w:tcW w:w="1763" w:type="dxa"/>
            <w:vMerge/>
            <w:tcBorders>
              <w:top w:val="nil"/>
              <w:left w:val="single" w:sz="4" w:space="0" w:color="auto"/>
              <w:bottom w:val="single" w:sz="4" w:space="0" w:color="000000"/>
              <w:right w:val="single" w:sz="4" w:space="0" w:color="auto"/>
            </w:tcBorders>
            <w:vAlign w:val="center"/>
            <w:hideMark/>
          </w:tcPr>
          <w:p w14:paraId="2597FDA7"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noWrap/>
            <w:vAlign w:val="bottom"/>
            <w:hideMark/>
          </w:tcPr>
          <w:p w14:paraId="52EAB1E7"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CHAROLAS GRANDES PARA BOTANA</w:t>
            </w:r>
          </w:p>
        </w:tc>
        <w:tc>
          <w:tcPr>
            <w:tcW w:w="1276" w:type="dxa"/>
            <w:tcBorders>
              <w:top w:val="nil"/>
              <w:left w:val="nil"/>
              <w:bottom w:val="single" w:sz="4" w:space="0" w:color="auto"/>
              <w:right w:val="nil"/>
            </w:tcBorders>
            <w:shd w:val="clear" w:color="auto" w:fill="FFFFFF"/>
            <w:vAlign w:val="center"/>
            <w:hideMark/>
          </w:tcPr>
          <w:p w14:paraId="10B7DAA4"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420</w:t>
            </w:r>
          </w:p>
        </w:tc>
        <w:tc>
          <w:tcPr>
            <w:tcW w:w="1276" w:type="dxa"/>
            <w:vMerge/>
            <w:tcBorders>
              <w:top w:val="nil"/>
              <w:left w:val="single" w:sz="4" w:space="0" w:color="auto"/>
              <w:bottom w:val="single" w:sz="4" w:space="0" w:color="000000"/>
              <w:right w:val="single" w:sz="4" w:space="0" w:color="auto"/>
            </w:tcBorders>
            <w:vAlign w:val="center"/>
            <w:hideMark/>
          </w:tcPr>
          <w:p w14:paraId="784B7262"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046D49E9" w14:textId="77777777" w:rsidTr="00B83612">
        <w:trPr>
          <w:trHeight w:val="363"/>
        </w:trPr>
        <w:tc>
          <w:tcPr>
            <w:tcW w:w="1763" w:type="dxa"/>
            <w:vMerge/>
            <w:tcBorders>
              <w:top w:val="nil"/>
              <w:left w:val="single" w:sz="4" w:space="0" w:color="auto"/>
              <w:bottom w:val="single" w:sz="4" w:space="0" w:color="000000"/>
              <w:right w:val="single" w:sz="4" w:space="0" w:color="auto"/>
            </w:tcBorders>
            <w:vAlign w:val="center"/>
            <w:hideMark/>
          </w:tcPr>
          <w:p w14:paraId="6F3E86B2"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vAlign w:val="bottom"/>
            <w:hideMark/>
          </w:tcPr>
          <w:p w14:paraId="4CC25AA4"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CUCHARAS DESECHABLES</w:t>
            </w:r>
          </w:p>
        </w:tc>
        <w:tc>
          <w:tcPr>
            <w:tcW w:w="1276" w:type="dxa"/>
            <w:tcBorders>
              <w:top w:val="nil"/>
              <w:left w:val="nil"/>
              <w:bottom w:val="single" w:sz="4" w:space="0" w:color="auto"/>
              <w:right w:val="nil"/>
            </w:tcBorders>
            <w:shd w:val="clear" w:color="auto" w:fill="FFFFFF"/>
            <w:vAlign w:val="center"/>
            <w:hideMark/>
          </w:tcPr>
          <w:p w14:paraId="571C28B5"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200</w:t>
            </w:r>
          </w:p>
        </w:tc>
        <w:tc>
          <w:tcPr>
            <w:tcW w:w="1276" w:type="dxa"/>
            <w:vMerge/>
            <w:tcBorders>
              <w:top w:val="nil"/>
              <w:left w:val="single" w:sz="4" w:space="0" w:color="auto"/>
              <w:bottom w:val="single" w:sz="4" w:space="0" w:color="000000"/>
              <w:right w:val="single" w:sz="4" w:space="0" w:color="auto"/>
            </w:tcBorders>
            <w:vAlign w:val="center"/>
            <w:hideMark/>
          </w:tcPr>
          <w:p w14:paraId="6E528D81"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484C4202" w14:textId="77777777" w:rsidTr="00B83612">
        <w:trPr>
          <w:trHeight w:val="450"/>
        </w:trPr>
        <w:tc>
          <w:tcPr>
            <w:tcW w:w="1763" w:type="dxa"/>
            <w:vMerge w:val="restart"/>
            <w:tcBorders>
              <w:top w:val="nil"/>
              <w:left w:val="single" w:sz="4" w:space="0" w:color="auto"/>
              <w:bottom w:val="nil"/>
              <w:right w:val="single" w:sz="4" w:space="0" w:color="auto"/>
            </w:tcBorders>
            <w:vAlign w:val="center"/>
            <w:hideMark/>
          </w:tcPr>
          <w:p w14:paraId="6FB933C0"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 xml:space="preserve">DECORACIÓN </w:t>
            </w:r>
          </w:p>
        </w:tc>
        <w:tc>
          <w:tcPr>
            <w:tcW w:w="6520" w:type="dxa"/>
            <w:tcBorders>
              <w:top w:val="nil"/>
              <w:left w:val="nil"/>
              <w:bottom w:val="single" w:sz="4" w:space="0" w:color="auto"/>
              <w:right w:val="single" w:sz="4" w:space="0" w:color="auto"/>
            </w:tcBorders>
            <w:vAlign w:val="bottom"/>
            <w:hideMark/>
          </w:tcPr>
          <w:p w14:paraId="2F035139"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PIÑATAS DE ESTRELLA GIGANTES</w:t>
            </w:r>
          </w:p>
        </w:tc>
        <w:tc>
          <w:tcPr>
            <w:tcW w:w="1276" w:type="dxa"/>
            <w:tcBorders>
              <w:top w:val="nil"/>
              <w:left w:val="nil"/>
              <w:bottom w:val="single" w:sz="4" w:space="0" w:color="auto"/>
              <w:right w:val="nil"/>
            </w:tcBorders>
            <w:shd w:val="clear" w:color="auto" w:fill="FFFFFF"/>
            <w:vAlign w:val="center"/>
            <w:hideMark/>
          </w:tcPr>
          <w:p w14:paraId="2D4FD6F1"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10</w:t>
            </w:r>
          </w:p>
        </w:tc>
        <w:tc>
          <w:tcPr>
            <w:tcW w:w="1276" w:type="dxa"/>
            <w:vMerge w:val="restart"/>
            <w:tcBorders>
              <w:top w:val="nil"/>
              <w:left w:val="single" w:sz="4" w:space="0" w:color="auto"/>
              <w:bottom w:val="single" w:sz="4" w:space="0" w:color="000000"/>
              <w:right w:val="single" w:sz="4" w:space="0" w:color="auto"/>
            </w:tcBorders>
            <w:shd w:val="clear" w:color="auto" w:fill="FFFFFF"/>
            <w:noWrap/>
            <w:vAlign w:val="center"/>
            <w:hideMark/>
          </w:tcPr>
          <w:p w14:paraId="6AF5B038"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PIEZAS</w:t>
            </w:r>
          </w:p>
        </w:tc>
      </w:tr>
      <w:tr w:rsidR="00E3447D" w:rsidRPr="00E3447D" w14:paraId="61D90B11" w14:textId="77777777" w:rsidTr="00B83612">
        <w:trPr>
          <w:trHeight w:val="392"/>
        </w:trPr>
        <w:tc>
          <w:tcPr>
            <w:tcW w:w="1763" w:type="dxa"/>
            <w:vMerge/>
            <w:tcBorders>
              <w:top w:val="nil"/>
              <w:left w:val="single" w:sz="4" w:space="0" w:color="auto"/>
              <w:bottom w:val="nil"/>
              <w:right w:val="single" w:sz="4" w:space="0" w:color="auto"/>
            </w:tcBorders>
            <w:vAlign w:val="center"/>
            <w:hideMark/>
          </w:tcPr>
          <w:p w14:paraId="308D2882"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vAlign w:val="bottom"/>
            <w:hideMark/>
          </w:tcPr>
          <w:p w14:paraId="3257DEA4" w14:textId="67195E82"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PIÑATAS DE ESTRELLA MEDIANAS</w:t>
            </w:r>
          </w:p>
        </w:tc>
        <w:tc>
          <w:tcPr>
            <w:tcW w:w="1276" w:type="dxa"/>
            <w:tcBorders>
              <w:top w:val="nil"/>
              <w:left w:val="nil"/>
              <w:bottom w:val="single" w:sz="4" w:space="0" w:color="auto"/>
              <w:right w:val="nil"/>
            </w:tcBorders>
            <w:shd w:val="clear" w:color="auto" w:fill="FFFFFF"/>
            <w:vAlign w:val="center"/>
            <w:hideMark/>
          </w:tcPr>
          <w:p w14:paraId="70050421"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10</w:t>
            </w:r>
          </w:p>
        </w:tc>
        <w:tc>
          <w:tcPr>
            <w:tcW w:w="1276" w:type="dxa"/>
            <w:vMerge/>
            <w:tcBorders>
              <w:top w:val="nil"/>
              <w:left w:val="single" w:sz="4" w:space="0" w:color="auto"/>
              <w:bottom w:val="single" w:sz="4" w:space="0" w:color="000000"/>
              <w:right w:val="single" w:sz="4" w:space="0" w:color="auto"/>
            </w:tcBorders>
            <w:vAlign w:val="center"/>
            <w:hideMark/>
          </w:tcPr>
          <w:p w14:paraId="0B7C5BEE"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0E382AAE" w14:textId="77777777" w:rsidTr="00B83612">
        <w:trPr>
          <w:trHeight w:val="479"/>
        </w:trPr>
        <w:tc>
          <w:tcPr>
            <w:tcW w:w="1763" w:type="dxa"/>
            <w:vMerge/>
            <w:tcBorders>
              <w:top w:val="nil"/>
              <w:left w:val="single" w:sz="4" w:space="0" w:color="auto"/>
              <w:bottom w:val="nil"/>
              <w:right w:val="single" w:sz="4" w:space="0" w:color="auto"/>
            </w:tcBorders>
            <w:vAlign w:val="center"/>
            <w:hideMark/>
          </w:tcPr>
          <w:p w14:paraId="5E8A6A8F"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vAlign w:val="bottom"/>
            <w:hideMark/>
          </w:tcPr>
          <w:p w14:paraId="7F26D28D"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PIÑATAS DE ESTRELLA CHICAS</w:t>
            </w:r>
          </w:p>
        </w:tc>
        <w:tc>
          <w:tcPr>
            <w:tcW w:w="1276" w:type="dxa"/>
            <w:tcBorders>
              <w:top w:val="nil"/>
              <w:left w:val="nil"/>
              <w:bottom w:val="single" w:sz="4" w:space="0" w:color="auto"/>
              <w:right w:val="nil"/>
            </w:tcBorders>
            <w:shd w:val="clear" w:color="auto" w:fill="FFFFFF"/>
            <w:vAlign w:val="center"/>
            <w:hideMark/>
          </w:tcPr>
          <w:p w14:paraId="0F686CED"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10</w:t>
            </w:r>
          </w:p>
        </w:tc>
        <w:tc>
          <w:tcPr>
            <w:tcW w:w="1276" w:type="dxa"/>
            <w:vMerge/>
            <w:tcBorders>
              <w:top w:val="nil"/>
              <w:left w:val="single" w:sz="4" w:space="0" w:color="auto"/>
              <w:bottom w:val="single" w:sz="4" w:space="0" w:color="000000"/>
              <w:right w:val="single" w:sz="4" w:space="0" w:color="auto"/>
            </w:tcBorders>
            <w:vAlign w:val="center"/>
            <w:hideMark/>
          </w:tcPr>
          <w:p w14:paraId="342783C2"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0E58CC07" w14:textId="77777777" w:rsidTr="00B83612">
        <w:trPr>
          <w:trHeight w:val="1005"/>
        </w:trPr>
        <w:tc>
          <w:tcPr>
            <w:tcW w:w="1763" w:type="dxa"/>
            <w:tcBorders>
              <w:top w:val="single" w:sz="4" w:space="0" w:color="auto"/>
              <w:left w:val="single" w:sz="4" w:space="0" w:color="auto"/>
              <w:bottom w:val="single" w:sz="4" w:space="0" w:color="auto"/>
              <w:right w:val="single" w:sz="4" w:space="0" w:color="auto"/>
            </w:tcBorders>
            <w:vAlign w:val="bottom"/>
            <w:hideMark/>
          </w:tcPr>
          <w:p w14:paraId="1BCA0159"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SERVICIO PERSONAL DE LIMPIEZA</w:t>
            </w:r>
          </w:p>
        </w:tc>
        <w:tc>
          <w:tcPr>
            <w:tcW w:w="6520" w:type="dxa"/>
            <w:tcBorders>
              <w:top w:val="nil"/>
              <w:left w:val="nil"/>
              <w:bottom w:val="single" w:sz="4" w:space="0" w:color="auto"/>
              <w:right w:val="single" w:sz="4" w:space="0" w:color="auto"/>
            </w:tcBorders>
            <w:vAlign w:val="center"/>
            <w:hideMark/>
          </w:tcPr>
          <w:p w14:paraId="2FA26649"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PERSONAS DE APOYO PARA LA LIMPIEZA DEL LIENZO CHARRO DURANTE 3 DÍAS.</w:t>
            </w:r>
          </w:p>
        </w:tc>
        <w:tc>
          <w:tcPr>
            <w:tcW w:w="1276" w:type="dxa"/>
            <w:tcBorders>
              <w:top w:val="nil"/>
              <w:left w:val="nil"/>
              <w:bottom w:val="single" w:sz="4" w:space="0" w:color="auto"/>
              <w:right w:val="nil"/>
            </w:tcBorders>
            <w:shd w:val="clear" w:color="auto" w:fill="FFFFFF"/>
            <w:vAlign w:val="center"/>
            <w:hideMark/>
          </w:tcPr>
          <w:p w14:paraId="043AC5C8"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10</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5DC2332A"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PERSONAS</w:t>
            </w:r>
          </w:p>
        </w:tc>
      </w:tr>
      <w:tr w:rsidR="00E3447D" w:rsidRPr="00E3447D" w14:paraId="349ED092" w14:textId="77777777" w:rsidTr="00B83612">
        <w:trPr>
          <w:trHeight w:val="450"/>
        </w:trPr>
        <w:tc>
          <w:tcPr>
            <w:tcW w:w="1763" w:type="dxa"/>
            <w:vMerge w:val="restart"/>
            <w:tcBorders>
              <w:top w:val="nil"/>
              <w:left w:val="single" w:sz="4" w:space="0" w:color="auto"/>
              <w:bottom w:val="single" w:sz="4" w:space="0" w:color="000000"/>
              <w:right w:val="single" w:sz="4" w:space="0" w:color="auto"/>
            </w:tcBorders>
            <w:vAlign w:val="center"/>
            <w:hideMark/>
          </w:tcPr>
          <w:p w14:paraId="7F97D86B" w14:textId="2F383B3C"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MATERIAL DE LIMPIEZA</w:t>
            </w:r>
          </w:p>
        </w:tc>
        <w:tc>
          <w:tcPr>
            <w:tcW w:w="6520" w:type="dxa"/>
            <w:tcBorders>
              <w:top w:val="nil"/>
              <w:left w:val="nil"/>
              <w:bottom w:val="single" w:sz="4" w:space="0" w:color="auto"/>
              <w:right w:val="single" w:sz="4" w:space="0" w:color="auto"/>
            </w:tcBorders>
            <w:vAlign w:val="center"/>
            <w:hideMark/>
          </w:tcPr>
          <w:p w14:paraId="7F5683B1"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BOLSA NEGRA P/BASURA TAMAÑO JUMBO</w:t>
            </w:r>
          </w:p>
        </w:tc>
        <w:tc>
          <w:tcPr>
            <w:tcW w:w="1276" w:type="dxa"/>
            <w:tcBorders>
              <w:top w:val="nil"/>
              <w:left w:val="nil"/>
              <w:bottom w:val="single" w:sz="4" w:space="0" w:color="auto"/>
              <w:right w:val="nil"/>
            </w:tcBorders>
            <w:shd w:val="clear" w:color="auto" w:fill="FFFFFF"/>
            <w:vAlign w:val="center"/>
            <w:hideMark/>
          </w:tcPr>
          <w:p w14:paraId="35072333"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10</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6DDE25C7"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KG</w:t>
            </w:r>
          </w:p>
        </w:tc>
      </w:tr>
      <w:tr w:rsidR="00E3447D" w:rsidRPr="00E3447D" w14:paraId="6694B1CE" w14:textId="77777777" w:rsidTr="00B83612">
        <w:trPr>
          <w:trHeight w:val="348"/>
        </w:trPr>
        <w:tc>
          <w:tcPr>
            <w:tcW w:w="1763" w:type="dxa"/>
            <w:vMerge/>
            <w:tcBorders>
              <w:top w:val="nil"/>
              <w:left w:val="single" w:sz="4" w:space="0" w:color="auto"/>
              <w:bottom w:val="single" w:sz="4" w:space="0" w:color="000000"/>
              <w:right w:val="single" w:sz="4" w:space="0" w:color="auto"/>
            </w:tcBorders>
            <w:vAlign w:val="center"/>
            <w:hideMark/>
          </w:tcPr>
          <w:p w14:paraId="4BB44C14"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vAlign w:val="center"/>
            <w:hideMark/>
          </w:tcPr>
          <w:p w14:paraId="5ED76957"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JABÓN ROMA</w:t>
            </w:r>
          </w:p>
        </w:tc>
        <w:tc>
          <w:tcPr>
            <w:tcW w:w="1276" w:type="dxa"/>
            <w:tcBorders>
              <w:top w:val="nil"/>
              <w:left w:val="nil"/>
              <w:bottom w:val="single" w:sz="4" w:space="0" w:color="auto"/>
              <w:right w:val="nil"/>
            </w:tcBorders>
            <w:shd w:val="clear" w:color="auto" w:fill="FFFFFF"/>
            <w:vAlign w:val="center"/>
            <w:hideMark/>
          </w:tcPr>
          <w:p w14:paraId="08F112CA"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5</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236A7D3E"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KG</w:t>
            </w:r>
          </w:p>
        </w:tc>
      </w:tr>
      <w:tr w:rsidR="00E3447D" w:rsidRPr="00E3447D" w14:paraId="11BB1DB1" w14:textId="77777777" w:rsidTr="00B83612">
        <w:trPr>
          <w:trHeight w:val="421"/>
        </w:trPr>
        <w:tc>
          <w:tcPr>
            <w:tcW w:w="1763" w:type="dxa"/>
            <w:vMerge/>
            <w:tcBorders>
              <w:top w:val="nil"/>
              <w:left w:val="single" w:sz="4" w:space="0" w:color="auto"/>
              <w:bottom w:val="single" w:sz="4" w:space="0" w:color="000000"/>
              <w:right w:val="single" w:sz="4" w:space="0" w:color="auto"/>
            </w:tcBorders>
            <w:vAlign w:val="center"/>
            <w:hideMark/>
          </w:tcPr>
          <w:p w14:paraId="71762AB0"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vAlign w:val="center"/>
            <w:hideMark/>
          </w:tcPr>
          <w:p w14:paraId="5D508FA2"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ROLLO INDUSTRIAL SANITARIO</w:t>
            </w:r>
          </w:p>
        </w:tc>
        <w:tc>
          <w:tcPr>
            <w:tcW w:w="1276" w:type="dxa"/>
            <w:tcBorders>
              <w:top w:val="nil"/>
              <w:left w:val="nil"/>
              <w:bottom w:val="single" w:sz="4" w:space="0" w:color="auto"/>
              <w:right w:val="nil"/>
            </w:tcBorders>
            <w:shd w:val="clear" w:color="auto" w:fill="FFFFFF"/>
            <w:vAlign w:val="center"/>
            <w:hideMark/>
          </w:tcPr>
          <w:p w14:paraId="76A310B1"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2</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68C44425"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CAJAS</w:t>
            </w:r>
          </w:p>
        </w:tc>
      </w:tr>
      <w:tr w:rsidR="00E3447D" w:rsidRPr="00E3447D" w14:paraId="5FD8DAF8" w14:textId="77777777" w:rsidTr="00B83612">
        <w:trPr>
          <w:trHeight w:val="290"/>
        </w:trPr>
        <w:tc>
          <w:tcPr>
            <w:tcW w:w="1763" w:type="dxa"/>
            <w:vMerge/>
            <w:tcBorders>
              <w:top w:val="nil"/>
              <w:left w:val="single" w:sz="4" w:space="0" w:color="auto"/>
              <w:bottom w:val="single" w:sz="4" w:space="0" w:color="000000"/>
              <w:right w:val="single" w:sz="4" w:space="0" w:color="auto"/>
            </w:tcBorders>
            <w:vAlign w:val="center"/>
            <w:hideMark/>
          </w:tcPr>
          <w:p w14:paraId="526EC639"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vAlign w:val="center"/>
            <w:hideMark/>
          </w:tcPr>
          <w:p w14:paraId="7EB75803"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SANITAS</w:t>
            </w:r>
          </w:p>
        </w:tc>
        <w:tc>
          <w:tcPr>
            <w:tcW w:w="1276" w:type="dxa"/>
            <w:tcBorders>
              <w:top w:val="nil"/>
              <w:left w:val="nil"/>
              <w:bottom w:val="single" w:sz="4" w:space="0" w:color="auto"/>
              <w:right w:val="nil"/>
            </w:tcBorders>
            <w:shd w:val="clear" w:color="auto" w:fill="FFFFFF"/>
            <w:vAlign w:val="center"/>
            <w:hideMark/>
          </w:tcPr>
          <w:p w14:paraId="5AB86D17"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2</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703DEAE3"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CAJAS</w:t>
            </w:r>
          </w:p>
        </w:tc>
      </w:tr>
      <w:tr w:rsidR="00E3447D" w:rsidRPr="00E3447D" w14:paraId="2C79D1F7" w14:textId="77777777" w:rsidTr="00B83612">
        <w:trPr>
          <w:trHeight w:val="334"/>
        </w:trPr>
        <w:tc>
          <w:tcPr>
            <w:tcW w:w="1763" w:type="dxa"/>
            <w:vMerge/>
            <w:tcBorders>
              <w:top w:val="nil"/>
              <w:left w:val="single" w:sz="4" w:space="0" w:color="auto"/>
              <w:bottom w:val="single" w:sz="4" w:space="0" w:color="000000"/>
              <w:right w:val="single" w:sz="4" w:space="0" w:color="auto"/>
            </w:tcBorders>
            <w:vAlign w:val="center"/>
            <w:hideMark/>
          </w:tcPr>
          <w:p w14:paraId="1D5554BB"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vAlign w:val="center"/>
            <w:hideMark/>
          </w:tcPr>
          <w:p w14:paraId="6DA04E57"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INCIENSO</w:t>
            </w:r>
          </w:p>
        </w:tc>
        <w:tc>
          <w:tcPr>
            <w:tcW w:w="1276" w:type="dxa"/>
            <w:tcBorders>
              <w:top w:val="nil"/>
              <w:left w:val="nil"/>
              <w:bottom w:val="single" w:sz="4" w:space="0" w:color="auto"/>
              <w:right w:val="nil"/>
            </w:tcBorders>
            <w:shd w:val="clear" w:color="auto" w:fill="FFFFFF"/>
            <w:vAlign w:val="center"/>
            <w:hideMark/>
          </w:tcPr>
          <w:p w14:paraId="39EA5997"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10</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6E7BC49A"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CAJAS</w:t>
            </w:r>
          </w:p>
        </w:tc>
      </w:tr>
      <w:tr w:rsidR="00E3447D" w:rsidRPr="00E3447D" w14:paraId="047D399B" w14:textId="77777777" w:rsidTr="00B83612">
        <w:trPr>
          <w:trHeight w:val="392"/>
        </w:trPr>
        <w:tc>
          <w:tcPr>
            <w:tcW w:w="1763" w:type="dxa"/>
            <w:vMerge/>
            <w:tcBorders>
              <w:top w:val="nil"/>
              <w:left w:val="single" w:sz="4" w:space="0" w:color="auto"/>
              <w:bottom w:val="single" w:sz="4" w:space="0" w:color="000000"/>
              <w:right w:val="single" w:sz="4" w:space="0" w:color="auto"/>
            </w:tcBorders>
            <w:vAlign w:val="center"/>
            <w:hideMark/>
          </w:tcPr>
          <w:p w14:paraId="5878BBCF"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vAlign w:val="center"/>
            <w:hideMark/>
          </w:tcPr>
          <w:p w14:paraId="2AC9CE31"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FABULOSO</w:t>
            </w:r>
          </w:p>
        </w:tc>
        <w:tc>
          <w:tcPr>
            <w:tcW w:w="1276" w:type="dxa"/>
            <w:tcBorders>
              <w:top w:val="nil"/>
              <w:left w:val="nil"/>
              <w:bottom w:val="single" w:sz="4" w:space="0" w:color="auto"/>
              <w:right w:val="nil"/>
            </w:tcBorders>
            <w:shd w:val="clear" w:color="auto" w:fill="FFFFFF"/>
            <w:vAlign w:val="center"/>
            <w:hideMark/>
          </w:tcPr>
          <w:p w14:paraId="1AF7E70C"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10</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33678882"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LTS.</w:t>
            </w:r>
          </w:p>
        </w:tc>
      </w:tr>
      <w:tr w:rsidR="00E3447D" w:rsidRPr="00E3447D" w14:paraId="4252FCF3" w14:textId="77777777" w:rsidTr="00B83612">
        <w:trPr>
          <w:trHeight w:val="378"/>
        </w:trPr>
        <w:tc>
          <w:tcPr>
            <w:tcW w:w="1763" w:type="dxa"/>
            <w:tcBorders>
              <w:top w:val="nil"/>
              <w:left w:val="single" w:sz="4" w:space="0" w:color="auto"/>
              <w:bottom w:val="single" w:sz="4" w:space="0" w:color="auto"/>
              <w:right w:val="single" w:sz="4" w:space="0" w:color="auto"/>
            </w:tcBorders>
            <w:vAlign w:val="bottom"/>
            <w:hideMark/>
          </w:tcPr>
          <w:p w14:paraId="53179213"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MÚSICA</w:t>
            </w:r>
          </w:p>
        </w:tc>
        <w:tc>
          <w:tcPr>
            <w:tcW w:w="6520" w:type="dxa"/>
            <w:tcBorders>
              <w:top w:val="nil"/>
              <w:left w:val="nil"/>
              <w:bottom w:val="single" w:sz="4" w:space="0" w:color="auto"/>
              <w:right w:val="single" w:sz="4" w:space="0" w:color="auto"/>
            </w:tcBorders>
            <w:noWrap/>
            <w:vAlign w:val="bottom"/>
            <w:hideMark/>
          </w:tcPr>
          <w:p w14:paraId="4A4BC788"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 xml:space="preserve">BANDA MUSICAL </w:t>
            </w:r>
          </w:p>
        </w:tc>
        <w:tc>
          <w:tcPr>
            <w:tcW w:w="1276" w:type="dxa"/>
            <w:tcBorders>
              <w:top w:val="nil"/>
              <w:left w:val="nil"/>
              <w:bottom w:val="single" w:sz="4" w:space="0" w:color="auto"/>
              <w:right w:val="nil"/>
            </w:tcBorders>
            <w:shd w:val="clear" w:color="auto" w:fill="FFFFFF"/>
            <w:vAlign w:val="center"/>
            <w:hideMark/>
          </w:tcPr>
          <w:p w14:paraId="58328412"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2</w:t>
            </w:r>
          </w:p>
        </w:tc>
        <w:tc>
          <w:tcPr>
            <w:tcW w:w="1276" w:type="dxa"/>
            <w:tcBorders>
              <w:top w:val="nil"/>
              <w:left w:val="single" w:sz="4" w:space="0" w:color="auto"/>
              <w:bottom w:val="single" w:sz="4" w:space="0" w:color="auto"/>
              <w:right w:val="single" w:sz="4" w:space="0" w:color="auto"/>
            </w:tcBorders>
            <w:noWrap/>
            <w:vAlign w:val="bottom"/>
            <w:hideMark/>
          </w:tcPr>
          <w:p w14:paraId="25019450"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HRS.</w:t>
            </w:r>
          </w:p>
        </w:tc>
      </w:tr>
      <w:tr w:rsidR="00E3447D" w:rsidRPr="00E3447D" w14:paraId="298E1FA7" w14:textId="77777777" w:rsidTr="00B83612">
        <w:trPr>
          <w:trHeight w:val="494"/>
        </w:trPr>
        <w:tc>
          <w:tcPr>
            <w:tcW w:w="1763" w:type="dxa"/>
            <w:tcBorders>
              <w:top w:val="nil"/>
              <w:left w:val="single" w:sz="4" w:space="0" w:color="auto"/>
              <w:bottom w:val="single" w:sz="4" w:space="0" w:color="auto"/>
              <w:right w:val="single" w:sz="4" w:space="0" w:color="auto"/>
            </w:tcBorders>
            <w:vAlign w:val="bottom"/>
            <w:hideMark/>
          </w:tcPr>
          <w:p w14:paraId="04BEDB6F"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 xml:space="preserve">DJ </w:t>
            </w:r>
          </w:p>
        </w:tc>
        <w:tc>
          <w:tcPr>
            <w:tcW w:w="6520" w:type="dxa"/>
            <w:tcBorders>
              <w:top w:val="nil"/>
              <w:left w:val="nil"/>
              <w:bottom w:val="single" w:sz="4" w:space="0" w:color="auto"/>
              <w:right w:val="single" w:sz="4" w:space="0" w:color="auto"/>
            </w:tcBorders>
            <w:noWrap/>
            <w:vAlign w:val="bottom"/>
            <w:hideMark/>
          </w:tcPr>
          <w:p w14:paraId="28F4ED0B" w14:textId="534B9271"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MÚSICA MEZCLADA DURANTE PARTE DEL EVENTO</w:t>
            </w:r>
          </w:p>
        </w:tc>
        <w:tc>
          <w:tcPr>
            <w:tcW w:w="1276" w:type="dxa"/>
            <w:tcBorders>
              <w:top w:val="nil"/>
              <w:left w:val="nil"/>
              <w:bottom w:val="single" w:sz="4" w:space="0" w:color="auto"/>
              <w:right w:val="nil"/>
            </w:tcBorders>
            <w:shd w:val="clear" w:color="auto" w:fill="FFFFFF"/>
            <w:vAlign w:val="center"/>
            <w:hideMark/>
          </w:tcPr>
          <w:p w14:paraId="57368FEB"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6</w:t>
            </w:r>
          </w:p>
        </w:tc>
        <w:tc>
          <w:tcPr>
            <w:tcW w:w="1276" w:type="dxa"/>
            <w:tcBorders>
              <w:top w:val="nil"/>
              <w:left w:val="single" w:sz="4" w:space="0" w:color="auto"/>
              <w:bottom w:val="single" w:sz="4" w:space="0" w:color="auto"/>
              <w:right w:val="single" w:sz="4" w:space="0" w:color="auto"/>
            </w:tcBorders>
            <w:noWrap/>
            <w:vAlign w:val="bottom"/>
            <w:hideMark/>
          </w:tcPr>
          <w:p w14:paraId="633C0ACD"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HRS.</w:t>
            </w:r>
          </w:p>
        </w:tc>
      </w:tr>
      <w:tr w:rsidR="00E3447D" w:rsidRPr="00E3447D" w14:paraId="5B0BF898" w14:textId="77777777" w:rsidTr="00B83612">
        <w:trPr>
          <w:trHeight w:val="975"/>
        </w:trPr>
        <w:tc>
          <w:tcPr>
            <w:tcW w:w="1763" w:type="dxa"/>
            <w:tcBorders>
              <w:top w:val="nil"/>
              <w:left w:val="single" w:sz="4" w:space="0" w:color="auto"/>
              <w:bottom w:val="single" w:sz="4" w:space="0" w:color="auto"/>
              <w:right w:val="single" w:sz="4" w:space="0" w:color="auto"/>
            </w:tcBorders>
            <w:vAlign w:val="bottom"/>
            <w:hideMark/>
          </w:tcPr>
          <w:p w14:paraId="4C61127F" w14:textId="77777777" w:rsidR="00E3447D" w:rsidRPr="00E3447D" w:rsidRDefault="00E3447D" w:rsidP="000F1E81">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GASTOS OPERATIVOS</w:t>
            </w:r>
          </w:p>
        </w:tc>
        <w:tc>
          <w:tcPr>
            <w:tcW w:w="6520" w:type="dxa"/>
            <w:tcBorders>
              <w:top w:val="nil"/>
              <w:left w:val="nil"/>
              <w:bottom w:val="single" w:sz="4" w:space="0" w:color="auto"/>
              <w:right w:val="single" w:sz="4" w:space="0" w:color="auto"/>
            </w:tcBorders>
            <w:vAlign w:val="bottom"/>
            <w:hideMark/>
          </w:tcPr>
          <w:p w14:paraId="430F8141" w14:textId="651CBBB2" w:rsidR="00E3447D" w:rsidRPr="00E3447D" w:rsidRDefault="00E3447D" w:rsidP="000F1E81">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GASOLINA, ALIMENTOS P</w:t>
            </w:r>
            <w:r w:rsidR="00B23172">
              <w:rPr>
                <w:rFonts w:ascii="Arial" w:eastAsia="Times New Roman" w:hAnsi="Arial" w:cs="Arial"/>
                <w:sz w:val="20"/>
                <w:szCs w:val="20"/>
                <w:lang w:eastAsia="es-ES"/>
              </w:rPr>
              <w:t xml:space="preserve">ARA 20 </w:t>
            </w:r>
            <w:r w:rsidRPr="00E3447D">
              <w:rPr>
                <w:rFonts w:ascii="Arial" w:eastAsia="Times New Roman" w:hAnsi="Arial" w:cs="Arial"/>
                <w:sz w:val="20"/>
                <w:szCs w:val="20"/>
                <w:lang w:eastAsia="es-ES"/>
              </w:rPr>
              <w:t>PERSONA</w:t>
            </w:r>
            <w:r w:rsidR="00B23172">
              <w:rPr>
                <w:rFonts w:ascii="Arial" w:eastAsia="Times New Roman" w:hAnsi="Arial" w:cs="Arial"/>
                <w:sz w:val="20"/>
                <w:szCs w:val="20"/>
                <w:lang w:eastAsia="es-ES"/>
              </w:rPr>
              <w:t>S</w:t>
            </w:r>
            <w:r w:rsidRPr="00E3447D">
              <w:rPr>
                <w:rFonts w:ascii="Arial" w:eastAsia="Times New Roman" w:hAnsi="Arial" w:cs="Arial"/>
                <w:sz w:val="20"/>
                <w:szCs w:val="20"/>
                <w:lang w:eastAsia="es-ES"/>
              </w:rPr>
              <w:t xml:space="preserve"> QUE ESTARÁ APOYANDO ANTES, DURANTE Y DESPUÉS DEL EVENTO.</w:t>
            </w:r>
          </w:p>
        </w:tc>
        <w:tc>
          <w:tcPr>
            <w:tcW w:w="1276" w:type="dxa"/>
            <w:tcBorders>
              <w:top w:val="nil"/>
              <w:left w:val="nil"/>
              <w:bottom w:val="single" w:sz="4" w:space="0" w:color="auto"/>
              <w:right w:val="single" w:sz="4" w:space="0" w:color="auto"/>
            </w:tcBorders>
            <w:noWrap/>
            <w:vAlign w:val="bottom"/>
            <w:hideMark/>
          </w:tcPr>
          <w:p w14:paraId="44DE82C3" w14:textId="3528399F" w:rsidR="00E3447D" w:rsidRPr="00E3447D" w:rsidRDefault="000F1E81" w:rsidP="000F1E81">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1</w:t>
            </w:r>
          </w:p>
        </w:tc>
        <w:tc>
          <w:tcPr>
            <w:tcW w:w="1276" w:type="dxa"/>
            <w:tcBorders>
              <w:top w:val="nil"/>
              <w:left w:val="nil"/>
              <w:bottom w:val="single" w:sz="4" w:space="0" w:color="auto"/>
              <w:right w:val="single" w:sz="4" w:space="0" w:color="auto"/>
            </w:tcBorders>
            <w:noWrap/>
            <w:vAlign w:val="bottom"/>
            <w:hideMark/>
          </w:tcPr>
          <w:p w14:paraId="274B5F1D" w14:textId="3A798B2F" w:rsidR="00E3447D" w:rsidRPr="00E3447D" w:rsidRDefault="000F1E81" w:rsidP="000F1E81">
            <w:pPr>
              <w:spacing w:after="0" w:line="240" w:lineRule="auto"/>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SERVICIO</w:t>
            </w:r>
          </w:p>
        </w:tc>
      </w:tr>
      <w:tr w:rsidR="00E3447D" w:rsidRPr="00E3447D" w14:paraId="5427F066" w14:textId="77777777" w:rsidTr="00B83612">
        <w:trPr>
          <w:trHeight w:val="553"/>
        </w:trPr>
        <w:tc>
          <w:tcPr>
            <w:tcW w:w="1763" w:type="dxa"/>
            <w:tcBorders>
              <w:top w:val="nil"/>
              <w:left w:val="single" w:sz="4" w:space="0" w:color="auto"/>
              <w:bottom w:val="single" w:sz="4" w:space="0" w:color="auto"/>
              <w:right w:val="single" w:sz="4" w:space="0" w:color="auto"/>
            </w:tcBorders>
            <w:vAlign w:val="bottom"/>
            <w:hideMark/>
          </w:tcPr>
          <w:p w14:paraId="754CBCE0" w14:textId="6107C3D1"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CENTROS DE MESA</w:t>
            </w:r>
          </w:p>
        </w:tc>
        <w:tc>
          <w:tcPr>
            <w:tcW w:w="6520" w:type="dxa"/>
            <w:tcBorders>
              <w:top w:val="single" w:sz="4" w:space="0" w:color="auto"/>
              <w:left w:val="nil"/>
              <w:bottom w:val="single" w:sz="4" w:space="0" w:color="auto"/>
              <w:right w:val="single" w:sz="4" w:space="0" w:color="auto"/>
            </w:tcBorders>
            <w:vAlign w:val="bottom"/>
            <w:hideMark/>
          </w:tcPr>
          <w:p w14:paraId="1BF6DF87"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ESFERAS DE BARRO BRUÑIDO</w:t>
            </w:r>
          </w:p>
        </w:tc>
        <w:tc>
          <w:tcPr>
            <w:tcW w:w="1276" w:type="dxa"/>
            <w:tcBorders>
              <w:top w:val="single" w:sz="4" w:space="0" w:color="auto"/>
              <w:left w:val="nil"/>
              <w:bottom w:val="single" w:sz="4" w:space="0" w:color="auto"/>
              <w:right w:val="nil"/>
            </w:tcBorders>
            <w:shd w:val="clear" w:color="auto" w:fill="FFFFFF"/>
            <w:vAlign w:val="center"/>
            <w:hideMark/>
          </w:tcPr>
          <w:p w14:paraId="68EA0526"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410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D46B1A"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PIEZAS</w:t>
            </w:r>
          </w:p>
        </w:tc>
      </w:tr>
      <w:tr w:rsidR="00E3447D" w:rsidRPr="00E3447D" w14:paraId="04E19706" w14:textId="77777777" w:rsidTr="00B83612">
        <w:trPr>
          <w:trHeight w:val="421"/>
        </w:trPr>
        <w:tc>
          <w:tcPr>
            <w:tcW w:w="1763" w:type="dxa"/>
            <w:vMerge w:val="restart"/>
            <w:tcBorders>
              <w:top w:val="nil"/>
              <w:left w:val="single" w:sz="4" w:space="0" w:color="auto"/>
              <w:bottom w:val="single" w:sz="4" w:space="0" w:color="000000"/>
              <w:right w:val="single" w:sz="4" w:space="0" w:color="auto"/>
            </w:tcBorders>
            <w:vAlign w:val="center"/>
            <w:hideMark/>
          </w:tcPr>
          <w:p w14:paraId="5A9827E9"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BOTANA</w:t>
            </w:r>
          </w:p>
        </w:tc>
        <w:tc>
          <w:tcPr>
            <w:tcW w:w="6520" w:type="dxa"/>
            <w:tcBorders>
              <w:top w:val="nil"/>
              <w:left w:val="nil"/>
              <w:bottom w:val="single" w:sz="4" w:space="0" w:color="auto"/>
              <w:right w:val="single" w:sz="4" w:space="0" w:color="auto"/>
            </w:tcBorders>
            <w:noWrap/>
            <w:vAlign w:val="bottom"/>
            <w:hideMark/>
          </w:tcPr>
          <w:p w14:paraId="1A3FFAE0"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PAPAS DORADAS</w:t>
            </w:r>
          </w:p>
        </w:tc>
        <w:tc>
          <w:tcPr>
            <w:tcW w:w="1276" w:type="dxa"/>
            <w:tcBorders>
              <w:top w:val="nil"/>
              <w:left w:val="nil"/>
              <w:bottom w:val="single" w:sz="4" w:space="0" w:color="auto"/>
              <w:right w:val="nil"/>
            </w:tcBorders>
            <w:shd w:val="clear" w:color="auto" w:fill="FFFFFF"/>
            <w:vAlign w:val="center"/>
            <w:hideMark/>
          </w:tcPr>
          <w:p w14:paraId="23882610"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410</w:t>
            </w:r>
          </w:p>
        </w:tc>
        <w:tc>
          <w:tcPr>
            <w:tcW w:w="1276" w:type="dxa"/>
            <w:vMerge w:val="restart"/>
            <w:tcBorders>
              <w:top w:val="nil"/>
              <w:left w:val="single" w:sz="4" w:space="0" w:color="auto"/>
              <w:bottom w:val="single" w:sz="4" w:space="0" w:color="000000"/>
              <w:right w:val="single" w:sz="4" w:space="0" w:color="auto"/>
            </w:tcBorders>
            <w:shd w:val="clear" w:color="auto" w:fill="FFFFFF"/>
            <w:noWrap/>
            <w:vAlign w:val="center"/>
            <w:hideMark/>
          </w:tcPr>
          <w:p w14:paraId="3929009D"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BOLSAS</w:t>
            </w:r>
          </w:p>
        </w:tc>
      </w:tr>
      <w:tr w:rsidR="00E3447D" w:rsidRPr="00E3447D" w14:paraId="23F8BE6E" w14:textId="77777777" w:rsidTr="00B83612">
        <w:trPr>
          <w:trHeight w:val="378"/>
        </w:trPr>
        <w:tc>
          <w:tcPr>
            <w:tcW w:w="1763" w:type="dxa"/>
            <w:vMerge/>
            <w:tcBorders>
              <w:top w:val="nil"/>
              <w:left w:val="single" w:sz="4" w:space="0" w:color="auto"/>
              <w:bottom w:val="single" w:sz="4" w:space="0" w:color="000000"/>
              <w:right w:val="single" w:sz="4" w:space="0" w:color="auto"/>
            </w:tcBorders>
            <w:vAlign w:val="center"/>
            <w:hideMark/>
          </w:tcPr>
          <w:p w14:paraId="5D6B74A7"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c>
          <w:tcPr>
            <w:tcW w:w="6520" w:type="dxa"/>
            <w:tcBorders>
              <w:top w:val="nil"/>
              <w:left w:val="nil"/>
              <w:bottom w:val="single" w:sz="4" w:space="0" w:color="auto"/>
              <w:right w:val="single" w:sz="4" w:space="0" w:color="auto"/>
            </w:tcBorders>
            <w:vAlign w:val="bottom"/>
            <w:hideMark/>
          </w:tcPr>
          <w:p w14:paraId="7E6722B3"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CACAHUATE MACHO</w:t>
            </w:r>
          </w:p>
        </w:tc>
        <w:tc>
          <w:tcPr>
            <w:tcW w:w="1276" w:type="dxa"/>
            <w:tcBorders>
              <w:top w:val="nil"/>
              <w:left w:val="nil"/>
              <w:bottom w:val="single" w:sz="4" w:space="0" w:color="auto"/>
              <w:right w:val="nil"/>
            </w:tcBorders>
            <w:shd w:val="clear" w:color="auto" w:fill="FFFFFF"/>
            <w:vAlign w:val="center"/>
            <w:hideMark/>
          </w:tcPr>
          <w:p w14:paraId="55AB2CC7"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100</w:t>
            </w:r>
          </w:p>
        </w:tc>
        <w:tc>
          <w:tcPr>
            <w:tcW w:w="1276" w:type="dxa"/>
            <w:vMerge/>
            <w:tcBorders>
              <w:top w:val="nil"/>
              <w:left w:val="single" w:sz="4" w:space="0" w:color="auto"/>
              <w:bottom w:val="single" w:sz="4" w:space="0" w:color="000000"/>
              <w:right w:val="single" w:sz="4" w:space="0" w:color="auto"/>
            </w:tcBorders>
            <w:vAlign w:val="center"/>
            <w:hideMark/>
          </w:tcPr>
          <w:p w14:paraId="22E1C2F5"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p>
        </w:tc>
      </w:tr>
      <w:tr w:rsidR="00E3447D" w:rsidRPr="00E3447D" w14:paraId="678D8D94" w14:textId="77777777" w:rsidTr="00B83612">
        <w:trPr>
          <w:trHeight w:val="392"/>
        </w:trPr>
        <w:tc>
          <w:tcPr>
            <w:tcW w:w="1763" w:type="dxa"/>
            <w:tcBorders>
              <w:top w:val="nil"/>
              <w:left w:val="single" w:sz="4" w:space="0" w:color="auto"/>
              <w:bottom w:val="single" w:sz="4" w:space="0" w:color="auto"/>
              <w:right w:val="single" w:sz="4" w:space="0" w:color="auto"/>
            </w:tcBorders>
            <w:vAlign w:val="bottom"/>
            <w:hideMark/>
          </w:tcPr>
          <w:p w14:paraId="18AE3CDB"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MÚSICA</w:t>
            </w:r>
          </w:p>
        </w:tc>
        <w:tc>
          <w:tcPr>
            <w:tcW w:w="6520" w:type="dxa"/>
            <w:tcBorders>
              <w:top w:val="nil"/>
              <w:left w:val="nil"/>
              <w:bottom w:val="single" w:sz="4" w:space="0" w:color="auto"/>
              <w:right w:val="single" w:sz="4" w:space="0" w:color="auto"/>
            </w:tcBorders>
            <w:noWrap/>
            <w:vAlign w:val="bottom"/>
            <w:hideMark/>
          </w:tcPr>
          <w:p w14:paraId="6F616E8E"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BANDA MUSICAL</w:t>
            </w:r>
          </w:p>
        </w:tc>
        <w:tc>
          <w:tcPr>
            <w:tcW w:w="1276" w:type="dxa"/>
            <w:tcBorders>
              <w:top w:val="nil"/>
              <w:left w:val="nil"/>
              <w:bottom w:val="single" w:sz="4" w:space="0" w:color="auto"/>
              <w:right w:val="nil"/>
            </w:tcBorders>
            <w:shd w:val="clear" w:color="auto" w:fill="FFFFFF"/>
            <w:vAlign w:val="center"/>
            <w:hideMark/>
          </w:tcPr>
          <w:p w14:paraId="07DB24FE"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2</w:t>
            </w:r>
          </w:p>
        </w:tc>
        <w:tc>
          <w:tcPr>
            <w:tcW w:w="1276" w:type="dxa"/>
            <w:tcBorders>
              <w:top w:val="nil"/>
              <w:left w:val="single" w:sz="4" w:space="0" w:color="auto"/>
              <w:bottom w:val="single" w:sz="4" w:space="0" w:color="auto"/>
              <w:right w:val="single" w:sz="4" w:space="0" w:color="auto"/>
            </w:tcBorders>
            <w:noWrap/>
            <w:vAlign w:val="bottom"/>
            <w:hideMark/>
          </w:tcPr>
          <w:p w14:paraId="7D26CADC"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HRS.</w:t>
            </w:r>
          </w:p>
        </w:tc>
      </w:tr>
      <w:tr w:rsidR="00E3447D" w:rsidRPr="00E3447D" w14:paraId="43018F42" w14:textId="77777777" w:rsidTr="00B83612">
        <w:trPr>
          <w:trHeight w:val="407"/>
        </w:trPr>
        <w:tc>
          <w:tcPr>
            <w:tcW w:w="1763" w:type="dxa"/>
            <w:tcBorders>
              <w:top w:val="nil"/>
              <w:left w:val="single" w:sz="4" w:space="0" w:color="auto"/>
              <w:bottom w:val="single" w:sz="4" w:space="0" w:color="auto"/>
              <w:right w:val="single" w:sz="4" w:space="0" w:color="auto"/>
            </w:tcBorders>
            <w:vAlign w:val="bottom"/>
            <w:hideMark/>
          </w:tcPr>
          <w:p w14:paraId="3C7D4F37"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MÚSICA</w:t>
            </w:r>
          </w:p>
        </w:tc>
        <w:tc>
          <w:tcPr>
            <w:tcW w:w="6520" w:type="dxa"/>
            <w:tcBorders>
              <w:top w:val="nil"/>
              <w:left w:val="nil"/>
              <w:bottom w:val="single" w:sz="4" w:space="0" w:color="auto"/>
              <w:right w:val="single" w:sz="4" w:space="0" w:color="auto"/>
            </w:tcBorders>
            <w:noWrap/>
            <w:vAlign w:val="bottom"/>
            <w:hideMark/>
          </w:tcPr>
          <w:p w14:paraId="2E54D2C3" w14:textId="77777777" w:rsidR="00E3447D" w:rsidRPr="00E3447D" w:rsidRDefault="00E3447D" w:rsidP="00E3447D">
            <w:pPr>
              <w:numPr>
                <w:ilvl w:val="0"/>
                <w:numId w:val="31"/>
              </w:numPr>
              <w:spacing w:after="0" w:line="240" w:lineRule="auto"/>
              <w:jc w:val="both"/>
              <w:rPr>
                <w:rFonts w:ascii="Arial" w:eastAsia="Times New Roman" w:hAnsi="Arial" w:cs="Arial"/>
                <w:sz w:val="20"/>
                <w:szCs w:val="20"/>
                <w:lang w:eastAsia="es-ES"/>
              </w:rPr>
            </w:pPr>
            <w:r w:rsidRPr="00E3447D">
              <w:rPr>
                <w:rFonts w:ascii="Arial" w:eastAsia="Times New Roman" w:hAnsi="Arial" w:cs="Arial"/>
                <w:sz w:val="20"/>
                <w:szCs w:val="20"/>
                <w:lang w:eastAsia="es-ES"/>
              </w:rPr>
              <w:t>NORTEÑO BANDA</w:t>
            </w:r>
          </w:p>
        </w:tc>
        <w:tc>
          <w:tcPr>
            <w:tcW w:w="1276" w:type="dxa"/>
            <w:tcBorders>
              <w:top w:val="nil"/>
              <w:left w:val="nil"/>
              <w:bottom w:val="single" w:sz="4" w:space="0" w:color="auto"/>
              <w:right w:val="single" w:sz="4" w:space="0" w:color="auto"/>
            </w:tcBorders>
            <w:shd w:val="clear" w:color="auto" w:fill="FFFFFF"/>
            <w:vAlign w:val="center"/>
            <w:hideMark/>
          </w:tcPr>
          <w:p w14:paraId="07265E42" w14:textId="77777777" w:rsidR="00E3447D" w:rsidRPr="00E3447D" w:rsidRDefault="00E3447D" w:rsidP="00B83612">
            <w:pPr>
              <w:spacing w:after="0" w:line="240" w:lineRule="auto"/>
              <w:jc w:val="center"/>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4</w:t>
            </w:r>
          </w:p>
        </w:tc>
        <w:tc>
          <w:tcPr>
            <w:tcW w:w="1276" w:type="dxa"/>
            <w:tcBorders>
              <w:top w:val="nil"/>
              <w:left w:val="nil"/>
              <w:bottom w:val="single" w:sz="4" w:space="0" w:color="auto"/>
              <w:right w:val="single" w:sz="4" w:space="0" w:color="auto"/>
            </w:tcBorders>
            <w:noWrap/>
            <w:vAlign w:val="bottom"/>
            <w:hideMark/>
          </w:tcPr>
          <w:p w14:paraId="65FAAE2A" w14:textId="77777777" w:rsidR="00E3447D" w:rsidRPr="00E3447D" w:rsidRDefault="00E3447D" w:rsidP="00E3447D">
            <w:pPr>
              <w:spacing w:after="0" w:line="240" w:lineRule="auto"/>
              <w:jc w:val="both"/>
              <w:rPr>
                <w:rFonts w:ascii="Arial" w:eastAsia="Times New Roman" w:hAnsi="Arial" w:cs="Arial"/>
                <w:b/>
                <w:bCs/>
                <w:sz w:val="20"/>
                <w:szCs w:val="20"/>
                <w:lang w:eastAsia="es-ES"/>
              </w:rPr>
            </w:pPr>
            <w:r w:rsidRPr="00E3447D">
              <w:rPr>
                <w:rFonts w:ascii="Arial" w:eastAsia="Times New Roman" w:hAnsi="Arial" w:cs="Arial"/>
                <w:b/>
                <w:bCs/>
                <w:sz w:val="20"/>
                <w:szCs w:val="20"/>
                <w:lang w:eastAsia="es-ES"/>
              </w:rPr>
              <w:t>HRS.</w:t>
            </w:r>
          </w:p>
        </w:tc>
      </w:tr>
      <w:bookmarkEnd w:id="1"/>
    </w:tbl>
    <w:p w14:paraId="27EE73CA" w14:textId="77777777" w:rsidR="00E3447D" w:rsidRPr="00E3447D" w:rsidRDefault="00E3447D" w:rsidP="00E3447D">
      <w:pPr>
        <w:spacing w:after="0" w:line="240" w:lineRule="auto"/>
        <w:jc w:val="both"/>
        <w:rPr>
          <w:rFonts w:ascii="Arial" w:eastAsia="Times New Roman" w:hAnsi="Arial" w:cs="Arial"/>
          <w:sz w:val="20"/>
          <w:szCs w:val="20"/>
          <w:lang w:eastAsia="es-ES"/>
        </w:rPr>
      </w:pPr>
    </w:p>
    <w:p w14:paraId="02650970" w14:textId="77777777" w:rsidR="00D35822" w:rsidRPr="00315BDF" w:rsidRDefault="00D35822" w:rsidP="00D35822">
      <w:pPr>
        <w:spacing w:after="0" w:line="240" w:lineRule="auto"/>
        <w:ind w:firstLine="708"/>
        <w:jc w:val="center"/>
        <w:rPr>
          <w:rFonts w:ascii="Arial" w:eastAsia="Calibri" w:hAnsi="Arial" w:cs="Arial"/>
          <w:b/>
          <w:sz w:val="32"/>
          <w:szCs w:val="32"/>
        </w:rPr>
      </w:pPr>
    </w:p>
    <w:p w14:paraId="2EDECD64" w14:textId="204481AA" w:rsidR="00D35822" w:rsidRDefault="00D35822" w:rsidP="00D35822">
      <w:pPr>
        <w:spacing w:after="0" w:line="240" w:lineRule="auto"/>
        <w:ind w:firstLine="708"/>
        <w:jc w:val="center"/>
        <w:rPr>
          <w:rFonts w:ascii="Arial" w:eastAsia="Calibri" w:hAnsi="Arial" w:cs="Arial"/>
          <w:b/>
          <w:sz w:val="32"/>
          <w:szCs w:val="32"/>
        </w:rPr>
      </w:pPr>
    </w:p>
    <w:p w14:paraId="7F2F1FA9" w14:textId="4DDE8C7B" w:rsidR="0055305E" w:rsidRDefault="0055305E" w:rsidP="00D35822">
      <w:pPr>
        <w:spacing w:after="0" w:line="240" w:lineRule="auto"/>
        <w:ind w:firstLine="708"/>
        <w:jc w:val="center"/>
        <w:rPr>
          <w:rFonts w:ascii="Arial" w:eastAsia="Calibri" w:hAnsi="Arial" w:cs="Arial"/>
          <w:b/>
          <w:sz w:val="32"/>
          <w:szCs w:val="32"/>
        </w:rPr>
      </w:pPr>
    </w:p>
    <w:p w14:paraId="6DC02EB6" w14:textId="6AC824F4" w:rsidR="0055305E" w:rsidRDefault="0055305E" w:rsidP="00D35822">
      <w:pPr>
        <w:spacing w:after="0" w:line="240" w:lineRule="auto"/>
        <w:ind w:firstLine="708"/>
        <w:jc w:val="center"/>
        <w:rPr>
          <w:rFonts w:ascii="Arial" w:eastAsia="Calibri" w:hAnsi="Arial" w:cs="Arial"/>
          <w:b/>
          <w:sz w:val="32"/>
          <w:szCs w:val="32"/>
        </w:rPr>
      </w:pPr>
    </w:p>
    <w:p w14:paraId="1B3E865A" w14:textId="77777777" w:rsidR="0055305E" w:rsidRDefault="0055305E" w:rsidP="00D35822">
      <w:pPr>
        <w:spacing w:after="0" w:line="240" w:lineRule="auto"/>
        <w:ind w:firstLine="708"/>
        <w:jc w:val="center"/>
        <w:rPr>
          <w:rFonts w:ascii="Arial" w:eastAsia="Calibri" w:hAnsi="Arial" w:cs="Arial"/>
          <w:b/>
          <w:sz w:val="32"/>
          <w:szCs w:val="32"/>
        </w:rPr>
      </w:pPr>
    </w:p>
    <w:p w14:paraId="7927CAC0" w14:textId="6555FD2E" w:rsidR="00D35822" w:rsidRPr="00315BDF" w:rsidRDefault="00D35822" w:rsidP="00D35822">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069A2962" w14:textId="568FCA70" w:rsidR="00D35822" w:rsidRPr="00315BDF" w:rsidRDefault="00D35822" w:rsidP="00D35822">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BASES DE LICITACIÓN OM-</w:t>
      </w:r>
      <w:r>
        <w:rPr>
          <w:rFonts w:ascii="Arial" w:eastAsia="Calibri" w:hAnsi="Arial" w:cs="Arial"/>
          <w:sz w:val="28"/>
          <w:szCs w:val="28"/>
        </w:rPr>
        <w:t>52</w:t>
      </w:r>
      <w:r w:rsidRPr="00315BDF">
        <w:rPr>
          <w:rFonts w:ascii="Arial" w:eastAsia="Calibri" w:hAnsi="Arial" w:cs="Arial"/>
          <w:sz w:val="28"/>
          <w:szCs w:val="28"/>
        </w:rPr>
        <w:t>/2022</w:t>
      </w:r>
    </w:p>
    <w:p w14:paraId="633241EE" w14:textId="77777777" w:rsidR="00D35822" w:rsidRPr="00315BDF" w:rsidRDefault="00D35822" w:rsidP="00D35822">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D35822" w:rsidRPr="00315BDF" w14:paraId="5882935D" w14:textId="77777777" w:rsidTr="002F1EF6">
        <w:tc>
          <w:tcPr>
            <w:tcW w:w="9054" w:type="dxa"/>
            <w:gridSpan w:val="2"/>
          </w:tcPr>
          <w:p w14:paraId="1A18438B" w14:textId="77777777" w:rsidR="00D35822" w:rsidRPr="00315BDF" w:rsidRDefault="00D35822" w:rsidP="002F1EF6">
            <w:pPr>
              <w:jc w:val="center"/>
              <w:rPr>
                <w:rFonts w:ascii="Arial" w:hAnsi="Arial" w:cs="Arial"/>
              </w:rPr>
            </w:pPr>
            <w:r w:rsidRPr="00315BDF">
              <w:rPr>
                <w:rFonts w:ascii="Arial" w:hAnsi="Arial" w:cs="Arial"/>
                <w:noProof/>
                <w:lang w:eastAsia="es-MX"/>
              </w:rPr>
              <w:drawing>
                <wp:inline distT="0" distB="0" distL="0" distR="0" wp14:anchorId="43954253" wp14:editId="501E34A1">
                  <wp:extent cx="2322830" cy="725170"/>
                  <wp:effectExtent l="0" t="0" r="1270" b="0"/>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FE3FD8B" w14:textId="77777777" w:rsidR="00D35822" w:rsidRPr="00315BDF" w:rsidRDefault="00D35822" w:rsidP="002F1EF6">
            <w:pPr>
              <w:rPr>
                <w:rFonts w:ascii="Arial" w:hAnsi="Arial" w:cs="Arial"/>
              </w:rPr>
            </w:pPr>
          </w:p>
        </w:tc>
      </w:tr>
      <w:tr w:rsidR="00D35822" w:rsidRPr="00315BDF" w14:paraId="2C0AC589" w14:textId="77777777" w:rsidTr="002F1EF6">
        <w:tc>
          <w:tcPr>
            <w:tcW w:w="9054" w:type="dxa"/>
            <w:gridSpan w:val="2"/>
          </w:tcPr>
          <w:p w14:paraId="245C36C5" w14:textId="77777777" w:rsidR="00D35822" w:rsidRPr="00315BDF" w:rsidRDefault="00D35822" w:rsidP="002F1EF6">
            <w:pPr>
              <w:jc w:val="center"/>
              <w:rPr>
                <w:rFonts w:ascii="Arial" w:hAnsi="Arial" w:cs="Arial"/>
                <w:b/>
              </w:rPr>
            </w:pPr>
            <w:r w:rsidRPr="00315BDF">
              <w:rPr>
                <w:rFonts w:ascii="Arial" w:hAnsi="Arial" w:cs="Arial"/>
                <w:b/>
              </w:rPr>
              <w:t>MUNICIPIO DE TLAJOMULCO DE ZÚÑIGA, JALISCO</w:t>
            </w:r>
          </w:p>
          <w:p w14:paraId="00ADF132" w14:textId="77777777" w:rsidR="00D35822" w:rsidRPr="00315BDF" w:rsidRDefault="00D35822" w:rsidP="002F1EF6">
            <w:pPr>
              <w:jc w:val="center"/>
              <w:rPr>
                <w:rFonts w:ascii="Arial" w:hAnsi="Arial" w:cs="Arial"/>
              </w:rPr>
            </w:pPr>
            <w:r w:rsidRPr="00315BDF">
              <w:rPr>
                <w:rFonts w:ascii="Arial" w:hAnsi="Arial" w:cs="Arial"/>
                <w:b/>
              </w:rPr>
              <w:t>DIRECCIÓN DE RECURSOS MATERIALES</w:t>
            </w:r>
          </w:p>
        </w:tc>
      </w:tr>
      <w:tr w:rsidR="00D35822" w:rsidRPr="00315BDF" w14:paraId="6AAD6914" w14:textId="77777777" w:rsidTr="002F1EF6">
        <w:tc>
          <w:tcPr>
            <w:tcW w:w="9054" w:type="dxa"/>
            <w:gridSpan w:val="2"/>
          </w:tcPr>
          <w:p w14:paraId="3448DF5B" w14:textId="77777777" w:rsidR="00D35822" w:rsidRPr="00315BDF" w:rsidRDefault="00D35822" w:rsidP="002F1EF6">
            <w:pPr>
              <w:jc w:val="center"/>
              <w:rPr>
                <w:rFonts w:ascii="Arial" w:hAnsi="Arial" w:cs="Arial"/>
              </w:rPr>
            </w:pPr>
            <w:r w:rsidRPr="00315BDF">
              <w:rPr>
                <w:rFonts w:ascii="Arial" w:hAnsi="Arial" w:cs="Arial"/>
              </w:rPr>
              <w:t>DATOS DE LICITACIÓN</w:t>
            </w:r>
          </w:p>
        </w:tc>
      </w:tr>
      <w:tr w:rsidR="00D35822" w:rsidRPr="00315BDF" w14:paraId="6F53D2B6" w14:textId="77777777" w:rsidTr="002F1EF6">
        <w:tc>
          <w:tcPr>
            <w:tcW w:w="9054" w:type="dxa"/>
            <w:gridSpan w:val="2"/>
          </w:tcPr>
          <w:p w14:paraId="19A5239C" w14:textId="4BFF2B74" w:rsidR="00D35822" w:rsidRPr="00315BDF" w:rsidRDefault="00D35822" w:rsidP="002F1EF6">
            <w:pPr>
              <w:jc w:val="both"/>
              <w:rPr>
                <w:rFonts w:ascii="Arial" w:hAnsi="Arial" w:cs="Arial"/>
                <w:sz w:val="20"/>
                <w:szCs w:val="20"/>
              </w:rPr>
            </w:pPr>
            <w:r w:rsidRPr="00315BDF">
              <w:rPr>
                <w:rFonts w:ascii="Arial" w:hAnsi="Arial" w:cs="Arial"/>
                <w:sz w:val="20"/>
                <w:szCs w:val="20"/>
              </w:rPr>
              <w:t xml:space="preserve">IMPORTE: </w:t>
            </w:r>
            <w:r w:rsidR="00435E58" w:rsidRPr="00435E58">
              <w:rPr>
                <w:rFonts w:ascii="Arial" w:hAnsi="Arial" w:cs="Arial"/>
                <w:sz w:val="20"/>
                <w:szCs w:val="20"/>
              </w:rPr>
              <w:t xml:space="preserve">$331.00 </w:t>
            </w:r>
            <w:r w:rsidRPr="00315BDF">
              <w:rPr>
                <w:rFonts w:ascii="Arial" w:hAnsi="Arial" w:cs="Arial"/>
                <w:sz w:val="20"/>
                <w:szCs w:val="20"/>
              </w:rPr>
              <w:t xml:space="preserve">CON LETRA: </w:t>
            </w:r>
            <w:r w:rsidR="00435E58">
              <w:rPr>
                <w:rFonts w:ascii="Arial" w:hAnsi="Arial" w:cs="Arial"/>
                <w:sz w:val="20"/>
                <w:szCs w:val="20"/>
              </w:rPr>
              <w:t xml:space="preserve">TRESCIENTOS TREINTA Y UN </w:t>
            </w:r>
            <w:r w:rsidRPr="00315BDF">
              <w:rPr>
                <w:rFonts w:ascii="Arial" w:hAnsi="Arial" w:cs="Arial"/>
                <w:sz w:val="20"/>
                <w:szCs w:val="20"/>
              </w:rPr>
              <w:t>PESOS, 00/100, M. N.</w:t>
            </w:r>
          </w:p>
        </w:tc>
      </w:tr>
      <w:tr w:rsidR="00D35822" w:rsidRPr="00315BDF" w14:paraId="7EF667C4" w14:textId="77777777" w:rsidTr="002F1EF6">
        <w:tc>
          <w:tcPr>
            <w:tcW w:w="4527" w:type="dxa"/>
          </w:tcPr>
          <w:p w14:paraId="7DC79569" w14:textId="77777777" w:rsidR="00D35822" w:rsidRPr="00315BDF" w:rsidRDefault="00D35822" w:rsidP="002F1EF6">
            <w:pPr>
              <w:jc w:val="both"/>
              <w:rPr>
                <w:rFonts w:ascii="Arial" w:hAnsi="Arial" w:cs="Arial"/>
              </w:rPr>
            </w:pPr>
          </w:p>
        </w:tc>
        <w:tc>
          <w:tcPr>
            <w:tcW w:w="4527" w:type="dxa"/>
          </w:tcPr>
          <w:p w14:paraId="6CBBE2BD" w14:textId="195AD08B" w:rsidR="00D35822" w:rsidRPr="00435E58" w:rsidRDefault="00D35822" w:rsidP="002F1EF6">
            <w:pPr>
              <w:jc w:val="both"/>
              <w:rPr>
                <w:rFonts w:ascii="Arial" w:hAnsi="Arial" w:cs="Arial"/>
                <w:b/>
                <w:bCs/>
                <w:lang w:val="es-ES_tradnl"/>
              </w:rPr>
            </w:pPr>
            <w:r w:rsidRPr="00D35822">
              <w:rPr>
                <w:rFonts w:ascii="Arial" w:hAnsi="Arial" w:cs="Arial"/>
                <w:b/>
                <w:bCs/>
                <w:lang w:val="es-ES_tradnl"/>
              </w:rPr>
              <w:t>OM-52/2022</w:t>
            </w:r>
            <w:r>
              <w:rPr>
                <w:rFonts w:ascii="Arial" w:hAnsi="Arial" w:cs="Arial"/>
                <w:b/>
                <w:bCs/>
                <w:lang w:val="es-ES_tradnl"/>
              </w:rPr>
              <w:t xml:space="preserve"> </w:t>
            </w:r>
            <w:r w:rsidRPr="00D35822">
              <w:rPr>
                <w:rFonts w:ascii="Arial" w:hAnsi="Arial" w:cs="Arial"/>
                <w:b/>
                <w:bCs/>
                <w:lang w:val="es-ES_tradnl"/>
              </w:rPr>
              <w:t>“ADQUISICIÓN DEL SERVICIO DE MONTAJE, ORGANIZACIÓN Y LOGÍSTICA PARA EVENTO GENERAL 2022 DEL GOBIERNO MUNICIPAL DE TLAJOMULCO DE ZÚÑIGA, JALISCO”</w:t>
            </w:r>
          </w:p>
        </w:tc>
      </w:tr>
      <w:tr w:rsidR="00D35822" w:rsidRPr="00315BDF" w14:paraId="32E0EEC6" w14:textId="77777777" w:rsidTr="002F1EF6">
        <w:tc>
          <w:tcPr>
            <w:tcW w:w="9054" w:type="dxa"/>
            <w:gridSpan w:val="2"/>
          </w:tcPr>
          <w:p w14:paraId="4DF7B4D3" w14:textId="77777777" w:rsidR="00D35822" w:rsidRPr="00315BDF" w:rsidRDefault="00D35822" w:rsidP="002F1EF6">
            <w:pPr>
              <w:jc w:val="center"/>
              <w:rPr>
                <w:rFonts w:ascii="Arial" w:hAnsi="Arial" w:cs="Arial"/>
                <w:b/>
              </w:rPr>
            </w:pPr>
            <w:r w:rsidRPr="00315BDF">
              <w:rPr>
                <w:rFonts w:ascii="Arial" w:hAnsi="Arial" w:cs="Arial"/>
                <w:b/>
              </w:rPr>
              <w:t>DATOS DEL LICITANTE</w:t>
            </w:r>
          </w:p>
        </w:tc>
      </w:tr>
      <w:tr w:rsidR="00D35822" w:rsidRPr="00315BDF" w14:paraId="496A6B9C" w14:textId="77777777" w:rsidTr="002F1EF6">
        <w:tc>
          <w:tcPr>
            <w:tcW w:w="4527" w:type="dxa"/>
          </w:tcPr>
          <w:p w14:paraId="7A34FFE3" w14:textId="77777777" w:rsidR="00D35822" w:rsidRPr="00315BDF" w:rsidRDefault="00D35822" w:rsidP="002F1EF6">
            <w:pPr>
              <w:jc w:val="both"/>
              <w:rPr>
                <w:rFonts w:ascii="Arial" w:hAnsi="Arial" w:cs="Arial"/>
              </w:rPr>
            </w:pPr>
            <w:r w:rsidRPr="00315BDF">
              <w:rPr>
                <w:rFonts w:ascii="Arial" w:hAnsi="Arial" w:cs="Arial"/>
              </w:rPr>
              <w:t xml:space="preserve">LICITANTE </w:t>
            </w:r>
          </w:p>
        </w:tc>
        <w:tc>
          <w:tcPr>
            <w:tcW w:w="4527" w:type="dxa"/>
          </w:tcPr>
          <w:p w14:paraId="5E499F20" w14:textId="77777777" w:rsidR="00D35822" w:rsidRPr="00315BDF" w:rsidRDefault="00D35822" w:rsidP="002F1EF6">
            <w:pPr>
              <w:jc w:val="both"/>
              <w:rPr>
                <w:rFonts w:ascii="Arial" w:hAnsi="Arial" w:cs="Arial"/>
              </w:rPr>
            </w:pPr>
          </w:p>
        </w:tc>
      </w:tr>
      <w:tr w:rsidR="00D35822" w:rsidRPr="00315BDF" w14:paraId="1F786671" w14:textId="77777777" w:rsidTr="002F1EF6">
        <w:tc>
          <w:tcPr>
            <w:tcW w:w="4527" w:type="dxa"/>
          </w:tcPr>
          <w:p w14:paraId="12AF2979" w14:textId="77777777" w:rsidR="00D35822" w:rsidRPr="00315BDF" w:rsidRDefault="00D35822" w:rsidP="002F1EF6">
            <w:pPr>
              <w:jc w:val="both"/>
              <w:rPr>
                <w:rFonts w:ascii="Arial" w:hAnsi="Arial" w:cs="Arial"/>
              </w:rPr>
            </w:pPr>
            <w:r w:rsidRPr="00315BDF">
              <w:rPr>
                <w:rFonts w:ascii="Arial" w:hAnsi="Arial" w:cs="Arial"/>
              </w:rPr>
              <w:t>R. F. C.</w:t>
            </w:r>
          </w:p>
        </w:tc>
        <w:tc>
          <w:tcPr>
            <w:tcW w:w="4527" w:type="dxa"/>
          </w:tcPr>
          <w:p w14:paraId="64D6CCB7" w14:textId="77777777" w:rsidR="00D35822" w:rsidRPr="00315BDF" w:rsidRDefault="00D35822" w:rsidP="002F1EF6">
            <w:pPr>
              <w:jc w:val="both"/>
              <w:rPr>
                <w:rFonts w:ascii="Arial" w:hAnsi="Arial" w:cs="Arial"/>
              </w:rPr>
            </w:pPr>
          </w:p>
        </w:tc>
      </w:tr>
      <w:tr w:rsidR="00D35822" w:rsidRPr="00315BDF" w14:paraId="1752725B" w14:textId="77777777" w:rsidTr="002F1EF6">
        <w:tc>
          <w:tcPr>
            <w:tcW w:w="4527" w:type="dxa"/>
          </w:tcPr>
          <w:p w14:paraId="68FECE59" w14:textId="77777777" w:rsidR="00D35822" w:rsidRPr="00315BDF" w:rsidRDefault="00D35822" w:rsidP="002F1EF6">
            <w:pPr>
              <w:jc w:val="both"/>
              <w:rPr>
                <w:rFonts w:ascii="Arial" w:hAnsi="Arial" w:cs="Arial"/>
              </w:rPr>
            </w:pPr>
            <w:r w:rsidRPr="00315BDF">
              <w:rPr>
                <w:rFonts w:ascii="Arial" w:hAnsi="Arial" w:cs="Arial"/>
              </w:rPr>
              <w:t>NO. DE PROVEEDOR (PARA EL CASO DE CONTAR CON NÚMERO)</w:t>
            </w:r>
          </w:p>
        </w:tc>
        <w:tc>
          <w:tcPr>
            <w:tcW w:w="4527" w:type="dxa"/>
          </w:tcPr>
          <w:p w14:paraId="123F093F" w14:textId="77777777" w:rsidR="00D35822" w:rsidRPr="00315BDF" w:rsidRDefault="00D35822" w:rsidP="002F1EF6">
            <w:pPr>
              <w:tabs>
                <w:tab w:val="left" w:pos="1628"/>
              </w:tabs>
              <w:jc w:val="both"/>
              <w:rPr>
                <w:rFonts w:ascii="Arial" w:hAnsi="Arial" w:cs="Arial"/>
              </w:rPr>
            </w:pPr>
          </w:p>
        </w:tc>
      </w:tr>
      <w:tr w:rsidR="00D35822" w:rsidRPr="00315BDF" w14:paraId="6C868ABF" w14:textId="77777777" w:rsidTr="002F1EF6">
        <w:tc>
          <w:tcPr>
            <w:tcW w:w="4527" w:type="dxa"/>
          </w:tcPr>
          <w:p w14:paraId="50F9D6F0" w14:textId="77777777" w:rsidR="00D35822" w:rsidRPr="00315BDF" w:rsidRDefault="00D35822" w:rsidP="002F1EF6">
            <w:pPr>
              <w:jc w:val="both"/>
              <w:rPr>
                <w:rFonts w:ascii="Arial" w:hAnsi="Arial" w:cs="Arial"/>
              </w:rPr>
            </w:pPr>
            <w:r w:rsidRPr="00315BDF">
              <w:rPr>
                <w:rFonts w:ascii="Arial" w:hAnsi="Arial" w:cs="Arial"/>
              </w:rPr>
              <w:t>NOMBRE DE REPRESENTANTE</w:t>
            </w:r>
          </w:p>
        </w:tc>
        <w:tc>
          <w:tcPr>
            <w:tcW w:w="4527" w:type="dxa"/>
          </w:tcPr>
          <w:p w14:paraId="1BB792C7" w14:textId="77777777" w:rsidR="00D35822" w:rsidRPr="00315BDF" w:rsidRDefault="00D35822" w:rsidP="002F1EF6">
            <w:pPr>
              <w:jc w:val="both"/>
              <w:rPr>
                <w:rFonts w:ascii="Arial" w:hAnsi="Arial" w:cs="Arial"/>
              </w:rPr>
            </w:pPr>
          </w:p>
        </w:tc>
      </w:tr>
      <w:tr w:rsidR="00D35822" w:rsidRPr="00315BDF" w14:paraId="7388D4BB" w14:textId="77777777" w:rsidTr="002F1EF6">
        <w:tc>
          <w:tcPr>
            <w:tcW w:w="4527" w:type="dxa"/>
          </w:tcPr>
          <w:p w14:paraId="0085B2E8" w14:textId="77777777" w:rsidR="00D35822" w:rsidRPr="00315BDF" w:rsidRDefault="00D35822" w:rsidP="002F1EF6">
            <w:pPr>
              <w:jc w:val="both"/>
              <w:rPr>
                <w:rFonts w:ascii="Arial" w:hAnsi="Arial" w:cs="Arial"/>
              </w:rPr>
            </w:pPr>
            <w:r w:rsidRPr="00315BDF">
              <w:rPr>
                <w:rFonts w:ascii="Arial" w:hAnsi="Arial" w:cs="Arial"/>
              </w:rPr>
              <w:t>TELÉFONO CELULAR DE CONTACTO</w:t>
            </w:r>
          </w:p>
        </w:tc>
        <w:tc>
          <w:tcPr>
            <w:tcW w:w="4527" w:type="dxa"/>
          </w:tcPr>
          <w:p w14:paraId="242D28F4" w14:textId="77777777" w:rsidR="00D35822" w:rsidRPr="00315BDF" w:rsidRDefault="00D35822" w:rsidP="002F1EF6">
            <w:pPr>
              <w:jc w:val="both"/>
              <w:rPr>
                <w:rFonts w:ascii="Arial" w:hAnsi="Arial" w:cs="Arial"/>
              </w:rPr>
            </w:pPr>
          </w:p>
        </w:tc>
      </w:tr>
      <w:tr w:rsidR="00D35822" w:rsidRPr="00315BDF" w14:paraId="368F7D87" w14:textId="77777777" w:rsidTr="002F1EF6">
        <w:trPr>
          <w:trHeight w:val="442"/>
        </w:trPr>
        <w:tc>
          <w:tcPr>
            <w:tcW w:w="4527" w:type="dxa"/>
          </w:tcPr>
          <w:p w14:paraId="63560933" w14:textId="77777777" w:rsidR="00D35822" w:rsidRPr="00315BDF" w:rsidRDefault="00D35822" w:rsidP="002F1EF6">
            <w:pPr>
              <w:jc w:val="both"/>
              <w:rPr>
                <w:rFonts w:ascii="Arial" w:hAnsi="Arial" w:cs="Arial"/>
              </w:rPr>
            </w:pPr>
            <w:r w:rsidRPr="00315BDF">
              <w:rPr>
                <w:rFonts w:ascii="Arial" w:hAnsi="Arial" w:cs="Arial"/>
              </w:rPr>
              <w:t xml:space="preserve">CORREO ELECTRÓNICO </w:t>
            </w:r>
          </w:p>
        </w:tc>
        <w:tc>
          <w:tcPr>
            <w:tcW w:w="4527" w:type="dxa"/>
          </w:tcPr>
          <w:p w14:paraId="76ABC41D" w14:textId="77777777" w:rsidR="00D35822" w:rsidRPr="00315BDF" w:rsidRDefault="00D35822" w:rsidP="002F1EF6">
            <w:pPr>
              <w:jc w:val="both"/>
              <w:rPr>
                <w:rFonts w:ascii="Arial" w:hAnsi="Arial" w:cs="Arial"/>
              </w:rPr>
            </w:pPr>
          </w:p>
        </w:tc>
      </w:tr>
      <w:tr w:rsidR="00D35822" w:rsidRPr="00315BDF" w14:paraId="5C1C8654" w14:textId="77777777" w:rsidTr="002F1EF6">
        <w:tc>
          <w:tcPr>
            <w:tcW w:w="9054" w:type="dxa"/>
            <w:gridSpan w:val="2"/>
          </w:tcPr>
          <w:p w14:paraId="39CF7A96" w14:textId="77777777" w:rsidR="00D35822" w:rsidRPr="00315BDF" w:rsidRDefault="00D35822" w:rsidP="002F1EF6">
            <w:pPr>
              <w:jc w:val="center"/>
              <w:rPr>
                <w:rFonts w:ascii="Arial" w:hAnsi="Arial" w:cs="Arial"/>
              </w:rPr>
            </w:pPr>
          </w:p>
          <w:p w14:paraId="679E9E76" w14:textId="77777777" w:rsidR="00D35822" w:rsidRPr="00315BDF" w:rsidRDefault="00D35822" w:rsidP="002F1EF6">
            <w:pPr>
              <w:jc w:val="center"/>
              <w:rPr>
                <w:rFonts w:ascii="Arial" w:hAnsi="Arial" w:cs="Arial"/>
              </w:rPr>
            </w:pPr>
            <w:r w:rsidRPr="00315BDF">
              <w:rPr>
                <w:rFonts w:ascii="Arial" w:hAnsi="Arial" w:cs="Arial"/>
              </w:rPr>
              <w:t>Sello autorización área responsable</w:t>
            </w:r>
          </w:p>
          <w:p w14:paraId="4B320A21" w14:textId="77777777" w:rsidR="00D35822" w:rsidRPr="00315BDF" w:rsidRDefault="00D35822" w:rsidP="002F1EF6">
            <w:pPr>
              <w:rPr>
                <w:rFonts w:ascii="Arial" w:hAnsi="Arial" w:cs="Arial"/>
              </w:rPr>
            </w:pPr>
          </w:p>
          <w:p w14:paraId="59BB7817" w14:textId="77777777" w:rsidR="00D35822" w:rsidRPr="00315BDF" w:rsidRDefault="00D35822" w:rsidP="002F1EF6">
            <w:pPr>
              <w:rPr>
                <w:rFonts w:ascii="Arial" w:hAnsi="Arial" w:cs="Arial"/>
              </w:rPr>
            </w:pPr>
          </w:p>
          <w:p w14:paraId="07FAFDF9" w14:textId="77777777" w:rsidR="00D35822" w:rsidRPr="00315BDF" w:rsidRDefault="00D35822" w:rsidP="002F1EF6">
            <w:pPr>
              <w:rPr>
                <w:rFonts w:ascii="Arial" w:hAnsi="Arial" w:cs="Arial"/>
              </w:rPr>
            </w:pPr>
          </w:p>
          <w:p w14:paraId="42EDF759" w14:textId="77777777" w:rsidR="00D35822" w:rsidRPr="00315BDF" w:rsidRDefault="00D35822" w:rsidP="002F1EF6">
            <w:pPr>
              <w:jc w:val="center"/>
              <w:rPr>
                <w:rFonts w:ascii="Arial" w:hAnsi="Arial" w:cs="Arial"/>
              </w:rPr>
            </w:pPr>
            <w:r w:rsidRPr="00315BDF">
              <w:rPr>
                <w:rFonts w:ascii="Arial" w:hAnsi="Arial" w:cs="Arial"/>
              </w:rPr>
              <w:t xml:space="preserve">Lic. Raúl Cuevas Landeros </w:t>
            </w:r>
          </w:p>
          <w:p w14:paraId="3E36EC85" w14:textId="77777777" w:rsidR="00D35822" w:rsidRPr="00315BDF" w:rsidRDefault="00D35822" w:rsidP="002F1EF6">
            <w:pPr>
              <w:jc w:val="center"/>
              <w:rPr>
                <w:rFonts w:ascii="Arial" w:hAnsi="Arial" w:cs="Arial"/>
              </w:rPr>
            </w:pPr>
            <w:r w:rsidRPr="00315BDF">
              <w:rPr>
                <w:rFonts w:ascii="Arial" w:hAnsi="Arial" w:cs="Arial"/>
              </w:rPr>
              <w:t xml:space="preserve">Director de Recursos Materiales  </w:t>
            </w:r>
          </w:p>
        </w:tc>
      </w:tr>
    </w:tbl>
    <w:p w14:paraId="4D5A2074" w14:textId="77777777" w:rsidR="00D35822" w:rsidRPr="00315BDF" w:rsidRDefault="00D35822" w:rsidP="00D35822">
      <w:pPr>
        <w:spacing w:after="0"/>
        <w:rPr>
          <w:rFonts w:ascii="Arial" w:eastAsia="Calibri" w:hAnsi="Arial" w:cs="Arial"/>
        </w:rPr>
      </w:pPr>
    </w:p>
    <w:p w14:paraId="159BD71D" w14:textId="77777777" w:rsidR="00D35822" w:rsidRPr="00315BDF" w:rsidRDefault="00D35822" w:rsidP="00D35822">
      <w:pPr>
        <w:spacing w:after="0"/>
        <w:rPr>
          <w:rFonts w:ascii="Arial" w:eastAsia="Calibri" w:hAnsi="Arial" w:cs="Arial"/>
        </w:rPr>
      </w:pPr>
    </w:p>
    <w:p w14:paraId="16982644" w14:textId="77777777" w:rsidR="00D35822" w:rsidRPr="00315BDF" w:rsidRDefault="00D35822" w:rsidP="00D35822">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6600B10E" w14:textId="77777777" w:rsidR="00D35822" w:rsidRPr="00315BDF" w:rsidRDefault="00D35822" w:rsidP="00D35822">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291C125" w14:textId="2CAB5420" w:rsidR="00E3447D" w:rsidRPr="00D35822" w:rsidRDefault="00E3447D" w:rsidP="000B16A4">
      <w:pPr>
        <w:spacing w:after="0" w:line="240" w:lineRule="auto"/>
        <w:jc w:val="both"/>
        <w:rPr>
          <w:rFonts w:ascii="Arial" w:eastAsia="Times New Roman" w:hAnsi="Arial" w:cs="Arial"/>
          <w:sz w:val="20"/>
          <w:szCs w:val="20"/>
          <w:lang w:val="es-ES_tradnl" w:eastAsia="es-ES"/>
        </w:rPr>
      </w:pPr>
    </w:p>
    <w:sectPr w:rsidR="00E3447D" w:rsidRPr="00D35822"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E1EF" w14:textId="77777777" w:rsidR="00155C9B" w:rsidRDefault="00155C9B">
      <w:pPr>
        <w:spacing w:after="0" w:line="240" w:lineRule="auto"/>
      </w:pPr>
      <w:r>
        <w:separator/>
      </w:r>
    </w:p>
  </w:endnote>
  <w:endnote w:type="continuationSeparator" w:id="0">
    <w:p w14:paraId="260315C9" w14:textId="77777777" w:rsidR="00155C9B" w:rsidRDefault="0015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65329"/>
      <w:docPartObj>
        <w:docPartGallery w:val="Page Numbers (Bottom of Page)"/>
        <w:docPartUnique/>
      </w:docPartObj>
    </w:sdtPr>
    <w:sdtContent>
      <w:p w14:paraId="6AD3C80B" w14:textId="77777777" w:rsidR="00CC2C68" w:rsidRDefault="00CC2C68">
        <w:pPr>
          <w:pStyle w:val="Piedepgina"/>
          <w:jc w:val="right"/>
        </w:pPr>
        <w:r>
          <w:fldChar w:fldCharType="begin"/>
        </w:r>
        <w:r>
          <w:instrText>PAGE   \* MERGEFORMAT</w:instrText>
        </w:r>
        <w:r>
          <w:fldChar w:fldCharType="separate"/>
        </w:r>
        <w:r w:rsidR="00931820">
          <w:rPr>
            <w:noProof/>
          </w:rPr>
          <w:t>23</w:t>
        </w:r>
        <w:r>
          <w:rPr>
            <w:noProof/>
          </w:rPr>
          <w:fldChar w:fldCharType="end"/>
        </w:r>
      </w:p>
    </w:sdtContent>
  </w:sdt>
  <w:p w14:paraId="59AE45CE" w14:textId="77777777" w:rsidR="00CC2C68" w:rsidRDefault="00CC2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74AD" w14:textId="77777777" w:rsidR="00155C9B" w:rsidRDefault="00155C9B">
      <w:pPr>
        <w:spacing w:after="0" w:line="240" w:lineRule="auto"/>
      </w:pPr>
      <w:r>
        <w:separator/>
      </w:r>
    </w:p>
  </w:footnote>
  <w:footnote w:type="continuationSeparator" w:id="0">
    <w:p w14:paraId="1E8371FD" w14:textId="77777777" w:rsidR="00155C9B" w:rsidRDefault="0015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CC2C68" w:rsidRDefault="00CC2C68">
    <w:pPr>
      <w:pStyle w:val="Encabezado"/>
      <w:jc w:val="right"/>
    </w:pPr>
  </w:p>
  <w:p w14:paraId="518830E8" w14:textId="77777777" w:rsidR="00CC2C68" w:rsidRDefault="00CC2C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15:restartNumberingAfterBreak="0">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6" w15:restartNumberingAfterBreak="0">
    <w:nsid w:val="01F96664"/>
    <w:multiLevelType w:val="multilevel"/>
    <w:tmpl w:val="AB6E06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044C0AEF"/>
    <w:multiLevelType w:val="hybridMultilevel"/>
    <w:tmpl w:val="3AD6A8E0"/>
    <w:lvl w:ilvl="0" w:tplc="406CC448">
      <w:start w:val="1"/>
      <w:numFmt w:val="lowerLetter"/>
      <w:lvlText w:val="%1)"/>
      <w:lvlJc w:val="left"/>
      <w:pPr>
        <w:ind w:left="720" w:hanging="360"/>
      </w:pPr>
      <w:rPr>
        <w:b w:val="0"/>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066F05C8"/>
    <w:multiLevelType w:val="hybridMultilevel"/>
    <w:tmpl w:val="B09E3AAC"/>
    <w:lvl w:ilvl="0" w:tplc="37785D3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1" w15:restartNumberingAfterBreak="0">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3" w15:restartNumberingAfterBreak="0">
    <w:nsid w:val="11B0306B"/>
    <w:multiLevelType w:val="hybridMultilevel"/>
    <w:tmpl w:val="73AAB7A0"/>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24"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5"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6" w15:restartNumberingAfterBreak="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7047D0E"/>
    <w:multiLevelType w:val="hybridMultilevel"/>
    <w:tmpl w:val="B70496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9" w15:restartNumberingAfterBreak="0">
    <w:nsid w:val="2A3E3F58"/>
    <w:multiLevelType w:val="multilevel"/>
    <w:tmpl w:val="992CAA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31" w15:restartNumberingAfterBreak="0">
    <w:nsid w:val="365F0910"/>
    <w:multiLevelType w:val="hybridMultilevel"/>
    <w:tmpl w:val="81E22066"/>
    <w:lvl w:ilvl="0" w:tplc="3BC20386">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2"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33" w15:restartNumberingAfterBreak="0">
    <w:nsid w:val="3F4E4B2D"/>
    <w:multiLevelType w:val="hybridMultilevel"/>
    <w:tmpl w:val="C994D7FE"/>
    <w:lvl w:ilvl="0" w:tplc="84DEB8CA">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4" w15:restartNumberingAfterBreak="0">
    <w:nsid w:val="50A51652"/>
    <w:multiLevelType w:val="hybridMultilevel"/>
    <w:tmpl w:val="82D00576"/>
    <w:lvl w:ilvl="0" w:tplc="C04E15CE">
      <w:start w:val="1"/>
      <w:numFmt w:val="lowerLetter"/>
      <w:lvlText w:val="%1)"/>
      <w:lvlJc w:val="left"/>
      <w:pPr>
        <w:ind w:left="720" w:hanging="360"/>
      </w:pPr>
      <w:rPr>
        <w:rFonts w:ascii="Arial" w:eastAsia="Calibr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575359CD"/>
    <w:multiLevelType w:val="hybridMultilevel"/>
    <w:tmpl w:val="ADDEB1E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915D6A"/>
    <w:multiLevelType w:val="hybridMultilevel"/>
    <w:tmpl w:val="EA56785C"/>
    <w:lvl w:ilvl="0" w:tplc="EAE607A6">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9"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40"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1"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6CB95310"/>
    <w:multiLevelType w:val="hybridMultilevel"/>
    <w:tmpl w:val="81DA28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739252865">
    <w:abstractNumId w:val="32"/>
  </w:num>
  <w:num w:numId="2" w16cid:durableId="1214342853">
    <w:abstractNumId w:val="24"/>
  </w:num>
  <w:num w:numId="3" w16cid:durableId="677389707">
    <w:abstractNumId w:val="30"/>
  </w:num>
  <w:num w:numId="4" w16cid:durableId="1797411614">
    <w:abstractNumId w:val="22"/>
  </w:num>
  <w:num w:numId="5" w16cid:durableId="2036543415">
    <w:abstractNumId w:val="28"/>
  </w:num>
  <w:num w:numId="6" w16cid:durableId="1288388237">
    <w:abstractNumId w:val="38"/>
  </w:num>
  <w:num w:numId="7" w16cid:durableId="592739538">
    <w:abstractNumId w:val="25"/>
  </w:num>
  <w:num w:numId="8" w16cid:durableId="905459541">
    <w:abstractNumId w:val="39"/>
  </w:num>
  <w:num w:numId="9" w16cid:durableId="1563908792">
    <w:abstractNumId w:val="40"/>
  </w:num>
  <w:num w:numId="10" w16cid:durableId="1069428672">
    <w:abstractNumId w:val="20"/>
  </w:num>
  <w:num w:numId="11" w16cid:durableId="1406565807">
    <w:abstractNumId w:val="0"/>
  </w:num>
  <w:num w:numId="12" w16cid:durableId="1640458552">
    <w:abstractNumId w:val="37"/>
    <w:lvlOverride w:ilvl="0">
      <w:startOverride w:val="1"/>
    </w:lvlOverride>
    <w:lvlOverride w:ilvl="1"/>
    <w:lvlOverride w:ilvl="2"/>
    <w:lvlOverride w:ilvl="3"/>
    <w:lvlOverride w:ilvl="4"/>
    <w:lvlOverride w:ilvl="5"/>
    <w:lvlOverride w:ilvl="6"/>
    <w:lvlOverride w:ilvl="7"/>
    <w:lvlOverride w:ilvl="8"/>
  </w:num>
  <w:num w:numId="13" w16cid:durableId="74977493">
    <w:abstractNumId w:val="13"/>
  </w:num>
  <w:num w:numId="14" w16cid:durableId="636494219">
    <w:abstractNumId w:val="27"/>
  </w:num>
  <w:num w:numId="15" w16cid:durableId="2100639216">
    <w:abstractNumId w:val="42"/>
  </w:num>
  <w:num w:numId="16" w16cid:durableId="24671347">
    <w:abstractNumId w:val="35"/>
  </w:num>
  <w:num w:numId="17" w16cid:durableId="1665549040">
    <w:abstractNumId w:val="16"/>
  </w:num>
  <w:num w:numId="18" w16cid:durableId="1273198718">
    <w:abstractNumId w:val="7"/>
  </w:num>
  <w:num w:numId="19" w16cid:durableId="1848860341">
    <w:abstractNumId w:val="29"/>
  </w:num>
  <w:num w:numId="20" w16cid:durableId="1916208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1229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23877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33146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51637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0968559">
    <w:abstractNumId w:val="19"/>
  </w:num>
  <w:num w:numId="26" w16cid:durableId="529531399">
    <w:abstractNumId w:val="26"/>
  </w:num>
  <w:num w:numId="27" w16cid:durableId="1993751630">
    <w:abstractNumId w:val="21"/>
  </w:num>
  <w:num w:numId="28" w16cid:durableId="1307929828">
    <w:abstractNumId w:val="36"/>
  </w:num>
  <w:num w:numId="29" w16cid:durableId="464860980">
    <w:abstractNumId w:val="43"/>
  </w:num>
  <w:num w:numId="30" w16cid:durableId="1839225158">
    <w:abstractNumId w:val="41"/>
  </w:num>
  <w:num w:numId="31" w16cid:durableId="12245647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423"/>
    <w:rsid w:val="00021BAC"/>
    <w:rsid w:val="0002252F"/>
    <w:rsid w:val="00022C16"/>
    <w:rsid w:val="000243D1"/>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96A"/>
    <w:rsid w:val="00057D33"/>
    <w:rsid w:val="000627D5"/>
    <w:rsid w:val="000629BF"/>
    <w:rsid w:val="00065D40"/>
    <w:rsid w:val="00067C1D"/>
    <w:rsid w:val="00070A6F"/>
    <w:rsid w:val="00070E35"/>
    <w:rsid w:val="00071B2F"/>
    <w:rsid w:val="000735EC"/>
    <w:rsid w:val="0007386D"/>
    <w:rsid w:val="0007399C"/>
    <w:rsid w:val="00073F84"/>
    <w:rsid w:val="00075F40"/>
    <w:rsid w:val="000775D6"/>
    <w:rsid w:val="00077C20"/>
    <w:rsid w:val="0008081C"/>
    <w:rsid w:val="000808CD"/>
    <w:rsid w:val="000812BE"/>
    <w:rsid w:val="00081595"/>
    <w:rsid w:val="00082299"/>
    <w:rsid w:val="00082AB4"/>
    <w:rsid w:val="00083BE6"/>
    <w:rsid w:val="000849DC"/>
    <w:rsid w:val="00084E3B"/>
    <w:rsid w:val="00087BB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ADA"/>
    <w:rsid w:val="000B0DA7"/>
    <w:rsid w:val="000B16A4"/>
    <w:rsid w:val="000B1F18"/>
    <w:rsid w:val="000B22D3"/>
    <w:rsid w:val="000B2321"/>
    <w:rsid w:val="000B2C50"/>
    <w:rsid w:val="000B5BC6"/>
    <w:rsid w:val="000C3CC6"/>
    <w:rsid w:val="000C411C"/>
    <w:rsid w:val="000C4AD9"/>
    <w:rsid w:val="000C574D"/>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1E81"/>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5B27"/>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67D6"/>
    <w:rsid w:val="0013798A"/>
    <w:rsid w:val="001441BB"/>
    <w:rsid w:val="001454E6"/>
    <w:rsid w:val="00147D8D"/>
    <w:rsid w:val="00150B92"/>
    <w:rsid w:val="00151A66"/>
    <w:rsid w:val="00151DEA"/>
    <w:rsid w:val="00152187"/>
    <w:rsid w:val="00155BCC"/>
    <w:rsid w:val="00155C9B"/>
    <w:rsid w:val="00155E83"/>
    <w:rsid w:val="00156E2F"/>
    <w:rsid w:val="00157D6C"/>
    <w:rsid w:val="00160CE7"/>
    <w:rsid w:val="001666EF"/>
    <w:rsid w:val="0017223D"/>
    <w:rsid w:val="00172278"/>
    <w:rsid w:val="001735AC"/>
    <w:rsid w:val="001746BA"/>
    <w:rsid w:val="00174B71"/>
    <w:rsid w:val="0017562F"/>
    <w:rsid w:val="00177093"/>
    <w:rsid w:val="00181295"/>
    <w:rsid w:val="00183382"/>
    <w:rsid w:val="001835FA"/>
    <w:rsid w:val="00183DDD"/>
    <w:rsid w:val="00184AB8"/>
    <w:rsid w:val="00185367"/>
    <w:rsid w:val="001858FE"/>
    <w:rsid w:val="00185F5D"/>
    <w:rsid w:val="0018616A"/>
    <w:rsid w:val="001869A5"/>
    <w:rsid w:val="00186C39"/>
    <w:rsid w:val="00187695"/>
    <w:rsid w:val="001924ED"/>
    <w:rsid w:val="00194CDE"/>
    <w:rsid w:val="001958FD"/>
    <w:rsid w:val="00196084"/>
    <w:rsid w:val="001A12BE"/>
    <w:rsid w:val="001A5189"/>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826"/>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1EB8"/>
    <w:rsid w:val="0023341F"/>
    <w:rsid w:val="00235049"/>
    <w:rsid w:val="002350AE"/>
    <w:rsid w:val="002353F3"/>
    <w:rsid w:val="0023545E"/>
    <w:rsid w:val="00235C45"/>
    <w:rsid w:val="00235E75"/>
    <w:rsid w:val="0023651B"/>
    <w:rsid w:val="002376C5"/>
    <w:rsid w:val="00237B84"/>
    <w:rsid w:val="00240B53"/>
    <w:rsid w:val="0024284B"/>
    <w:rsid w:val="002464D4"/>
    <w:rsid w:val="00246FD5"/>
    <w:rsid w:val="002478CE"/>
    <w:rsid w:val="0025047E"/>
    <w:rsid w:val="00250B96"/>
    <w:rsid w:val="002527DC"/>
    <w:rsid w:val="002529C7"/>
    <w:rsid w:val="0025332C"/>
    <w:rsid w:val="002546F3"/>
    <w:rsid w:val="00257645"/>
    <w:rsid w:val="00257D8C"/>
    <w:rsid w:val="002601FD"/>
    <w:rsid w:val="002616DF"/>
    <w:rsid w:val="00261F46"/>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57B5"/>
    <w:rsid w:val="002A66D4"/>
    <w:rsid w:val="002A6FDD"/>
    <w:rsid w:val="002A717C"/>
    <w:rsid w:val="002B27E7"/>
    <w:rsid w:val="002B29F6"/>
    <w:rsid w:val="002B3E18"/>
    <w:rsid w:val="002B57F9"/>
    <w:rsid w:val="002B6025"/>
    <w:rsid w:val="002B6F3C"/>
    <w:rsid w:val="002C30AB"/>
    <w:rsid w:val="002C3C02"/>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20AD"/>
    <w:rsid w:val="002E3ABD"/>
    <w:rsid w:val="002E432A"/>
    <w:rsid w:val="002E46A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68E"/>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57EEB"/>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E5E"/>
    <w:rsid w:val="00393FB7"/>
    <w:rsid w:val="00394030"/>
    <w:rsid w:val="00394A0C"/>
    <w:rsid w:val="00394AA3"/>
    <w:rsid w:val="00394BEC"/>
    <w:rsid w:val="00394FBE"/>
    <w:rsid w:val="00395087"/>
    <w:rsid w:val="0039575A"/>
    <w:rsid w:val="0039706E"/>
    <w:rsid w:val="003974E5"/>
    <w:rsid w:val="003A0072"/>
    <w:rsid w:val="003A0B3B"/>
    <w:rsid w:val="003A1BFA"/>
    <w:rsid w:val="003A1D47"/>
    <w:rsid w:val="003A1DD5"/>
    <w:rsid w:val="003A1E34"/>
    <w:rsid w:val="003A20BF"/>
    <w:rsid w:val="003A4193"/>
    <w:rsid w:val="003A582F"/>
    <w:rsid w:val="003B27D3"/>
    <w:rsid w:val="003B288B"/>
    <w:rsid w:val="003B5EBC"/>
    <w:rsid w:val="003C21E9"/>
    <w:rsid w:val="003C2888"/>
    <w:rsid w:val="003C35FF"/>
    <w:rsid w:val="003C371D"/>
    <w:rsid w:val="003C38A0"/>
    <w:rsid w:val="003C663F"/>
    <w:rsid w:val="003D0FD3"/>
    <w:rsid w:val="003D2C36"/>
    <w:rsid w:val="003D472E"/>
    <w:rsid w:val="003D6CE4"/>
    <w:rsid w:val="003D7901"/>
    <w:rsid w:val="003D7B2C"/>
    <w:rsid w:val="003E18AE"/>
    <w:rsid w:val="003E4506"/>
    <w:rsid w:val="003E5EF3"/>
    <w:rsid w:val="003E772F"/>
    <w:rsid w:val="003F0CD9"/>
    <w:rsid w:val="003F1B4F"/>
    <w:rsid w:val="003F2A46"/>
    <w:rsid w:val="003F5989"/>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6AD"/>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E58"/>
    <w:rsid w:val="00435F86"/>
    <w:rsid w:val="00436255"/>
    <w:rsid w:val="0043680D"/>
    <w:rsid w:val="00436DDD"/>
    <w:rsid w:val="0044095F"/>
    <w:rsid w:val="004409C0"/>
    <w:rsid w:val="00440D44"/>
    <w:rsid w:val="00442A3E"/>
    <w:rsid w:val="004436FC"/>
    <w:rsid w:val="00443B09"/>
    <w:rsid w:val="004449D8"/>
    <w:rsid w:val="00445A57"/>
    <w:rsid w:val="00447AC0"/>
    <w:rsid w:val="00447E2C"/>
    <w:rsid w:val="00452454"/>
    <w:rsid w:val="0045405D"/>
    <w:rsid w:val="00454233"/>
    <w:rsid w:val="00454843"/>
    <w:rsid w:val="00454ECB"/>
    <w:rsid w:val="0045612F"/>
    <w:rsid w:val="00457628"/>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371B"/>
    <w:rsid w:val="004F4FF7"/>
    <w:rsid w:val="004F5D37"/>
    <w:rsid w:val="004F7228"/>
    <w:rsid w:val="00501A67"/>
    <w:rsid w:val="00502A76"/>
    <w:rsid w:val="00503050"/>
    <w:rsid w:val="00503A7B"/>
    <w:rsid w:val="00503E2F"/>
    <w:rsid w:val="00504D5C"/>
    <w:rsid w:val="00506C55"/>
    <w:rsid w:val="00506D13"/>
    <w:rsid w:val="005100FB"/>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10FA"/>
    <w:rsid w:val="00551A2C"/>
    <w:rsid w:val="0055305E"/>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77FF4"/>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3F43"/>
    <w:rsid w:val="005A69DF"/>
    <w:rsid w:val="005A73D6"/>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D70C1"/>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5EF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6733"/>
    <w:rsid w:val="00637845"/>
    <w:rsid w:val="006416FE"/>
    <w:rsid w:val="00642B44"/>
    <w:rsid w:val="00645AF8"/>
    <w:rsid w:val="00645EF7"/>
    <w:rsid w:val="0065042E"/>
    <w:rsid w:val="00650E32"/>
    <w:rsid w:val="0065163E"/>
    <w:rsid w:val="00651C0D"/>
    <w:rsid w:val="00652DC8"/>
    <w:rsid w:val="00655CF2"/>
    <w:rsid w:val="00661369"/>
    <w:rsid w:val="0066171A"/>
    <w:rsid w:val="00663381"/>
    <w:rsid w:val="00666DB9"/>
    <w:rsid w:val="0066771D"/>
    <w:rsid w:val="00667984"/>
    <w:rsid w:val="00667FBB"/>
    <w:rsid w:val="00670AA8"/>
    <w:rsid w:val="006713E3"/>
    <w:rsid w:val="00672368"/>
    <w:rsid w:val="00674A7C"/>
    <w:rsid w:val="00675197"/>
    <w:rsid w:val="00676394"/>
    <w:rsid w:val="00677EB3"/>
    <w:rsid w:val="00680781"/>
    <w:rsid w:val="00681275"/>
    <w:rsid w:val="00681A0B"/>
    <w:rsid w:val="006830DE"/>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5F98"/>
    <w:rsid w:val="006B76F5"/>
    <w:rsid w:val="006C0745"/>
    <w:rsid w:val="006C088C"/>
    <w:rsid w:val="006C0A6D"/>
    <w:rsid w:val="006C2C19"/>
    <w:rsid w:val="006C2E4B"/>
    <w:rsid w:val="006C5203"/>
    <w:rsid w:val="006C5DAE"/>
    <w:rsid w:val="006D201E"/>
    <w:rsid w:val="006D2EBB"/>
    <w:rsid w:val="006D2EE5"/>
    <w:rsid w:val="006D36FA"/>
    <w:rsid w:val="006D38B2"/>
    <w:rsid w:val="006D4ABB"/>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0F6"/>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3952"/>
    <w:rsid w:val="007441F1"/>
    <w:rsid w:val="00745BBE"/>
    <w:rsid w:val="00746900"/>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3A50"/>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A77"/>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027"/>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21D"/>
    <w:rsid w:val="008078F8"/>
    <w:rsid w:val="00807902"/>
    <w:rsid w:val="00807F5D"/>
    <w:rsid w:val="00810091"/>
    <w:rsid w:val="008115C6"/>
    <w:rsid w:val="00815790"/>
    <w:rsid w:val="00815A37"/>
    <w:rsid w:val="0081704E"/>
    <w:rsid w:val="00821C03"/>
    <w:rsid w:val="00822333"/>
    <w:rsid w:val="00823219"/>
    <w:rsid w:val="00823339"/>
    <w:rsid w:val="00823FE3"/>
    <w:rsid w:val="00824013"/>
    <w:rsid w:val="00826A8F"/>
    <w:rsid w:val="008315DE"/>
    <w:rsid w:val="008322D2"/>
    <w:rsid w:val="008330FD"/>
    <w:rsid w:val="0083628D"/>
    <w:rsid w:val="008371F7"/>
    <w:rsid w:val="00837DCF"/>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05"/>
    <w:rsid w:val="00901AB0"/>
    <w:rsid w:val="00901C85"/>
    <w:rsid w:val="00901D29"/>
    <w:rsid w:val="00901FF0"/>
    <w:rsid w:val="009034A3"/>
    <w:rsid w:val="009037B2"/>
    <w:rsid w:val="00903EC5"/>
    <w:rsid w:val="00904A31"/>
    <w:rsid w:val="00904E56"/>
    <w:rsid w:val="00905290"/>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029"/>
    <w:rsid w:val="0093019C"/>
    <w:rsid w:val="00930961"/>
    <w:rsid w:val="00930EFB"/>
    <w:rsid w:val="009316AC"/>
    <w:rsid w:val="00931820"/>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5C4F"/>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75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97F"/>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30"/>
    <w:rsid w:val="00A22B82"/>
    <w:rsid w:val="00A22E40"/>
    <w:rsid w:val="00A23028"/>
    <w:rsid w:val="00A24061"/>
    <w:rsid w:val="00A24A0D"/>
    <w:rsid w:val="00A261B6"/>
    <w:rsid w:val="00A27622"/>
    <w:rsid w:val="00A27E34"/>
    <w:rsid w:val="00A31C19"/>
    <w:rsid w:val="00A32658"/>
    <w:rsid w:val="00A32F79"/>
    <w:rsid w:val="00A34EDD"/>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9A5"/>
    <w:rsid w:val="00A55A4C"/>
    <w:rsid w:val="00A55AF5"/>
    <w:rsid w:val="00A56D6F"/>
    <w:rsid w:val="00A56DD1"/>
    <w:rsid w:val="00A57B1A"/>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5D81"/>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7C0"/>
    <w:rsid w:val="00AC28BD"/>
    <w:rsid w:val="00AC4389"/>
    <w:rsid w:val="00AC479D"/>
    <w:rsid w:val="00AC5A3F"/>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5B1A"/>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3172"/>
    <w:rsid w:val="00B23CED"/>
    <w:rsid w:val="00B24460"/>
    <w:rsid w:val="00B259A9"/>
    <w:rsid w:val="00B25DAB"/>
    <w:rsid w:val="00B25F61"/>
    <w:rsid w:val="00B261ED"/>
    <w:rsid w:val="00B3273A"/>
    <w:rsid w:val="00B3658F"/>
    <w:rsid w:val="00B41562"/>
    <w:rsid w:val="00B4177D"/>
    <w:rsid w:val="00B41DC7"/>
    <w:rsid w:val="00B42B07"/>
    <w:rsid w:val="00B43A83"/>
    <w:rsid w:val="00B445BD"/>
    <w:rsid w:val="00B4530C"/>
    <w:rsid w:val="00B4571C"/>
    <w:rsid w:val="00B457CC"/>
    <w:rsid w:val="00B457D1"/>
    <w:rsid w:val="00B45CA8"/>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2262"/>
    <w:rsid w:val="00B83612"/>
    <w:rsid w:val="00B83A83"/>
    <w:rsid w:val="00B86FC8"/>
    <w:rsid w:val="00B90BBC"/>
    <w:rsid w:val="00B9209B"/>
    <w:rsid w:val="00B93143"/>
    <w:rsid w:val="00B9323D"/>
    <w:rsid w:val="00B93BD4"/>
    <w:rsid w:val="00B9492E"/>
    <w:rsid w:val="00B94AE7"/>
    <w:rsid w:val="00B95272"/>
    <w:rsid w:val="00B9560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2C79"/>
    <w:rsid w:val="00C35691"/>
    <w:rsid w:val="00C36B72"/>
    <w:rsid w:val="00C37A4C"/>
    <w:rsid w:val="00C37E77"/>
    <w:rsid w:val="00C40822"/>
    <w:rsid w:val="00C40BD5"/>
    <w:rsid w:val="00C42459"/>
    <w:rsid w:val="00C443DA"/>
    <w:rsid w:val="00C4488F"/>
    <w:rsid w:val="00C44B6F"/>
    <w:rsid w:val="00C450EC"/>
    <w:rsid w:val="00C45D43"/>
    <w:rsid w:val="00C47D0D"/>
    <w:rsid w:val="00C50FBE"/>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4D6"/>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2C68"/>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2207"/>
    <w:rsid w:val="00CF52DA"/>
    <w:rsid w:val="00CF597A"/>
    <w:rsid w:val="00CF65B3"/>
    <w:rsid w:val="00CF67D7"/>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5822"/>
    <w:rsid w:val="00D37531"/>
    <w:rsid w:val="00D37F1B"/>
    <w:rsid w:val="00D40172"/>
    <w:rsid w:val="00D40C9D"/>
    <w:rsid w:val="00D40F85"/>
    <w:rsid w:val="00D415AB"/>
    <w:rsid w:val="00D41DB6"/>
    <w:rsid w:val="00D428AD"/>
    <w:rsid w:val="00D45537"/>
    <w:rsid w:val="00D46A91"/>
    <w:rsid w:val="00D541D2"/>
    <w:rsid w:val="00D55721"/>
    <w:rsid w:val="00D558D0"/>
    <w:rsid w:val="00D55978"/>
    <w:rsid w:val="00D55C80"/>
    <w:rsid w:val="00D61C8E"/>
    <w:rsid w:val="00D639B9"/>
    <w:rsid w:val="00D63A75"/>
    <w:rsid w:val="00D63EA1"/>
    <w:rsid w:val="00D64AF5"/>
    <w:rsid w:val="00D6692B"/>
    <w:rsid w:val="00D67F7E"/>
    <w:rsid w:val="00D7013C"/>
    <w:rsid w:val="00D7128B"/>
    <w:rsid w:val="00D7197F"/>
    <w:rsid w:val="00D729D2"/>
    <w:rsid w:val="00D736FA"/>
    <w:rsid w:val="00D749CA"/>
    <w:rsid w:val="00D768A9"/>
    <w:rsid w:val="00D80B98"/>
    <w:rsid w:val="00D81BAC"/>
    <w:rsid w:val="00D82577"/>
    <w:rsid w:val="00D83390"/>
    <w:rsid w:val="00D835E5"/>
    <w:rsid w:val="00D83DF5"/>
    <w:rsid w:val="00D84C74"/>
    <w:rsid w:val="00D8670F"/>
    <w:rsid w:val="00D86DB9"/>
    <w:rsid w:val="00D86E96"/>
    <w:rsid w:val="00D87357"/>
    <w:rsid w:val="00D90D99"/>
    <w:rsid w:val="00D9204B"/>
    <w:rsid w:val="00D9277C"/>
    <w:rsid w:val="00D92EDA"/>
    <w:rsid w:val="00D94A7E"/>
    <w:rsid w:val="00D9598A"/>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6D37"/>
    <w:rsid w:val="00DB7169"/>
    <w:rsid w:val="00DB744E"/>
    <w:rsid w:val="00DB751B"/>
    <w:rsid w:val="00DB7F0A"/>
    <w:rsid w:val="00DC036F"/>
    <w:rsid w:val="00DC09AA"/>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6B2"/>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446"/>
    <w:rsid w:val="00E3447D"/>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13B"/>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5F81"/>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4178"/>
    <w:rsid w:val="00EF5F15"/>
    <w:rsid w:val="00EF5F71"/>
    <w:rsid w:val="00EF6A72"/>
    <w:rsid w:val="00EF6F2C"/>
    <w:rsid w:val="00F01E28"/>
    <w:rsid w:val="00F02666"/>
    <w:rsid w:val="00F03107"/>
    <w:rsid w:val="00F032E8"/>
    <w:rsid w:val="00F04BB4"/>
    <w:rsid w:val="00F0743F"/>
    <w:rsid w:val="00F07ACE"/>
    <w:rsid w:val="00F1050D"/>
    <w:rsid w:val="00F11CC2"/>
    <w:rsid w:val="00F1210D"/>
    <w:rsid w:val="00F13FD4"/>
    <w:rsid w:val="00F15A9B"/>
    <w:rsid w:val="00F15F80"/>
    <w:rsid w:val="00F1711C"/>
    <w:rsid w:val="00F202D1"/>
    <w:rsid w:val="00F21210"/>
    <w:rsid w:val="00F22E23"/>
    <w:rsid w:val="00F230C5"/>
    <w:rsid w:val="00F235DF"/>
    <w:rsid w:val="00F249D8"/>
    <w:rsid w:val="00F25328"/>
    <w:rsid w:val="00F27726"/>
    <w:rsid w:val="00F27CC1"/>
    <w:rsid w:val="00F30EB8"/>
    <w:rsid w:val="00F30ECB"/>
    <w:rsid w:val="00F31B46"/>
    <w:rsid w:val="00F31ED7"/>
    <w:rsid w:val="00F3408E"/>
    <w:rsid w:val="00F3586E"/>
    <w:rsid w:val="00F36123"/>
    <w:rsid w:val="00F36F66"/>
    <w:rsid w:val="00F37C78"/>
    <w:rsid w:val="00F4019A"/>
    <w:rsid w:val="00F4069B"/>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09F5"/>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8E2C8ED2-F20F-4F26-B28A-B8C61887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2">
    <w:name w:val="Tabla normal 12"/>
    <w:basedOn w:val="Tablanormal"/>
    <w:uiPriority w:val="41"/>
    <w:rsid w:val="00C1578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6111">
    <w:name w:val="Tabla con cuadrícula6111"/>
    <w:basedOn w:val="Tablanormal"/>
    <w:uiPriority w:val="59"/>
    <w:rsid w:val="00D35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5350480">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0069282">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503703">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798033015">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5457508">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927249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6553413">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46319696">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65200896">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25717971">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5545069">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9017065">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88F7-C95F-444F-9BE2-D6FE3F2A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9097</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2</cp:revision>
  <cp:lastPrinted>2022-11-11T21:01:00Z</cp:lastPrinted>
  <dcterms:created xsi:type="dcterms:W3CDTF">2022-11-11T21:12:00Z</dcterms:created>
  <dcterms:modified xsi:type="dcterms:W3CDTF">2022-11-11T21:12:00Z</dcterms:modified>
</cp:coreProperties>
</file>