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305FF6D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148FA45B" w:rsidR="00DB744E" w:rsidRPr="00C15783" w:rsidRDefault="005A73D6"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bCs/>
          <w:color w:val="000000"/>
          <w:lang w:val="es-ES_tradnl" w:eastAsia="es-MX"/>
        </w:rPr>
        <w:t>OM-51/2022</w:t>
      </w:r>
    </w:p>
    <w:p w14:paraId="27111689" w14:textId="41B62490"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7E7C2F7A"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6CFB7147" w:rsidR="00DB744E" w:rsidRPr="00C15783" w:rsidRDefault="005A73D6" w:rsidP="00DB744E">
            <w:pPr>
              <w:spacing w:after="0"/>
              <w:jc w:val="both"/>
              <w:rPr>
                <w:rFonts w:ascii="Arial" w:hAnsi="Arial" w:cs="Arial"/>
              </w:rPr>
            </w:pPr>
            <w:r>
              <w:rPr>
                <w:rFonts w:ascii="Arial" w:hAnsi="Arial" w:cs="Arial"/>
                <w:b/>
                <w:bCs/>
                <w:color w:val="000000" w:themeColor="text1"/>
              </w:rPr>
              <w:t>OM-51/2022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59BC23DC" w:rsidR="00DB744E" w:rsidRPr="00C15783" w:rsidRDefault="0023545E" w:rsidP="0023545E">
            <w:pPr>
              <w:spacing w:after="0"/>
              <w:jc w:val="both"/>
              <w:rPr>
                <w:rFonts w:ascii="Arial" w:hAnsi="Arial" w:cs="Arial"/>
                <w:color w:val="000000"/>
              </w:rPr>
            </w:pPr>
            <w:r w:rsidRPr="0023545E">
              <w:rPr>
                <w:rFonts w:ascii="Arial" w:hAnsi="Arial" w:cs="Arial"/>
                <w:b/>
                <w:color w:val="000000"/>
              </w:rPr>
              <w:t>$</w:t>
            </w:r>
            <w:r w:rsidR="005A73D6">
              <w:rPr>
                <w:rFonts w:ascii="Arial" w:hAnsi="Arial" w:cs="Arial"/>
                <w:b/>
                <w:color w:val="000000"/>
              </w:rPr>
              <w:t>1,400</w:t>
            </w:r>
            <w:r w:rsidRPr="0023545E">
              <w:rPr>
                <w:rFonts w:ascii="Arial" w:hAnsi="Arial" w:cs="Arial"/>
                <w:b/>
                <w:color w:val="000000"/>
              </w:rPr>
              <w:t>.00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533D2F37"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color w:val="000000"/>
              </w:rPr>
              <w:t xml:space="preserve">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16F8BEDE"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bCs/>
                <w:color w:val="000000"/>
              </w:rPr>
              <w:t xml:space="preserve">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7EDE0D0F"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5A73D6">
              <w:rPr>
                <w:rFonts w:ascii="Arial" w:hAnsi="Arial" w:cs="Arial"/>
                <w:color w:val="000000"/>
              </w:rPr>
              <w:t xml:space="preserve">miércoles </w:t>
            </w:r>
            <w:r w:rsidR="005A73D6" w:rsidRPr="005A73D6">
              <w:rPr>
                <w:rFonts w:ascii="Arial" w:hAnsi="Arial" w:cs="Arial"/>
                <w:b/>
                <w:bCs/>
                <w:color w:val="000000"/>
              </w:rPr>
              <w:t>02</w:t>
            </w:r>
            <w:r w:rsidRPr="005A73D6">
              <w:rPr>
                <w:rFonts w:ascii="Arial" w:hAnsi="Arial" w:cs="Arial"/>
                <w:b/>
                <w:bCs/>
                <w:color w:val="000000"/>
              </w:rPr>
              <w:t xml:space="preserve"> </w:t>
            </w:r>
            <w:r>
              <w:rPr>
                <w:rFonts w:ascii="Arial" w:hAnsi="Arial" w:cs="Arial"/>
                <w:b/>
                <w:color w:val="000000"/>
              </w:rPr>
              <w:t xml:space="preserve">de </w:t>
            </w:r>
            <w:r w:rsidR="005A73D6">
              <w:rPr>
                <w:rFonts w:ascii="Arial" w:hAnsi="Arial" w:cs="Arial"/>
                <w:b/>
                <w:color w:val="000000"/>
              </w:rPr>
              <w:t xml:space="preserve">noviembre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5328BDC6" w:rsidR="00D1245F" w:rsidRPr="00C15783" w:rsidRDefault="00F4069B" w:rsidP="009F697F">
            <w:pPr>
              <w:jc w:val="both"/>
              <w:rPr>
                <w:rFonts w:ascii="Arial" w:hAnsi="Arial" w:cs="Arial"/>
                <w:color w:val="000000"/>
              </w:rPr>
            </w:pPr>
            <w:r>
              <w:rPr>
                <w:rFonts w:ascii="Arial" w:hAnsi="Arial" w:cs="Arial"/>
                <w:color w:val="000000"/>
              </w:rPr>
              <w:t xml:space="preserve">Lunes </w:t>
            </w:r>
            <w:r w:rsidR="005A73D6">
              <w:rPr>
                <w:rFonts w:ascii="Arial" w:hAnsi="Arial" w:cs="Arial"/>
                <w:b/>
                <w:bCs/>
                <w:color w:val="000000"/>
              </w:rPr>
              <w:t>07</w:t>
            </w:r>
            <w:r w:rsidR="00B23CED" w:rsidRPr="00C15783">
              <w:rPr>
                <w:rFonts w:ascii="Arial" w:hAnsi="Arial" w:cs="Arial"/>
                <w:b/>
                <w:bCs/>
                <w:color w:val="000000"/>
              </w:rPr>
              <w:t xml:space="preserve"> </w:t>
            </w:r>
            <w:r w:rsidR="00B23CED">
              <w:rPr>
                <w:rFonts w:ascii="Arial" w:hAnsi="Arial" w:cs="Arial"/>
                <w:b/>
                <w:color w:val="000000"/>
              </w:rPr>
              <w:t xml:space="preserve">de </w:t>
            </w:r>
            <w:r w:rsidR="005A73D6">
              <w:rPr>
                <w:rFonts w:ascii="Arial" w:hAnsi="Arial" w:cs="Arial"/>
                <w:b/>
                <w:color w:val="000000"/>
              </w:rPr>
              <w:t xml:space="preserve">noviembre </w:t>
            </w:r>
            <w:r w:rsidR="005D70C1">
              <w:rPr>
                <w:rFonts w:ascii="Arial" w:hAnsi="Arial" w:cs="Arial"/>
                <w:b/>
                <w:color w:val="000000"/>
              </w:rPr>
              <w:t>2022 a las 1</w:t>
            </w:r>
            <w:r w:rsidR="005A73D6">
              <w:rPr>
                <w:rFonts w:ascii="Arial" w:hAnsi="Arial" w:cs="Arial"/>
                <w:b/>
                <w:color w:val="000000"/>
              </w:rPr>
              <w:t>4</w:t>
            </w:r>
            <w:r w:rsidR="00D1245F" w:rsidRPr="00C15783">
              <w:rPr>
                <w:rFonts w:ascii="Arial" w:hAnsi="Arial" w:cs="Arial"/>
                <w:b/>
                <w:color w:val="000000"/>
              </w:rPr>
              <w:t>:</w:t>
            </w:r>
            <w:r w:rsidR="00CC2C68">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76ACA431" w:rsidR="00D1245F" w:rsidRPr="00C15783" w:rsidRDefault="00D1245F" w:rsidP="00CC2C68">
            <w:pPr>
              <w:spacing w:after="0"/>
              <w:jc w:val="both"/>
              <w:rPr>
                <w:rFonts w:ascii="Arial" w:hAnsi="Arial" w:cs="Arial"/>
              </w:rPr>
            </w:pPr>
            <w:r w:rsidRPr="00C15783">
              <w:rPr>
                <w:rFonts w:ascii="Arial" w:hAnsi="Arial" w:cs="Arial"/>
                <w:color w:val="000000"/>
              </w:rPr>
              <w:t xml:space="preserve">La presentación de proposiciones iniciará el jueves </w:t>
            </w:r>
            <w:r w:rsidR="005A73D6" w:rsidRPr="005A73D6">
              <w:rPr>
                <w:rFonts w:ascii="Arial" w:hAnsi="Arial" w:cs="Arial"/>
                <w:b/>
                <w:bCs/>
                <w:color w:val="000000"/>
              </w:rPr>
              <w:t>10</w:t>
            </w:r>
            <w:r w:rsidRPr="005A73D6">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4069B">
              <w:rPr>
                <w:rFonts w:ascii="Arial" w:hAnsi="Arial" w:cs="Arial"/>
                <w:b/>
                <w:color w:val="000000"/>
              </w:rPr>
              <w:t xml:space="preserve">noviembre </w:t>
            </w:r>
            <w:r w:rsidRPr="00C15783">
              <w:rPr>
                <w:rFonts w:ascii="Arial" w:hAnsi="Arial" w:cs="Arial"/>
                <w:b/>
                <w:color w:val="000000"/>
              </w:rPr>
              <w:t>2022 a las 9:00 y concluirá a las 9:</w:t>
            </w:r>
            <w:r w:rsidR="00CC2C68">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1D1A99B2"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w:t>
            </w:r>
            <w:proofErr w:type="gramStart"/>
            <w:r w:rsidRPr="00C15783">
              <w:rPr>
                <w:rFonts w:ascii="Arial" w:hAnsi="Arial" w:cs="Arial"/>
                <w:color w:val="000000"/>
              </w:rPr>
              <w:t xml:space="preserve">jueves  </w:t>
            </w:r>
            <w:r w:rsidR="005A73D6" w:rsidRPr="005A73D6">
              <w:rPr>
                <w:rFonts w:ascii="Arial" w:hAnsi="Arial" w:cs="Arial"/>
                <w:b/>
                <w:bCs/>
                <w:color w:val="000000"/>
              </w:rPr>
              <w:t>10</w:t>
            </w:r>
            <w:proofErr w:type="gramEnd"/>
            <w:r w:rsidRPr="005A73D6">
              <w:rPr>
                <w:rFonts w:ascii="Arial" w:hAnsi="Arial" w:cs="Arial"/>
                <w:b/>
                <w:bCs/>
                <w:color w:val="000000"/>
              </w:rPr>
              <w:t xml:space="preserve"> d</w:t>
            </w:r>
            <w:r w:rsidRPr="00C15783">
              <w:rPr>
                <w:rFonts w:ascii="Arial" w:hAnsi="Arial" w:cs="Arial"/>
                <w:b/>
                <w:color w:val="000000"/>
              </w:rPr>
              <w:t xml:space="preserve">e </w:t>
            </w:r>
            <w:r w:rsidR="00F4069B">
              <w:rPr>
                <w:rFonts w:ascii="Arial" w:hAnsi="Arial" w:cs="Arial"/>
                <w:b/>
                <w:color w:val="000000"/>
              </w:rPr>
              <w:t xml:space="preserve">noviembre </w:t>
            </w:r>
            <w:r w:rsidR="00B3273A">
              <w:rPr>
                <w:rFonts w:ascii="Arial" w:hAnsi="Arial" w:cs="Arial"/>
                <w:b/>
                <w:color w:val="000000"/>
              </w:rPr>
              <w:t>2022 a las 9:</w:t>
            </w:r>
            <w:r w:rsidR="005D70C1">
              <w:rPr>
                <w:rFonts w:ascii="Arial" w:hAnsi="Arial" w:cs="Arial"/>
                <w:b/>
                <w:color w:val="000000"/>
              </w:rPr>
              <w:t>1</w:t>
            </w:r>
            <w:r w:rsidR="00CC2C68">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2C18A8BC"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w:t>
            </w:r>
            <w:r w:rsidR="008B0960">
              <w:rPr>
                <w:rFonts w:ascii="Arial" w:hAnsi="Arial" w:cs="Arial"/>
                <w:b/>
                <w:lang w:val="es-ES_tradnl" w:eastAsia="es-ES"/>
              </w:rPr>
              <w:t>3, 2024</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2464D4" w:rsidRDefault="00D1245F" w:rsidP="00DB744E">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6B006B1" w:rsidR="00D1245F" w:rsidRPr="002464D4" w:rsidRDefault="005A73D6" w:rsidP="00CC2C68">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208713F0" w:rsidR="00D1245F" w:rsidRPr="00CC2C68" w:rsidRDefault="00D1245F" w:rsidP="000243D1">
            <w:pPr>
              <w:spacing w:after="0"/>
              <w:jc w:val="both"/>
              <w:rPr>
                <w:rFonts w:ascii="Arial" w:hAnsi="Arial" w:cs="Arial"/>
                <w:b/>
                <w:highlight w:val="yellow"/>
                <w:lang w:val="es-ES_tradnl" w:eastAsia="es-ES"/>
              </w:rPr>
            </w:pP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1040"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9F4D6" id="11 Rectángulo" o:spid="_x0000_s1026" style="position:absolute;margin-left:3.05pt;margin-top:1.55pt;width:30.5pt;height: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411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08FC3" id="12 Rectángulo" o:spid="_x0000_s1026" style="position:absolute;margin-left:3.05pt;margin-top:1.55pt;width:30.5pt;height: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7184"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70C59" id="13 Rectángulo" o:spid="_x0000_s1026" style="position:absolute;margin-left:3.05pt;margin-top:1.55pt;width:30.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80256"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0BF226" id="20 Rectángulo" o:spid="_x0000_s1026" style="position:absolute;margin-left:3.05pt;margin-top:1.55pt;width:30.5pt;height: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6586808"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5A73D6" w:rsidRPr="005A73D6">
              <w:rPr>
                <w:rFonts w:ascii="Arial" w:hAnsi="Arial" w:cs="Arial"/>
                <w:b/>
                <w:bCs/>
                <w:lang w:val="es-ES_tradnl" w:eastAsia="es-ES"/>
              </w:rPr>
              <w:t>13</w:t>
            </w:r>
            <w:r w:rsidRPr="005A73D6">
              <w:rPr>
                <w:rFonts w:ascii="Arial" w:hAnsi="Arial" w:cs="Arial"/>
                <w:b/>
                <w:bCs/>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5A73D6">
              <w:rPr>
                <w:rFonts w:ascii="Arial" w:hAnsi="Arial" w:cs="Arial"/>
                <w:lang w:val="es-ES_tradnl" w:eastAsia="es-ES"/>
              </w:rPr>
              <w:t>supera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Persona Física o Moral (Razón Social) Licitante en </w:t>
            </w:r>
            <w:proofErr w:type="gramStart"/>
            <w:r w:rsidRPr="00C15783">
              <w:rPr>
                <w:rFonts w:ascii="Arial" w:eastAsia="Arial" w:hAnsi="Arial" w:cs="Arial"/>
                <w:color w:val="000000"/>
                <w:lang w:val="es-ES_tradnl" w:eastAsia="es-MX"/>
              </w:rPr>
              <w:t>el  proceso</w:t>
            </w:r>
            <w:proofErr w:type="gramEnd"/>
            <w:r w:rsidRPr="00C15783">
              <w:rPr>
                <w:rFonts w:ascii="Arial" w:eastAsia="Arial" w:hAnsi="Arial" w:cs="Arial"/>
                <w:color w:val="000000"/>
                <w:lang w:val="es-ES_tradnl" w:eastAsia="es-MX"/>
              </w:rPr>
              <w:t xml:space="preserve">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7680C31"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w:t>
            </w:r>
            <w:r w:rsidR="005A73D6">
              <w:rPr>
                <w:rFonts w:ascii="Arial" w:eastAsia="Arial" w:hAnsi="Arial" w:cs="Arial"/>
                <w:b/>
                <w:bCs/>
                <w:color w:val="000000"/>
                <w:lang w:val="es-ES_tradnl" w:eastAsia="es-MX"/>
              </w:rPr>
              <w:t>DEL SERVICIO DE SEGURO DE VIDA PARA EL PERSONAL ADMINISTRATIVO Y OPERATIVO DEL GOBIERNO MUNICIPAL</w:t>
            </w:r>
            <w:r w:rsidR="00F4069B" w:rsidRPr="00F4069B">
              <w:rPr>
                <w:rFonts w:ascii="Arial" w:eastAsia="Arial" w:hAnsi="Arial" w:cs="Arial"/>
                <w:b/>
                <w:bCs/>
                <w:color w:val="000000"/>
                <w:lang w:val="es-ES_tradnl" w:eastAsia="es-MX"/>
              </w:rPr>
              <w:t xml:space="preserve"> DE </w:t>
            </w:r>
            <w:r w:rsidR="005A73D6">
              <w:rPr>
                <w:rFonts w:ascii="Arial" w:eastAsia="Arial" w:hAnsi="Arial" w:cs="Arial"/>
                <w:b/>
                <w:bCs/>
                <w:color w:val="000000"/>
                <w:lang w:val="es-ES_tradnl" w:eastAsia="es-MX"/>
              </w:rPr>
              <w:t>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6C8DC91B"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9FDA93B"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r w:rsidRPr="007219AF">
        <w:rPr>
          <w:rFonts w:ascii="Arial" w:eastAsia="Arial" w:hAnsi="Arial" w:cs="Arial"/>
          <w:color w:val="000000"/>
          <w:lang w:eastAsia="es-MX"/>
        </w:rPr>
        <w:t xml:space="preserve">Las Bases de Licitación así como sus respectivos anexos fueron aprobados por unanimidad por el </w:t>
      </w:r>
      <w:r w:rsidRPr="007219AF">
        <w:rPr>
          <w:rFonts w:ascii="Arial" w:eastAsia="Arial" w:hAnsi="Arial" w:cs="Arial"/>
          <w:color w:val="000000"/>
          <w:lang w:eastAsia="es-MX"/>
        </w:rPr>
        <w:lastRenderedPageBreak/>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35208CA"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D27E460"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E714384"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5A380D79"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369B1CD"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8D6CCF3" w14:textId="77777777"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6381916B" w14:textId="2CFD2DA9"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CB49B8C" w14:textId="07CD71A2" w:rsidR="007219AF" w:rsidRPr="007219AF" w:rsidRDefault="007219AF" w:rsidP="007219AF">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7C0365B" w14:textId="77777777" w:rsidR="007219AF" w:rsidRPr="007219AF" w:rsidRDefault="007219AF" w:rsidP="007219AF">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722F4F60" w:rsidR="000B16A4" w:rsidRPr="00C15783" w:rsidRDefault="005A73D6" w:rsidP="000B16A4">
      <w:pPr>
        <w:spacing w:after="0"/>
        <w:jc w:val="center"/>
        <w:rPr>
          <w:rFonts w:ascii="Arial" w:hAnsi="Arial" w:cs="Arial"/>
          <w:b/>
        </w:rPr>
      </w:pPr>
      <w:r>
        <w:rPr>
          <w:rFonts w:ascii="Arial" w:hAnsi="Arial" w:cs="Arial"/>
          <w:b/>
          <w:bCs/>
        </w:rPr>
        <w:t>OM-51/2022</w:t>
      </w:r>
      <w:r w:rsidR="00E540B8" w:rsidRPr="00C15783">
        <w:rPr>
          <w:rFonts w:ascii="Arial" w:hAnsi="Arial" w:cs="Arial"/>
          <w:b/>
        </w:rPr>
        <w:t xml:space="preserve"> </w:t>
      </w:r>
    </w:p>
    <w:p w14:paraId="4F84F199" w14:textId="32984019"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F4069B" w:rsidRPr="00F4069B">
        <w:rPr>
          <w:rFonts w:ascii="Arial" w:eastAsia="Times New Roman" w:hAnsi="Arial" w:cs="Arial"/>
          <w:b/>
          <w:bCs/>
          <w:iCs/>
          <w:lang w:eastAsia="es-ES"/>
        </w:rPr>
        <w:t xml:space="preserve">ADQUISICIÓN </w:t>
      </w:r>
      <w:r w:rsidR="005A73D6">
        <w:rPr>
          <w:rFonts w:ascii="Arial" w:eastAsia="Times New Roman" w:hAnsi="Arial" w:cs="Arial"/>
          <w:b/>
          <w:bCs/>
          <w:iCs/>
          <w:lang w:eastAsia="es-ES"/>
        </w:rPr>
        <w:t>DEL SERVICIO DE SEGURO DE VIDA PARA EL PERSONAL ADMINISTRATIVO Y OPERATIVO DEL GOBIERNO MUNICIPAL</w:t>
      </w:r>
      <w:r w:rsidR="00F4069B" w:rsidRPr="00F4069B">
        <w:rPr>
          <w:rFonts w:ascii="Arial" w:eastAsia="Times New Roman" w:hAnsi="Arial" w:cs="Arial"/>
          <w:b/>
          <w:bCs/>
          <w:iCs/>
          <w:lang w:eastAsia="es-ES"/>
        </w:rPr>
        <w:t xml:space="preserve"> DE </w:t>
      </w:r>
      <w:r w:rsidR="005A73D6">
        <w:rPr>
          <w:rFonts w:ascii="Arial" w:eastAsia="Times New Roman" w:hAnsi="Arial" w:cs="Arial"/>
          <w:b/>
          <w:bCs/>
          <w:iCs/>
          <w:lang w:eastAsia="es-ES"/>
        </w:rPr>
        <w:t>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41CD485D" w14:textId="77777777" w:rsidR="005510FA" w:rsidRPr="005510FA" w:rsidRDefault="005510FA" w:rsidP="005510FA">
      <w:pPr>
        <w:spacing w:after="0" w:line="240" w:lineRule="auto"/>
        <w:jc w:val="both"/>
        <w:rPr>
          <w:rFonts w:ascii="Arial" w:eastAsia="Times New Roman" w:hAnsi="Arial" w:cs="Arial"/>
          <w:lang w:eastAsia="es-ES"/>
        </w:rPr>
      </w:pPr>
    </w:p>
    <w:p w14:paraId="7B5DDEF7"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b/>
          <w:lang w:eastAsia="es-ES"/>
        </w:rPr>
        <w:t xml:space="preserve">Vigencia </w:t>
      </w:r>
    </w:p>
    <w:p w14:paraId="5B3F98FF" w14:textId="77777777" w:rsidR="005510FA" w:rsidRPr="005510FA" w:rsidRDefault="005510FA" w:rsidP="005510FA">
      <w:pPr>
        <w:spacing w:after="0" w:line="240" w:lineRule="auto"/>
        <w:jc w:val="both"/>
        <w:rPr>
          <w:rFonts w:ascii="Arial" w:eastAsia="Times New Roman" w:hAnsi="Arial" w:cs="Arial"/>
          <w:b/>
          <w:lang w:eastAsia="es-ES"/>
        </w:rPr>
      </w:pPr>
    </w:p>
    <w:p w14:paraId="31DD64CD" w14:textId="3B7C09A4"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 xml:space="preserve">La cobertura del seguro será a partir del primer minuto del </w:t>
      </w:r>
      <w:r>
        <w:rPr>
          <w:rFonts w:ascii="Arial" w:eastAsia="Times New Roman" w:hAnsi="Arial" w:cs="Arial"/>
          <w:lang w:eastAsia="es-ES"/>
        </w:rPr>
        <w:t>01</w:t>
      </w:r>
      <w:r w:rsidRPr="005510FA">
        <w:rPr>
          <w:rFonts w:ascii="Arial" w:eastAsia="Times New Roman" w:hAnsi="Arial" w:cs="Arial"/>
          <w:lang w:eastAsia="es-ES"/>
        </w:rPr>
        <w:t xml:space="preserve"> de </w:t>
      </w:r>
      <w:r>
        <w:rPr>
          <w:rFonts w:ascii="Arial" w:eastAsia="Times New Roman" w:hAnsi="Arial" w:cs="Arial"/>
          <w:lang w:eastAsia="es-ES"/>
        </w:rPr>
        <w:t xml:space="preserve">enero </w:t>
      </w:r>
      <w:r w:rsidRPr="005510FA">
        <w:rPr>
          <w:rFonts w:ascii="Arial" w:eastAsia="Times New Roman" w:hAnsi="Arial" w:cs="Arial"/>
          <w:lang w:eastAsia="es-ES"/>
        </w:rPr>
        <w:t>del 202</w:t>
      </w:r>
      <w:r>
        <w:rPr>
          <w:rFonts w:ascii="Arial" w:eastAsia="Times New Roman" w:hAnsi="Arial" w:cs="Arial"/>
          <w:lang w:eastAsia="es-ES"/>
        </w:rPr>
        <w:t>3</w:t>
      </w:r>
      <w:r w:rsidRPr="005510FA">
        <w:rPr>
          <w:rFonts w:ascii="Arial" w:eastAsia="Times New Roman" w:hAnsi="Arial" w:cs="Arial"/>
          <w:lang w:eastAsia="es-ES"/>
        </w:rPr>
        <w:t xml:space="preserve"> a las 23:59 horas del 30 de </w:t>
      </w:r>
      <w:r>
        <w:rPr>
          <w:rFonts w:ascii="Arial" w:eastAsia="Times New Roman" w:hAnsi="Arial" w:cs="Arial"/>
          <w:lang w:eastAsia="es-ES"/>
        </w:rPr>
        <w:t xml:space="preserve">septiembre </w:t>
      </w:r>
      <w:r w:rsidRPr="005510FA">
        <w:rPr>
          <w:rFonts w:ascii="Arial" w:eastAsia="Times New Roman" w:hAnsi="Arial" w:cs="Arial"/>
          <w:lang w:eastAsia="es-ES"/>
        </w:rPr>
        <w:t>del 202</w:t>
      </w:r>
      <w:r>
        <w:rPr>
          <w:rFonts w:ascii="Arial" w:eastAsia="Times New Roman" w:hAnsi="Arial" w:cs="Arial"/>
          <w:lang w:eastAsia="es-ES"/>
        </w:rPr>
        <w:t>4</w:t>
      </w:r>
      <w:r w:rsidRPr="005510FA">
        <w:rPr>
          <w:rFonts w:ascii="Arial" w:eastAsia="Times New Roman" w:hAnsi="Arial" w:cs="Arial"/>
          <w:lang w:eastAsia="es-ES"/>
        </w:rPr>
        <w:t xml:space="preserve"> para el personal Administrativo y Operativo, por lo que los siniestros que se presenten a partir del inicio de la vigencia estarán cubiertos y deberá tener las siguientes Condiciones Especiales:</w:t>
      </w:r>
    </w:p>
    <w:p w14:paraId="1570D11C" w14:textId="77777777" w:rsidR="005510FA" w:rsidRPr="005510FA" w:rsidRDefault="005510FA" w:rsidP="005510FA">
      <w:pPr>
        <w:spacing w:after="0" w:line="240" w:lineRule="auto"/>
        <w:jc w:val="both"/>
        <w:rPr>
          <w:rFonts w:ascii="Arial" w:eastAsia="Times New Roman" w:hAnsi="Arial" w:cs="Arial"/>
          <w:lang w:eastAsia="es-ES"/>
        </w:rPr>
      </w:pPr>
    </w:p>
    <w:p w14:paraId="2412E156" w14:textId="77777777" w:rsidR="005510FA" w:rsidRPr="005510FA" w:rsidRDefault="005510FA" w:rsidP="005510FA">
      <w:pPr>
        <w:spacing w:after="0" w:line="240" w:lineRule="auto"/>
        <w:jc w:val="both"/>
        <w:rPr>
          <w:rFonts w:ascii="Arial" w:eastAsia="Times New Roman" w:hAnsi="Arial" w:cs="Arial"/>
          <w:lang w:eastAsia="es-ES"/>
        </w:rPr>
      </w:pPr>
    </w:p>
    <w:p w14:paraId="035B62A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a) Sin límite de edad.</w:t>
      </w:r>
    </w:p>
    <w:p w14:paraId="63E391C7"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b) Sin examen médico previo.</w:t>
      </w:r>
    </w:p>
    <w:p w14:paraId="2C5C7096"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c) Se ampara preexistencia sin limitación alguna.</w:t>
      </w:r>
    </w:p>
    <w:p w14:paraId="7157F68B"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d) Se ampara motociclismo como medio de transporte (24 horas del día).</w:t>
      </w:r>
    </w:p>
    <w:p w14:paraId="569A1A5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 Se ampara la charrería como deporte.</w:t>
      </w:r>
    </w:p>
    <w:p w14:paraId="70F198E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 Se elimina cláusula de disputabilidad.</w:t>
      </w:r>
    </w:p>
    <w:p w14:paraId="7F82D3B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 Se aplica la cláusula de prelación en todas las condiciones Solicitadas.</w:t>
      </w:r>
    </w:p>
    <w:p w14:paraId="59001321" w14:textId="77777777" w:rsidR="005510FA" w:rsidRPr="005510FA" w:rsidRDefault="005510FA" w:rsidP="005510FA">
      <w:pPr>
        <w:spacing w:after="0" w:line="240" w:lineRule="auto"/>
        <w:jc w:val="both"/>
        <w:rPr>
          <w:rFonts w:ascii="Arial" w:eastAsia="Times New Roman" w:hAnsi="Arial" w:cs="Arial"/>
          <w:lang w:eastAsia="es-ES"/>
        </w:rPr>
      </w:pPr>
    </w:p>
    <w:p w14:paraId="72EAAD21" w14:textId="77777777" w:rsidR="005510FA" w:rsidRPr="005510FA" w:rsidRDefault="005510FA" w:rsidP="005510FA">
      <w:pPr>
        <w:spacing w:after="0" w:line="240" w:lineRule="auto"/>
        <w:jc w:val="both"/>
        <w:rPr>
          <w:rFonts w:ascii="Arial" w:eastAsia="Times New Roman" w:hAnsi="Arial" w:cs="Arial"/>
          <w:lang w:eastAsia="es-ES"/>
        </w:rPr>
      </w:pPr>
    </w:p>
    <w:p w14:paraId="3000CA84"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lastRenderedPageBreak/>
        <w:t xml:space="preserve">Se tomará como empleado asegurado a todo ingreso de personal que se dé de alta en la nómina del Municipio durante la vigencia de la póliza hasta el día del vencimiento de </w:t>
      </w:r>
      <w:proofErr w:type="gramStart"/>
      <w:r w:rsidRPr="005510FA">
        <w:rPr>
          <w:rFonts w:ascii="Arial" w:eastAsia="Times New Roman" w:hAnsi="Arial" w:cs="Arial"/>
          <w:lang w:eastAsia="es-ES"/>
        </w:rPr>
        <w:t>la misma</w:t>
      </w:r>
      <w:proofErr w:type="gramEnd"/>
      <w:r w:rsidRPr="005510FA">
        <w:rPr>
          <w:rFonts w:ascii="Arial" w:eastAsia="Times New Roman" w:hAnsi="Arial" w:cs="Arial"/>
          <w:lang w:eastAsia="es-ES"/>
        </w:rPr>
        <w:t>.</w:t>
      </w:r>
    </w:p>
    <w:p w14:paraId="296609CA" w14:textId="77777777" w:rsidR="005510FA" w:rsidRPr="005510FA" w:rsidRDefault="005510FA" w:rsidP="005510FA">
      <w:pPr>
        <w:spacing w:after="0" w:line="240" w:lineRule="auto"/>
        <w:jc w:val="both"/>
        <w:rPr>
          <w:rFonts w:ascii="Arial" w:eastAsia="Times New Roman" w:hAnsi="Arial" w:cs="Arial"/>
          <w:lang w:eastAsia="es-ES"/>
        </w:rPr>
      </w:pPr>
    </w:p>
    <w:p w14:paraId="4A924A1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Se asegura a todo el Personal que esté vigente, la Convocante no tiene personal jubilado o pensionado.</w:t>
      </w:r>
    </w:p>
    <w:p w14:paraId="69307D83" w14:textId="77777777" w:rsidR="005510FA" w:rsidRPr="005510FA" w:rsidRDefault="005510FA" w:rsidP="005510FA">
      <w:pPr>
        <w:spacing w:after="0" w:line="240" w:lineRule="auto"/>
        <w:jc w:val="both"/>
        <w:rPr>
          <w:rFonts w:ascii="Arial" w:eastAsia="Times New Roman" w:hAnsi="Arial" w:cs="Arial"/>
          <w:lang w:eastAsia="es-ES"/>
        </w:rPr>
      </w:pPr>
    </w:p>
    <w:p w14:paraId="044BF6CA"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El “CONVOCANTE” se reserva la decisión de solicitar prorrogar a un periodo mayor a la vigencia de la póliza a contratar.</w:t>
      </w:r>
    </w:p>
    <w:p w14:paraId="714761F2" w14:textId="77777777" w:rsidR="005510FA" w:rsidRPr="005510FA" w:rsidRDefault="005510FA" w:rsidP="005510FA">
      <w:pPr>
        <w:spacing w:after="0" w:line="240" w:lineRule="auto"/>
        <w:jc w:val="both"/>
        <w:rPr>
          <w:rFonts w:ascii="Arial" w:eastAsia="Times New Roman" w:hAnsi="Arial" w:cs="Arial"/>
          <w:lang w:eastAsia="es-ES"/>
        </w:rPr>
      </w:pPr>
    </w:p>
    <w:p w14:paraId="5A857474"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b/>
          <w:lang w:eastAsia="es-ES"/>
        </w:rPr>
        <w:t>Coberturas:</w:t>
      </w:r>
    </w:p>
    <w:p w14:paraId="4CD16393" w14:textId="77777777" w:rsidR="005510FA" w:rsidRPr="005510FA" w:rsidRDefault="005510FA" w:rsidP="005510FA">
      <w:pPr>
        <w:spacing w:after="0" w:line="240" w:lineRule="auto"/>
        <w:jc w:val="both"/>
        <w:rPr>
          <w:rFonts w:ascii="Arial" w:eastAsia="Times New Roman" w:hAnsi="Arial" w:cs="Arial"/>
          <w:b/>
          <w:lang w:eastAsia="es-ES"/>
        </w:rPr>
      </w:pP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2410"/>
      </w:tblGrid>
      <w:tr w:rsidR="005510FA" w:rsidRPr="005510FA" w14:paraId="57EA0954" w14:textId="77777777" w:rsidTr="0064170D">
        <w:tc>
          <w:tcPr>
            <w:tcW w:w="2104" w:type="dxa"/>
            <w:shd w:val="clear" w:color="auto" w:fill="999999"/>
          </w:tcPr>
          <w:p w14:paraId="17E5EBA7"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Coberturas</w:t>
            </w:r>
          </w:p>
        </w:tc>
        <w:tc>
          <w:tcPr>
            <w:tcW w:w="1865" w:type="dxa"/>
            <w:shd w:val="clear" w:color="auto" w:fill="999999"/>
          </w:tcPr>
          <w:p w14:paraId="6A8E12B3"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Suma Asegurada</w:t>
            </w:r>
          </w:p>
        </w:tc>
        <w:tc>
          <w:tcPr>
            <w:tcW w:w="2410" w:type="dxa"/>
            <w:shd w:val="clear" w:color="auto" w:fill="999999"/>
          </w:tcPr>
          <w:p w14:paraId="67703D3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Descripción</w:t>
            </w:r>
          </w:p>
        </w:tc>
      </w:tr>
      <w:tr w:rsidR="005510FA" w:rsidRPr="005510FA" w14:paraId="3B61FF93" w14:textId="77777777" w:rsidTr="0064170D">
        <w:tc>
          <w:tcPr>
            <w:tcW w:w="2104" w:type="dxa"/>
          </w:tcPr>
          <w:p w14:paraId="4874AFE2"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Fallecimiento</w:t>
            </w:r>
          </w:p>
        </w:tc>
        <w:tc>
          <w:tcPr>
            <w:tcW w:w="1865" w:type="dxa"/>
          </w:tcPr>
          <w:p w14:paraId="3F8C5F2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$150,000.00</w:t>
            </w:r>
          </w:p>
        </w:tc>
        <w:tc>
          <w:tcPr>
            <w:tcW w:w="2410" w:type="dxa"/>
          </w:tcPr>
          <w:p w14:paraId="072BEE4F"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Administrativo</w:t>
            </w:r>
          </w:p>
        </w:tc>
      </w:tr>
      <w:tr w:rsidR="005510FA" w:rsidRPr="005510FA" w14:paraId="2881D37C" w14:textId="77777777" w:rsidTr="0064170D">
        <w:tc>
          <w:tcPr>
            <w:tcW w:w="2104" w:type="dxa"/>
          </w:tcPr>
          <w:p w14:paraId="3996910E"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Gastos Funerarios</w:t>
            </w:r>
          </w:p>
        </w:tc>
        <w:tc>
          <w:tcPr>
            <w:tcW w:w="1865" w:type="dxa"/>
          </w:tcPr>
          <w:p w14:paraId="60479A14"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$40,000.00</w:t>
            </w:r>
          </w:p>
        </w:tc>
        <w:tc>
          <w:tcPr>
            <w:tcW w:w="2410" w:type="dxa"/>
          </w:tcPr>
          <w:p w14:paraId="35EEE2D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Administrativo</w:t>
            </w:r>
          </w:p>
        </w:tc>
      </w:tr>
      <w:tr w:rsidR="005510FA" w:rsidRPr="005510FA" w14:paraId="3690AA58" w14:textId="77777777" w:rsidTr="0064170D">
        <w:tc>
          <w:tcPr>
            <w:tcW w:w="2104" w:type="dxa"/>
          </w:tcPr>
          <w:p w14:paraId="179B136B"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Fallecimiento</w:t>
            </w:r>
          </w:p>
        </w:tc>
        <w:tc>
          <w:tcPr>
            <w:tcW w:w="1865" w:type="dxa"/>
          </w:tcPr>
          <w:p w14:paraId="33449B6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$250,000.00</w:t>
            </w:r>
          </w:p>
        </w:tc>
        <w:tc>
          <w:tcPr>
            <w:tcW w:w="2410" w:type="dxa"/>
          </w:tcPr>
          <w:p w14:paraId="6A0AACB6"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Operativo</w:t>
            </w:r>
          </w:p>
        </w:tc>
      </w:tr>
      <w:tr w:rsidR="005510FA" w:rsidRPr="005510FA" w14:paraId="44E4BB91" w14:textId="77777777" w:rsidTr="0064170D">
        <w:tc>
          <w:tcPr>
            <w:tcW w:w="2104" w:type="dxa"/>
          </w:tcPr>
          <w:p w14:paraId="66E3BED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Gastos Funerarios</w:t>
            </w:r>
          </w:p>
        </w:tc>
        <w:tc>
          <w:tcPr>
            <w:tcW w:w="1865" w:type="dxa"/>
          </w:tcPr>
          <w:p w14:paraId="4A1D4C3F"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$40,000.00</w:t>
            </w:r>
          </w:p>
        </w:tc>
        <w:tc>
          <w:tcPr>
            <w:tcW w:w="2410" w:type="dxa"/>
          </w:tcPr>
          <w:p w14:paraId="6102D65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Personal Operativo</w:t>
            </w:r>
          </w:p>
        </w:tc>
      </w:tr>
    </w:tbl>
    <w:p w14:paraId="15FC70DC" w14:textId="77777777" w:rsidR="005510FA" w:rsidRPr="005510FA" w:rsidRDefault="005510FA" w:rsidP="005510FA">
      <w:pPr>
        <w:spacing w:after="0" w:line="240" w:lineRule="auto"/>
        <w:jc w:val="both"/>
        <w:rPr>
          <w:rFonts w:ascii="Arial" w:eastAsia="Times New Roman" w:hAnsi="Arial" w:cs="Arial"/>
          <w:u w:val="single"/>
          <w:lang w:eastAsia="es-ES"/>
        </w:rPr>
      </w:pPr>
    </w:p>
    <w:p w14:paraId="108270D5"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Condiciones Especiales</w:t>
      </w:r>
    </w:p>
    <w:p w14:paraId="772F44BC" w14:textId="77777777" w:rsidR="005510FA" w:rsidRPr="005510FA" w:rsidRDefault="005510FA" w:rsidP="005510FA">
      <w:pPr>
        <w:spacing w:after="0" w:line="240" w:lineRule="auto"/>
        <w:jc w:val="both"/>
        <w:rPr>
          <w:rFonts w:ascii="Arial" w:eastAsia="Times New Roman" w:hAnsi="Arial" w:cs="Arial"/>
          <w:b/>
          <w:bCs/>
          <w:lang w:eastAsia="es-ES"/>
        </w:rPr>
      </w:pPr>
    </w:p>
    <w:p w14:paraId="6B6CEAB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bCs/>
          <w:lang w:eastAsia="es-ES"/>
        </w:rPr>
        <w:t xml:space="preserve">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aceptará que 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asegure la vida de cada una de las personas que forman el grupo asegurado, la póliza será auto administrada con ajuste de primas al final de la vigencia por movimientos de altas y bajas, de acuerdo con las siguientes condiciones:</w:t>
      </w:r>
    </w:p>
    <w:p w14:paraId="4C744EA8" w14:textId="77777777" w:rsidR="005510FA" w:rsidRPr="005510FA" w:rsidRDefault="005510FA" w:rsidP="005510FA">
      <w:pPr>
        <w:spacing w:after="0" w:line="240" w:lineRule="auto"/>
        <w:jc w:val="both"/>
        <w:rPr>
          <w:rFonts w:ascii="Arial" w:eastAsia="Times New Roman" w:hAnsi="Arial" w:cs="Arial"/>
          <w:lang w:eastAsia="es-ES"/>
        </w:rPr>
      </w:pPr>
    </w:p>
    <w:p w14:paraId="24FA7274" w14:textId="77777777" w:rsidR="005510FA" w:rsidRPr="005510FA" w:rsidRDefault="005510FA" w:rsidP="005510FA">
      <w:pPr>
        <w:spacing w:after="0" w:line="240" w:lineRule="auto"/>
        <w:jc w:val="both"/>
        <w:rPr>
          <w:rFonts w:ascii="Arial" w:eastAsia="Times New Roman" w:hAnsi="Arial" w:cs="Arial"/>
          <w:lang w:eastAsia="es-ES"/>
        </w:rPr>
      </w:pPr>
    </w:p>
    <w:p w14:paraId="37058370"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Los asegurados iniciales en las últimas cinco vigencias son de:</w:t>
      </w:r>
    </w:p>
    <w:p w14:paraId="69903B79" w14:textId="77777777" w:rsidR="005510FA" w:rsidRPr="005510FA" w:rsidRDefault="005510FA" w:rsidP="005510FA">
      <w:pPr>
        <w:spacing w:after="0" w:line="240" w:lineRule="auto"/>
        <w:jc w:val="both"/>
        <w:rPr>
          <w:rFonts w:ascii="Arial" w:eastAsia="Times New Roman" w:hAnsi="Arial" w:cs="Arial"/>
          <w:lang w:eastAsia="es-ES"/>
        </w:rPr>
      </w:pPr>
    </w:p>
    <w:p w14:paraId="1EEE76A9" w14:textId="2745602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2019: 4525 asegurados</w:t>
      </w:r>
      <w:r w:rsidR="008B0960">
        <w:rPr>
          <w:rFonts w:ascii="Arial" w:eastAsia="Times New Roman" w:hAnsi="Arial" w:cs="Arial"/>
          <w:lang w:eastAsia="es-ES"/>
        </w:rPr>
        <w:t>.</w:t>
      </w:r>
      <w:r w:rsidRPr="005510FA">
        <w:rPr>
          <w:rFonts w:ascii="Arial" w:eastAsia="Times New Roman" w:hAnsi="Arial" w:cs="Arial"/>
          <w:lang w:eastAsia="es-ES"/>
        </w:rPr>
        <w:t xml:space="preserve"> </w:t>
      </w:r>
    </w:p>
    <w:p w14:paraId="3D4AE64B" w14:textId="2B86820D" w:rsidR="005510FA" w:rsidRPr="0007399C" w:rsidRDefault="005510FA" w:rsidP="005510FA">
      <w:pPr>
        <w:spacing w:after="0" w:line="240" w:lineRule="auto"/>
        <w:jc w:val="both"/>
        <w:rPr>
          <w:rFonts w:ascii="Arial" w:eastAsia="Times New Roman" w:hAnsi="Arial" w:cs="Arial"/>
          <w:lang w:eastAsia="es-ES"/>
        </w:rPr>
      </w:pPr>
      <w:r w:rsidRPr="0007399C">
        <w:rPr>
          <w:rFonts w:ascii="Arial" w:eastAsia="Times New Roman" w:hAnsi="Arial" w:cs="Arial"/>
          <w:lang w:eastAsia="es-ES"/>
        </w:rPr>
        <w:t>2020: 4,557 asegurados</w:t>
      </w:r>
      <w:r w:rsidR="008B0960">
        <w:rPr>
          <w:rFonts w:ascii="Arial" w:eastAsia="Times New Roman" w:hAnsi="Arial" w:cs="Arial"/>
          <w:lang w:eastAsia="es-ES"/>
        </w:rPr>
        <w:t>.</w:t>
      </w:r>
    </w:p>
    <w:p w14:paraId="7D71AE39" w14:textId="20C143C6" w:rsidR="005510FA" w:rsidRPr="005510FA" w:rsidRDefault="005510FA" w:rsidP="005510FA">
      <w:pPr>
        <w:spacing w:after="0" w:line="240" w:lineRule="auto"/>
        <w:jc w:val="both"/>
        <w:rPr>
          <w:rFonts w:ascii="Arial" w:eastAsia="Times New Roman" w:hAnsi="Arial" w:cs="Arial"/>
          <w:lang w:eastAsia="es-ES"/>
        </w:rPr>
      </w:pPr>
      <w:r w:rsidRPr="0007399C">
        <w:rPr>
          <w:rFonts w:ascii="Arial" w:eastAsia="Times New Roman" w:hAnsi="Arial" w:cs="Arial"/>
          <w:lang w:eastAsia="es-ES"/>
        </w:rPr>
        <w:t>2021</w:t>
      </w:r>
      <w:r w:rsidR="008B0960">
        <w:rPr>
          <w:rFonts w:ascii="Arial" w:eastAsia="Times New Roman" w:hAnsi="Arial" w:cs="Arial"/>
          <w:lang w:eastAsia="es-ES"/>
        </w:rPr>
        <w:t>:</w:t>
      </w:r>
      <w:r w:rsidRPr="0007399C">
        <w:rPr>
          <w:rFonts w:ascii="Arial" w:eastAsia="Times New Roman" w:hAnsi="Arial" w:cs="Arial"/>
          <w:lang w:eastAsia="es-ES"/>
        </w:rPr>
        <w:t xml:space="preserve"> 4,4</w:t>
      </w:r>
      <w:r w:rsidR="0007399C" w:rsidRPr="0007399C">
        <w:rPr>
          <w:rFonts w:ascii="Arial" w:eastAsia="Times New Roman" w:hAnsi="Arial" w:cs="Arial"/>
          <w:lang w:eastAsia="es-ES"/>
        </w:rPr>
        <w:t>0</w:t>
      </w:r>
      <w:r w:rsidRPr="0007399C">
        <w:rPr>
          <w:rFonts w:ascii="Arial" w:eastAsia="Times New Roman" w:hAnsi="Arial" w:cs="Arial"/>
          <w:lang w:eastAsia="es-ES"/>
        </w:rPr>
        <w:t xml:space="preserve">3 </w:t>
      </w:r>
      <w:r w:rsidR="008B0960">
        <w:rPr>
          <w:rFonts w:ascii="Arial" w:eastAsia="Times New Roman" w:hAnsi="Arial" w:cs="Arial"/>
          <w:lang w:eastAsia="es-ES"/>
        </w:rPr>
        <w:t>a</w:t>
      </w:r>
      <w:r w:rsidRPr="0007399C">
        <w:rPr>
          <w:rFonts w:ascii="Arial" w:eastAsia="Times New Roman" w:hAnsi="Arial" w:cs="Arial"/>
          <w:lang w:eastAsia="es-ES"/>
        </w:rPr>
        <w:t>segurados.</w:t>
      </w:r>
    </w:p>
    <w:p w14:paraId="0D35BEE4" w14:textId="28DA0B32" w:rsidR="005510FA" w:rsidRPr="005510FA" w:rsidRDefault="005510FA" w:rsidP="005510FA">
      <w:pPr>
        <w:spacing w:after="0" w:line="240" w:lineRule="auto"/>
        <w:jc w:val="both"/>
        <w:rPr>
          <w:rFonts w:ascii="Arial" w:eastAsia="Times New Roman" w:hAnsi="Arial" w:cs="Arial"/>
          <w:lang w:eastAsia="es-ES"/>
        </w:rPr>
      </w:pPr>
      <w:r>
        <w:rPr>
          <w:rFonts w:ascii="Arial" w:eastAsia="Times New Roman" w:hAnsi="Arial" w:cs="Arial"/>
          <w:lang w:eastAsia="es-ES"/>
        </w:rPr>
        <w:t>2022</w:t>
      </w:r>
      <w:r w:rsidR="008B0960">
        <w:rPr>
          <w:rFonts w:ascii="Arial" w:eastAsia="Times New Roman" w:hAnsi="Arial" w:cs="Arial"/>
          <w:lang w:eastAsia="es-ES"/>
        </w:rPr>
        <w:t>:</w:t>
      </w:r>
      <w:r>
        <w:rPr>
          <w:rFonts w:ascii="Arial" w:eastAsia="Times New Roman" w:hAnsi="Arial" w:cs="Arial"/>
          <w:lang w:eastAsia="es-ES"/>
        </w:rPr>
        <w:t xml:space="preserve"> </w:t>
      </w:r>
      <w:r w:rsidR="0007399C">
        <w:rPr>
          <w:rFonts w:ascii="Arial" w:eastAsia="Times New Roman" w:hAnsi="Arial" w:cs="Arial"/>
          <w:lang w:eastAsia="es-ES"/>
        </w:rPr>
        <w:t xml:space="preserve">4,195 </w:t>
      </w:r>
      <w:r w:rsidR="008B0960">
        <w:rPr>
          <w:rFonts w:ascii="Arial" w:eastAsia="Times New Roman" w:hAnsi="Arial" w:cs="Arial"/>
          <w:lang w:eastAsia="es-ES"/>
        </w:rPr>
        <w:t>a</w:t>
      </w:r>
      <w:r w:rsidR="0007399C">
        <w:rPr>
          <w:rFonts w:ascii="Arial" w:eastAsia="Times New Roman" w:hAnsi="Arial" w:cs="Arial"/>
          <w:lang w:eastAsia="es-ES"/>
        </w:rPr>
        <w:t xml:space="preserve">segurados </w:t>
      </w:r>
      <w:r>
        <w:rPr>
          <w:rFonts w:ascii="Arial" w:eastAsia="Times New Roman" w:hAnsi="Arial" w:cs="Arial"/>
          <w:lang w:eastAsia="es-ES"/>
        </w:rPr>
        <w:t xml:space="preserve">al </w:t>
      </w:r>
      <w:r w:rsidR="008B0960">
        <w:rPr>
          <w:rFonts w:ascii="Arial" w:eastAsia="Times New Roman" w:hAnsi="Arial" w:cs="Arial"/>
          <w:lang w:eastAsia="es-ES"/>
        </w:rPr>
        <w:t>15</w:t>
      </w:r>
      <w:r>
        <w:rPr>
          <w:rFonts w:ascii="Arial" w:eastAsia="Times New Roman" w:hAnsi="Arial" w:cs="Arial"/>
          <w:lang w:eastAsia="es-ES"/>
        </w:rPr>
        <w:t xml:space="preserve"> de </w:t>
      </w:r>
      <w:r w:rsidR="008B0960">
        <w:rPr>
          <w:rFonts w:ascii="Arial" w:eastAsia="Times New Roman" w:hAnsi="Arial" w:cs="Arial"/>
          <w:lang w:eastAsia="es-ES"/>
        </w:rPr>
        <w:t xml:space="preserve">octubre </w:t>
      </w:r>
      <w:r>
        <w:rPr>
          <w:rFonts w:ascii="Arial" w:eastAsia="Times New Roman" w:hAnsi="Arial" w:cs="Arial"/>
          <w:lang w:eastAsia="es-ES"/>
        </w:rPr>
        <w:t>2022</w:t>
      </w:r>
      <w:r w:rsidR="008B0960">
        <w:rPr>
          <w:rFonts w:ascii="Arial" w:eastAsia="Times New Roman" w:hAnsi="Arial" w:cs="Arial"/>
          <w:lang w:eastAsia="es-ES"/>
        </w:rPr>
        <w:t>.</w:t>
      </w:r>
    </w:p>
    <w:p w14:paraId="61E8DFCE" w14:textId="77777777" w:rsidR="005510FA" w:rsidRPr="005510FA" w:rsidRDefault="005510FA" w:rsidP="005510FA">
      <w:pPr>
        <w:spacing w:after="0" w:line="240" w:lineRule="auto"/>
        <w:jc w:val="both"/>
        <w:rPr>
          <w:rFonts w:ascii="Arial" w:eastAsia="Times New Roman" w:hAnsi="Arial" w:cs="Arial"/>
          <w:lang w:eastAsia="es-ES"/>
        </w:rPr>
      </w:pPr>
    </w:p>
    <w:p w14:paraId="3DDEDDC5" w14:textId="7D3AA252"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Para la vigencia 202</w:t>
      </w:r>
      <w:r>
        <w:rPr>
          <w:rFonts w:ascii="Arial" w:eastAsia="Times New Roman" w:hAnsi="Arial" w:cs="Arial"/>
          <w:lang w:eastAsia="es-ES"/>
        </w:rPr>
        <w:t>3</w:t>
      </w:r>
      <w:r w:rsidRPr="005510FA">
        <w:rPr>
          <w:rFonts w:ascii="Arial" w:eastAsia="Times New Roman" w:hAnsi="Arial" w:cs="Arial"/>
          <w:lang w:eastAsia="es-ES"/>
        </w:rPr>
        <w:t>-202</w:t>
      </w:r>
      <w:r>
        <w:rPr>
          <w:rFonts w:ascii="Arial" w:eastAsia="Times New Roman" w:hAnsi="Arial" w:cs="Arial"/>
          <w:lang w:eastAsia="es-ES"/>
        </w:rPr>
        <w:t>4</w:t>
      </w:r>
      <w:r w:rsidRPr="005510FA">
        <w:rPr>
          <w:rFonts w:ascii="Arial" w:eastAsia="Times New Roman" w:hAnsi="Arial" w:cs="Arial"/>
          <w:lang w:eastAsia="es-ES"/>
        </w:rPr>
        <w:t xml:space="preserve"> se deberán de contemplar como asegurados iniciales</w:t>
      </w:r>
      <w:r w:rsidRPr="0007399C">
        <w:rPr>
          <w:rFonts w:ascii="Arial" w:eastAsia="Times New Roman" w:hAnsi="Arial" w:cs="Arial"/>
          <w:lang w:eastAsia="es-ES"/>
        </w:rPr>
        <w:t>: 4,</w:t>
      </w:r>
      <w:r w:rsidR="008B0960">
        <w:rPr>
          <w:rFonts w:ascii="Arial" w:eastAsia="Times New Roman" w:hAnsi="Arial" w:cs="Arial"/>
          <w:lang w:eastAsia="es-ES"/>
        </w:rPr>
        <w:t>2</w:t>
      </w:r>
      <w:r w:rsidRPr="0007399C">
        <w:rPr>
          <w:rFonts w:ascii="Arial" w:eastAsia="Times New Roman" w:hAnsi="Arial" w:cs="Arial"/>
          <w:lang w:eastAsia="es-ES"/>
        </w:rPr>
        <w:t>00 ase</w:t>
      </w:r>
      <w:r w:rsidRPr="005510FA">
        <w:rPr>
          <w:rFonts w:ascii="Arial" w:eastAsia="Times New Roman" w:hAnsi="Arial" w:cs="Arial"/>
          <w:lang w:eastAsia="es-ES"/>
        </w:rPr>
        <w:t>gurados aproximadamente.</w:t>
      </w:r>
    </w:p>
    <w:p w14:paraId="29EE92AE" w14:textId="77777777" w:rsidR="005510FA" w:rsidRPr="005510FA" w:rsidRDefault="005510FA" w:rsidP="005510FA">
      <w:pPr>
        <w:spacing w:after="0" w:line="240" w:lineRule="auto"/>
        <w:jc w:val="both"/>
        <w:rPr>
          <w:rFonts w:ascii="Arial" w:eastAsia="Times New Roman" w:hAnsi="Arial" w:cs="Arial"/>
          <w:lang w:eastAsia="es-ES"/>
        </w:rPr>
      </w:pPr>
    </w:p>
    <w:p w14:paraId="407DD4F5" w14:textId="77777777" w:rsidR="005510FA" w:rsidRPr="005510FA" w:rsidRDefault="005510FA" w:rsidP="005510FA">
      <w:pPr>
        <w:numPr>
          <w:ilvl w:val="0"/>
          <w:numId w:val="28"/>
        </w:numPr>
        <w:spacing w:after="0" w:line="240" w:lineRule="auto"/>
        <w:jc w:val="both"/>
        <w:rPr>
          <w:rFonts w:ascii="Arial" w:eastAsia="Times New Roman" w:hAnsi="Arial" w:cs="Arial"/>
          <w:lang w:eastAsia="es-ES"/>
        </w:rPr>
      </w:pPr>
      <w:r w:rsidRPr="005510FA">
        <w:rPr>
          <w:rFonts w:ascii="Arial" w:eastAsia="Times New Roman" w:hAnsi="Arial" w:cs="Arial"/>
          <w:bCs/>
          <w:lang w:eastAsia="es-ES"/>
        </w:rPr>
        <w:t xml:space="preserve">El </w:t>
      </w:r>
      <w:r w:rsidRPr="005510FA">
        <w:rPr>
          <w:rFonts w:ascii="Arial" w:eastAsia="Times New Roman" w:hAnsi="Arial" w:cs="Arial"/>
          <w:b/>
          <w:lang w:eastAsia="es-ES"/>
        </w:rPr>
        <w:t xml:space="preserve">“PROVEEDOR” </w:t>
      </w:r>
      <w:r w:rsidRPr="005510FA">
        <w:rPr>
          <w:rFonts w:ascii="Arial" w:eastAsia="Times New Roman" w:hAnsi="Arial" w:cs="Arial"/>
          <w:lang w:eastAsia="es-ES"/>
        </w:rPr>
        <w:t xml:space="preserve">hará válidos los formatos de designación de beneficiarios de la Compañía de Seguros que administra que obre en los expedientes de Recursos Humanos del </w:t>
      </w:r>
      <w:r w:rsidRPr="005510FA">
        <w:rPr>
          <w:rFonts w:ascii="Arial" w:eastAsia="Times New Roman" w:hAnsi="Arial" w:cs="Arial"/>
          <w:b/>
          <w:bCs/>
          <w:lang w:eastAsia="es-ES"/>
        </w:rPr>
        <w:t>“CONVOCANTE”</w:t>
      </w:r>
      <w:r w:rsidRPr="005510FA">
        <w:rPr>
          <w:rFonts w:ascii="Arial" w:eastAsia="Times New Roman" w:hAnsi="Arial" w:cs="Arial"/>
          <w:lang w:eastAsia="es-ES"/>
        </w:rPr>
        <w:t xml:space="preserve">, hasta en tanto se actualicen los beneficiarios con el formato que el </w:t>
      </w:r>
      <w:r w:rsidRPr="005510FA">
        <w:rPr>
          <w:rFonts w:ascii="Arial" w:eastAsia="Times New Roman" w:hAnsi="Arial" w:cs="Arial"/>
          <w:b/>
          <w:lang w:eastAsia="es-ES"/>
        </w:rPr>
        <w:t xml:space="preserve">“PROVEEDOR” </w:t>
      </w:r>
      <w:r w:rsidRPr="005510FA">
        <w:rPr>
          <w:rFonts w:ascii="Arial" w:eastAsia="Times New Roman" w:hAnsi="Arial" w:cs="Arial"/>
          <w:lang w:eastAsia="es-ES"/>
        </w:rPr>
        <w:t>designe.</w:t>
      </w:r>
    </w:p>
    <w:p w14:paraId="0CACEAD5"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asegurará el seguro de vida de cada una de las personas en pólizas grupales de seguro de vida bajo un sistema de autoadministración</w:t>
      </w:r>
      <w:r w:rsidRPr="005510FA">
        <w:rPr>
          <w:rFonts w:ascii="Arial" w:eastAsia="Times New Roman" w:hAnsi="Arial" w:cs="Arial"/>
          <w:b/>
          <w:bCs/>
          <w:lang w:eastAsia="es-ES"/>
        </w:rPr>
        <w:t xml:space="preserve">. </w:t>
      </w:r>
    </w:p>
    <w:p w14:paraId="4DD2726B"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grupo asegurable, serán todos los empleados activos y de tiempo completo del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que no se encuentre de baja y que aparezcan registrados en la nómina del </w:t>
      </w:r>
      <w:r w:rsidRPr="005510FA">
        <w:rPr>
          <w:rFonts w:ascii="Arial" w:eastAsia="Times New Roman" w:hAnsi="Arial" w:cs="Arial"/>
          <w:b/>
          <w:bCs/>
          <w:lang w:eastAsia="es-ES"/>
        </w:rPr>
        <w:t>“CONVOCANTE”.</w:t>
      </w:r>
    </w:p>
    <w:p w14:paraId="44BA323D"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lastRenderedPageBreak/>
        <w:t>Se amparan los empleados con licencia médica con o sin goce de sueldo.</w:t>
      </w:r>
    </w:p>
    <w:p w14:paraId="6F1EAD96"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La prima quedará garantizada por el Convocante, por lo que no será motivo de rechazo o condicionamiento el pago de siniestros aun por falta de pago de prima.</w:t>
      </w:r>
    </w:p>
    <w:p w14:paraId="3043C473"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Sin límite de edad para las coberturas contratadas.</w:t>
      </w:r>
    </w:p>
    <w:p w14:paraId="14D1274E" w14:textId="77777777" w:rsidR="005510FA" w:rsidRPr="005510FA" w:rsidRDefault="005510FA" w:rsidP="005510FA">
      <w:pPr>
        <w:numPr>
          <w:ilvl w:val="0"/>
          <w:numId w:val="25"/>
        </w:numPr>
        <w:spacing w:after="0" w:line="240" w:lineRule="auto"/>
        <w:jc w:val="both"/>
        <w:rPr>
          <w:rFonts w:ascii="Arial" w:eastAsia="Times New Roman" w:hAnsi="Arial" w:cs="Arial"/>
          <w:lang w:eastAsia="es-ES"/>
        </w:rPr>
      </w:pPr>
      <w:r w:rsidRPr="005510FA">
        <w:rPr>
          <w:rFonts w:ascii="Arial" w:eastAsia="Times New Roman" w:hAnsi="Arial" w:cs="Arial"/>
          <w:lang w:eastAsia="es-ES"/>
        </w:rPr>
        <w:t>El licitante adjudicado pagará hasta 5 casos especiales durante la vigencia de la póliza, sin límite de suma asegurada por cada caso y por vigencia, los cuales serán autorizados por la persona facultada por la convocante.</w:t>
      </w:r>
    </w:p>
    <w:p w14:paraId="36DDA8AA" w14:textId="77777777" w:rsidR="005510FA" w:rsidRPr="005510FA" w:rsidRDefault="005510FA" w:rsidP="005510FA">
      <w:pPr>
        <w:spacing w:after="0" w:line="240" w:lineRule="auto"/>
        <w:jc w:val="both"/>
        <w:rPr>
          <w:rFonts w:ascii="Arial" w:eastAsia="Times New Roman" w:hAnsi="Arial" w:cs="Arial"/>
          <w:bCs/>
          <w:lang w:eastAsia="es-ES"/>
        </w:rPr>
      </w:pPr>
    </w:p>
    <w:p w14:paraId="709C469D"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Expedición de Certificados:</w:t>
      </w:r>
    </w:p>
    <w:p w14:paraId="364DF277" w14:textId="77777777" w:rsidR="005510FA" w:rsidRPr="005510FA" w:rsidRDefault="005510FA" w:rsidP="005510FA">
      <w:pPr>
        <w:spacing w:after="0" w:line="240" w:lineRule="auto"/>
        <w:jc w:val="both"/>
        <w:rPr>
          <w:rFonts w:ascii="Arial" w:eastAsia="Times New Roman" w:hAnsi="Arial" w:cs="Arial"/>
          <w:b/>
          <w:bCs/>
          <w:lang w:eastAsia="es-ES"/>
        </w:rPr>
      </w:pPr>
    </w:p>
    <w:p w14:paraId="675B9BC4" w14:textId="4746BB2D"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El </w:t>
      </w:r>
      <w:r w:rsidRPr="005510FA">
        <w:rPr>
          <w:rFonts w:ascii="Arial" w:eastAsia="Times New Roman" w:hAnsi="Arial" w:cs="Arial"/>
          <w:b/>
          <w:bCs/>
          <w:lang w:eastAsia="es-ES"/>
        </w:rPr>
        <w:t>“PROVEEDOR”</w:t>
      </w:r>
      <w:r w:rsidRPr="005510FA">
        <w:rPr>
          <w:rFonts w:ascii="Arial" w:eastAsia="Times New Roman" w:hAnsi="Arial" w:cs="Arial"/>
          <w:bCs/>
          <w:lang w:eastAsia="es-ES"/>
        </w:rPr>
        <w:t xml:space="preserve"> se compromete a emitir los certificados de cada uno de los empleados que contiene el grupo asegurado y cuyo </w:t>
      </w:r>
      <w:r w:rsidRPr="005510FA">
        <w:rPr>
          <w:rFonts w:ascii="Arial" w:eastAsia="Times New Roman" w:hAnsi="Arial" w:cs="Arial"/>
          <w:b/>
          <w:bCs/>
          <w:lang w:eastAsia="es-ES"/>
        </w:rPr>
        <w:t xml:space="preserve">“ARCHIVO” </w:t>
      </w:r>
      <w:r w:rsidRPr="005510FA">
        <w:rPr>
          <w:rFonts w:ascii="Arial" w:eastAsia="Times New Roman" w:hAnsi="Arial" w:cs="Arial"/>
          <w:bCs/>
          <w:lang w:eastAsia="es-ES"/>
        </w:rPr>
        <w:t>será entregado por la</w:t>
      </w:r>
      <w:r w:rsidRPr="005510FA">
        <w:rPr>
          <w:rFonts w:ascii="Arial" w:eastAsia="Times New Roman" w:hAnsi="Arial" w:cs="Arial"/>
          <w:b/>
          <w:bCs/>
          <w:lang w:eastAsia="es-ES"/>
        </w:rPr>
        <w:t xml:space="preserve"> “CONVOCANTE”</w:t>
      </w:r>
      <w:r w:rsidRPr="005510FA">
        <w:rPr>
          <w:rFonts w:ascii="Arial" w:eastAsia="Times New Roman" w:hAnsi="Arial" w:cs="Arial"/>
          <w:bCs/>
          <w:lang w:eastAsia="es-ES"/>
        </w:rPr>
        <w:t xml:space="preserve"> a más tardar el </w:t>
      </w:r>
      <w:r>
        <w:rPr>
          <w:rFonts w:ascii="Arial" w:eastAsia="Times New Roman" w:hAnsi="Arial" w:cs="Arial"/>
          <w:b/>
          <w:bCs/>
          <w:lang w:eastAsia="es-ES"/>
        </w:rPr>
        <w:t>05</w:t>
      </w:r>
      <w:r w:rsidRPr="005510FA">
        <w:rPr>
          <w:rFonts w:ascii="Arial" w:eastAsia="Times New Roman" w:hAnsi="Arial" w:cs="Arial"/>
          <w:b/>
          <w:bCs/>
          <w:lang w:eastAsia="es-ES"/>
        </w:rPr>
        <w:t xml:space="preserve"> de </w:t>
      </w:r>
      <w:r>
        <w:rPr>
          <w:rFonts w:ascii="Arial" w:eastAsia="Times New Roman" w:hAnsi="Arial" w:cs="Arial"/>
          <w:b/>
          <w:bCs/>
          <w:lang w:eastAsia="es-ES"/>
        </w:rPr>
        <w:t xml:space="preserve">enero </w:t>
      </w:r>
      <w:r w:rsidRPr="005510FA">
        <w:rPr>
          <w:rFonts w:ascii="Arial" w:eastAsia="Times New Roman" w:hAnsi="Arial" w:cs="Arial"/>
          <w:b/>
          <w:bCs/>
          <w:lang w:eastAsia="es-ES"/>
        </w:rPr>
        <w:t>del 202</w:t>
      </w:r>
      <w:r>
        <w:rPr>
          <w:rFonts w:ascii="Arial" w:eastAsia="Times New Roman" w:hAnsi="Arial" w:cs="Arial"/>
          <w:b/>
          <w:bCs/>
          <w:lang w:eastAsia="es-ES"/>
        </w:rPr>
        <w:t>3</w:t>
      </w:r>
      <w:r w:rsidRPr="005510FA">
        <w:rPr>
          <w:rFonts w:ascii="Arial" w:eastAsia="Times New Roman" w:hAnsi="Arial" w:cs="Arial"/>
          <w:bCs/>
          <w:lang w:eastAsia="es-ES"/>
        </w:rPr>
        <w:t>.</w:t>
      </w:r>
    </w:p>
    <w:p w14:paraId="4073948E" w14:textId="77777777" w:rsidR="005510FA" w:rsidRPr="005510FA" w:rsidRDefault="005510FA" w:rsidP="005510FA">
      <w:pPr>
        <w:spacing w:after="0" w:line="240" w:lineRule="auto"/>
        <w:jc w:val="both"/>
        <w:rPr>
          <w:rFonts w:ascii="Arial" w:eastAsia="Times New Roman" w:hAnsi="Arial" w:cs="Arial"/>
          <w:bCs/>
          <w:lang w:eastAsia="es-ES"/>
        </w:rPr>
      </w:pPr>
    </w:p>
    <w:p w14:paraId="2D16EA12" w14:textId="65869FE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En </w:t>
      </w:r>
      <w:r w:rsidRPr="005510FA">
        <w:rPr>
          <w:rFonts w:ascii="Arial" w:eastAsia="Times New Roman" w:hAnsi="Arial" w:cs="Arial"/>
          <w:b/>
          <w:bCs/>
          <w:lang w:eastAsia="es-ES"/>
        </w:rPr>
        <w:t xml:space="preserve">“PROVEEDOR” </w:t>
      </w:r>
      <w:r w:rsidRPr="005510FA">
        <w:rPr>
          <w:rFonts w:ascii="Arial" w:eastAsia="Times New Roman" w:hAnsi="Arial" w:cs="Arial"/>
          <w:bCs/>
          <w:lang w:eastAsia="es-ES"/>
        </w:rPr>
        <w:t xml:space="preserve">entregará firmado y sellado el original y primera copia de cada certificado al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el </w:t>
      </w:r>
      <w:r w:rsidRPr="005510FA">
        <w:rPr>
          <w:rFonts w:ascii="Arial" w:eastAsia="Times New Roman" w:hAnsi="Arial" w:cs="Arial"/>
          <w:b/>
          <w:bCs/>
          <w:lang w:eastAsia="es-ES"/>
        </w:rPr>
        <w:t xml:space="preserve">día </w:t>
      </w:r>
      <w:r>
        <w:rPr>
          <w:rFonts w:ascii="Arial" w:eastAsia="Times New Roman" w:hAnsi="Arial" w:cs="Arial"/>
          <w:b/>
          <w:bCs/>
          <w:lang w:eastAsia="es-ES"/>
        </w:rPr>
        <w:t>15</w:t>
      </w:r>
      <w:r w:rsidRPr="005510FA">
        <w:rPr>
          <w:rFonts w:ascii="Arial" w:eastAsia="Times New Roman" w:hAnsi="Arial" w:cs="Arial"/>
          <w:b/>
          <w:bCs/>
          <w:lang w:eastAsia="es-ES"/>
        </w:rPr>
        <w:t xml:space="preserve"> de </w:t>
      </w:r>
      <w:r>
        <w:rPr>
          <w:rFonts w:ascii="Arial" w:eastAsia="Times New Roman" w:hAnsi="Arial" w:cs="Arial"/>
          <w:b/>
          <w:bCs/>
          <w:lang w:eastAsia="es-ES"/>
        </w:rPr>
        <w:t xml:space="preserve">enero </w:t>
      </w:r>
      <w:r w:rsidRPr="005510FA">
        <w:rPr>
          <w:rFonts w:ascii="Arial" w:eastAsia="Times New Roman" w:hAnsi="Arial" w:cs="Arial"/>
          <w:b/>
          <w:bCs/>
          <w:lang w:eastAsia="es-ES"/>
        </w:rPr>
        <w:t>del 202</w:t>
      </w:r>
      <w:r>
        <w:rPr>
          <w:rFonts w:ascii="Arial" w:eastAsia="Times New Roman" w:hAnsi="Arial" w:cs="Arial"/>
          <w:b/>
          <w:bCs/>
          <w:lang w:eastAsia="es-ES"/>
        </w:rPr>
        <w:t>3</w:t>
      </w:r>
      <w:r w:rsidRPr="005510FA">
        <w:rPr>
          <w:rFonts w:ascii="Arial" w:eastAsia="Times New Roman" w:hAnsi="Arial" w:cs="Arial"/>
          <w:bCs/>
          <w:lang w:eastAsia="es-ES"/>
        </w:rPr>
        <w:t xml:space="preserve">, el cual entregará: por área de adscripción y orden </w:t>
      </w:r>
      <w:proofErr w:type="gramStart"/>
      <w:r w:rsidRPr="005510FA">
        <w:rPr>
          <w:rFonts w:ascii="Arial" w:eastAsia="Times New Roman" w:hAnsi="Arial" w:cs="Arial"/>
          <w:bCs/>
          <w:lang w:eastAsia="es-ES"/>
        </w:rPr>
        <w:t>alfabético misma</w:t>
      </w:r>
      <w:proofErr w:type="gramEnd"/>
      <w:r w:rsidRPr="005510FA">
        <w:rPr>
          <w:rFonts w:ascii="Arial" w:eastAsia="Times New Roman" w:hAnsi="Arial" w:cs="Arial"/>
          <w:bCs/>
          <w:lang w:eastAsia="es-ES"/>
        </w:rPr>
        <w:t xml:space="preserve"> que le señalará la convocante al entregarle el “Archivo”.</w:t>
      </w:r>
    </w:p>
    <w:p w14:paraId="631E9040" w14:textId="77777777" w:rsidR="005510FA" w:rsidRPr="005510FA" w:rsidRDefault="005510FA" w:rsidP="005510FA">
      <w:pPr>
        <w:spacing w:after="0" w:line="240" w:lineRule="auto"/>
        <w:jc w:val="both"/>
        <w:rPr>
          <w:rFonts w:ascii="Arial" w:eastAsia="Times New Roman" w:hAnsi="Arial" w:cs="Arial"/>
          <w:bCs/>
          <w:lang w:val="es-ES" w:eastAsia="es-ES"/>
        </w:rPr>
      </w:pPr>
    </w:p>
    <w:p w14:paraId="2690CDAE" w14:textId="77777777" w:rsidR="005510FA" w:rsidRPr="005510FA" w:rsidRDefault="005510FA" w:rsidP="005510FA">
      <w:pPr>
        <w:numPr>
          <w:ilvl w:val="0"/>
          <w:numId w:val="25"/>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El certificado deberá de especificar las sumas aseguradas y las coberturas de estas.</w:t>
      </w:r>
    </w:p>
    <w:p w14:paraId="1C2F4B4E" w14:textId="77777777" w:rsidR="005510FA" w:rsidRPr="005510FA" w:rsidRDefault="005510FA" w:rsidP="005510FA">
      <w:pPr>
        <w:spacing w:after="0" w:line="240" w:lineRule="auto"/>
        <w:jc w:val="both"/>
        <w:rPr>
          <w:rFonts w:ascii="Arial" w:eastAsia="Times New Roman" w:hAnsi="Arial" w:cs="Arial"/>
          <w:bCs/>
          <w:lang w:eastAsia="es-ES"/>
        </w:rPr>
      </w:pPr>
    </w:p>
    <w:p w14:paraId="5D68A090"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Tramites de Siniestro:</w:t>
      </w:r>
    </w:p>
    <w:p w14:paraId="11E49B1E" w14:textId="77777777" w:rsidR="005510FA" w:rsidRPr="005510FA" w:rsidRDefault="005510FA" w:rsidP="005510FA">
      <w:pPr>
        <w:spacing w:after="0" w:line="240" w:lineRule="auto"/>
        <w:jc w:val="both"/>
        <w:rPr>
          <w:rFonts w:ascii="Arial" w:eastAsia="Times New Roman" w:hAnsi="Arial" w:cs="Arial"/>
          <w:bCs/>
          <w:lang w:eastAsia="es-ES"/>
        </w:rPr>
      </w:pPr>
    </w:p>
    <w:p w14:paraId="0A1F8978"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Inmediatamente al conocer del fallecimiento de algún asegurado 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w:t>
      </w:r>
      <w:proofErr w:type="gramStart"/>
      <w:r w:rsidRPr="005510FA">
        <w:rPr>
          <w:rFonts w:ascii="Arial" w:eastAsia="Times New Roman" w:hAnsi="Arial" w:cs="Arial"/>
          <w:bCs/>
          <w:lang w:eastAsia="es-ES"/>
        </w:rPr>
        <w:t>dará aviso</w:t>
      </w:r>
      <w:proofErr w:type="gramEnd"/>
      <w:r w:rsidRPr="005510FA">
        <w:rPr>
          <w:rFonts w:ascii="Arial" w:eastAsia="Times New Roman" w:hAnsi="Arial" w:cs="Arial"/>
          <w:bCs/>
          <w:lang w:eastAsia="es-ES"/>
        </w:rPr>
        <w:t xml:space="preserve"> a la compañía, proporcionando únicamente según el caso los siguientes documentos o equivalentes:</w:t>
      </w:r>
    </w:p>
    <w:p w14:paraId="76E98394" w14:textId="77777777" w:rsidR="005510FA" w:rsidRPr="005510FA" w:rsidRDefault="005510FA" w:rsidP="005510FA">
      <w:pPr>
        <w:spacing w:after="0" w:line="240" w:lineRule="auto"/>
        <w:jc w:val="both"/>
        <w:rPr>
          <w:rFonts w:ascii="Arial" w:eastAsia="Times New Roman" w:hAnsi="Arial" w:cs="Arial"/>
          <w:bCs/>
          <w:lang w:eastAsia="es-ES"/>
        </w:rPr>
      </w:pPr>
    </w:p>
    <w:p w14:paraId="7769AD70"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Acta de Defunción en original.</w:t>
      </w:r>
    </w:p>
    <w:p w14:paraId="2C2F9873"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Certificado Individual de Seguro en original.</w:t>
      </w:r>
    </w:p>
    <w:p w14:paraId="38F849DF"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Acta de nacimiento en original.</w:t>
      </w:r>
    </w:p>
    <w:p w14:paraId="2836BE8A"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del Alta ante el IMSS copia.</w:t>
      </w:r>
    </w:p>
    <w:p w14:paraId="57387565"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del Recibo de nómina del último salario devengado.</w:t>
      </w:r>
    </w:p>
    <w:p w14:paraId="2BFC858D"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de identificación oficial</w:t>
      </w:r>
    </w:p>
    <w:p w14:paraId="119C2E3E" w14:textId="77777777" w:rsidR="005510FA" w:rsidRPr="005510FA" w:rsidRDefault="005510FA" w:rsidP="005510FA">
      <w:pPr>
        <w:numPr>
          <w:ilvl w:val="1"/>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Copia certificada del acta del ministerio público, cuando el fallecimiento sea por accidente.</w:t>
      </w:r>
    </w:p>
    <w:p w14:paraId="2FA6C6F5" w14:textId="77777777" w:rsidR="005510FA" w:rsidRPr="005510FA" w:rsidRDefault="005510FA" w:rsidP="005510FA">
      <w:pPr>
        <w:spacing w:after="0" w:line="240" w:lineRule="auto"/>
        <w:jc w:val="both"/>
        <w:rPr>
          <w:rFonts w:ascii="Arial" w:eastAsia="Times New Roman" w:hAnsi="Arial" w:cs="Arial"/>
          <w:bCs/>
          <w:lang w:eastAsia="es-ES"/>
        </w:rPr>
      </w:pPr>
    </w:p>
    <w:p w14:paraId="2C2B74F4"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El licitante no podrá solicitar ningún documento adicional de los antes señalados.</w:t>
      </w:r>
    </w:p>
    <w:p w14:paraId="1A328737" w14:textId="77777777" w:rsidR="005510FA" w:rsidRPr="005510FA" w:rsidRDefault="005510FA" w:rsidP="005510FA">
      <w:pPr>
        <w:spacing w:after="0" w:line="240" w:lineRule="auto"/>
        <w:jc w:val="both"/>
        <w:rPr>
          <w:rFonts w:ascii="Arial" w:eastAsia="Times New Roman" w:hAnsi="Arial" w:cs="Arial"/>
          <w:bCs/>
          <w:lang w:eastAsia="es-ES"/>
        </w:rPr>
      </w:pPr>
    </w:p>
    <w:p w14:paraId="1F7A02E7"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Cuando el </w:t>
      </w:r>
      <w:r w:rsidRPr="005510FA">
        <w:rPr>
          <w:rFonts w:ascii="Arial" w:eastAsia="Times New Roman" w:hAnsi="Arial" w:cs="Arial"/>
          <w:b/>
          <w:bCs/>
          <w:lang w:eastAsia="es-ES"/>
        </w:rPr>
        <w:t>“CONVOCANTE”</w:t>
      </w:r>
      <w:r w:rsidRPr="005510FA">
        <w:rPr>
          <w:rFonts w:ascii="Arial" w:eastAsia="Times New Roman" w:hAnsi="Arial" w:cs="Arial"/>
          <w:bCs/>
          <w:lang w:eastAsia="es-ES"/>
        </w:rPr>
        <w:t xml:space="preserve"> haya entregado el expediente completo para el cobro de cualquier siniestro, el </w:t>
      </w:r>
      <w:r w:rsidRPr="005510FA">
        <w:rPr>
          <w:rFonts w:ascii="Arial" w:eastAsia="Times New Roman" w:hAnsi="Arial" w:cs="Arial"/>
          <w:b/>
          <w:lang w:eastAsia="es-ES"/>
        </w:rPr>
        <w:t>“PROVEEDOR”</w:t>
      </w:r>
      <w:r w:rsidRPr="005510FA">
        <w:rPr>
          <w:rFonts w:ascii="Arial" w:eastAsia="Times New Roman" w:hAnsi="Arial" w:cs="Arial"/>
          <w:lang w:eastAsia="es-ES"/>
        </w:rPr>
        <w:t xml:space="preserve"> </w:t>
      </w:r>
      <w:r w:rsidRPr="005510FA">
        <w:rPr>
          <w:rFonts w:ascii="Arial" w:eastAsia="Times New Roman" w:hAnsi="Arial" w:cs="Arial"/>
          <w:bCs/>
          <w:lang w:eastAsia="es-ES"/>
        </w:rPr>
        <w:t>se obliga que para el pago de siniestros únicamente se tendrán 3 días naturales para la revisión de los documentos una vez transcurrido dicho tiempo no podrán solicitar más documentos y tendrán un total de 10 días naturales para el pago del siniestro.</w:t>
      </w:r>
    </w:p>
    <w:p w14:paraId="26CE1B0E" w14:textId="77777777" w:rsidR="005510FA" w:rsidRPr="005510FA" w:rsidRDefault="005510FA" w:rsidP="005510FA">
      <w:pPr>
        <w:spacing w:after="0" w:line="240" w:lineRule="auto"/>
        <w:jc w:val="both"/>
        <w:rPr>
          <w:rFonts w:ascii="Arial" w:eastAsia="Times New Roman" w:hAnsi="Arial" w:cs="Arial"/>
          <w:bCs/>
          <w:lang w:eastAsia="es-ES"/>
        </w:rPr>
      </w:pPr>
    </w:p>
    <w:p w14:paraId="4BF0B855"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lastRenderedPageBreak/>
        <w:t>En caso de que el asegurado no haya realizado la firma del consentimiento de seguro con la designación de beneficiarios, se pagara con una carta por parte del área de Recursos Humanos donde se indiquen los beneficiarios.</w:t>
      </w:r>
    </w:p>
    <w:p w14:paraId="6CDC8352" w14:textId="77777777" w:rsidR="005510FA" w:rsidRPr="005510FA" w:rsidRDefault="005510FA" w:rsidP="005510FA">
      <w:pPr>
        <w:spacing w:after="0" w:line="240" w:lineRule="auto"/>
        <w:jc w:val="both"/>
        <w:rPr>
          <w:rFonts w:ascii="Arial" w:eastAsia="Times New Roman" w:hAnsi="Arial" w:cs="Arial"/>
          <w:bCs/>
          <w:lang w:val="es-ES" w:eastAsia="es-ES"/>
        </w:rPr>
      </w:pPr>
    </w:p>
    <w:p w14:paraId="62A6D6F3" w14:textId="77777777" w:rsidR="005510FA" w:rsidRPr="005510FA" w:rsidRDefault="005510FA" w:rsidP="005510FA">
      <w:pPr>
        <w:numPr>
          <w:ilvl w:val="0"/>
          <w:numId w:val="26"/>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En caso de que se solicite la cobertura por gastos funerarios se pagaran en 24 horas la cantidad de $40,000.00 la suma asegurada presentando únicamente la siguiente documentación:</w:t>
      </w:r>
    </w:p>
    <w:p w14:paraId="3591135A" w14:textId="77777777" w:rsidR="005510FA" w:rsidRPr="005510FA" w:rsidRDefault="005510FA" w:rsidP="005510FA">
      <w:pPr>
        <w:spacing w:after="0" w:line="240" w:lineRule="auto"/>
        <w:jc w:val="both"/>
        <w:rPr>
          <w:rFonts w:ascii="Arial" w:eastAsia="Times New Roman" w:hAnsi="Arial" w:cs="Arial"/>
          <w:bCs/>
          <w:lang w:eastAsia="es-ES"/>
        </w:rPr>
      </w:pPr>
    </w:p>
    <w:p w14:paraId="19A02CD4"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1.- Acta de defunción</w:t>
      </w:r>
    </w:p>
    <w:p w14:paraId="30E47F48"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2.- Consentimiento de los Beneficiarios</w:t>
      </w:r>
    </w:p>
    <w:p w14:paraId="48F3C4D2" w14:textId="77777777" w:rsidR="005510FA" w:rsidRPr="005510FA" w:rsidRDefault="005510FA" w:rsidP="005510FA">
      <w:p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3.- Carta por parte del Municipio indicando el pago de la suma asegurada por concepto de gastos funerarios.</w:t>
      </w:r>
    </w:p>
    <w:p w14:paraId="4AD29A0F"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Ajuste:</w:t>
      </w:r>
    </w:p>
    <w:p w14:paraId="0C6D0F43" w14:textId="77777777" w:rsidR="005510FA" w:rsidRPr="005510FA" w:rsidRDefault="005510FA" w:rsidP="005510FA">
      <w:pPr>
        <w:spacing w:after="0" w:line="240" w:lineRule="auto"/>
        <w:jc w:val="both"/>
        <w:rPr>
          <w:rFonts w:ascii="Arial" w:eastAsia="Times New Roman" w:hAnsi="Arial" w:cs="Arial"/>
          <w:bCs/>
          <w:lang w:eastAsia="es-ES"/>
        </w:rPr>
      </w:pPr>
    </w:p>
    <w:p w14:paraId="4EEF40B3" w14:textId="77777777" w:rsidR="005510FA" w:rsidRPr="005510FA" w:rsidRDefault="005510FA" w:rsidP="005510FA">
      <w:pPr>
        <w:numPr>
          <w:ilvl w:val="0"/>
          <w:numId w:val="27"/>
        </w:numPr>
        <w:spacing w:after="0" w:line="240" w:lineRule="auto"/>
        <w:jc w:val="both"/>
        <w:rPr>
          <w:rFonts w:ascii="Arial" w:eastAsia="Times New Roman" w:hAnsi="Arial" w:cs="Arial"/>
          <w:bCs/>
          <w:lang w:eastAsia="es-ES"/>
        </w:rPr>
      </w:pPr>
      <w:r w:rsidRPr="005510FA">
        <w:rPr>
          <w:rFonts w:ascii="Arial" w:eastAsia="Times New Roman" w:hAnsi="Arial" w:cs="Arial"/>
          <w:bCs/>
          <w:lang w:eastAsia="es-ES"/>
        </w:rPr>
        <w:t xml:space="preserve">30 días anteriores al vencimiento de la póliza el </w:t>
      </w:r>
      <w:r w:rsidRPr="005510FA">
        <w:rPr>
          <w:rFonts w:ascii="Arial" w:eastAsia="Times New Roman" w:hAnsi="Arial" w:cs="Arial"/>
          <w:b/>
          <w:bCs/>
          <w:lang w:eastAsia="es-ES"/>
        </w:rPr>
        <w:t xml:space="preserve">“CONVOCANTE” </w:t>
      </w:r>
      <w:r w:rsidRPr="005510FA">
        <w:rPr>
          <w:rFonts w:ascii="Arial" w:eastAsia="Times New Roman" w:hAnsi="Arial" w:cs="Arial"/>
          <w:bCs/>
          <w:lang w:eastAsia="es-ES"/>
        </w:rPr>
        <w:t xml:space="preserve">entregará un listado </w:t>
      </w:r>
      <w:proofErr w:type="gramStart"/>
      <w:r w:rsidRPr="005510FA">
        <w:rPr>
          <w:rFonts w:ascii="Arial" w:eastAsia="Times New Roman" w:hAnsi="Arial" w:cs="Arial"/>
          <w:bCs/>
          <w:lang w:eastAsia="es-ES"/>
        </w:rPr>
        <w:t>actualizado  de</w:t>
      </w:r>
      <w:proofErr w:type="gramEnd"/>
      <w:r w:rsidRPr="005510FA">
        <w:rPr>
          <w:rFonts w:ascii="Arial" w:eastAsia="Times New Roman" w:hAnsi="Arial" w:cs="Arial"/>
          <w:bCs/>
          <w:lang w:eastAsia="es-ES"/>
        </w:rPr>
        <w:t xml:space="preserve"> su personal al</w:t>
      </w:r>
      <w:r w:rsidRPr="005510FA">
        <w:rPr>
          <w:rFonts w:ascii="Arial" w:eastAsia="Times New Roman" w:hAnsi="Arial" w:cs="Arial"/>
          <w:b/>
          <w:bCs/>
          <w:lang w:eastAsia="es-ES"/>
        </w:rPr>
        <w:t xml:space="preserve"> </w:t>
      </w:r>
      <w:r w:rsidRPr="005510FA">
        <w:rPr>
          <w:rFonts w:ascii="Arial" w:eastAsia="Times New Roman" w:hAnsi="Arial" w:cs="Arial"/>
          <w:b/>
          <w:lang w:eastAsia="es-ES"/>
        </w:rPr>
        <w:t>“PROVEEDOR”</w:t>
      </w:r>
      <w:r w:rsidRPr="005510FA">
        <w:rPr>
          <w:rFonts w:ascii="Arial" w:eastAsia="Times New Roman" w:hAnsi="Arial" w:cs="Arial"/>
          <w:lang w:eastAsia="es-ES"/>
        </w:rPr>
        <w:t xml:space="preserve"> para que realice el cálculo anual por ajustes de altas y bajas, mismo que deberá ser revisado y autorizado por el </w:t>
      </w:r>
      <w:r w:rsidRPr="005510FA">
        <w:rPr>
          <w:rFonts w:ascii="Arial" w:eastAsia="Times New Roman" w:hAnsi="Arial" w:cs="Arial"/>
          <w:b/>
          <w:bCs/>
          <w:lang w:eastAsia="es-ES"/>
        </w:rPr>
        <w:t xml:space="preserve">“CONVOCANTE”, </w:t>
      </w:r>
      <w:r w:rsidRPr="005510FA">
        <w:rPr>
          <w:rFonts w:ascii="Arial" w:eastAsia="Times New Roman" w:hAnsi="Arial" w:cs="Arial"/>
          <w:bCs/>
          <w:lang w:eastAsia="es-ES"/>
        </w:rPr>
        <w:t>del cual se podrá desprender el pago o reembolso de las primas del ajuste anual</w:t>
      </w:r>
      <w:r w:rsidRPr="005510FA">
        <w:rPr>
          <w:rFonts w:ascii="Arial" w:eastAsia="Times New Roman" w:hAnsi="Arial" w:cs="Arial"/>
          <w:lang w:eastAsia="es-ES"/>
        </w:rPr>
        <w:t xml:space="preserve">. </w:t>
      </w:r>
    </w:p>
    <w:p w14:paraId="4B91F82E" w14:textId="77777777" w:rsidR="005510FA" w:rsidRPr="005510FA" w:rsidRDefault="005510FA" w:rsidP="005510FA">
      <w:pPr>
        <w:spacing w:after="0" w:line="240" w:lineRule="auto"/>
        <w:jc w:val="both"/>
        <w:rPr>
          <w:rFonts w:ascii="Arial" w:eastAsia="Times New Roman" w:hAnsi="Arial" w:cs="Arial"/>
          <w:bCs/>
          <w:lang w:eastAsia="es-ES"/>
        </w:rPr>
      </w:pPr>
    </w:p>
    <w:p w14:paraId="39EADECB" w14:textId="77777777" w:rsidR="005510FA" w:rsidRPr="005510FA" w:rsidRDefault="005510FA" w:rsidP="005510FA">
      <w:pPr>
        <w:spacing w:after="0" w:line="240" w:lineRule="auto"/>
        <w:jc w:val="both"/>
        <w:rPr>
          <w:rFonts w:ascii="Arial" w:eastAsia="Times New Roman" w:hAnsi="Arial" w:cs="Arial"/>
          <w:b/>
          <w:bCs/>
          <w:lang w:eastAsia="es-ES"/>
        </w:rPr>
      </w:pPr>
      <w:r w:rsidRPr="005510FA">
        <w:rPr>
          <w:rFonts w:ascii="Arial" w:eastAsia="Times New Roman" w:hAnsi="Arial" w:cs="Arial"/>
          <w:b/>
          <w:bCs/>
          <w:lang w:eastAsia="es-ES"/>
        </w:rPr>
        <w:t>Prescripción:</w:t>
      </w:r>
    </w:p>
    <w:p w14:paraId="0271E2AC" w14:textId="77777777" w:rsidR="005510FA" w:rsidRPr="005510FA" w:rsidRDefault="005510FA" w:rsidP="005510FA">
      <w:pPr>
        <w:spacing w:after="0" w:line="240" w:lineRule="auto"/>
        <w:jc w:val="both"/>
        <w:rPr>
          <w:rFonts w:ascii="Arial" w:eastAsia="Times New Roman" w:hAnsi="Arial" w:cs="Arial"/>
          <w:b/>
          <w:bCs/>
          <w:lang w:eastAsia="es-ES"/>
        </w:rPr>
      </w:pPr>
    </w:p>
    <w:p w14:paraId="66119A8D"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Todas las acciones que se deriven de un contrato de seguro Prescribirán:</w:t>
      </w:r>
    </w:p>
    <w:p w14:paraId="4C630AA9" w14:textId="77777777" w:rsidR="005510FA" w:rsidRPr="005510FA" w:rsidRDefault="005510FA" w:rsidP="005510FA">
      <w:pPr>
        <w:spacing w:after="0" w:line="240" w:lineRule="auto"/>
        <w:jc w:val="both"/>
        <w:rPr>
          <w:rFonts w:ascii="Arial" w:eastAsia="Times New Roman" w:hAnsi="Arial" w:cs="Arial"/>
          <w:lang w:eastAsia="es-ES"/>
        </w:rPr>
      </w:pPr>
    </w:p>
    <w:p w14:paraId="0E9CD468"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1.- En 5 años, tratándose de la cobertura de fallecimiento en los seguros de vida.</w:t>
      </w:r>
    </w:p>
    <w:p w14:paraId="318D598C"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2.- En 2 años, todos los demás casos.</w:t>
      </w:r>
    </w:p>
    <w:p w14:paraId="16B11971"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En todos los casos, los plazos serán contados desde la fecha del acontecimiento que les dio Origen.</w:t>
      </w:r>
    </w:p>
    <w:p w14:paraId="2329C5C4" w14:textId="77777777" w:rsidR="005510FA" w:rsidRPr="005510FA" w:rsidRDefault="005510FA" w:rsidP="005510FA">
      <w:pPr>
        <w:spacing w:after="0" w:line="240" w:lineRule="auto"/>
        <w:jc w:val="both"/>
        <w:rPr>
          <w:rFonts w:ascii="Arial" w:eastAsia="Times New Roman" w:hAnsi="Arial" w:cs="Arial"/>
          <w:lang w:eastAsia="es-ES"/>
        </w:rPr>
      </w:pPr>
    </w:p>
    <w:p w14:paraId="1494AF25" w14:textId="77777777" w:rsidR="005510FA" w:rsidRPr="005510FA" w:rsidRDefault="005510FA" w:rsidP="005510FA">
      <w:pPr>
        <w:spacing w:after="0" w:line="240" w:lineRule="auto"/>
        <w:jc w:val="both"/>
        <w:rPr>
          <w:rFonts w:ascii="Arial" w:eastAsia="Times New Roman" w:hAnsi="Arial" w:cs="Arial"/>
          <w:b/>
          <w:lang w:eastAsia="es-ES"/>
        </w:rPr>
      </w:pPr>
      <w:r w:rsidRPr="005510FA">
        <w:rPr>
          <w:rFonts w:ascii="Arial" w:eastAsia="Times New Roman" w:hAnsi="Arial" w:cs="Arial"/>
          <w:lang w:eastAsia="es-ES"/>
        </w:rPr>
        <w:t xml:space="preserve">El asegurado tendrá derecho a documentar las reclamaciones a que haya lugar derivados del cumplimiento de este contrato, en un plazo no mayor de cinco años a partir de la fecha del siniestro. El Municipio 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w:t>
      </w:r>
      <w:proofErr w:type="gramStart"/>
      <w:r w:rsidRPr="005510FA">
        <w:rPr>
          <w:rFonts w:ascii="Arial" w:eastAsia="Times New Roman" w:hAnsi="Arial" w:cs="Arial"/>
          <w:lang w:eastAsia="es-ES"/>
        </w:rPr>
        <w:t>de acuerdo a</w:t>
      </w:r>
      <w:proofErr w:type="gramEnd"/>
      <w:r w:rsidRPr="005510FA">
        <w:rPr>
          <w:rFonts w:ascii="Arial" w:eastAsia="Times New Roman" w:hAnsi="Arial" w:cs="Arial"/>
          <w:lang w:eastAsia="es-ES"/>
        </w:rPr>
        <w:t xml:space="preserve"> lo establecido en este contrato.</w:t>
      </w:r>
    </w:p>
    <w:p w14:paraId="270FE819" w14:textId="77777777" w:rsidR="005510FA" w:rsidRPr="005510FA" w:rsidRDefault="005510FA" w:rsidP="005510FA">
      <w:pPr>
        <w:spacing w:after="0" w:line="240" w:lineRule="auto"/>
        <w:jc w:val="both"/>
        <w:rPr>
          <w:rFonts w:ascii="Arial" w:eastAsia="Times New Roman" w:hAnsi="Arial" w:cs="Arial"/>
          <w:lang w:eastAsia="es-ES"/>
        </w:rPr>
      </w:pPr>
    </w:p>
    <w:p w14:paraId="2847CFC4" w14:textId="77777777" w:rsidR="005510FA" w:rsidRPr="005510FA" w:rsidRDefault="005510FA" w:rsidP="005510FA">
      <w:pPr>
        <w:spacing w:after="0" w:line="240" w:lineRule="auto"/>
        <w:jc w:val="both"/>
        <w:rPr>
          <w:rFonts w:ascii="Arial" w:eastAsia="Times New Roman" w:hAnsi="Arial" w:cs="Arial"/>
          <w:lang w:eastAsia="es-ES"/>
        </w:rPr>
      </w:pPr>
    </w:p>
    <w:p w14:paraId="65FA4D05" w14:textId="77777777"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 xml:space="preserve">Todos aquellos conceptos no descritos en las bases de la presente </w:t>
      </w:r>
      <w:proofErr w:type="gramStart"/>
      <w:r w:rsidRPr="005510FA">
        <w:rPr>
          <w:rFonts w:ascii="Arial" w:eastAsia="Times New Roman" w:hAnsi="Arial" w:cs="Arial"/>
          <w:lang w:eastAsia="es-ES"/>
        </w:rPr>
        <w:t>licitación,</w:t>
      </w:r>
      <w:proofErr w:type="gramEnd"/>
      <w:r w:rsidRPr="005510FA">
        <w:rPr>
          <w:rFonts w:ascii="Arial" w:eastAsia="Times New Roman" w:hAnsi="Arial" w:cs="Arial"/>
          <w:lang w:eastAsia="es-ES"/>
        </w:rPr>
        <w:t xml:space="preserve"> operarán las Condiciones Generales, así como las exclusiones que operen para el adjudicado registradas ante la CNSF, prevaleciendo las condiciones particulares solicitadas por la convocante.</w:t>
      </w:r>
    </w:p>
    <w:p w14:paraId="4E69A935" w14:textId="77777777" w:rsidR="005510FA" w:rsidRPr="005510FA" w:rsidRDefault="005510FA" w:rsidP="005510FA">
      <w:pPr>
        <w:spacing w:after="0" w:line="240" w:lineRule="auto"/>
        <w:jc w:val="both"/>
        <w:rPr>
          <w:rFonts w:ascii="Arial" w:eastAsia="Times New Roman" w:hAnsi="Arial" w:cs="Arial"/>
          <w:lang w:eastAsia="es-ES"/>
        </w:rPr>
      </w:pPr>
    </w:p>
    <w:p w14:paraId="7A02A5E9" w14:textId="04EC2A11" w:rsidR="005510FA" w:rsidRPr="005510FA" w:rsidRDefault="005510FA" w:rsidP="005510FA">
      <w:pPr>
        <w:spacing w:after="0" w:line="240" w:lineRule="auto"/>
        <w:jc w:val="both"/>
        <w:rPr>
          <w:rFonts w:ascii="Arial" w:eastAsia="Times New Roman" w:hAnsi="Arial" w:cs="Arial"/>
          <w:lang w:eastAsia="es-ES"/>
        </w:rPr>
      </w:pPr>
      <w:r w:rsidRPr="005510FA">
        <w:rPr>
          <w:rFonts w:ascii="Arial" w:eastAsia="Times New Roman" w:hAnsi="Arial" w:cs="Arial"/>
          <w:lang w:eastAsia="es-ES"/>
        </w:rPr>
        <w:t>A todo licitante que así lo requiera puede solicitar formatos Word de las presentes bases y sus anexos, lista de asegurados de la que se desprende: Número de empleado asignado por la convocante, Nombre, Sexo, RFC, fecha de Nacimiento y área de adscripción</w:t>
      </w:r>
      <w:r w:rsidR="00EF4178">
        <w:rPr>
          <w:rFonts w:ascii="Arial" w:eastAsia="Times New Roman" w:hAnsi="Arial" w:cs="Arial"/>
          <w:lang w:eastAsia="es-ES"/>
        </w:rPr>
        <w:t xml:space="preserve"> al 15 de octubre del 2022</w:t>
      </w:r>
      <w:r w:rsidRPr="005510FA">
        <w:rPr>
          <w:rFonts w:ascii="Arial" w:eastAsia="Times New Roman" w:hAnsi="Arial" w:cs="Arial"/>
          <w:lang w:eastAsia="es-ES"/>
        </w:rPr>
        <w:t>, así como la siniestralidad de los últimos tres años, ello al correo licitaciones@tlajomulco.gob.mx.</w:t>
      </w:r>
    </w:p>
    <w:p w14:paraId="46BFF7F4" w14:textId="77777777" w:rsidR="005510FA" w:rsidRDefault="005510FA" w:rsidP="000B16A4">
      <w:pPr>
        <w:spacing w:after="0" w:line="240" w:lineRule="auto"/>
        <w:jc w:val="both"/>
        <w:rPr>
          <w:rFonts w:ascii="Arial" w:eastAsia="Times New Roman" w:hAnsi="Arial" w:cs="Arial"/>
          <w:sz w:val="20"/>
          <w:szCs w:val="20"/>
          <w:lang w:eastAsia="es-ES"/>
        </w:rPr>
      </w:pPr>
    </w:p>
    <w:p w14:paraId="615E4BCB" w14:textId="77777777" w:rsidR="005510FA" w:rsidRDefault="005510FA" w:rsidP="000B16A4">
      <w:pPr>
        <w:spacing w:after="0" w:line="240" w:lineRule="auto"/>
        <w:jc w:val="both"/>
        <w:rPr>
          <w:rFonts w:ascii="Arial" w:eastAsia="Times New Roman" w:hAnsi="Arial" w:cs="Arial"/>
          <w:sz w:val="20"/>
          <w:szCs w:val="20"/>
          <w:lang w:eastAsia="es-ES"/>
        </w:rPr>
      </w:pPr>
    </w:p>
    <w:sectPr w:rsidR="005510FA"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F0D" w14:textId="77777777" w:rsidR="00D74FBB" w:rsidRDefault="00D74FBB">
      <w:pPr>
        <w:spacing w:after="0" w:line="240" w:lineRule="auto"/>
      </w:pPr>
      <w:r>
        <w:separator/>
      </w:r>
    </w:p>
  </w:endnote>
  <w:endnote w:type="continuationSeparator" w:id="0">
    <w:p w14:paraId="36987F91" w14:textId="77777777" w:rsidR="00D74FBB" w:rsidRDefault="00D7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C2C68" w:rsidRDefault="00CC2C68">
        <w:pPr>
          <w:pStyle w:val="Piedepgina"/>
          <w:jc w:val="right"/>
        </w:pPr>
        <w:r>
          <w:fldChar w:fldCharType="begin"/>
        </w:r>
        <w:r>
          <w:instrText>PAGE   \* MERGEFORMAT</w:instrText>
        </w:r>
        <w:r>
          <w:fldChar w:fldCharType="separate"/>
        </w:r>
        <w:r w:rsidR="00931820">
          <w:rPr>
            <w:noProof/>
          </w:rPr>
          <w:t>23</w:t>
        </w:r>
        <w:r>
          <w:rPr>
            <w:noProof/>
          </w:rPr>
          <w:fldChar w:fldCharType="end"/>
        </w:r>
      </w:p>
    </w:sdtContent>
  </w:sdt>
  <w:p w14:paraId="59AE45CE" w14:textId="77777777" w:rsidR="00CC2C68" w:rsidRDefault="00CC2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4B28" w14:textId="77777777" w:rsidR="00D74FBB" w:rsidRDefault="00D74FBB">
      <w:pPr>
        <w:spacing w:after="0" w:line="240" w:lineRule="auto"/>
      </w:pPr>
      <w:r>
        <w:separator/>
      </w:r>
    </w:p>
  </w:footnote>
  <w:footnote w:type="continuationSeparator" w:id="0">
    <w:p w14:paraId="117CD801" w14:textId="77777777" w:rsidR="00D74FBB" w:rsidRDefault="00D7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C2C68" w:rsidRDefault="00CC2C68">
    <w:pPr>
      <w:pStyle w:val="Encabezado"/>
      <w:jc w:val="right"/>
    </w:pPr>
  </w:p>
  <w:p w14:paraId="518830E8" w14:textId="77777777" w:rsidR="00CC2C68" w:rsidRDefault="00CC2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15:restartNumberingAfterBreak="0">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3"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5"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8" w15:restartNumberingAfterBreak="0">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32" w15:restartNumberingAfterBreak="0">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3" w15:restartNumberingAfterBreak="0">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8"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0" w15:restartNumberingAfterBreak="0">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739252865">
    <w:abstractNumId w:val="31"/>
  </w:num>
  <w:num w:numId="2" w16cid:durableId="1214342853">
    <w:abstractNumId w:val="23"/>
  </w:num>
  <w:num w:numId="3" w16cid:durableId="677389707">
    <w:abstractNumId w:val="29"/>
  </w:num>
  <w:num w:numId="4" w16cid:durableId="1797411614">
    <w:abstractNumId w:val="22"/>
  </w:num>
  <w:num w:numId="5" w16cid:durableId="2036543415">
    <w:abstractNumId w:val="27"/>
  </w:num>
  <w:num w:numId="6" w16cid:durableId="1288388237">
    <w:abstractNumId w:val="37"/>
  </w:num>
  <w:num w:numId="7" w16cid:durableId="592739538">
    <w:abstractNumId w:val="24"/>
  </w:num>
  <w:num w:numId="8" w16cid:durableId="905459541">
    <w:abstractNumId w:val="38"/>
  </w:num>
  <w:num w:numId="9" w16cid:durableId="1563908792">
    <w:abstractNumId w:val="39"/>
  </w:num>
  <w:num w:numId="10" w16cid:durableId="1069428672">
    <w:abstractNumId w:val="20"/>
  </w:num>
  <w:num w:numId="11" w16cid:durableId="1406565807">
    <w:abstractNumId w:val="0"/>
  </w:num>
  <w:num w:numId="12" w16cid:durableId="1640458552">
    <w:abstractNumId w:val="36"/>
    <w:lvlOverride w:ilvl="0">
      <w:startOverride w:val="1"/>
    </w:lvlOverride>
    <w:lvlOverride w:ilvl="1"/>
    <w:lvlOverride w:ilvl="2"/>
    <w:lvlOverride w:ilvl="3"/>
    <w:lvlOverride w:ilvl="4"/>
    <w:lvlOverride w:ilvl="5"/>
    <w:lvlOverride w:ilvl="6"/>
    <w:lvlOverride w:ilvl="7"/>
    <w:lvlOverride w:ilvl="8"/>
  </w:num>
  <w:num w:numId="13" w16cid:durableId="74977493">
    <w:abstractNumId w:val="13"/>
  </w:num>
  <w:num w:numId="14" w16cid:durableId="636494219">
    <w:abstractNumId w:val="26"/>
  </w:num>
  <w:num w:numId="15" w16cid:durableId="2100639216">
    <w:abstractNumId w:val="40"/>
  </w:num>
  <w:num w:numId="16" w16cid:durableId="24671347">
    <w:abstractNumId w:val="34"/>
  </w:num>
  <w:num w:numId="17" w16cid:durableId="1665549040">
    <w:abstractNumId w:val="16"/>
  </w:num>
  <w:num w:numId="18" w16cid:durableId="1273198718">
    <w:abstractNumId w:val="7"/>
  </w:num>
  <w:num w:numId="19" w16cid:durableId="1848860341">
    <w:abstractNumId w:val="28"/>
  </w:num>
  <w:num w:numId="20" w16cid:durableId="1916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1229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23877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3146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1637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0968559">
    <w:abstractNumId w:val="19"/>
  </w:num>
  <w:num w:numId="26" w16cid:durableId="529531399">
    <w:abstractNumId w:val="25"/>
  </w:num>
  <w:num w:numId="27" w16cid:durableId="1993751630">
    <w:abstractNumId w:val="21"/>
  </w:num>
  <w:num w:numId="28" w16cid:durableId="130792982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3D1"/>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99C"/>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5B27"/>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4D4"/>
    <w:rsid w:val="00246FD5"/>
    <w:rsid w:val="002478CE"/>
    <w:rsid w:val="0025047E"/>
    <w:rsid w:val="00250B96"/>
    <w:rsid w:val="002527DC"/>
    <w:rsid w:val="002529C7"/>
    <w:rsid w:val="0025332C"/>
    <w:rsid w:val="002546F3"/>
    <w:rsid w:val="00257645"/>
    <w:rsid w:val="00257D8C"/>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E"/>
    <w:rsid w:val="00393FB7"/>
    <w:rsid w:val="00394030"/>
    <w:rsid w:val="00394A0C"/>
    <w:rsid w:val="00394AA3"/>
    <w:rsid w:val="00394BEC"/>
    <w:rsid w:val="00394FBE"/>
    <w:rsid w:val="00395087"/>
    <w:rsid w:val="0039575A"/>
    <w:rsid w:val="0039706E"/>
    <w:rsid w:val="003974E5"/>
    <w:rsid w:val="003A0072"/>
    <w:rsid w:val="003A0B3B"/>
    <w:rsid w:val="003A1BFA"/>
    <w:rsid w:val="003A1D47"/>
    <w:rsid w:val="003A1DD5"/>
    <w:rsid w:val="003A1E34"/>
    <w:rsid w:val="003A20BF"/>
    <w:rsid w:val="003A4193"/>
    <w:rsid w:val="003A582F"/>
    <w:rsid w:val="003B27D3"/>
    <w:rsid w:val="003B288B"/>
    <w:rsid w:val="003B5EBC"/>
    <w:rsid w:val="003C21E9"/>
    <w:rsid w:val="003C2888"/>
    <w:rsid w:val="003C35FF"/>
    <w:rsid w:val="003C371D"/>
    <w:rsid w:val="003C38A0"/>
    <w:rsid w:val="003C663F"/>
    <w:rsid w:val="003D0FD3"/>
    <w:rsid w:val="003D2C36"/>
    <w:rsid w:val="003D472E"/>
    <w:rsid w:val="003D6CE4"/>
    <w:rsid w:val="003D7901"/>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2A3E"/>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0FB"/>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0FA"/>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77FF4"/>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3D6"/>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55CF2"/>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63F"/>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19AF"/>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21D"/>
    <w:rsid w:val="008078F8"/>
    <w:rsid w:val="00807902"/>
    <w:rsid w:val="00807F5D"/>
    <w:rsid w:val="00810091"/>
    <w:rsid w:val="008115C6"/>
    <w:rsid w:val="00815790"/>
    <w:rsid w:val="00815A37"/>
    <w:rsid w:val="0081704E"/>
    <w:rsid w:val="00821C03"/>
    <w:rsid w:val="00822333"/>
    <w:rsid w:val="00823219"/>
    <w:rsid w:val="00823339"/>
    <w:rsid w:val="00823FE3"/>
    <w:rsid w:val="00824013"/>
    <w:rsid w:val="00826A8F"/>
    <w:rsid w:val="008315DE"/>
    <w:rsid w:val="008322D2"/>
    <w:rsid w:val="008330FD"/>
    <w:rsid w:val="0083628D"/>
    <w:rsid w:val="008371F7"/>
    <w:rsid w:val="00837DCF"/>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0960"/>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029"/>
    <w:rsid w:val="0093019C"/>
    <w:rsid w:val="00930961"/>
    <w:rsid w:val="00930EFB"/>
    <w:rsid w:val="009316AC"/>
    <w:rsid w:val="00931820"/>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9A5"/>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0BD4"/>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272"/>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542D"/>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2C79"/>
    <w:rsid w:val="00C35691"/>
    <w:rsid w:val="00C36B72"/>
    <w:rsid w:val="00C37A4C"/>
    <w:rsid w:val="00C37E77"/>
    <w:rsid w:val="00C40822"/>
    <w:rsid w:val="00C40BD5"/>
    <w:rsid w:val="00C42459"/>
    <w:rsid w:val="00C443DA"/>
    <w:rsid w:val="00C4488F"/>
    <w:rsid w:val="00C44B6F"/>
    <w:rsid w:val="00C450EC"/>
    <w:rsid w:val="00C45D43"/>
    <w:rsid w:val="00C47D0D"/>
    <w:rsid w:val="00C50FBE"/>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4D6"/>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C68"/>
    <w:rsid w:val="00CC3461"/>
    <w:rsid w:val="00CC34D3"/>
    <w:rsid w:val="00CC3DD8"/>
    <w:rsid w:val="00CC51E3"/>
    <w:rsid w:val="00CC6384"/>
    <w:rsid w:val="00CC7D0E"/>
    <w:rsid w:val="00CD01A4"/>
    <w:rsid w:val="00CD0302"/>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0F85"/>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4FBB"/>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4178"/>
    <w:rsid w:val="00EF5F15"/>
    <w:rsid w:val="00EF5F71"/>
    <w:rsid w:val="00EF6A72"/>
    <w:rsid w:val="00EF6F2C"/>
    <w:rsid w:val="00F01E28"/>
    <w:rsid w:val="00F02666"/>
    <w:rsid w:val="00F03107"/>
    <w:rsid w:val="00F032E8"/>
    <w:rsid w:val="00F04BB4"/>
    <w:rsid w:val="00F0743F"/>
    <w:rsid w:val="00F07ACE"/>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19A"/>
    <w:rsid w:val="00F4069B"/>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8E2C8ED2-F20F-4F26-B28A-B8C6188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anormal"/>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72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503703">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5457508">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5717971">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88F7-C95F-444F-9BE2-D6FE3F2A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2022-10-24T19:33:00Z</cp:lastPrinted>
  <dcterms:created xsi:type="dcterms:W3CDTF">2022-10-28T18:31:00Z</dcterms:created>
  <dcterms:modified xsi:type="dcterms:W3CDTF">2022-10-28T18:31:00Z</dcterms:modified>
</cp:coreProperties>
</file>