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BFF1" w14:textId="77777777" w:rsidR="00DB744E" w:rsidRPr="00C15783"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MUNICIPIO DE TLAJOMULCO DE ZÚÑIGA, JALISCO</w:t>
      </w:r>
    </w:p>
    <w:p w14:paraId="443D82B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OFICIALÍA MAYOR </w:t>
      </w:r>
    </w:p>
    <w:p w14:paraId="06CBFA80" w14:textId="53316B31"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DE LICITACIÓN PÚBLICA</w:t>
      </w:r>
      <w:r w:rsidR="00047AB0" w:rsidRPr="00C15783">
        <w:rPr>
          <w:rFonts w:ascii="Arial" w:eastAsia="Arial" w:hAnsi="Arial" w:cs="Arial"/>
          <w:b/>
          <w:color w:val="000000"/>
          <w:lang w:val="es-ES_tradnl" w:eastAsia="es-MX"/>
        </w:rPr>
        <w:t xml:space="preserve"> </w:t>
      </w:r>
      <w:r w:rsidR="008F61F4" w:rsidRPr="00C15783">
        <w:rPr>
          <w:rFonts w:ascii="Arial" w:eastAsia="Arial" w:hAnsi="Arial" w:cs="Arial"/>
          <w:b/>
          <w:color w:val="000000"/>
          <w:lang w:val="es-ES_tradnl" w:eastAsia="es-MX"/>
        </w:rPr>
        <w:t>LOCAL</w:t>
      </w:r>
      <w:r w:rsidRPr="00C15783">
        <w:rPr>
          <w:rFonts w:ascii="Arial" w:eastAsia="Arial" w:hAnsi="Arial" w:cs="Arial"/>
          <w:b/>
          <w:color w:val="000000"/>
          <w:lang w:val="es-ES_tradnl" w:eastAsia="es-MX"/>
        </w:rPr>
        <w:t>”</w:t>
      </w:r>
    </w:p>
    <w:p w14:paraId="5A55C270" w14:textId="4E120F85" w:rsidR="00DB744E" w:rsidRPr="00C15783" w:rsidRDefault="00F4069B" w:rsidP="00FE4A86">
      <w:pPr>
        <w:pBdr>
          <w:top w:val="nil"/>
          <w:left w:val="nil"/>
          <w:bottom w:val="nil"/>
          <w:right w:val="nil"/>
          <w:between w:val="nil"/>
        </w:pBdr>
        <w:tabs>
          <w:tab w:val="center" w:pos="5130"/>
          <w:tab w:val="left" w:pos="6223"/>
        </w:tabs>
        <w:spacing w:after="0" w:line="240" w:lineRule="auto"/>
        <w:jc w:val="center"/>
        <w:rPr>
          <w:rFonts w:ascii="Arial" w:eastAsia="Arial" w:hAnsi="Arial" w:cs="Arial"/>
          <w:b/>
          <w:color w:val="000000"/>
          <w:lang w:val="es-ES_tradnl" w:eastAsia="es-MX"/>
        </w:rPr>
      </w:pPr>
      <w:r w:rsidRPr="00F4069B">
        <w:rPr>
          <w:rFonts w:ascii="Arial" w:eastAsia="Arial" w:hAnsi="Arial" w:cs="Arial"/>
          <w:b/>
          <w:bCs/>
          <w:color w:val="000000"/>
          <w:lang w:val="es-ES_tradnl" w:eastAsia="es-MX"/>
        </w:rPr>
        <w:t>OM-50/2022</w:t>
      </w:r>
    </w:p>
    <w:p w14:paraId="27111689" w14:textId="0C9D4E81" w:rsidR="00DB744E" w:rsidRPr="00C15783"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w:t>
      </w:r>
      <w:r w:rsidR="00F4069B" w:rsidRPr="00F4069B">
        <w:rPr>
          <w:rFonts w:ascii="Arial" w:eastAsia="Arial" w:hAnsi="Arial" w:cs="Arial"/>
          <w:b/>
          <w:bCs/>
          <w:color w:val="000000"/>
          <w:lang w:val="es-ES_tradnl" w:eastAsia="es-MX"/>
        </w:rPr>
        <w:t xml:space="preserve">ADQUISICIÓN DE MATERIALES E INSUMOS PARA EL PROGRAMA DE EMPEDRADOS </w:t>
      </w:r>
      <w:r w:rsidR="005801FD">
        <w:rPr>
          <w:rFonts w:ascii="Arial" w:eastAsia="Arial" w:hAnsi="Arial" w:cs="Arial"/>
          <w:b/>
          <w:bCs/>
          <w:color w:val="000000"/>
          <w:lang w:val="es-ES_tradnl" w:eastAsia="es-MX"/>
        </w:rPr>
        <w:t>PARA LA REACTIVACIÓN ECONÓMICA 2022 DEL MUNICIPIO</w:t>
      </w:r>
      <w:r w:rsidR="00F4069B" w:rsidRPr="00F4069B">
        <w:rPr>
          <w:rFonts w:ascii="Arial" w:eastAsia="Arial" w:hAnsi="Arial" w:cs="Arial"/>
          <w:b/>
          <w:bCs/>
          <w:color w:val="000000"/>
          <w:lang w:val="es-ES_tradnl" w:eastAsia="es-MX"/>
        </w:rPr>
        <w:t xml:space="preserve"> DE TLAJOMULCO DE ZÚÑIGA, JALISCO” (RECORTADA)</w:t>
      </w:r>
      <w:r w:rsidR="00905290">
        <w:rPr>
          <w:rFonts w:ascii="Arial" w:eastAsia="Arial" w:hAnsi="Arial" w:cs="Arial"/>
          <w:b/>
          <w:color w:val="000000"/>
          <w:lang w:val="es-ES_tradnl" w:eastAsia="es-MX"/>
        </w:rPr>
        <w:t>”</w:t>
      </w:r>
    </w:p>
    <w:p w14:paraId="559A430F" w14:textId="77777777" w:rsidR="00DB744E" w:rsidRPr="00C15783"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74275436"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sidR="003D472E">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w:t>
      </w:r>
      <w:r w:rsidR="00047AB0" w:rsidRPr="00C15783">
        <w:rPr>
          <w:rFonts w:ascii="Arial" w:eastAsia="Arial" w:hAnsi="Arial" w:cs="Arial"/>
          <w:color w:val="000000"/>
          <w:lang w:val="es-ES_tradnl" w:eastAsia="es-MX"/>
        </w:rPr>
        <w:t xml:space="preserve">cipar en la LICITACIÓN PÚBLICA </w:t>
      </w:r>
      <w:r w:rsidR="008F61F4" w:rsidRPr="00C15783">
        <w:rPr>
          <w:rFonts w:ascii="Arial" w:eastAsia="Arial" w:hAnsi="Arial" w:cs="Arial"/>
          <w:color w:val="000000"/>
          <w:lang w:val="es-ES_tradnl" w:eastAsia="es-MX"/>
        </w:rPr>
        <w:t xml:space="preserve">LOCAL </w:t>
      </w:r>
      <w:r w:rsidRPr="00C15783">
        <w:rPr>
          <w:rFonts w:ascii="Arial" w:eastAsia="Arial" w:hAnsi="Arial" w:cs="Arial"/>
          <w:color w:val="000000"/>
          <w:lang w:val="es-ES_tradnl" w:eastAsia="es-MX"/>
        </w:rPr>
        <w:t xml:space="preserve">para la </w:t>
      </w:r>
      <w:r w:rsidR="00BA17A3" w:rsidRPr="00C15783">
        <w:rPr>
          <w:rFonts w:ascii="Arial" w:eastAsia="Arial" w:hAnsi="Arial" w:cs="Arial"/>
          <w:b/>
          <w:color w:val="000000"/>
          <w:lang w:val="es-ES_tradnl" w:eastAsia="es-MX"/>
        </w:rPr>
        <w:t>“</w:t>
      </w:r>
      <w:r w:rsidR="00F4069B" w:rsidRPr="00F4069B">
        <w:rPr>
          <w:rFonts w:ascii="Arial" w:eastAsia="Arial" w:hAnsi="Arial" w:cs="Arial"/>
          <w:b/>
          <w:bCs/>
          <w:color w:val="000000"/>
          <w:lang w:val="es-ES_tradnl" w:eastAsia="es-MX"/>
        </w:rPr>
        <w:t xml:space="preserve">ADQUISICIÓN DE MATERIALES E INSUMOS PARA EL PROGRAMA DE EMPEDRADOS </w:t>
      </w:r>
      <w:r w:rsidR="005801FD">
        <w:rPr>
          <w:rFonts w:ascii="Arial" w:eastAsia="Arial" w:hAnsi="Arial" w:cs="Arial"/>
          <w:b/>
          <w:bCs/>
          <w:color w:val="000000"/>
          <w:lang w:val="es-ES_tradnl" w:eastAsia="es-MX"/>
        </w:rPr>
        <w:t>PARA LA REACTIVACIÓN ECONÓMICA 2022 DEL MUNICIPIO</w:t>
      </w:r>
      <w:r w:rsidR="00F4069B" w:rsidRPr="00F4069B">
        <w:rPr>
          <w:rFonts w:ascii="Arial" w:eastAsia="Arial" w:hAnsi="Arial" w:cs="Arial"/>
          <w:b/>
          <w:bCs/>
          <w:color w:val="000000"/>
          <w:lang w:val="es-ES_tradnl" w:eastAsia="es-MX"/>
        </w:rPr>
        <w:t xml:space="preserve"> DE TLAJOMULCO DE ZÚÑIGA, JALISCO” (RECORTADA)</w:t>
      </w:r>
      <w:r w:rsidR="00905290">
        <w:rPr>
          <w:rFonts w:ascii="Arial" w:eastAsia="Arial" w:hAnsi="Arial" w:cs="Arial"/>
          <w:b/>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23F39979"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4B7FACCD" w14:textId="77777777" w:rsidR="00901AB0" w:rsidRPr="00C15783"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5021"/>
      </w:tblGrid>
      <w:tr w:rsidR="00DB744E" w:rsidRPr="00C15783" w14:paraId="63C6848F" w14:textId="77777777" w:rsidTr="00BA17A3">
        <w:trPr>
          <w:trHeight w:val="339"/>
        </w:trPr>
        <w:tc>
          <w:tcPr>
            <w:tcW w:w="5245" w:type="dxa"/>
            <w:shd w:val="clear" w:color="auto" w:fill="auto"/>
          </w:tcPr>
          <w:p w14:paraId="43BF23A2"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16C6CD81" w14:textId="25794461" w:rsidR="00DB744E" w:rsidRPr="00C15783" w:rsidRDefault="00F4069B" w:rsidP="00DB744E">
            <w:pPr>
              <w:spacing w:after="0"/>
              <w:jc w:val="both"/>
              <w:rPr>
                <w:rFonts w:ascii="Arial" w:hAnsi="Arial" w:cs="Arial"/>
              </w:rPr>
            </w:pPr>
            <w:r w:rsidRPr="00F4069B">
              <w:rPr>
                <w:rFonts w:ascii="Arial" w:hAnsi="Arial" w:cs="Arial"/>
                <w:b/>
                <w:bCs/>
                <w:color w:val="000000" w:themeColor="text1"/>
              </w:rPr>
              <w:t>OM-50/2022</w:t>
            </w:r>
            <w:r w:rsidR="00E540B8" w:rsidRPr="00C15783">
              <w:rPr>
                <w:rFonts w:ascii="Arial" w:hAnsi="Arial" w:cs="Arial"/>
                <w:color w:val="000000" w:themeColor="text1"/>
              </w:rPr>
              <w:t xml:space="preserve"> </w:t>
            </w:r>
          </w:p>
        </w:tc>
      </w:tr>
      <w:tr w:rsidR="00DB744E" w:rsidRPr="00C15783" w14:paraId="1AA03305" w14:textId="77777777" w:rsidTr="00BA17A3">
        <w:tc>
          <w:tcPr>
            <w:tcW w:w="5245" w:type="dxa"/>
            <w:shd w:val="clear" w:color="auto" w:fill="auto"/>
          </w:tcPr>
          <w:p w14:paraId="51D852B7"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72EA1E7A" w14:textId="6C95F4AB" w:rsidR="00DB744E" w:rsidRPr="00C15783" w:rsidRDefault="0023545E" w:rsidP="0023545E">
            <w:pPr>
              <w:spacing w:after="0"/>
              <w:jc w:val="both"/>
              <w:rPr>
                <w:rFonts w:ascii="Arial" w:hAnsi="Arial" w:cs="Arial"/>
                <w:color w:val="000000"/>
              </w:rPr>
            </w:pPr>
            <w:r w:rsidRPr="0023545E">
              <w:rPr>
                <w:rFonts w:ascii="Arial" w:hAnsi="Arial" w:cs="Arial"/>
                <w:b/>
                <w:color w:val="000000"/>
              </w:rPr>
              <w:t>$</w:t>
            </w:r>
            <w:r w:rsidR="00F4069B">
              <w:rPr>
                <w:rFonts w:ascii="Arial" w:hAnsi="Arial" w:cs="Arial"/>
                <w:b/>
                <w:color w:val="000000"/>
              </w:rPr>
              <w:t>5</w:t>
            </w:r>
            <w:r w:rsidR="00257D8C">
              <w:rPr>
                <w:rFonts w:ascii="Arial" w:hAnsi="Arial" w:cs="Arial"/>
                <w:b/>
                <w:color w:val="000000"/>
              </w:rPr>
              <w:t>0</w:t>
            </w:r>
            <w:r w:rsidR="00F4069B">
              <w:rPr>
                <w:rFonts w:ascii="Arial" w:hAnsi="Arial" w:cs="Arial"/>
                <w:b/>
                <w:color w:val="000000"/>
              </w:rPr>
              <w:t>0</w:t>
            </w:r>
            <w:r w:rsidRPr="0023545E">
              <w:rPr>
                <w:rFonts w:ascii="Arial" w:hAnsi="Arial" w:cs="Arial"/>
                <w:b/>
                <w:color w:val="000000"/>
              </w:rPr>
              <w:t>.00</w:t>
            </w:r>
            <w:r w:rsidRPr="0023545E">
              <w:rPr>
                <w:rFonts w:ascii="Arial" w:hAnsi="Arial" w:cs="Arial"/>
                <w:color w:val="000000"/>
              </w:rPr>
              <w:t xml:space="preserve"> </w:t>
            </w:r>
            <w:r w:rsidR="00DB744E" w:rsidRPr="00C15783">
              <w:rPr>
                <w:rFonts w:ascii="Arial" w:hAnsi="Arial" w:cs="Arial"/>
                <w:color w:val="000000"/>
              </w:rPr>
              <w:t>de conformidad con el artículo 1</w:t>
            </w:r>
            <w:r w:rsidR="00454ECB">
              <w:rPr>
                <w:rFonts w:ascii="Arial" w:hAnsi="Arial" w:cs="Arial"/>
                <w:color w:val="000000"/>
              </w:rPr>
              <w:t>40</w:t>
            </w:r>
            <w:r w:rsidR="00DB744E" w:rsidRPr="00C15783">
              <w:rPr>
                <w:rFonts w:ascii="Arial" w:hAnsi="Arial" w:cs="Arial"/>
                <w:color w:val="000000"/>
              </w:rPr>
              <w:t xml:space="preserve"> fracción IX de la Ley de Ingresos del Municipio de Tlajomulco de Zúñiga, Jalisco.</w:t>
            </w:r>
          </w:p>
        </w:tc>
      </w:tr>
      <w:tr w:rsidR="00D1245F" w:rsidRPr="00C15783" w14:paraId="54420A46" w14:textId="77777777" w:rsidTr="00BA17A3">
        <w:tc>
          <w:tcPr>
            <w:tcW w:w="5245" w:type="dxa"/>
            <w:shd w:val="clear" w:color="auto" w:fill="auto"/>
          </w:tcPr>
          <w:p w14:paraId="0ED214AC" w14:textId="77777777" w:rsidR="00D1245F" w:rsidRPr="00C15783" w:rsidRDefault="00D1245F" w:rsidP="00DB744E">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2C6FB366" w14:textId="533D2F37" w:rsidR="00D1245F" w:rsidRPr="00C15783" w:rsidRDefault="00D1245F" w:rsidP="00CC2C68">
            <w:pPr>
              <w:jc w:val="both"/>
              <w:rPr>
                <w:rFonts w:ascii="Arial" w:hAnsi="Arial" w:cs="Arial"/>
                <w:color w:val="000000"/>
              </w:rPr>
            </w:pPr>
            <w:r w:rsidRPr="00C15783">
              <w:rPr>
                <w:rFonts w:ascii="Arial" w:hAnsi="Arial" w:cs="Arial"/>
                <w:color w:val="000000"/>
              </w:rPr>
              <w:t xml:space="preserve">Viernes </w:t>
            </w:r>
            <w:r w:rsidR="00F4069B" w:rsidRPr="00F4069B">
              <w:rPr>
                <w:rFonts w:ascii="Arial" w:hAnsi="Arial" w:cs="Arial"/>
                <w:b/>
                <w:bCs/>
                <w:color w:val="000000"/>
              </w:rPr>
              <w:t>28</w:t>
            </w:r>
            <w:r w:rsidRPr="00F4069B">
              <w:rPr>
                <w:rFonts w:ascii="Arial" w:hAnsi="Arial" w:cs="Arial"/>
                <w:b/>
                <w:bCs/>
                <w:color w:val="000000"/>
              </w:rPr>
              <w:t xml:space="preserve"> d</w:t>
            </w:r>
            <w:r w:rsidRPr="00C15783">
              <w:rPr>
                <w:rFonts w:ascii="Arial" w:hAnsi="Arial" w:cs="Arial"/>
                <w:b/>
                <w:color w:val="000000"/>
              </w:rPr>
              <w:t xml:space="preserve">e </w:t>
            </w:r>
            <w:r w:rsidR="002478CE">
              <w:rPr>
                <w:rFonts w:ascii="Arial" w:hAnsi="Arial" w:cs="Arial"/>
                <w:b/>
                <w:color w:val="000000"/>
              </w:rPr>
              <w:t xml:space="preserve">octubre </w:t>
            </w:r>
            <w:r w:rsidRPr="00C15783">
              <w:rPr>
                <w:rFonts w:ascii="Arial" w:hAnsi="Arial" w:cs="Arial"/>
                <w:b/>
                <w:color w:val="000000"/>
              </w:rPr>
              <w:t>del 2022</w:t>
            </w:r>
          </w:p>
        </w:tc>
      </w:tr>
      <w:tr w:rsidR="00D1245F" w:rsidRPr="00C15783" w14:paraId="0025BF82" w14:textId="77777777" w:rsidTr="00BA17A3">
        <w:tc>
          <w:tcPr>
            <w:tcW w:w="5245" w:type="dxa"/>
            <w:shd w:val="clear" w:color="auto" w:fill="auto"/>
          </w:tcPr>
          <w:p w14:paraId="0490FE71"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16F8BEDE" w:rsidR="00D1245F" w:rsidRPr="00C15783" w:rsidRDefault="00D1245F" w:rsidP="00CC2C68">
            <w:pPr>
              <w:jc w:val="both"/>
              <w:rPr>
                <w:rFonts w:ascii="Arial" w:hAnsi="Arial" w:cs="Arial"/>
                <w:color w:val="000000"/>
              </w:rPr>
            </w:pPr>
            <w:r w:rsidRPr="00C15783">
              <w:rPr>
                <w:rFonts w:ascii="Arial" w:hAnsi="Arial" w:cs="Arial"/>
                <w:color w:val="000000"/>
              </w:rPr>
              <w:t xml:space="preserve">Viernes </w:t>
            </w:r>
            <w:r w:rsidR="00F4069B" w:rsidRPr="00F4069B">
              <w:rPr>
                <w:rFonts w:ascii="Arial" w:hAnsi="Arial" w:cs="Arial"/>
                <w:b/>
                <w:bCs/>
                <w:color w:val="000000"/>
              </w:rPr>
              <w:t>28</w:t>
            </w:r>
            <w:r w:rsidRPr="00F4069B">
              <w:rPr>
                <w:rFonts w:ascii="Arial" w:hAnsi="Arial" w:cs="Arial"/>
                <w:b/>
                <w:bCs/>
                <w:color w:val="000000"/>
              </w:rPr>
              <w:t xml:space="preserve"> d</w:t>
            </w:r>
            <w:r w:rsidRPr="00C15783">
              <w:rPr>
                <w:rFonts w:ascii="Arial" w:hAnsi="Arial" w:cs="Arial"/>
                <w:b/>
                <w:bCs/>
                <w:color w:val="000000"/>
              </w:rPr>
              <w:t xml:space="preserve">e </w:t>
            </w:r>
            <w:r w:rsidR="002478CE">
              <w:rPr>
                <w:rFonts w:ascii="Arial" w:hAnsi="Arial" w:cs="Arial"/>
                <w:b/>
                <w:bCs/>
                <w:color w:val="000000"/>
              </w:rPr>
              <w:t xml:space="preserve">octubre </w:t>
            </w:r>
            <w:r w:rsidRPr="00C15783">
              <w:rPr>
                <w:rFonts w:ascii="Arial" w:hAnsi="Arial" w:cs="Arial"/>
                <w:b/>
                <w:bCs/>
                <w:color w:val="000000"/>
              </w:rPr>
              <w:t>del 2022</w:t>
            </w:r>
          </w:p>
        </w:tc>
      </w:tr>
      <w:tr w:rsidR="00D1245F" w:rsidRPr="00C15783" w14:paraId="535E813D" w14:textId="77777777" w:rsidTr="00BA17A3">
        <w:trPr>
          <w:trHeight w:val="880"/>
        </w:trPr>
        <w:tc>
          <w:tcPr>
            <w:tcW w:w="5245" w:type="dxa"/>
            <w:shd w:val="clear" w:color="auto" w:fill="auto"/>
          </w:tcPr>
          <w:p w14:paraId="0DC185E3" w14:textId="02879AE3" w:rsidR="00D1245F" w:rsidRPr="00C15783" w:rsidRDefault="00D1245F" w:rsidP="00DB744E">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543A15AD" w14:textId="41705344" w:rsidR="00D1245F" w:rsidRPr="00C15783" w:rsidRDefault="00D1245F" w:rsidP="002478CE">
            <w:pPr>
              <w:jc w:val="both"/>
              <w:rPr>
                <w:rFonts w:ascii="Arial" w:hAnsi="Arial" w:cs="Arial"/>
                <w:color w:val="000000"/>
              </w:rPr>
            </w:pPr>
            <w:r w:rsidRPr="00C15783">
              <w:rPr>
                <w:rFonts w:ascii="Arial" w:hAnsi="Arial" w:cs="Arial"/>
                <w:color w:val="000000"/>
              </w:rPr>
              <w:t xml:space="preserve">Hasta el </w:t>
            </w:r>
            <w:r w:rsidR="00F4069B">
              <w:rPr>
                <w:rFonts w:ascii="Arial" w:hAnsi="Arial" w:cs="Arial"/>
                <w:color w:val="000000"/>
              </w:rPr>
              <w:t xml:space="preserve">lunes </w:t>
            </w:r>
            <w:r w:rsidR="00F4069B" w:rsidRPr="00F4069B">
              <w:rPr>
                <w:rFonts w:ascii="Arial" w:hAnsi="Arial" w:cs="Arial"/>
                <w:b/>
                <w:bCs/>
                <w:color w:val="000000"/>
              </w:rPr>
              <w:t>31</w:t>
            </w:r>
            <w:r w:rsidRPr="00C15783">
              <w:rPr>
                <w:rFonts w:ascii="Arial" w:hAnsi="Arial" w:cs="Arial"/>
                <w:b/>
                <w:bCs/>
                <w:color w:val="000000"/>
              </w:rPr>
              <w:t xml:space="preserve"> </w:t>
            </w:r>
            <w:r>
              <w:rPr>
                <w:rFonts w:ascii="Arial" w:hAnsi="Arial" w:cs="Arial"/>
                <w:b/>
                <w:color w:val="000000"/>
              </w:rPr>
              <w:t xml:space="preserve">de </w:t>
            </w:r>
            <w:r w:rsidR="00B23CED">
              <w:rPr>
                <w:rFonts w:ascii="Arial" w:hAnsi="Arial" w:cs="Arial"/>
                <w:b/>
                <w:color w:val="000000"/>
              </w:rPr>
              <w:t xml:space="preserve">octubre </w:t>
            </w:r>
            <w:r w:rsidRPr="00C15783">
              <w:rPr>
                <w:rFonts w:ascii="Arial" w:hAnsi="Arial" w:cs="Arial"/>
                <w:b/>
                <w:color w:val="000000"/>
              </w:rPr>
              <w:t xml:space="preserve">del 2022 </w:t>
            </w:r>
            <w:r w:rsidR="003D472E">
              <w:rPr>
                <w:rFonts w:ascii="Arial" w:hAnsi="Arial" w:cs="Arial"/>
                <w:color w:val="000000"/>
              </w:rPr>
              <w:t xml:space="preserve">a las </w:t>
            </w:r>
            <w:r w:rsidR="009630AA">
              <w:rPr>
                <w:rFonts w:ascii="Arial" w:hAnsi="Arial" w:cs="Arial"/>
                <w:color w:val="000000"/>
              </w:rPr>
              <w:t>10</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D1245F" w:rsidRPr="00C15783" w14:paraId="029CF1E0" w14:textId="77777777" w:rsidTr="00BA17A3">
        <w:trPr>
          <w:trHeight w:val="268"/>
        </w:trPr>
        <w:tc>
          <w:tcPr>
            <w:tcW w:w="5245" w:type="dxa"/>
            <w:shd w:val="clear" w:color="auto" w:fill="auto"/>
          </w:tcPr>
          <w:p w14:paraId="267FA705"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657B69D7" w:rsidR="00D1245F" w:rsidRPr="00C15783" w:rsidRDefault="00F4069B" w:rsidP="009F697F">
            <w:pPr>
              <w:jc w:val="both"/>
              <w:rPr>
                <w:rFonts w:ascii="Arial" w:hAnsi="Arial" w:cs="Arial"/>
                <w:color w:val="000000"/>
              </w:rPr>
            </w:pPr>
            <w:r>
              <w:rPr>
                <w:rFonts w:ascii="Arial" w:hAnsi="Arial" w:cs="Arial"/>
                <w:color w:val="000000"/>
              </w:rPr>
              <w:t xml:space="preserve">Lunes </w:t>
            </w:r>
            <w:r w:rsidRPr="00F4069B">
              <w:rPr>
                <w:rFonts w:ascii="Arial" w:hAnsi="Arial" w:cs="Arial"/>
                <w:b/>
                <w:bCs/>
                <w:color w:val="000000"/>
              </w:rPr>
              <w:t>3</w:t>
            </w:r>
            <w:r w:rsidR="00CC2C68" w:rsidRPr="00F4069B">
              <w:rPr>
                <w:rFonts w:ascii="Arial" w:hAnsi="Arial" w:cs="Arial"/>
                <w:b/>
                <w:bCs/>
                <w:color w:val="000000"/>
              </w:rPr>
              <w:t>1</w:t>
            </w:r>
            <w:r w:rsidR="00B23CED" w:rsidRPr="00C15783">
              <w:rPr>
                <w:rFonts w:ascii="Arial" w:hAnsi="Arial" w:cs="Arial"/>
                <w:b/>
                <w:bCs/>
                <w:color w:val="000000"/>
              </w:rPr>
              <w:t xml:space="preserve"> </w:t>
            </w:r>
            <w:r w:rsidR="00B23CED">
              <w:rPr>
                <w:rFonts w:ascii="Arial" w:hAnsi="Arial" w:cs="Arial"/>
                <w:b/>
                <w:color w:val="000000"/>
              </w:rPr>
              <w:t xml:space="preserve">de octubre </w:t>
            </w:r>
            <w:r w:rsidR="005D70C1">
              <w:rPr>
                <w:rFonts w:ascii="Arial" w:hAnsi="Arial" w:cs="Arial"/>
                <w:b/>
                <w:color w:val="000000"/>
              </w:rPr>
              <w:t>2022 a las 13</w:t>
            </w:r>
            <w:r w:rsidR="00D1245F" w:rsidRPr="00C15783">
              <w:rPr>
                <w:rFonts w:ascii="Arial" w:hAnsi="Arial" w:cs="Arial"/>
                <w:b/>
                <w:color w:val="000000"/>
              </w:rPr>
              <w:t>:</w:t>
            </w:r>
            <w:r w:rsidR="00CC2C68">
              <w:rPr>
                <w:rFonts w:ascii="Arial" w:hAnsi="Arial" w:cs="Arial"/>
                <w:b/>
                <w:color w:val="000000"/>
              </w:rPr>
              <w:t>0</w:t>
            </w:r>
            <w:r w:rsidR="00D1245F" w:rsidRPr="00C15783">
              <w:rPr>
                <w:rFonts w:ascii="Arial" w:hAnsi="Arial" w:cs="Arial"/>
                <w:b/>
                <w:color w:val="000000"/>
              </w:rPr>
              <w:t>0</w:t>
            </w:r>
            <w:r w:rsidR="00D1245F" w:rsidRPr="00C15783">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D1245F" w:rsidRPr="00C15783" w14:paraId="6E526476" w14:textId="77777777" w:rsidTr="00BA17A3">
        <w:trPr>
          <w:trHeight w:val="1157"/>
        </w:trPr>
        <w:tc>
          <w:tcPr>
            <w:tcW w:w="5245" w:type="dxa"/>
            <w:shd w:val="clear" w:color="auto" w:fill="auto"/>
          </w:tcPr>
          <w:p w14:paraId="3690A33C"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23361871" w:rsidR="00D1245F" w:rsidRPr="00C15783" w:rsidRDefault="00D1245F" w:rsidP="00CC2C68">
            <w:pPr>
              <w:spacing w:after="0"/>
              <w:jc w:val="both"/>
              <w:rPr>
                <w:rFonts w:ascii="Arial" w:hAnsi="Arial" w:cs="Arial"/>
              </w:rPr>
            </w:pPr>
            <w:r w:rsidRPr="00C15783">
              <w:rPr>
                <w:rFonts w:ascii="Arial" w:hAnsi="Arial" w:cs="Arial"/>
                <w:color w:val="000000"/>
              </w:rPr>
              <w:t xml:space="preserve">La presentación de proposiciones iniciará el jueves </w:t>
            </w:r>
            <w:r w:rsidR="00F4069B" w:rsidRPr="00F4069B">
              <w:rPr>
                <w:rFonts w:ascii="Arial" w:hAnsi="Arial" w:cs="Arial"/>
                <w:b/>
                <w:bCs/>
                <w:color w:val="000000"/>
              </w:rPr>
              <w:t>03</w:t>
            </w:r>
            <w:r w:rsidRPr="00F4069B">
              <w:rPr>
                <w:rFonts w:ascii="Arial" w:hAnsi="Arial" w:cs="Arial"/>
                <w:b/>
                <w:bCs/>
                <w:color w:val="000000"/>
              </w:rPr>
              <w:t xml:space="preserve"> de</w:t>
            </w:r>
            <w:r w:rsidRPr="00C15783">
              <w:rPr>
                <w:rFonts w:ascii="Arial" w:hAnsi="Arial" w:cs="Arial"/>
                <w:b/>
                <w:color w:val="000000"/>
              </w:rPr>
              <w:t xml:space="preserve"> </w:t>
            </w:r>
            <w:r w:rsidR="00F4069B">
              <w:rPr>
                <w:rFonts w:ascii="Arial" w:hAnsi="Arial" w:cs="Arial"/>
                <w:b/>
                <w:color w:val="000000"/>
              </w:rPr>
              <w:t xml:space="preserve">noviembre </w:t>
            </w:r>
            <w:r w:rsidRPr="00C15783">
              <w:rPr>
                <w:rFonts w:ascii="Arial" w:hAnsi="Arial" w:cs="Arial"/>
                <w:b/>
                <w:color w:val="000000"/>
              </w:rPr>
              <w:t>2022 a las 9:00 y concluirá a las 9:</w:t>
            </w:r>
            <w:r w:rsidR="00CC2C68">
              <w:rPr>
                <w:rFonts w:ascii="Arial" w:hAnsi="Arial" w:cs="Arial"/>
                <w:b/>
                <w:color w:val="000000"/>
              </w:rPr>
              <w:t>15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6431AEA2" w14:textId="77777777" w:rsidTr="00BA17A3">
        <w:trPr>
          <w:trHeight w:val="1157"/>
        </w:trPr>
        <w:tc>
          <w:tcPr>
            <w:tcW w:w="5245" w:type="dxa"/>
            <w:shd w:val="clear" w:color="auto" w:fill="auto"/>
          </w:tcPr>
          <w:p w14:paraId="69E4E9F7"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0DF0A68A" w14:textId="73511CBE" w:rsidR="00D1245F" w:rsidRPr="00C15783" w:rsidRDefault="00D1245F" w:rsidP="005D70C1">
            <w:pPr>
              <w:spacing w:after="0"/>
              <w:jc w:val="both"/>
              <w:rPr>
                <w:rFonts w:ascii="Arial" w:hAnsi="Arial" w:cs="Arial"/>
              </w:rPr>
            </w:pPr>
            <w:r w:rsidRPr="00C15783">
              <w:rPr>
                <w:rFonts w:ascii="Arial" w:hAnsi="Arial" w:cs="Arial"/>
                <w:color w:val="000000"/>
              </w:rPr>
              <w:t xml:space="preserve">La apertura de proposiciones iniciará el jueves </w:t>
            </w:r>
            <w:r w:rsidR="00F4069B" w:rsidRPr="00F4069B">
              <w:rPr>
                <w:rFonts w:ascii="Arial" w:hAnsi="Arial" w:cs="Arial"/>
                <w:b/>
                <w:bCs/>
                <w:color w:val="000000"/>
              </w:rPr>
              <w:t>03</w:t>
            </w:r>
            <w:r w:rsidRPr="00F4069B">
              <w:rPr>
                <w:rFonts w:ascii="Arial" w:hAnsi="Arial" w:cs="Arial"/>
                <w:b/>
                <w:bCs/>
                <w:color w:val="000000"/>
              </w:rPr>
              <w:t xml:space="preserve"> d</w:t>
            </w:r>
            <w:r w:rsidRPr="00C15783">
              <w:rPr>
                <w:rFonts w:ascii="Arial" w:hAnsi="Arial" w:cs="Arial"/>
                <w:b/>
                <w:color w:val="000000"/>
              </w:rPr>
              <w:t xml:space="preserve">e </w:t>
            </w:r>
            <w:r w:rsidR="00F4069B">
              <w:rPr>
                <w:rFonts w:ascii="Arial" w:hAnsi="Arial" w:cs="Arial"/>
                <w:b/>
                <w:color w:val="000000"/>
              </w:rPr>
              <w:t xml:space="preserve">noviembre </w:t>
            </w:r>
            <w:r w:rsidR="00B3273A">
              <w:rPr>
                <w:rFonts w:ascii="Arial" w:hAnsi="Arial" w:cs="Arial"/>
                <w:b/>
                <w:color w:val="000000"/>
              </w:rPr>
              <w:t>2022 a las 9:</w:t>
            </w:r>
            <w:r w:rsidR="005D70C1">
              <w:rPr>
                <w:rFonts w:ascii="Arial" w:hAnsi="Arial" w:cs="Arial"/>
                <w:b/>
                <w:color w:val="000000"/>
              </w:rPr>
              <w:t>1</w:t>
            </w:r>
            <w:r w:rsidR="00CC2C68">
              <w:rPr>
                <w:rFonts w:ascii="Arial" w:hAnsi="Arial" w:cs="Arial"/>
                <w:b/>
                <w:color w:val="000000"/>
              </w:rPr>
              <w:t>6</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7F0B7702" w14:textId="77777777" w:rsidTr="00BA17A3">
        <w:tc>
          <w:tcPr>
            <w:tcW w:w="5245" w:type="dxa"/>
            <w:shd w:val="clear" w:color="auto" w:fill="auto"/>
          </w:tcPr>
          <w:p w14:paraId="61056706"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74E39C8" w14:textId="77777777" w:rsidR="00D1245F" w:rsidRPr="00C15783" w:rsidRDefault="00D1245F" w:rsidP="00DB744E">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D1245F" w:rsidRPr="00C15783" w14:paraId="1F5FEC4A" w14:textId="77777777" w:rsidTr="00BA17A3">
        <w:tc>
          <w:tcPr>
            <w:tcW w:w="5245" w:type="dxa"/>
            <w:shd w:val="clear" w:color="auto" w:fill="auto"/>
          </w:tcPr>
          <w:p w14:paraId="75E18142" w14:textId="0AE14B79" w:rsidR="00D1245F" w:rsidRPr="00C15783" w:rsidRDefault="00D1245F" w:rsidP="00DB744E">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6728B2CA" w14:textId="3380E800" w:rsidR="00D1245F" w:rsidRPr="00C15783" w:rsidRDefault="005801FD" w:rsidP="00DB744E">
            <w:pPr>
              <w:spacing w:after="0"/>
              <w:jc w:val="both"/>
              <w:rPr>
                <w:rFonts w:ascii="Arial" w:hAnsi="Arial" w:cs="Arial"/>
                <w:lang w:val="es-ES_tradnl" w:eastAsia="es-ES"/>
              </w:rPr>
            </w:pPr>
            <w:r>
              <w:rPr>
                <w:rFonts w:ascii="Arial" w:hAnsi="Arial" w:cs="Arial"/>
                <w:lang w:val="es-ES_tradnl" w:eastAsia="es-ES"/>
              </w:rPr>
              <w:t xml:space="preserve">Estatal y Municipal </w:t>
            </w:r>
          </w:p>
        </w:tc>
      </w:tr>
      <w:tr w:rsidR="00D1245F" w:rsidRPr="00C15783" w14:paraId="55BE509B" w14:textId="77777777" w:rsidTr="00BA17A3">
        <w:tc>
          <w:tcPr>
            <w:tcW w:w="5245" w:type="dxa"/>
            <w:shd w:val="clear" w:color="auto" w:fill="auto"/>
          </w:tcPr>
          <w:p w14:paraId="3DF8A4DB"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06D93476" w14:textId="651A45F0" w:rsidR="00D1245F" w:rsidRPr="00C15783" w:rsidRDefault="00D1245F" w:rsidP="008F61F4">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D1245F" w:rsidRPr="00C15783" w14:paraId="0838471A" w14:textId="77777777" w:rsidTr="00BA17A3">
        <w:tc>
          <w:tcPr>
            <w:tcW w:w="5245" w:type="dxa"/>
            <w:shd w:val="clear" w:color="auto" w:fill="auto"/>
          </w:tcPr>
          <w:p w14:paraId="01273DE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Español</w:t>
            </w:r>
          </w:p>
        </w:tc>
      </w:tr>
      <w:tr w:rsidR="00D1245F" w:rsidRPr="00C15783" w14:paraId="16778546" w14:textId="77777777" w:rsidTr="00BA17A3">
        <w:tc>
          <w:tcPr>
            <w:tcW w:w="5245" w:type="dxa"/>
            <w:shd w:val="clear" w:color="auto" w:fill="auto"/>
          </w:tcPr>
          <w:p w14:paraId="720C71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626D4EDE" w14:textId="1D2D36C3" w:rsidR="00D1245F" w:rsidRPr="00C37E77" w:rsidRDefault="009F697F" w:rsidP="00C37E77">
            <w:pPr>
              <w:spacing w:after="0"/>
              <w:jc w:val="both"/>
              <w:rPr>
                <w:rFonts w:ascii="Arial" w:hAnsi="Arial" w:cs="Arial"/>
                <w:b/>
                <w:lang w:val="es-ES_tradnl" w:eastAsia="es-ES"/>
              </w:rPr>
            </w:pPr>
            <w:r>
              <w:rPr>
                <w:rFonts w:ascii="Arial" w:hAnsi="Arial" w:cs="Arial"/>
                <w:b/>
                <w:lang w:val="es-ES_tradnl" w:eastAsia="es-ES"/>
              </w:rPr>
              <w:t>2022</w:t>
            </w:r>
          </w:p>
        </w:tc>
      </w:tr>
      <w:tr w:rsidR="00D1245F" w:rsidRPr="00C15783" w14:paraId="5B515776" w14:textId="77777777" w:rsidTr="00BA17A3">
        <w:tc>
          <w:tcPr>
            <w:tcW w:w="5245" w:type="dxa"/>
            <w:shd w:val="clear" w:color="auto" w:fill="auto"/>
          </w:tcPr>
          <w:p w14:paraId="0240941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027EF38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76C826E3" w14:textId="77777777" w:rsidTr="00BA17A3">
        <w:tc>
          <w:tcPr>
            <w:tcW w:w="5245" w:type="dxa"/>
            <w:shd w:val="clear" w:color="auto" w:fill="auto"/>
          </w:tcPr>
          <w:p w14:paraId="5A953D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2A616E10" w14:textId="7E0AEF83" w:rsidR="00D1245F" w:rsidRPr="00C15783" w:rsidRDefault="00D1245F" w:rsidP="00C86748">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D1245F" w:rsidRPr="00C15783" w14:paraId="14EEE7DE" w14:textId="77777777" w:rsidTr="00BA17A3">
        <w:tc>
          <w:tcPr>
            <w:tcW w:w="5245" w:type="dxa"/>
            <w:shd w:val="clear" w:color="auto" w:fill="auto"/>
          </w:tcPr>
          <w:p w14:paraId="7788D2D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37B03EB3" w14:textId="77777777" w:rsidTr="00BA17A3">
        <w:tc>
          <w:tcPr>
            <w:tcW w:w="5245" w:type="dxa"/>
            <w:shd w:val="clear" w:color="auto" w:fill="auto"/>
          </w:tcPr>
          <w:p w14:paraId="2C41DB1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5A729312" w:rsidR="00D1245F" w:rsidRPr="00675197" w:rsidRDefault="00D1245F" w:rsidP="00D86DB9">
            <w:pPr>
              <w:spacing w:after="0"/>
              <w:jc w:val="both"/>
              <w:rPr>
                <w:rFonts w:ascii="Arial" w:hAnsi="Arial" w:cs="Arial"/>
                <w:b/>
                <w:lang w:val="es-ES_tradnl" w:eastAsia="es-ES"/>
              </w:rPr>
            </w:pPr>
            <w:r w:rsidRPr="00675197">
              <w:rPr>
                <w:rFonts w:ascii="Arial" w:hAnsi="Arial" w:cs="Arial"/>
                <w:b/>
                <w:lang w:val="es-ES_tradnl" w:eastAsia="es-ES"/>
              </w:rPr>
              <w:t xml:space="preserve">Se </w:t>
            </w:r>
            <w:proofErr w:type="gramStart"/>
            <w:r w:rsidR="00281788">
              <w:rPr>
                <w:rFonts w:ascii="Arial" w:hAnsi="Arial" w:cs="Arial"/>
                <w:b/>
                <w:lang w:val="es-ES_tradnl" w:eastAsia="es-ES"/>
              </w:rPr>
              <w:t xml:space="preserve">podrá  </w:t>
            </w:r>
            <w:r w:rsidRPr="00675197">
              <w:rPr>
                <w:rFonts w:ascii="Arial" w:hAnsi="Arial" w:cs="Arial"/>
                <w:b/>
                <w:lang w:val="es-ES_tradnl" w:eastAsia="es-ES"/>
              </w:rPr>
              <w:t>adjudicar</w:t>
            </w:r>
            <w:proofErr w:type="gramEnd"/>
            <w:r w:rsidRPr="00675197">
              <w:rPr>
                <w:rFonts w:ascii="Arial" w:hAnsi="Arial" w:cs="Arial"/>
                <w:b/>
                <w:lang w:val="es-ES_tradnl" w:eastAsia="es-ES"/>
              </w:rPr>
              <w:t xml:space="preserve"> a </w:t>
            </w:r>
            <w:r w:rsidR="00281788">
              <w:rPr>
                <w:rFonts w:ascii="Arial" w:hAnsi="Arial" w:cs="Arial"/>
                <w:b/>
                <w:lang w:val="es-ES_tradnl" w:eastAsia="es-ES"/>
              </w:rPr>
              <w:t xml:space="preserve">varios </w:t>
            </w:r>
            <w:r w:rsidRPr="00675197">
              <w:rPr>
                <w:rFonts w:ascii="Arial" w:hAnsi="Arial" w:cs="Arial"/>
                <w:b/>
                <w:lang w:val="es-ES_tradnl" w:eastAsia="es-ES"/>
              </w:rPr>
              <w:t>licitante</w:t>
            </w:r>
            <w:r w:rsidR="00281788">
              <w:rPr>
                <w:rFonts w:ascii="Arial" w:hAnsi="Arial" w:cs="Arial"/>
                <w:b/>
                <w:lang w:val="es-ES_tradnl" w:eastAsia="es-ES"/>
              </w:rPr>
              <w:t>s</w:t>
            </w:r>
          </w:p>
        </w:tc>
      </w:tr>
      <w:tr w:rsidR="00D1245F" w:rsidRPr="00C15783" w14:paraId="1491DA13" w14:textId="77777777" w:rsidTr="00BA17A3">
        <w:tc>
          <w:tcPr>
            <w:tcW w:w="5245" w:type="dxa"/>
            <w:shd w:val="clear" w:color="auto" w:fill="auto"/>
          </w:tcPr>
          <w:p w14:paraId="70D4AF9E" w14:textId="00FD24DA" w:rsidR="00D1245F" w:rsidRPr="002464D4" w:rsidRDefault="00D1245F" w:rsidP="00DB744E">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0BA1C0A4" w:rsidR="00D1245F" w:rsidRPr="002464D4" w:rsidRDefault="00F4069B" w:rsidP="00CC2C68">
            <w:pPr>
              <w:spacing w:after="0"/>
              <w:jc w:val="both"/>
              <w:rPr>
                <w:rFonts w:ascii="Arial" w:hAnsi="Arial" w:cs="Arial"/>
                <w:b/>
                <w:lang w:val="es-ES_tradnl" w:eastAsia="es-ES"/>
              </w:rPr>
            </w:pPr>
            <w:r>
              <w:rPr>
                <w:rFonts w:ascii="Arial" w:hAnsi="Arial" w:cs="Arial"/>
                <w:b/>
                <w:lang w:val="es-ES_tradnl" w:eastAsia="es-ES"/>
              </w:rPr>
              <w:t>Gabinete Integral de Infraestructura y Servicios Públicos</w:t>
            </w:r>
          </w:p>
        </w:tc>
      </w:tr>
      <w:tr w:rsidR="00D1245F" w:rsidRPr="00C15783" w14:paraId="07341F33" w14:textId="77777777" w:rsidTr="00BA17A3">
        <w:tc>
          <w:tcPr>
            <w:tcW w:w="5245" w:type="dxa"/>
            <w:shd w:val="clear" w:color="auto" w:fill="auto"/>
          </w:tcPr>
          <w:p w14:paraId="68388F81" w14:textId="19CFC3A3" w:rsidR="00D1245F" w:rsidRPr="00C15783" w:rsidRDefault="00D1245F" w:rsidP="00DB744E">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5CE63961" w14:textId="44898933" w:rsidR="00D1245F" w:rsidRPr="00CC2C68" w:rsidRDefault="00F4069B" w:rsidP="000243D1">
            <w:pPr>
              <w:spacing w:after="0"/>
              <w:jc w:val="both"/>
              <w:rPr>
                <w:rFonts w:ascii="Arial" w:hAnsi="Arial" w:cs="Arial"/>
                <w:b/>
                <w:highlight w:val="yellow"/>
                <w:lang w:val="es-ES_tradnl" w:eastAsia="es-ES"/>
              </w:rPr>
            </w:pPr>
            <w:r w:rsidRPr="00442A3E">
              <w:rPr>
                <w:rFonts w:ascii="Arial" w:hAnsi="Arial" w:cs="Arial"/>
                <w:b/>
                <w:lang w:val="es-ES_tradnl" w:eastAsia="es-ES"/>
              </w:rPr>
              <w:t>2491, 2421, 2471, 2441</w:t>
            </w:r>
            <w:r w:rsidR="00442A3E" w:rsidRPr="00442A3E">
              <w:rPr>
                <w:rFonts w:ascii="Arial" w:hAnsi="Arial" w:cs="Arial"/>
                <w:b/>
                <w:lang w:val="es-ES_tradnl" w:eastAsia="es-ES"/>
              </w:rPr>
              <w:t>, 2411, 2911, 3261</w:t>
            </w:r>
          </w:p>
        </w:tc>
      </w:tr>
      <w:tr w:rsidR="00D1245F" w:rsidRPr="00C15783" w14:paraId="52B59692" w14:textId="77777777" w:rsidTr="00BA17A3">
        <w:tc>
          <w:tcPr>
            <w:tcW w:w="5245" w:type="dxa"/>
            <w:shd w:val="clear" w:color="auto" w:fill="auto"/>
          </w:tcPr>
          <w:p w14:paraId="7F6225A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734C5714"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NO</w:t>
            </w:r>
          </w:p>
        </w:tc>
      </w:tr>
      <w:tr w:rsidR="00D1245F" w:rsidRPr="00C15783" w14:paraId="08151F4B" w14:textId="77777777" w:rsidTr="00BA17A3">
        <w:tc>
          <w:tcPr>
            <w:tcW w:w="5245" w:type="dxa"/>
            <w:shd w:val="clear" w:color="auto" w:fill="auto"/>
          </w:tcPr>
          <w:p w14:paraId="1B5E4611"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0AB2CAA7" w14:textId="647D22D9" w:rsidR="00D1245F" w:rsidRPr="00C15783" w:rsidRDefault="00B3273A" w:rsidP="0070484D">
            <w:pPr>
              <w:spacing w:after="0"/>
              <w:jc w:val="both"/>
              <w:rPr>
                <w:rFonts w:ascii="Arial" w:hAnsi="Arial" w:cs="Arial"/>
                <w:lang w:val="es-ES_tradnl" w:eastAsia="es-ES"/>
              </w:rPr>
            </w:pPr>
            <w:r>
              <w:rPr>
                <w:rFonts w:ascii="Arial" w:hAnsi="Arial" w:cs="Arial"/>
                <w:lang w:val="es-ES_tradnl" w:eastAsia="es-ES"/>
              </w:rPr>
              <w:t>Binario</w:t>
            </w:r>
          </w:p>
        </w:tc>
      </w:tr>
      <w:tr w:rsidR="00D1245F" w:rsidRPr="00C15783" w14:paraId="7597D8D6" w14:textId="77777777" w:rsidTr="00BA17A3">
        <w:tc>
          <w:tcPr>
            <w:tcW w:w="5245" w:type="dxa"/>
            <w:shd w:val="clear" w:color="auto" w:fill="auto"/>
          </w:tcPr>
          <w:p w14:paraId="2D5E43AF"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 1</w:t>
            </w:r>
          </w:p>
        </w:tc>
      </w:tr>
      <w:tr w:rsidR="00D1245F" w:rsidRPr="00C15783" w14:paraId="56CDFD20" w14:textId="77777777" w:rsidTr="00BA17A3">
        <w:tc>
          <w:tcPr>
            <w:tcW w:w="5245" w:type="dxa"/>
            <w:shd w:val="clear" w:color="auto" w:fill="auto"/>
          </w:tcPr>
          <w:p w14:paraId="5D6681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Anexos que cuenta con la relación enumerada de requisitos y documentos que deberán de presentar </w:t>
            </w:r>
            <w:r w:rsidRPr="00C15783">
              <w:rPr>
                <w:rFonts w:ascii="Arial" w:hAnsi="Arial" w:cs="Arial"/>
                <w:lang w:val="es-ES_tradnl" w:eastAsia="es-ES"/>
              </w:rPr>
              <w:lastRenderedPageBreak/>
              <w:t>los licitantes incluyendo:</w:t>
            </w:r>
          </w:p>
          <w:p w14:paraId="407F2967" w14:textId="77777777" w:rsidR="00D1245F" w:rsidRPr="00C15783" w:rsidRDefault="00D1245F" w:rsidP="00DB744E">
            <w:pPr>
              <w:spacing w:after="0"/>
              <w:jc w:val="both"/>
              <w:rPr>
                <w:rFonts w:ascii="Arial" w:hAnsi="Arial" w:cs="Arial"/>
                <w:lang w:val="es-ES_tradnl" w:eastAsia="es-ES"/>
              </w:rPr>
            </w:pPr>
          </w:p>
          <w:p w14:paraId="69643E3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1.- Acreditación Legal</w:t>
            </w:r>
          </w:p>
          <w:p w14:paraId="45B3B01A" w14:textId="77777777" w:rsidR="00D1245F" w:rsidRPr="00C15783" w:rsidRDefault="00D1245F" w:rsidP="00DB744E">
            <w:pPr>
              <w:spacing w:after="0"/>
              <w:jc w:val="both"/>
              <w:rPr>
                <w:rFonts w:ascii="Arial" w:hAnsi="Arial" w:cs="Arial"/>
                <w:lang w:val="es-ES_tradnl" w:eastAsia="es-ES"/>
              </w:rPr>
            </w:pPr>
          </w:p>
          <w:p w14:paraId="1977B36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202A6E15" w14:textId="77777777" w:rsidR="00D1245F" w:rsidRPr="00C15783" w:rsidRDefault="00D1245F" w:rsidP="00DB744E">
            <w:pPr>
              <w:spacing w:after="0"/>
              <w:jc w:val="both"/>
              <w:rPr>
                <w:rFonts w:ascii="Arial" w:hAnsi="Arial" w:cs="Arial"/>
                <w:lang w:val="es-ES_tradnl" w:eastAsia="es-ES"/>
              </w:rPr>
            </w:pPr>
          </w:p>
          <w:p w14:paraId="16CDD22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7104EB2D" w14:textId="77777777" w:rsidR="00D1245F" w:rsidRPr="00C15783" w:rsidRDefault="00D1245F" w:rsidP="00DB744E">
            <w:pPr>
              <w:spacing w:after="0"/>
              <w:jc w:val="both"/>
              <w:rPr>
                <w:rFonts w:ascii="Arial" w:hAnsi="Arial" w:cs="Arial"/>
                <w:lang w:val="es-ES_tradnl" w:eastAsia="es-ES"/>
              </w:rPr>
            </w:pPr>
          </w:p>
          <w:p w14:paraId="64BF0D9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10793798" w14:textId="77777777" w:rsidR="00D1245F" w:rsidRPr="00C15783" w:rsidRDefault="00D1245F" w:rsidP="00DB744E">
            <w:pPr>
              <w:spacing w:after="0"/>
              <w:jc w:val="both"/>
              <w:rPr>
                <w:rFonts w:ascii="Arial" w:hAnsi="Arial" w:cs="Arial"/>
                <w:lang w:val="es-ES_tradnl" w:eastAsia="es-ES"/>
              </w:rPr>
            </w:pPr>
          </w:p>
          <w:p w14:paraId="32440FF3" w14:textId="77777777" w:rsidR="00D1245F" w:rsidRPr="00C15783" w:rsidRDefault="00D1245F" w:rsidP="00DB744E">
            <w:pPr>
              <w:spacing w:after="0"/>
              <w:jc w:val="both"/>
              <w:rPr>
                <w:rFonts w:ascii="Arial" w:hAnsi="Arial" w:cs="Arial"/>
                <w:lang w:val="es-ES_tradnl" w:eastAsia="es-ES"/>
              </w:rPr>
            </w:pPr>
          </w:p>
          <w:p w14:paraId="7C152384" w14:textId="77777777" w:rsidR="00D1245F" w:rsidRPr="00C15783" w:rsidRDefault="00D1245F" w:rsidP="00DB744E">
            <w:pPr>
              <w:spacing w:after="0"/>
              <w:jc w:val="both"/>
              <w:rPr>
                <w:rFonts w:ascii="Arial" w:hAnsi="Arial" w:cs="Arial"/>
                <w:lang w:val="es-ES_tradnl" w:eastAsia="es-ES"/>
              </w:rPr>
            </w:pPr>
          </w:p>
          <w:p w14:paraId="7824989E" w14:textId="77777777" w:rsidR="00D1245F" w:rsidRPr="00C15783" w:rsidRDefault="00D1245F" w:rsidP="00DB744E">
            <w:pPr>
              <w:spacing w:after="0"/>
              <w:jc w:val="both"/>
              <w:rPr>
                <w:rFonts w:ascii="Arial" w:hAnsi="Arial" w:cs="Arial"/>
                <w:lang w:val="es-ES_tradnl" w:eastAsia="es-ES"/>
              </w:rPr>
            </w:pPr>
          </w:p>
          <w:p w14:paraId="2EFFE035"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66432"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6EE23C" id="11 Rectángulo" o:spid="_x0000_s1026" style="position:absolute;margin-left:3.05pt;margin-top:1.55pt;width:30.5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29492001" w14:textId="77777777" w:rsidR="00D1245F" w:rsidRPr="00C15783" w:rsidRDefault="00D1245F" w:rsidP="00DB744E">
            <w:pPr>
              <w:spacing w:after="0"/>
              <w:jc w:val="both"/>
              <w:rPr>
                <w:rFonts w:ascii="Arial" w:hAnsi="Arial" w:cs="Arial"/>
                <w:lang w:val="es-ES_tradnl" w:eastAsia="es-ES"/>
              </w:rPr>
            </w:pPr>
          </w:p>
          <w:p w14:paraId="755D9C8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68480"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EB8D67" id="12 Rectángulo" o:spid="_x0000_s1026" style="position:absolute;margin-left:3.05pt;margin-top:1.55pt;width:30.5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234AE2E7" w14:textId="77777777" w:rsidR="00D1245F" w:rsidRPr="00C15783" w:rsidRDefault="00D1245F" w:rsidP="00DB744E">
            <w:pPr>
              <w:spacing w:after="0"/>
              <w:jc w:val="both"/>
              <w:rPr>
                <w:rFonts w:ascii="Arial" w:hAnsi="Arial" w:cs="Arial"/>
                <w:lang w:val="es-ES_tradnl" w:eastAsia="es-ES"/>
              </w:rPr>
            </w:pPr>
          </w:p>
          <w:p w14:paraId="0AEF7523" w14:textId="77777777" w:rsidR="00D1245F" w:rsidRPr="00C15783" w:rsidRDefault="00D1245F" w:rsidP="00DB744E">
            <w:pPr>
              <w:spacing w:after="0"/>
              <w:jc w:val="both"/>
              <w:rPr>
                <w:rFonts w:ascii="Arial" w:hAnsi="Arial" w:cs="Arial"/>
                <w:lang w:val="es-ES_tradnl" w:eastAsia="es-ES"/>
              </w:rPr>
            </w:pPr>
          </w:p>
          <w:p w14:paraId="1F6D82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0528"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9FF6BE" id="13 Rectángulo" o:spid="_x0000_s1026" style="position:absolute;margin-left:3.05pt;margin-top:1.55pt;width:30.5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473635F6" w14:textId="77777777" w:rsidR="00D1245F" w:rsidRPr="00C15783" w:rsidRDefault="00D1245F" w:rsidP="00DB744E">
            <w:pPr>
              <w:spacing w:after="0"/>
              <w:jc w:val="both"/>
              <w:rPr>
                <w:rFonts w:ascii="Arial" w:hAnsi="Arial" w:cs="Arial"/>
                <w:lang w:val="es-ES_tradnl" w:eastAsia="es-ES"/>
              </w:rPr>
            </w:pPr>
          </w:p>
          <w:p w14:paraId="05C0F6F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2576"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FC302B" id="20 Rectángulo" o:spid="_x0000_s1026" style="position:absolute;margin-left:3.05pt;margin-top:1.55pt;width:30.5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D1245F" w:rsidRPr="00C15783" w14:paraId="1F2DF7B2" w14:textId="77777777" w:rsidTr="00BA17A3">
        <w:tc>
          <w:tcPr>
            <w:tcW w:w="5245" w:type="dxa"/>
            <w:shd w:val="clear" w:color="auto" w:fill="auto"/>
          </w:tcPr>
          <w:p w14:paraId="37748759"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lastRenderedPageBreak/>
              <w:t>Plazo de presentación de propuestas (Art. 60, Ley)</w:t>
            </w:r>
          </w:p>
        </w:tc>
        <w:tc>
          <w:tcPr>
            <w:tcW w:w="5087" w:type="dxa"/>
            <w:shd w:val="clear" w:color="auto" w:fill="auto"/>
          </w:tcPr>
          <w:p w14:paraId="0C792931" w14:textId="0B875933" w:rsidR="00D1245F" w:rsidRPr="00C15783" w:rsidRDefault="00D1245F" w:rsidP="00905290">
            <w:pPr>
              <w:spacing w:after="0"/>
              <w:jc w:val="both"/>
              <w:rPr>
                <w:rFonts w:ascii="Arial" w:hAnsi="Arial" w:cs="Arial"/>
                <w:lang w:val="es-ES_tradnl" w:eastAsia="es-ES"/>
              </w:rPr>
            </w:pPr>
            <w:r w:rsidRPr="00C15783">
              <w:rPr>
                <w:rFonts w:ascii="Arial" w:hAnsi="Arial" w:cs="Arial"/>
                <w:lang w:val="es-ES_tradnl" w:eastAsia="es-ES"/>
              </w:rPr>
              <w:t xml:space="preserve">Normal: </w:t>
            </w:r>
            <w:r w:rsidR="00442A3E" w:rsidRPr="00442A3E">
              <w:rPr>
                <w:rFonts w:ascii="Arial" w:hAnsi="Arial" w:cs="Arial"/>
                <w:b/>
                <w:bCs/>
                <w:lang w:val="es-ES_tradnl" w:eastAsia="es-ES"/>
              </w:rPr>
              <w:t>05</w:t>
            </w:r>
            <w:r w:rsidRPr="00442A3E">
              <w:rPr>
                <w:rFonts w:ascii="Arial" w:hAnsi="Arial" w:cs="Arial"/>
                <w:b/>
                <w:bCs/>
                <w:lang w:val="es-ES_tradnl" w:eastAsia="es-ES"/>
              </w:rPr>
              <w:t xml:space="preserve"> </w:t>
            </w:r>
            <w:r w:rsidRPr="00C15783">
              <w:rPr>
                <w:rFonts w:ascii="Arial" w:hAnsi="Arial" w:cs="Arial"/>
                <w:b/>
                <w:lang w:val="es-ES_tradnl" w:eastAsia="es-ES"/>
              </w:rPr>
              <w:t>días</w:t>
            </w:r>
            <w:r w:rsidRPr="00C15783">
              <w:rPr>
                <w:rFonts w:ascii="Arial" w:hAnsi="Arial" w:cs="Arial"/>
                <w:lang w:val="es-ES_tradnl" w:eastAsia="es-ES"/>
              </w:rPr>
              <w:t xml:space="preserve"> (</w:t>
            </w:r>
            <w:r w:rsidR="00442A3E">
              <w:rPr>
                <w:rFonts w:ascii="Arial" w:hAnsi="Arial" w:cs="Arial"/>
                <w:lang w:val="es-ES_tradnl" w:eastAsia="es-ES"/>
              </w:rPr>
              <w:t>recortada</w:t>
            </w:r>
            <w:r w:rsidRPr="00C15783">
              <w:rPr>
                <w:rFonts w:ascii="Arial" w:hAnsi="Arial" w:cs="Arial"/>
                <w:lang w:val="es-ES_tradnl" w:eastAsia="es-ES"/>
              </w:rPr>
              <w:t>)</w:t>
            </w:r>
          </w:p>
        </w:tc>
      </w:tr>
      <w:tr w:rsidR="00D1245F" w:rsidRPr="00C15783" w14:paraId="7AD2690F" w14:textId="77777777" w:rsidTr="00BA17A3">
        <w:tc>
          <w:tcPr>
            <w:tcW w:w="5245" w:type="dxa"/>
            <w:shd w:val="clear" w:color="auto" w:fill="auto"/>
          </w:tcPr>
          <w:p w14:paraId="418438A9" w14:textId="640C0450" w:rsidR="00D1245F" w:rsidRPr="00C15783" w:rsidRDefault="00D1245F" w:rsidP="00C011B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087E92C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5155331"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BFA5F44"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C15783"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DB744E" w:rsidRPr="00C15783"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DB744E" w:rsidRPr="00C15783"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DB744E" w:rsidRPr="00C15783"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C15783"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C15783"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Persona Física o Moral (Razón Social) Licitante en </w:t>
            </w:r>
            <w:proofErr w:type="gramStart"/>
            <w:r w:rsidRPr="00C15783">
              <w:rPr>
                <w:rFonts w:ascii="Arial" w:eastAsia="Arial" w:hAnsi="Arial" w:cs="Arial"/>
                <w:color w:val="000000"/>
                <w:lang w:val="es-ES_tradnl" w:eastAsia="es-MX"/>
              </w:rPr>
              <w:t>el  proceso</w:t>
            </w:r>
            <w:proofErr w:type="gramEnd"/>
            <w:r w:rsidRPr="00C15783">
              <w:rPr>
                <w:rFonts w:ascii="Arial" w:eastAsia="Arial" w:hAnsi="Arial" w:cs="Arial"/>
                <w:color w:val="000000"/>
                <w:lang w:val="es-ES_tradnl" w:eastAsia="es-MX"/>
              </w:rPr>
              <w:t xml:space="preserve"> de licitación.</w:t>
            </w:r>
          </w:p>
        </w:tc>
      </w:tr>
      <w:tr w:rsidR="00DB744E" w:rsidRPr="00C15783"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DB744E" w:rsidRPr="00C15783"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DB744E" w:rsidRPr="00C15783"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7BF0AFED" w:rsidR="00DB744E" w:rsidRPr="00C15783" w:rsidRDefault="00DB744E" w:rsidP="004C4AA1">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BA17A3" w:rsidRPr="00C15783">
              <w:rPr>
                <w:rFonts w:ascii="Arial" w:eastAsia="Arial" w:hAnsi="Arial" w:cs="Arial"/>
                <w:b/>
                <w:color w:val="000000"/>
                <w:lang w:val="es-ES_tradnl" w:eastAsia="es-MX"/>
              </w:rPr>
              <w:t>“</w:t>
            </w:r>
            <w:r w:rsidR="00F4069B" w:rsidRPr="00F4069B">
              <w:rPr>
                <w:rFonts w:ascii="Arial" w:eastAsia="Arial" w:hAnsi="Arial" w:cs="Arial"/>
                <w:b/>
                <w:bCs/>
                <w:color w:val="000000"/>
                <w:lang w:val="es-ES_tradnl" w:eastAsia="es-MX"/>
              </w:rPr>
              <w:t xml:space="preserve">ADQUISICIÓN DE MATERIALES E INSUMOS PARA EL PROGRAMA DE EMPEDRADOS </w:t>
            </w:r>
            <w:r w:rsidR="005801FD">
              <w:rPr>
                <w:rFonts w:ascii="Arial" w:eastAsia="Arial" w:hAnsi="Arial" w:cs="Arial"/>
                <w:b/>
                <w:bCs/>
                <w:color w:val="000000"/>
                <w:lang w:val="es-ES_tradnl" w:eastAsia="es-MX"/>
              </w:rPr>
              <w:t>PARA LA REACTIVACIÓN ECONÓMICA 2022 DEL MUNICIPIO</w:t>
            </w:r>
            <w:r w:rsidR="00F4069B" w:rsidRPr="00F4069B">
              <w:rPr>
                <w:rFonts w:ascii="Arial" w:eastAsia="Arial" w:hAnsi="Arial" w:cs="Arial"/>
                <w:b/>
                <w:bCs/>
                <w:color w:val="000000"/>
                <w:lang w:val="es-ES_tradnl" w:eastAsia="es-MX"/>
              </w:rPr>
              <w:t xml:space="preserve"> DE TLAJOMULCO DE ZÚÑIGA, JALISCO” (RECORTADA)</w:t>
            </w:r>
            <w:r w:rsidR="00905290">
              <w:rPr>
                <w:rFonts w:ascii="Arial" w:eastAsia="Arial" w:hAnsi="Arial" w:cs="Arial"/>
                <w:b/>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5693CB90" w14:textId="77777777" w:rsidR="009630AA" w:rsidRPr="00767E16" w:rsidRDefault="009630AA" w:rsidP="009630AA">
      <w:pPr>
        <w:spacing w:after="0" w:line="240" w:lineRule="auto"/>
        <w:jc w:val="both"/>
        <w:rPr>
          <w:rFonts w:ascii="Arial" w:eastAsia="Times New Roman" w:hAnsi="Arial" w:cs="Arial"/>
          <w:sz w:val="24"/>
          <w:szCs w:val="24"/>
          <w:lang w:eastAsia="es-ES"/>
        </w:rPr>
      </w:pPr>
      <w:r w:rsidRPr="00767E1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w:t>
      </w:r>
      <w:r>
        <w:rPr>
          <w:rFonts w:ascii="Arial" w:eastAsia="Times New Roman" w:hAnsi="Arial" w:cs="Arial"/>
          <w:sz w:val="24"/>
          <w:szCs w:val="24"/>
          <w:lang w:eastAsia="es-ES"/>
        </w:rPr>
        <w:t xml:space="preserve">y registro en lista de licitantes, </w:t>
      </w:r>
      <w:r w:rsidRPr="00767E16">
        <w:rPr>
          <w:rFonts w:ascii="Arial" w:eastAsia="Times New Roman" w:hAnsi="Arial" w:cs="Arial"/>
          <w:sz w:val="24"/>
          <w:szCs w:val="24"/>
          <w:lang w:eastAsia="es-ES"/>
        </w:rPr>
        <w:t>ello con fundamento en el artículo 133 fracción IX de la Ley de Ingresos del Municipio de Tlajomulco de Zúñiga, Jalisco</w:t>
      </w:r>
      <w:r>
        <w:rPr>
          <w:rFonts w:ascii="Arial" w:eastAsia="Times New Roman" w:hAnsi="Arial" w:cs="Arial"/>
          <w:sz w:val="24"/>
          <w:szCs w:val="24"/>
          <w:lang w:eastAsia="es-ES"/>
        </w:rPr>
        <w:t xml:space="preserve">, por </w:t>
      </w:r>
      <w:r w:rsidRPr="00767E16">
        <w:rPr>
          <w:rFonts w:ascii="Arial" w:eastAsia="Times New Roman" w:hAnsi="Arial" w:cs="Arial"/>
          <w:sz w:val="24"/>
          <w:szCs w:val="24"/>
          <w:lang w:eastAsia="es-ES"/>
        </w:rPr>
        <w:t>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EF548B9" w14:textId="77777777" w:rsidR="009630AA" w:rsidRPr="00767E16" w:rsidRDefault="009630AA" w:rsidP="009630AA">
      <w:pPr>
        <w:spacing w:after="0" w:line="240" w:lineRule="auto"/>
        <w:jc w:val="center"/>
        <w:rPr>
          <w:rFonts w:ascii="Arial" w:eastAsia="Times New Roman" w:hAnsi="Arial" w:cs="Arial"/>
          <w:b/>
          <w:spacing w:val="60"/>
          <w:lang w:eastAsia="es-ES"/>
        </w:rPr>
      </w:pPr>
    </w:p>
    <w:p w14:paraId="22F3D340" w14:textId="77777777" w:rsidR="009630AA" w:rsidRPr="00767E16" w:rsidRDefault="009630AA" w:rsidP="009630AA">
      <w:pPr>
        <w:spacing w:after="0" w:line="240" w:lineRule="auto"/>
        <w:jc w:val="center"/>
        <w:rPr>
          <w:rFonts w:ascii="Arial" w:eastAsia="Times New Roman" w:hAnsi="Arial" w:cs="Arial"/>
          <w:b/>
          <w:spacing w:val="60"/>
          <w:lang w:eastAsia="es-ES"/>
        </w:rPr>
      </w:pPr>
    </w:p>
    <w:p w14:paraId="7EFC0368" w14:textId="77777777" w:rsidR="009630AA" w:rsidRPr="00767E16" w:rsidRDefault="009630AA" w:rsidP="009630AA">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A t e n t a m e n t e</w:t>
      </w:r>
    </w:p>
    <w:p w14:paraId="251B9FB9" w14:textId="77777777" w:rsidR="009630AA" w:rsidRPr="00767E16" w:rsidRDefault="009630AA" w:rsidP="009630AA">
      <w:pPr>
        <w:spacing w:after="0" w:line="240" w:lineRule="auto"/>
        <w:jc w:val="center"/>
        <w:rPr>
          <w:rFonts w:ascii="Arial" w:eastAsia="Times New Roman" w:hAnsi="Arial" w:cs="Arial"/>
          <w:sz w:val="24"/>
          <w:szCs w:val="24"/>
          <w:lang w:eastAsia="es-ES"/>
        </w:rPr>
      </w:pPr>
    </w:p>
    <w:p w14:paraId="2FCB4843" w14:textId="77777777" w:rsidR="009630AA" w:rsidRPr="00767E16" w:rsidRDefault="009630AA" w:rsidP="009630AA">
      <w:pPr>
        <w:spacing w:after="0" w:line="240" w:lineRule="auto"/>
        <w:jc w:val="center"/>
        <w:rPr>
          <w:rFonts w:ascii="Arial" w:eastAsia="Times New Roman" w:hAnsi="Arial" w:cs="Arial"/>
          <w:sz w:val="24"/>
          <w:szCs w:val="24"/>
          <w:lang w:eastAsia="es-ES"/>
        </w:rPr>
      </w:pPr>
    </w:p>
    <w:p w14:paraId="249FF3D4" w14:textId="77777777" w:rsidR="009630AA" w:rsidRPr="00767E16" w:rsidRDefault="009630AA" w:rsidP="009630AA">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2759DC6A" w14:textId="77777777" w:rsidR="009630AA" w:rsidRPr="00767E16" w:rsidRDefault="009630AA" w:rsidP="009630AA">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Lic. Raúl Cuevas Landeros </w:t>
      </w:r>
    </w:p>
    <w:p w14:paraId="3D69A487" w14:textId="77777777" w:rsidR="009630AA" w:rsidRPr="00767E16" w:rsidRDefault="009630AA" w:rsidP="009630AA">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Director de Recursos Materiales  </w:t>
      </w:r>
    </w:p>
    <w:p w14:paraId="18D9969A" w14:textId="77777777" w:rsidR="009630AA" w:rsidRDefault="009630AA" w:rsidP="009630AA">
      <w:pPr>
        <w:spacing w:after="0" w:line="240" w:lineRule="auto"/>
        <w:jc w:val="center"/>
        <w:rPr>
          <w:rFonts w:ascii="Arial" w:eastAsia="Times New Roman" w:hAnsi="Arial" w:cs="Arial"/>
          <w:b/>
          <w:spacing w:val="60"/>
          <w:lang w:eastAsia="es-ES"/>
        </w:rPr>
      </w:pPr>
    </w:p>
    <w:p w14:paraId="6E735754" w14:textId="77777777" w:rsidR="009630AA" w:rsidRDefault="009630AA" w:rsidP="009630AA">
      <w:pPr>
        <w:spacing w:after="0" w:line="240" w:lineRule="auto"/>
        <w:jc w:val="center"/>
        <w:rPr>
          <w:rFonts w:ascii="Arial" w:eastAsia="Times New Roman" w:hAnsi="Arial" w:cs="Arial"/>
          <w:b/>
          <w:spacing w:val="60"/>
          <w:lang w:eastAsia="es-ES"/>
        </w:rPr>
      </w:pPr>
    </w:p>
    <w:p w14:paraId="1C6E4445" w14:textId="77777777" w:rsidR="009630AA" w:rsidRDefault="009630AA" w:rsidP="000B16A4">
      <w:pPr>
        <w:spacing w:after="0" w:line="240" w:lineRule="auto"/>
        <w:jc w:val="center"/>
        <w:rPr>
          <w:rFonts w:ascii="Arial" w:eastAsia="Times New Roman" w:hAnsi="Arial" w:cs="Arial"/>
          <w:b/>
          <w:spacing w:val="60"/>
          <w:lang w:eastAsia="es-ES"/>
        </w:rPr>
      </w:pPr>
    </w:p>
    <w:p w14:paraId="592D5957" w14:textId="77777777" w:rsidR="009630AA" w:rsidRDefault="009630AA" w:rsidP="000B16A4">
      <w:pPr>
        <w:spacing w:after="0" w:line="240" w:lineRule="auto"/>
        <w:jc w:val="center"/>
        <w:rPr>
          <w:rFonts w:ascii="Arial" w:eastAsia="Times New Roman" w:hAnsi="Arial" w:cs="Arial"/>
          <w:b/>
          <w:spacing w:val="60"/>
          <w:lang w:eastAsia="es-ES"/>
        </w:rPr>
      </w:pPr>
    </w:p>
    <w:p w14:paraId="35F6AC01" w14:textId="571C09FF" w:rsidR="009630AA" w:rsidRDefault="009630AA" w:rsidP="000B16A4">
      <w:pPr>
        <w:spacing w:after="0" w:line="240" w:lineRule="auto"/>
        <w:jc w:val="center"/>
        <w:rPr>
          <w:rFonts w:ascii="Arial" w:eastAsia="Times New Roman" w:hAnsi="Arial" w:cs="Arial"/>
          <w:b/>
          <w:spacing w:val="60"/>
          <w:lang w:eastAsia="es-ES"/>
        </w:rPr>
      </w:pPr>
    </w:p>
    <w:p w14:paraId="69B85493" w14:textId="5F917C8B" w:rsidR="009630AA" w:rsidRDefault="009630AA" w:rsidP="000B16A4">
      <w:pPr>
        <w:spacing w:after="0" w:line="240" w:lineRule="auto"/>
        <w:jc w:val="center"/>
        <w:rPr>
          <w:rFonts w:ascii="Arial" w:eastAsia="Times New Roman" w:hAnsi="Arial" w:cs="Arial"/>
          <w:b/>
          <w:spacing w:val="60"/>
          <w:lang w:eastAsia="es-ES"/>
        </w:rPr>
      </w:pPr>
    </w:p>
    <w:p w14:paraId="6B63C4F9" w14:textId="6D88748C" w:rsidR="009630AA" w:rsidRDefault="009630AA" w:rsidP="000B16A4">
      <w:pPr>
        <w:spacing w:after="0" w:line="240" w:lineRule="auto"/>
        <w:jc w:val="center"/>
        <w:rPr>
          <w:rFonts w:ascii="Arial" w:eastAsia="Times New Roman" w:hAnsi="Arial" w:cs="Arial"/>
          <w:b/>
          <w:spacing w:val="60"/>
          <w:lang w:eastAsia="es-ES"/>
        </w:rPr>
      </w:pPr>
    </w:p>
    <w:p w14:paraId="26EC14E0" w14:textId="49E98C26" w:rsidR="009630AA" w:rsidRDefault="009630AA" w:rsidP="000B16A4">
      <w:pPr>
        <w:spacing w:after="0" w:line="240" w:lineRule="auto"/>
        <w:jc w:val="center"/>
        <w:rPr>
          <w:rFonts w:ascii="Arial" w:eastAsia="Times New Roman" w:hAnsi="Arial" w:cs="Arial"/>
          <w:b/>
          <w:spacing w:val="60"/>
          <w:lang w:eastAsia="es-ES"/>
        </w:rPr>
      </w:pPr>
    </w:p>
    <w:p w14:paraId="1FB25F2E" w14:textId="18FA253B" w:rsidR="009630AA" w:rsidRDefault="009630AA" w:rsidP="000B16A4">
      <w:pPr>
        <w:spacing w:after="0" w:line="240" w:lineRule="auto"/>
        <w:jc w:val="center"/>
        <w:rPr>
          <w:rFonts w:ascii="Arial" w:eastAsia="Times New Roman" w:hAnsi="Arial" w:cs="Arial"/>
          <w:b/>
          <w:spacing w:val="60"/>
          <w:lang w:eastAsia="es-ES"/>
        </w:rPr>
      </w:pPr>
    </w:p>
    <w:p w14:paraId="4F7300C7" w14:textId="09F1C2EA" w:rsidR="009630AA" w:rsidRDefault="009630AA" w:rsidP="000B16A4">
      <w:pPr>
        <w:spacing w:after="0" w:line="240" w:lineRule="auto"/>
        <w:jc w:val="center"/>
        <w:rPr>
          <w:rFonts w:ascii="Arial" w:eastAsia="Times New Roman" w:hAnsi="Arial" w:cs="Arial"/>
          <w:b/>
          <w:spacing w:val="60"/>
          <w:lang w:eastAsia="es-ES"/>
        </w:rPr>
      </w:pPr>
    </w:p>
    <w:p w14:paraId="1ACF3EB6" w14:textId="1BA58C55" w:rsidR="009630AA" w:rsidRDefault="009630AA" w:rsidP="000B16A4">
      <w:pPr>
        <w:spacing w:after="0" w:line="240" w:lineRule="auto"/>
        <w:jc w:val="center"/>
        <w:rPr>
          <w:rFonts w:ascii="Arial" w:eastAsia="Times New Roman" w:hAnsi="Arial" w:cs="Arial"/>
          <w:b/>
          <w:spacing w:val="60"/>
          <w:lang w:eastAsia="es-ES"/>
        </w:rPr>
      </w:pPr>
    </w:p>
    <w:p w14:paraId="390565E8" w14:textId="1F2344A2" w:rsidR="009630AA" w:rsidRDefault="009630AA" w:rsidP="000B16A4">
      <w:pPr>
        <w:spacing w:after="0" w:line="240" w:lineRule="auto"/>
        <w:jc w:val="center"/>
        <w:rPr>
          <w:rFonts w:ascii="Arial" w:eastAsia="Times New Roman" w:hAnsi="Arial" w:cs="Arial"/>
          <w:b/>
          <w:spacing w:val="60"/>
          <w:lang w:eastAsia="es-ES"/>
        </w:rPr>
      </w:pPr>
    </w:p>
    <w:p w14:paraId="270CBC0B" w14:textId="2E96A686" w:rsidR="009630AA" w:rsidRDefault="009630AA" w:rsidP="000B16A4">
      <w:pPr>
        <w:spacing w:after="0" w:line="240" w:lineRule="auto"/>
        <w:jc w:val="center"/>
        <w:rPr>
          <w:rFonts w:ascii="Arial" w:eastAsia="Times New Roman" w:hAnsi="Arial" w:cs="Arial"/>
          <w:b/>
          <w:spacing w:val="60"/>
          <w:lang w:eastAsia="es-ES"/>
        </w:rPr>
      </w:pPr>
    </w:p>
    <w:p w14:paraId="647F22D1" w14:textId="7C679858" w:rsidR="009630AA" w:rsidRDefault="009630AA" w:rsidP="000B16A4">
      <w:pPr>
        <w:spacing w:after="0" w:line="240" w:lineRule="auto"/>
        <w:jc w:val="center"/>
        <w:rPr>
          <w:rFonts w:ascii="Arial" w:eastAsia="Times New Roman" w:hAnsi="Arial" w:cs="Arial"/>
          <w:b/>
          <w:spacing w:val="60"/>
          <w:lang w:eastAsia="es-ES"/>
        </w:rPr>
      </w:pPr>
    </w:p>
    <w:p w14:paraId="2D4C61CE" w14:textId="6650DCCC" w:rsidR="009630AA" w:rsidRDefault="009630AA" w:rsidP="000B16A4">
      <w:pPr>
        <w:spacing w:after="0" w:line="240" w:lineRule="auto"/>
        <w:jc w:val="center"/>
        <w:rPr>
          <w:rFonts w:ascii="Arial" w:eastAsia="Times New Roman" w:hAnsi="Arial" w:cs="Arial"/>
          <w:b/>
          <w:spacing w:val="60"/>
          <w:lang w:eastAsia="es-ES"/>
        </w:rPr>
      </w:pPr>
    </w:p>
    <w:p w14:paraId="47336A75" w14:textId="1A87D702" w:rsidR="009630AA" w:rsidRDefault="009630AA" w:rsidP="000B16A4">
      <w:pPr>
        <w:spacing w:after="0" w:line="240" w:lineRule="auto"/>
        <w:jc w:val="center"/>
        <w:rPr>
          <w:rFonts w:ascii="Arial" w:eastAsia="Times New Roman" w:hAnsi="Arial" w:cs="Arial"/>
          <w:b/>
          <w:spacing w:val="60"/>
          <w:lang w:eastAsia="es-ES"/>
        </w:rPr>
      </w:pPr>
    </w:p>
    <w:p w14:paraId="68502CA9" w14:textId="66CE2D6D" w:rsidR="009630AA" w:rsidRDefault="009630AA" w:rsidP="000B16A4">
      <w:pPr>
        <w:spacing w:after="0" w:line="240" w:lineRule="auto"/>
        <w:jc w:val="center"/>
        <w:rPr>
          <w:rFonts w:ascii="Arial" w:eastAsia="Times New Roman" w:hAnsi="Arial" w:cs="Arial"/>
          <w:b/>
          <w:spacing w:val="60"/>
          <w:lang w:eastAsia="es-ES"/>
        </w:rPr>
      </w:pPr>
    </w:p>
    <w:p w14:paraId="0EB1AD3B" w14:textId="514F62DC" w:rsidR="009630AA" w:rsidRDefault="009630AA" w:rsidP="000B16A4">
      <w:pPr>
        <w:spacing w:after="0" w:line="240" w:lineRule="auto"/>
        <w:jc w:val="center"/>
        <w:rPr>
          <w:rFonts w:ascii="Arial" w:eastAsia="Times New Roman" w:hAnsi="Arial" w:cs="Arial"/>
          <w:b/>
          <w:spacing w:val="60"/>
          <w:lang w:eastAsia="es-ES"/>
        </w:rPr>
      </w:pPr>
    </w:p>
    <w:p w14:paraId="6D907520" w14:textId="59EA3958" w:rsidR="009630AA" w:rsidRDefault="009630AA" w:rsidP="000B16A4">
      <w:pPr>
        <w:spacing w:after="0" w:line="240" w:lineRule="auto"/>
        <w:jc w:val="center"/>
        <w:rPr>
          <w:rFonts w:ascii="Arial" w:eastAsia="Times New Roman" w:hAnsi="Arial" w:cs="Arial"/>
          <w:b/>
          <w:spacing w:val="60"/>
          <w:lang w:eastAsia="es-ES"/>
        </w:rPr>
      </w:pPr>
    </w:p>
    <w:p w14:paraId="09A6D464" w14:textId="77777777" w:rsidR="009630AA" w:rsidRDefault="009630AA" w:rsidP="000B16A4">
      <w:pPr>
        <w:spacing w:after="0" w:line="240" w:lineRule="auto"/>
        <w:jc w:val="center"/>
        <w:rPr>
          <w:rFonts w:ascii="Arial" w:eastAsia="Times New Roman" w:hAnsi="Arial" w:cs="Arial"/>
          <w:b/>
          <w:spacing w:val="60"/>
          <w:lang w:eastAsia="es-ES"/>
        </w:rPr>
      </w:pPr>
    </w:p>
    <w:p w14:paraId="7E989191" w14:textId="3BC9560B" w:rsidR="000B16A4" w:rsidRPr="00C15783" w:rsidRDefault="000B16A4" w:rsidP="000B16A4">
      <w:pPr>
        <w:spacing w:after="0" w:line="240" w:lineRule="auto"/>
        <w:jc w:val="center"/>
        <w:rPr>
          <w:rFonts w:ascii="Arial" w:eastAsia="Times New Roman" w:hAnsi="Arial" w:cs="Arial"/>
          <w:b/>
          <w:spacing w:val="60"/>
          <w:lang w:eastAsia="es-ES"/>
        </w:rPr>
      </w:pPr>
      <w:r w:rsidRPr="00C15783">
        <w:rPr>
          <w:rFonts w:ascii="Arial" w:eastAsia="Times New Roman" w:hAnsi="Arial" w:cs="Arial"/>
          <w:b/>
          <w:spacing w:val="60"/>
          <w:lang w:eastAsia="es-ES"/>
        </w:rPr>
        <w:lastRenderedPageBreak/>
        <w:t>ESPECIFICACIONES</w:t>
      </w:r>
    </w:p>
    <w:p w14:paraId="3E156482" w14:textId="07DBA4C8" w:rsidR="000B16A4" w:rsidRPr="00C15783" w:rsidRDefault="00F4069B" w:rsidP="000B16A4">
      <w:pPr>
        <w:spacing w:after="0"/>
        <w:jc w:val="center"/>
        <w:rPr>
          <w:rFonts w:ascii="Arial" w:hAnsi="Arial" w:cs="Arial"/>
          <w:b/>
        </w:rPr>
      </w:pPr>
      <w:r w:rsidRPr="00F4069B">
        <w:rPr>
          <w:rFonts w:ascii="Arial" w:hAnsi="Arial" w:cs="Arial"/>
          <w:b/>
          <w:bCs/>
        </w:rPr>
        <w:t>OM-50/2022</w:t>
      </w:r>
      <w:r w:rsidR="00E540B8" w:rsidRPr="00C15783">
        <w:rPr>
          <w:rFonts w:ascii="Arial" w:hAnsi="Arial" w:cs="Arial"/>
          <w:b/>
        </w:rPr>
        <w:t xml:space="preserve"> </w:t>
      </w:r>
    </w:p>
    <w:p w14:paraId="4F84F199" w14:textId="5E5F7F4B" w:rsidR="008C516D" w:rsidRDefault="00BA17A3" w:rsidP="008C516D">
      <w:pPr>
        <w:spacing w:after="0" w:line="240" w:lineRule="auto"/>
        <w:jc w:val="center"/>
        <w:rPr>
          <w:rFonts w:ascii="Arial" w:eastAsia="Times New Roman" w:hAnsi="Arial" w:cs="Arial"/>
          <w:b/>
          <w:iCs/>
          <w:lang w:eastAsia="es-ES"/>
        </w:rPr>
      </w:pPr>
      <w:r w:rsidRPr="00C15783">
        <w:rPr>
          <w:rFonts w:ascii="Arial" w:eastAsia="Times New Roman" w:hAnsi="Arial" w:cs="Arial"/>
          <w:b/>
          <w:iCs/>
          <w:lang w:eastAsia="es-ES"/>
        </w:rPr>
        <w:t>“</w:t>
      </w:r>
      <w:r w:rsidR="00F4069B" w:rsidRPr="00F4069B">
        <w:rPr>
          <w:rFonts w:ascii="Arial" w:eastAsia="Times New Roman" w:hAnsi="Arial" w:cs="Arial"/>
          <w:b/>
          <w:bCs/>
          <w:iCs/>
          <w:lang w:eastAsia="es-ES"/>
        </w:rPr>
        <w:t xml:space="preserve">ADQUISICIÓN DE MATERIALES E INSUMOS PARA EL PROGRAMA DE EMPEDRADOS </w:t>
      </w:r>
      <w:r w:rsidR="005801FD">
        <w:rPr>
          <w:rFonts w:ascii="Arial" w:eastAsia="Times New Roman" w:hAnsi="Arial" w:cs="Arial"/>
          <w:b/>
          <w:bCs/>
          <w:iCs/>
          <w:lang w:eastAsia="es-ES"/>
        </w:rPr>
        <w:t>PARA LA REACTIVACIÓN ECONÓMICA 2022 DEL MUNICIPIO</w:t>
      </w:r>
      <w:r w:rsidR="00F4069B" w:rsidRPr="00F4069B">
        <w:rPr>
          <w:rFonts w:ascii="Arial" w:eastAsia="Times New Roman" w:hAnsi="Arial" w:cs="Arial"/>
          <w:b/>
          <w:bCs/>
          <w:iCs/>
          <w:lang w:eastAsia="es-ES"/>
        </w:rPr>
        <w:t xml:space="preserve"> DE TLAJOMULCO DE ZÚÑIGA, JALISCO” (RECORTADA)</w:t>
      </w:r>
      <w:r w:rsidR="00905290">
        <w:rPr>
          <w:rFonts w:ascii="Arial" w:eastAsia="Times New Roman" w:hAnsi="Arial" w:cs="Arial"/>
          <w:b/>
          <w:iCs/>
          <w:lang w:eastAsia="es-ES"/>
        </w:rPr>
        <w:t>”</w:t>
      </w:r>
    </w:p>
    <w:p w14:paraId="7172D71D" w14:textId="77777777" w:rsidR="00A77241" w:rsidRDefault="00A77241" w:rsidP="008C516D">
      <w:pPr>
        <w:spacing w:after="0" w:line="240" w:lineRule="auto"/>
        <w:jc w:val="center"/>
        <w:rPr>
          <w:rFonts w:ascii="Arial" w:eastAsia="Times New Roman" w:hAnsi="Arial" w:cs="Arial"/>
          <w:b/>
          <w:iCs/>
          <w:lang w:eastAsia="es-ES"/>
        </w:rPr>
      </w:pPr>
    </w:p>
    <w:p w14:paraId="09C24902" w14:textId="2F317B47" w:rsidR="00442A3E" w:rsidRPr="000C43F2" w:rsidRDefault="00442A3E" w:rsidP="00442A3E">
      <w:pPr>
        <w:jc w:val="both"/>
        <w:rPr>
          <w:rFonts w:ascii="Arial" w:hAnsi="Arial" w:cs="Arial"/>
          <w:lang w:eastAsia="es-ES"/>
        </w:rPr>
      </w:pPr>
      <w:r w:rsidRPr="000C43F2">
        <w:rPr>
          <w:rFonts w:ascii="Arial" w:hAnsi="Arial" w:cs="Arial"/>
          <w:lang w:eastAsia="es-ES"/>
        </w:rPr>
        <w:t>El Municipio de Tlajomulco de Zúñiga, Jalisco tiene el requerimiento de adquirir</w:t>
      </w:r>
      <w:r>
        <w:rPr>
          <w:rFonts w:ascii="Arial" w:hAnsi="Arial" w:cs="Arial"/>
          <w:lang w:eastAsia="es-ES"/>
        </w:rPr>
        <w:t xml:space="preserve"> los siguientes suministros para el programa de reactivación de Municipios</w:t>
      </w:r>
      <w:r w:rsidRPr="000C43F2">
        <w:rPr>
          <w:rFonts w:ascii="Arial" w:hAnsi="Arial" w:cs="Arial"/>
          <w:lang w:eastAsia="es-ES"/>
        </w:rPr>
        <w:t>:</w:t>
      </w:r>
    </w:p>
    <w:p w14:paraId="0C0E9BB5" w14:textId="7066BFD3" w:rsidR="00C32C79" w:rsidRDefault="00C32C79" w:rsidP="0005796A">
      <w:pPr>
        <w:pBdr>
          <w:top w:val="nil"/>
          <w:left w:val="nil"/>
          <w:bottom w:val="nil"/>
          <w:right w:val="nil"/>
          <w:between w:val="nil"/>
        </w:pBdr>
        <w:spacing w:after="0" w:line="240" w:lineRule="auto"/>
        <w:jc w:val="both"/>
        <w:rPr>
          <w:rFonts w:ascii="Arial" w:eastAsia="Arial" w:hAnsi="Arial" w:cs="Arial"/>
          <w:color w:val="000000"/>
          <w:lang w:eastAsia="es-MX"/>
        </w:rPr>
      </w:pPr>
    </w:p>
    <w:tbl>
      <w:tblPr>
        <w:tblStyle w:val="Tablaconcuadrcula"/>
        <w:tblW w:w="0" w:type="auto"/>
        <w:tblLook w:val="04A0" w:firstRow="1" w:lastRow="0" w:firstColumn="1" w:lastColumn="0" w:noHBand="0" w:noVBand="1"/>
      </w:tblPr>
      <w:tblGrid>
        <w:gridCol w:w="962"/>
        <w:gridCol w:w="766"/>
        <w:gridCol w:w="1400"/>
        <w:gridCol w:w="2780"/>
        <w:gridCol w:w="2847"/>
        <w:gridCol w:w="1496"/>
      </w:tblGrid>
      <w:tr w:rsidR="003D7901" w:rsidRPr="003D7901" w14:paraId="5FE2AF96" w14:textId="1897CC41" w:rsidTr="003D7901">
        <w:trPr>
          <w:trHeight w:val="300"/>
        </w:trPr>
        <w:tc>
          <w:tcPr>
            <w:tcW w:w="820" w:type="dxa"/>
            <w:noWrap/>
            <w:hideMark/>
          </w:tcPr>
          <w:p w14:paraId="554A9D2A" w14:textId="54C0D4DC" w:rsidR="003D7901" w:rsidRPr="003D7901" w:rsidRDefault="003D7901" w:rsidP="003D7901">
            <w:pPr>
              <w:pBdr>
                <w:top w:val="nil"/>
                <w:left w:val="nil"/>
                <w:bottom w:val="nil"/>
                <w:right w:val="nil"/>
                <w:between w:val="nil"/>
              </w:pBdr>
              <w:jc w:val="center"/>
              <w:rPr>
                <w:rFonts w:ascii="Arial" w:eastAsia="Arial" w:hAnsi="Arial" w:cs="Arial"/>
                <w:b/>
                <w:bCs/>
                <w:color w:val="000000"/>
                <w:lang w:eastAsia="es-MX"/>
              </w:rPr>
            </w:pPr>
            <w:bookmarkStart w:id="0" w:name="_Hlk117499237"/>
            <w:r>
              <w:rPr>
                <w:rFonts w:ascii="Arial" w:eastAsia="Arial" w:hAnsi="Arial" w:cs="Arial"/>
                <w:b/>
                <w:bCs/>
                <w:color w:val="000000"/>
                <w:lang w:eastAsia="es-MX"/>
              </w:rPr>
              <w:t>Partida</w:t>
            </w:r>
          </w:p>
        </w:tc>
        <w:tc>
          <w:tcPr>
            <w:tcW w:w="766" w:type="dxa"/>
            <w:noWrap/>
            <w:hideMark/>
          </w:tcPr>
          <w:p w14:paraId="2A7C3C69" w14:textId="77777777" w:rsidR="003D7901" w:rsidRPr="003D7901" w:rsidRDefault="003D7901" w:rsidP="003D7901">
            <w:pPr>
              <w:pBdr>
                <w:top w:val="nil"/>
                <w:left w:val="nil"/>
                <w:bottom w:val="nil"/>
                <w:right w:val="nil"/>
                <w:between w:val="nil"/>
              </w:pBdr>
              <w:jc w:val="center"/>
              <w:rPr>
                <w:rFonts w:ascii="Arial" w:eastAsia="Arial" w:hAnsi="Arial" w:cs="Arial"/>
                <w:b/>
                <w:bCs/>
                <w:color w:val="000000"/>
                <w:lang w:eastAsia="es-MX"/>
              </w:rPr>
            </w:pPr>
            <w:proofErr w:type="spellStart"/>
            <w:r w:rsidRPr="003D7901">
              <w:rPr>
                <w:rFonts w:ascii="Arial" w:eastAsia="Arial" w:hAnsi="Arial" w:cs="Arial"/>
                <w:b/>
                <w:bCs/>
                <w:color w:val="000000"/>
                <w:lang w:eastAsia="es-MX"/>
              </w:rPr>
              <w:t>Cant</w:t>
            </w:r>
            <w:proofErr w:type="spellEnd"/>
            <w:r w:rsidRPr="003D7901">
              <w:rPr>
                <w:rFonts w:ascii="Arial" w:eastAsia="Arial" w:hAnsi="Arial" w:cs="Arial"/>
                <w:b/>
                <w:bCs/>
                <w:color w:val="000000"/>
                <w:lang w:eastAsia="es-MX"/>
              </w:rPr>
              <w:t>.</w:t>
            </w:r>
          </w:p>
        </w:tc>
        <w:tc>
          <w:tcPr>
            <w:tcW w:w="1400" w:type="dxa"/>
            <w:noWrap/>
            <w:hideMark/>
          </w:tcPr>
          <w:p w14:paraId="7B264E0D" w14:textId="77777777" w:rsidR="003D7901" w:rsidRPr="003D7901" w:rsidRDefault="003D7901" w:rsidP="003D7901">
            <w:pPr>
              <w:pBdr>
                <w:top w:val="nil"/>
                <w:left w:val="nil"/>
                <w:bottom w:val="nil"/>
                <w:right w:val="nil"/>
                <w:between w:val="nil"/>
              </w:pBdr>
              <w:jc w:val="both"/>
              <w:rPr>
                <w:rFonts w:ascii="Arial" w:eastAsia="Arial" w:hAnsi="Arial" w:cs="Arial"/>
                <w:b/>
                <w:bCs/>
                <w:color w:val="000000"/>
                <w:lang w:eastAsia="es-MX"/>
              </w:rPr>
            </w:pPr>
            <w:r w:rsidRPr="003D7901">
              <w:rPr>
                <w:rFonts w:ascii="Arial" w:eastAsia="Arial" w:hAnsi="Arial" w:cs="Arial"/>
                <w:b/>
                <w:bCs/>
                <w:color w:val="000000"/>
                <w:lang w:eastAsia="es-MX"/>
              </w:rPr>
              <w:t>U. de M.</w:t>
            </w:r>
          </w:p>
        </w:tc>
        <w:tc>
          <w:tcPr>
            <w:tcW w:w="2780" w:type="dxa"/>
            <w:noWrap/>
            <w:hideMark/>
          </w:tcPr>
          <w:p w14:paraId="078D34A0" w14:textId="77777777" w:rsidR="003D7901" w:rsidRPr="003D7901" w:rsidRDefault="003D7901" w:rsidP="003D7901">
            <w:pPr>
              <w:pBdr>
                <w:top w:val="nil"/>
                <w:left w:val="nil"/>
                <w:bottom w:val="nil"/>
                <w:right w:val="nil"/>
                <w:between w:val="nil"/>
              </w:pBdr>
              <w:jc w:val="both"/>
              <w:rPr>
                <w:rFonts w:ascii="Arial" w:eastAsia="Arial" w:hAnsi="Arial" w:cs="Arial"/>
                <w:b/>
                <w:bCs/>
                <w:color w:val="000000"/>
                <w:lang w:eastAsia="es-MX"/>
              </w:rPr>
            </w:pPr>
            <w:r w:rsidRPr="003D7901">
              <w:rPr>
                <w:rFonts w:ascii="Arial" w:eastAsia="Arial" w:hAnsi="Arial" w:cs="Arial"/>
                <w:b/>
                <w:bCs/>
                <w:color w:val="000000"/>
                <w:lang w:eastAsia="es-MX"/>
              </w:rPr>
              <w:t>Descripción</w:t>
            </w:r>
          </w:p>
        </w:tc>
        <w:tc>
          <w:tcPr>
            <w:tcW w:w="2847" w:type="dxa"/>
            <w:noWrap/>
            <w:hideMark/>
          </w:tcPr>
          <w:p w14:paraId="4F2880D1" w14:textId="77777777" w:rsidR="003D7901" w:rsidRPr="003D7901" w:rsidRDefault="003D7901" w:rsidP="003D7901">
            <w:pPr>
              <w:pBdr>
                <w:top w:val="nil"/>
                <w:left w:val="nil"/>
                <w:bottom w:val="nil"/>
                <w:right w:val="nil"/>
                <w:between w:val="nil"/>
              </w:pBdr>
              <w:jc w:val="both"/>
              <w:rPr>
                <w:rFonts w:ascii="Arial" w:eastAsia="Arial" w:hAnsi="Arial" w:cs="Arial"/>
                <w:b/>
                <w:bCs/>
                <w:color w:val="000000"/>
                <w:lang w:eastAsia="es-MX"/>
              </w:rPr>
            </w:pPr>
            <w:r w:rsidRPr="003D7901">
              <w:rPr>
                <w:rFonts w:ascii="Arial" w:eastAsia="Arial" w:hAnsi="Arial" w:cs="Arial"/>
                <w:b/>
                <w:bCs/>
                <w:color w:val="000000"/>
                <w:lang w:eastAsia="es-MX"/>
              </w:rPr>
              <w:t>Detalle</w:t>
            </w:r>
          </w:p>
        </w:tc>
        <w:tc>
          <w:tcPr>
            <w:tcW w:w="1864" w:type="dxa"/>
          </w:tcPr>
          <w:p w14:paraId="128386CC" w14:textId="2D1584F6" w:rsidR="003D7901" w:rsidRPr="003D7901" w:rsidRDefault="003D7901" w:rsidP="003D7901">
            <w:pPr>
              <w:pBdr>
                <w:top w:val="nil"/>
                <w:left w:val="nil"/>
                <w:bottom w:val="nil"/>
                <w:right w:val="nil"/>
                <w:between w:val="nil"/>
              </w:pBdr>
              <w:jc w:val="both"/>
              <w:rPr>
                <w:rFonts w:ascii="Arial" w:eastAsia="Arial" w:hAnsi="Arial" w:cs="Arial"/>
                <w:b/>
                <w:bCs/>
                <w:color w:val="000000"/>
                <w:lang w:eastAsia="es-MX"/>
              </w:rPr>
            </w:pPr>
            <w:r>
              <w:rPr>
                <w:rFonts w:ascii="Arial" w:eastAsia="Arial" w:hAnsi="Arial" w:cs="Arial"/>
                <w:b/>
                <w:bCs/>
                <w:color w:val="000000"/>
                <w:lang w:eastAsia="es-MX"/>
              </w:rPr>
              <w:t>Marca y Modelo</w:t>
            </w:r>
          </w:p>
        </w:tc>
      </w:tr>
      <w:tr w:rsidR="003D7901" w:rsidRPr="003D7901" w14:paraId="14C1C028" w14:textId="5AD707E4" w:rsidTr="003D7901">
        <w:trPr>
          <w:trHeight w:val="525"/>
        </w:trPr>
        <w:tc>
          <w:tcPr>
            <w:tcW w:w="820" w:type="dxa"/>
            <w:noWrap/>
            <w:hideMark/>
          </w:tcPr>
          <w:p w14:paraId="1676E948"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1</w:t>
            </w:r>
          </w:p>
        </w:tc>
        <w:tc>
          <w:tcPr>
            <w:tcW w:w="766" w:type="dxa"/>
            <w:noWrap/>
            <w:hideMark/>
          </w:tcPr>
          <w:p w14:paraId="6AE03630"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90</w:t>
            </w:r>
          </w:p>
        </w:tc>
        <w:tc>
          <w:tcPr>
            <w:tcW w:w="1400" w:type="dxa"/>
            <w:noWrap/>
            <w:hideMark/>
          </w:tcPr>
          <w:p w14:paraId="368BB0C5"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Toneladas</w:t>
            </w:r>
          </w:p>
        </w:tc>
        <w:tc>
          <w:tcPr>
            <w:tcW w:w="2780" w:type="dxa"/>
            <w:hideMark/>
          </w:tcPr>
          <w:p w14:paraId="28094D9C"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CEMENTO</w:t>
            </w:r>
          </w:p>
        </w:tc>
        <w:tc>
          <w:tcPr>
            <w:tcW w:w="2847" w:type="dxa"/>
            <w:hideMark/>
          </w:tcPr>
          <w:p w14:paraId="07F31D90"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CEMENTO</w:t>
            </w:r>
          </w:p>
        </w:tc>
        <w:tc>
          <w:tcPr>
            <w:tcW w:w="1864" w:type="dxa"/>
          </w:tcPr>
          <w:p w14:paraId="0656901F"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6157E9AE" w14:textId="41E3A404" w:rsidTr="003D7901">
        <w:trPr>
          <w:trHeight w:val="525"/>
        </w:trPr>
        <w:tc>
          <w:tcPr>
            <w:tcW w:w="820" w:type="dxa"/>
            <w:noWrap/>
            <w:hideMark/>
          </w:tcPr>
          <w:p w14:paraId="67F583C3"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2</w:t>
            </w:r>
          </w:p>
        </w:tc>
        <w:tc>
          <w:tcPr>
            <w:tcW w:w="766" w:type="dxa"/>
            <w:noWrap/>
            <w:hideMark/>
          </w:tcPr>
          <w:p w14:paraId="50CCC9BF"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250</w:t>
            </w:r>
          </w:p>
        </w:tc>
        <w:tc>
          <w:tcPr>
            <w:tcW w:w="1400" w:type="dxa"/>
            <w:noWrap/>
            <w:hideMark/>
          </w:tcPr>
          <w:p w14:paraId="5B649288"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Litro</w:t>
            </w:r>
          </w:p>
        </w:tc>
        <w:tc>
          <w:tcPr>
            <w:tcW w:w="2780" w:type="dxa"/>
            <w:hideMark/>
          </w:tcPr>
          <w:p w14:paraId="3C5645B2"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CURACRETO</w:t>
            </w:r>
          </w:p>
        </w:tc>
        <w:tc>
          <w:tcPr>
            <w:tcW w:w="2847" w:type="dxa"/>
            <w:hideMark/>
          </w:tcPr>
          <w:p w14:paraId="54BC92C8"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MEMBRANA DE CURADO</w:t>
            </w:r>
          </w:p>
        </w:tc>
        <w:tc>
          <w:tcPr>
            <w:tcW w:w="1864" w:type="dxa"/>
          </w:tcPr>
          <w:p w14:paraId="5518147B"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70CDDBD4" w14:textId="17D68329" w:rsidTr="003D7901">
        <w:trPr>
          <w:trHeight w:val="525"/>
        </w:trPr>
        <w:tc>
          <w:tcPr>
            <w:tcW w:w="820" w:type="dxa"/>
            <w:noWrap/>
            <w:hideMark/>
          </w:tcPr>
          <w:p w14:paraId="04ACAF0D"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3</w:t>
            </w:r>
          </w:p>
        </w:tc>
        <w:tc>
          <w:tcPr>
            <w:tcW w:w="766" w:type="dxa"/>
            <w:noWrap/>
            <w:hideMark/>
          </w:tcPr>
          <w:p w14:paraId="6FC43C58"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450</w:t>
            </w:r>
          </w:p>
        </w:tc>
        <w:tc>
          <w:tcPr>
            <w:tcW w:w="1400" w:type="dxa"/>
            <w:noWrap/>
            <w:hideMark/>
          </w:tcPr>
          <w:p w14:paraId="564BE5C4"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Metros cúbicos</w:t>
            </w:r>
          </w:p>
        </w:tc>
        <w:tc>
          <w:tcPr>
            <w:tcW w:w="2780" w:type="dxa"/>
            <w:hideMark/>
          </w:tcPr>
          <w:p w14:paraId="38BA7C53"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CONCRETO</w:t>
            </w:r>
          </w:p>
        </w:tc>
        <w:tc>
          <w:tcPr>
            <w:tcW w:w="2847" w:type="dxa"/>
            <w:hideMark/>
          </w:tcPr>
          <w:p w14:paraId="65405A1C"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PREMEZCLADO F' C=200 KG/CM2</w:t>
            </w:r>
          </w:p>
        </w:tc>
        <w:tc>
          <w:tcPr>
            <w:tcW w:w="1864" w:type="dxa"/>
          </w:tcPr>
          <w:p w14:paraId="1B727285"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501EC403" w14:textId="10A01BC1" w:rsidTr="003D7901">
        <w:trPr>
          <w:trHeight w:val="525"/>
        </w:trPr>
        <w:tc>
          <w:tcPr>
            <w:tcW w:w="820" w:type="dxa"/>
            <w:noWrap/>
            <w:hideMark/>
          </w:tcPr>
          <w:p w14:paraId="2477574B"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4</w:t>
            </w:r>
          </w:p>
        </w:tc>
        <w:tc>
          <w:tcPr>
            <w:tcW w:w="766" w:type="dxa"/>
            <w:noWrap/>
            <w:hideMark/>
          </w:tcPr>
          <w:p w14:paraId="115C94B7"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95</w:t>
            </w:r>
          </w:p>
        </w:tc>
        <w:tc>
          <w:tcPr>
            <w:tcW w:w="1400" w:type="dxa"/>
            <w:noWrap/>
            <w:hideMark/>
          </w:tcPr>
          <w:p w14:paraId="27C1FA5D"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Metros cúbicos</w:t>
            </w:r>
          </w:p>
        </w:tc>
        <w:tc>
          <w:tcPr>
            <w:tcW w:w="2780" w:type="dxa"/>
            <w:hideMark/>
          </w:tcPr>
          <w:p w14:paraId="57AE7902"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CONCRETO</w:t>
            </w:r>
          </w:p>
        </w:tc>
        <w:tc>
          <w:tcPr>
            <w:tcW w:w="2847" w:type="dxa"/>
            <w:hideMark/>
          </w:tcPr>
          <w:p w14:paraId="5B65168B"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PREMEZCLADO F' C=150 KG/CM2</w:t>
            </w:r>
          </w:p>
        </w:tc>
        <w:tc>
          <w:tcPr>
            <w:tcW w:w="1864" w:type="dxa"/>
          </w:tcPr>
          <w:p w14:paraId="695580DF"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69230474" w14:textId="103DC8FA" w:rsidTr="003D7901">
        <w:trPr>
          <w:trHeight w:val="1035"/>
        </w:trPr>
        <w:tc>
          <w:tcPr>
            <w:tcW w:w="820" w:type="dxa"/>
            <w:noWrap/>
            <w:hideMark/>
          </w:tcPr>
          <w:p w14:paraId="4752880C"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5</w:t>
            </w:r>
          </w:p>
        </w:tc>
        <w:tc>
          <w:tcPr>
            <w:tcW w:w="766" w:type="dxa"/>
            <w:noWrap/>
            <w:hideMark/>
          </w:tcPr>
          <w:p w14:paraId="443A0FD9"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2600</w:t>
            </w:r>
          </w:p>
        </w:tc>
        <w:tc>
          <w:tcPr>
            <w:tcW w:w="1400" w:type="dxa"/>
            <w:noWrap/>
            <w:hideMark/>
          </w:tcPr>
          <w:p w14:paraId="027EC95C"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Mt.</w:t>
            </w:r>
          </w:p>
        </w:tc>
        <w:tc>
          <w:tcPr>
            <w:tcW w:w="2780" w:type="dxa"/>
            <w:hideMark/>
          </w:tcPr>
          <w:p w14:paraId="54FF7383"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MACHUELO.</w:t>
            </w:r>
          </w:p>
        </w:tc>
        <w:tc>
          <w:tcPr>
            <w:tcW w:w="2847" w:type="dxa"/>
            <w:hideMark/>
          </w:tcPr>
          <w:p w14:paraId="66FF3F0F"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MACHUELO PREFABRICADO DE 30 X 12 CMS X 1 M DE LARGO, A BASE DE CONCRETO F' C=200 KG/CM2</w:t>
            </w:r>
          </w:p>
        </w:tc>
        <w:tc>
          <w:tcPr>
            <w:tcW w:w="1864" w:type="dxa"/>
          </w:tcPr>
          <w:p w14:paraId="2D53C9C1"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561A3CCA" w14:textId="026FCE07" w:rsidTr="003D7901">
        <w:trPr>
          <w:trHeight w:val="525"/>
        </w:trPr>
        <w:tc>
          <w:tcPr>
            <w:tcW w:w="820" w:type="dxa"/>
            <w:noWrap/>
            <w:hideMark/>
          </w:tcPr>
          <w:p w14:paraId="7F6EC674"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6</w:t>
            </w:r>
          </w:p>
        </w:tc>
        <w:tc>
          <w:tcPr>
            <w:tcW w:w="766" w:type="dxa"/>
            <w:noWrap/>
            <w:hideMark/>
          </w:tcPr>
          <w:p w14:paraId="57C05B0E"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80</w:t>
            </w:r>
          </w:p>
        </w:tc>
        <w:tc>
          <w:tcPr>
            <w:tcW w:w="1400" w:type="dxa"/>
            <w:noWrap/>
            <w:hideMark/>
          </w:tcPr>
          <w:p w14:paraId="09721F4D"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Sacos de 25 kg.</w:t>
            </w:r>
          </w:p>
        </w:tc>
        <w:tc>
          <w:tcPr>
            <w:tcW w:w="2780" w:type="dxa"/>
            <w:hideMark/>
          </w:tcPr>
          <w:p w14:paraId="7A278012"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 xml:space="preserve">CEMENTO MORTERO DE 25 </w:t>
            </w:r>
            <w:proofErr w:type="gramStart"/>
            <w:r w:rsidRPr="003D7901">
              <w:rPr>
                <w:rFonts w:ascii="Arial" w:eastAsia="Arial" w:hAnsi="Arial" w:cs="Arial"/>
                <w:color w:val="000000"/>
                <w:lang w:eastAsia="es-MX"/>
              </w:rPr>
              <w:t>KGS..</w:t>
            </w:r>
            <w:proofErr w:type="gramEnd"/>
          </w:p>
        </w:tc>
        <w:tc>
          <w:tcPr>
            <w:tcW w:w="2847" w:type="dxa"/>
            <w:hideMark/>
          </w:tcPr>
          <w:p w14:paraId="58692E18"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 xml:space="preserve">SACO DE MORTERO DE 50 </w:t>
            </w:r>
            <w:proofErr w:type="gramStart"/>
            <w:r w:rsidRPr="003D7901">
              <w:rPr>
                <w:rFonts w:ascii="Arial" w:eastAsia="Arial" w:hAnsi="Arial" w:cs="Arial"/>
                <w:color w:val="000000"/>
                <w:lang w:eastAsia="es-MX"/>
              </w:rPr>
              <w:t>KG.(</w:t>
            </w:r>
            <w:proofErr w:type="gramEnd"/>
            <w:r w:rsidRPr="003D7901">
              <w:rPr>
                <w:rFonts w:ascii="Arial" w:eastAsia="Arial" w:hAnsi="Arial" w:cs="Arial"/>
                <w:color w:val="000000"/>
                <w:lang w:eastAsia="es-MX"/>
              </w:rPr>
              <w:t xml:space="preserve"> EN SACOS DE 25 KG LA CANTIDAD SERIA AL DOBLE)</w:t>
            </w:r>
          </w:p>
        </w:tc>
        <w:tc>
          <w:tcPr>
            <w:tcW w:w="1864" w:type="dxa"/>
          </w:tcPr>
          <w:p w14:paraId="163F9F03"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2B82D7EA" w14:textId="21C3FFF9" w:rsidTr="003D7901">
        <w:trPr>
          <w:trHeight w:val="525"/>
        </w:trPr>
        <w:tc>
          <w:tcPr>
            <w:tcW w:w="820" w:type="dxa"/>
            <w:noWrap/>
            <w:hideMark/>
          </w:tcPr>
          <w:p w14:paraId="479AE4B4"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7</w:t>
            </w:r>
          </w:p>
        </w:tc>
        <w:tc>
          <w:tcPr>
            <w:tcW w:w="766" w:type="dxa"/>
            <w:noWrap/>
            <w:hideMark/>
          </w:tcPr>
          <w:p w14:paraId="1C44A6A2"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90</w:t>
            </w:r>
          </w:p>
        </w:tc>
        <w:tc>
          <w:tcPr>
            <w:tcW w:w="1400" w:type="dxa"/>
            <w:noWrap/>
            <w:hideMark/>
          </w:tcPr>
          <w:p w14:paraId="10B95525"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Kilogramo</w:t>
            </w:r>
          </w:p>
        </w:tc>
        <w:tc>
          <w:tcPr>
            <w:tcW w:w="2780" w:type="dxa"/>
            <w:hideMark/>
          </w:tcPr>
          <w:p w14:paraId="31041A13"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CLAVOS</w:t>
            </w:r>
          </w:p>
        </w:tc>
        <w:tc>
          <w:tcPr>
            <w:tcW w:w="2847" w:type="dxa"/>
            <w:hideMark/>
          </w:tcPr>
          <w:p w14:paraId="05691622"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CLAVOS DE 2.5" A 4"</w:t>
            </w:r>
          </w:p>
        </w:tc>
        <w:tc>
          <w:tcPr>
            <w:tcW w:w="1864" w:type="dxa"/>
          </w:tcPr>
          <w:p w14:paraId="773FC1AE"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5DF61AFC" w14:textId="63F62253" w:rsidTr="003D7901">
        <w:trPr>
          <w:trHeight w:val="900"/>
        </w:trPr>
        <w:tc>
          <w:tcPr>
            <w:tcW w:w="820" w:type="dxa"/>
            <w:noWrap/>
            <w:hideMark/>
          </w:tcPr>
          <w:p w14:paraId="55A20360"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8</w:t>
            </w:r>
          </w:p>
        </w:tc>
        <w:tc>
          <w:tcPr>
            <w:tcW w:w="766" w:type="dxa"/>
            <w:noWrap/>
            <w:hideMark/>
          </w:tcPr>
          <w:p w14:paraId="43684BC6"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550</w:t>
            </w:r>
          </w:p>
        </w:tc>
        <w:tc>
          <w:tcPr>
            <w:tcW w:w="1400" w:type="dxa"/>
            <w:noWrap/>
            <w:hideMark/>
          </w:tcPr>
          <w:p w14:paraId="132FB2DD"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Piezas</w:t>
            </w:r>
          </w:p>
        </w:tc>
        <w:tc>
          <w:tcPr>
            <w:tcW w:w="2780" w:type="dxa"/>
            <w:noWrap/>
            <w:hideMark/>
          </w:tcPr>
          <w:p w14:paraId="27ED8A26"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DUELA DE MADERA.</w:t>
            </w:r>
          </w:p>
        </w:tc>
        <w:tc>
          <w:tcPr>
            <w:tcW w:w="2847" w:type="dxa"/>
            <w:hideMark/>
          </w:tcPr>
          <w:p w14:paraId="5ED9A0AE"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DUELA DE MADERA "1"" X 4"" X 2.40 M</w:t>
            </w:r>
          </w:p>
        </w:tc>
        <w:tc>
          <w:tcPr>
            <w:tcW w:w="1864" w:type="dxa"/>
          </w:tcPr>
          <w:p w14:paraId="748FBC91"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54497B3E" w14:textId="4941EE87" w:rsidTr="003D7901">
        <w:trPr>
          <w:trHeight w:val="525"/>
        </w:trPr>
        <w:tc>
          <w:tcPr>
            <w:tcW w:w="820" w:type="dxa"/>
            <w:noWrap/>
            <w:hideMark/>
          </w:tcPr>
          <w:p w14:paraId="45762557"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9</w:t>
            </w:r>
          </w:p>
        </w:tc>
        <w:tc>
          <w:tcPr>
            <w:tcW w:w="766" w:type="dxa"/>
            <w:noWrap/>
            <w:hideMark/>
          </w:tcPr>
          <w:p w14:paraId="608354BE"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60</w:t>
            </w:r>
          </w:p>
        </w:tc>
        <w:tc>
          <w:tcPr>
            <w:tcW w:w="1400" w:type="dxa"/>
            <w:noWrap/>
            <w:hideMark/>
          </w:tcPr>
          <w:p w14:paraId="2956EA92"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Pieza</w:t>
            </w:r>
          </w:p>
        </w:tc>
        <w:tc>
          <w:tcPr>
            <w:tcW w:w="2780" w:type="dxa"/>
            <w:hideMark/>
          </w:tcPr>
          <w:p w14:paraId="0671ABF3"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LATA DE AEROSOL.</w:t>
            </w:r>
          </w:p>
        </w:tc>
        <w:tc>
          <w:tcPr>
            <w:tcW w:w="2847" w:type="dxa"/>
            <w:hideMark/>
          </w:tcPr>
          <w:p w14:paraId="51DE32A3"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DE COLOR ROJO</w:t>
            </w:r>
          </w:p>
        </w:tc>
        <w:tc>
          <w:tcPr>
            <w:tcW w:w="1864" w:type="dxa"/>
          </w:tcPr>
          <w:p w14:paraId="01688198"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5A296790" w14:textId="214061D0" w:rsidTr="003D7901">
        <w:trPr>
          <w:trHeight w:val="780"/>
        </w:trPr>
        <w:tc>
          <w:tcPr>
            <w:tcW w:w="820" w:type="dxa"/>
            <w:noWrap/>
            <w:hideMark/>
          </w:tcPr>
          <w:p w14:paraId="2209E62C"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10</w:t>
            </w:r>
          </w:p>
        </w:tc>
        <w:tc>
          <w:tcPr>
            <w:tcW w:w="766" w:type="dxa"/>
            <w:noWrap/>
            <w:hideMark/>
          </w:tcPr>
          <w:p w14:paraId="70CFE7FE"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40</w:t>
            </w:r>
          </w:p>
        </w:tc>
        <w:tc>
          <w:tcPr>
            <w:tcW w:w="1400" w:type="dxa"/>
            <w:noWrap/>
            <w:hideMark/>
          </w:tcPr>
          <w:p w14:paraId="7303FC72"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Pieza</w:t>
            </w:r>
          </w:p>
        </w:tc>
        <w:tc>
          <w:tcPr>
            <w:tcW w:w="2780" w:type="dxa"/>
            <w:hideMark/>
          </w:tcPr>
          <w:p w14:paraId="7AF8A74F"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TUBO GALVANIZADO</w:t>
            </w:r>
          </w:p>
        </w:tc>
        <w:tc>
          <w:tcPr>
            <w:tcW w:w="2847" w:type="dxa"/>
            <w:hideMark/>
          </w:tcPr>
          <w:p w14:paraId="30377251"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 xml:space="preserve">ALCANTARILLA ANIDABLE CIRCULAR GALVANIZADA CALIBRE 14, DE 1.22 MTS. DE DIÁMETRO </w:t>
            </w:r>
          </w:p>
        </w:tc>
        <w:tc>
          <w:tcPr>
            <w:tcW w:w="1864" w:type="dxa"/>
          </w:tcPr>
          <w:p w14:paraId="3DF527E1"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4881A7C6" w14:textId="0107B460" w:rsidTr="003D7901">
        <w:trPr>
          <w:trHeight w:val="525"/>
        </w:trPr>
        <w:tc>
          <w:tcPr>
            <w:tcW w:w="820" w:type="dxa"/>
            <w:noWrap/>
            <w:hideMark/>
          </w:tcPr>
          <w:p w14:paraId="0176ECDD"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lastRenderedPageBreak/>
              <w:t>11</w:t>
            </w:r>
          </w:p>
        </w:tc>
        <w:tc>
          <w:tcPr>
            <w:tcW w:w="766" w:type="dxa"/>
            <w:noWrap/>
            <w:hideMark/>
          </w:tcPr>
          <w:p w14:paraId="4A697CD4"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4</w:t>
            </w:r>
          </w:p>
        </w:tc>
        <w:tc>
          <w:tcPr>
            <w:tcW w:w="1400" w:type="dxa"/>
            <w:noWrap/>
            <w:hideMark/>
          </w:tcPr>
          <w:p w14:paraId="4BE6A0BD"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Piezas</w:t>
            </w:r>
          </w:p>
        </w:tc>
        <w:tc>
          <w:tcPr>
            <w:tcW w:w="2780" w:type="dxa"/>
            <w:hideMark/>
          </w:tcPr>
          <w:p w14:paraId="69B16227"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ROLLO DE CINTA DE PROTECCION.</w:t>
            </w:r>
          </w:p>
        </w:tc>
        <w:tc>
          <w:tcPr>
            <w:tcW w:w="2847" w:type="dxa"/>
            <w:hideMark/>
          </w:tcPr>
          <w:p w14:paraId="550F56CC"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ROLLO DE CINTA DE PROTECCIÓN</w:t>
            </w:r>
          </w:p>
        </w:tc>
        <w:tc>
          <w:tcPr>
            <w:tcW w:w="1864" w:type="dxa"/>
          </w:tcPr>
          <w:p w14:paraId="1F9F8990"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18774C80" w14:textId="466D261D" w:rsidTr="003D7901">
        <w:trPr>
          <w:trHeight w:val="525"/>
        </w:trPr>
        <w:tc>
          <w:tcPr>
            <w:tcW w:w="820" w:type="dxa"/>
            <w:noWrap/>
            <w:hideMark/>
          </w:tcPr>
          <w:p w14:paraId="310E44B3"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12</w:t>
            </w:r>
          </w:p>
        </w:tc>
        <w:tc>
          <w:tcPr>
            <w:tcW w:w="766" w:type="dxa"/>
            <w:noWrap/>
            <w:hideMark/>
          </w:tcPr>
          <w:p w14:paraId="0B6E64D7"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25</w:t>
            </w:r>
          </w:p>
        </w:tc>
        <w:tc>
          <w:tcPr>
            <w:tcW w:w="1400" w:type="dxa"/>
            <w:noWrap/>
            <w:hideMark/>
          </w:tcPr>
          <w:p w14:paraId="251F4F78"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Piezas</w:t>
            </w:r>
          </w:p>
        </w:tc>
        <w:tc>
          <w:tcPr>
            <w:tcW w:w="2780" w:type="dxa"/>
            <w:hideMark/>
          </w:tcPr>
          <w:p w14:paraId="3D386D62"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POLIN MONTEN.</w:t>
            </w:r>
          </w:p>
        </w:tc>
        <w:tc>
          <w:tcPr>
            <w:tcW w:w="2847" w:type="dxa"/>
            <w:hideMark/>
          </w:tcPr>
          <w:p w14:paraId="38C92AAF"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Cimbra metálica (Polín Monten 8”)</w:t>
            </w:r>
          </w:p>
        </w:tc>
        <w:tc>
          <w:tcPr>
            <w:tcW w:w="1864" w:type="dxa"/>
          </w:tcPr>
          <w:p w14:paraId="645C12D8"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264D2D38" w14:textId="3B4BC4A2" w:rsidTr="003D7901">
        <w:trPr>
          <w:trHeight w:val="525"/>
        </w:trPr>
        <w:tc>
          <w:tcPr>
            <w:tcW w:w="820" w:type="dxa"/>
            <w:noWrap/>
            <w:hideMark/>
          </w:tcPr>
          <w:p w14:paraId="33BE8492"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13</w:t>
            </w:r>
          </w:p>
        </w:tc>
        <w:tc>
          <w:tcPr>
            <w:tcW w:w="766" w:type="dxa"/>
            <w:noWrap/>
            <w:hideMark/>
          </w:tcPr>
          <w:p w14:paraId="2EF0A61D"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10</w:t>
            </w:r>
          </w:p>
        </w:tc>
        <w:tc>
          <w:tcPr>
            <w:tcW w:w="1400" w:type="dxa"/>
            <w:noWrap/>
            <w:hideMark/>
          </w:tcPr>
          <w:p w14:paraId="61216E8A"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Piezas</w:t>
            </w:r>
          </w:p>
        </w:tc>
        <w:tc>
          <w:tcPr>
            <w:tcW w:w="2780" w:type="dxa"/>
            <w:hideMark/>
          </w:tcPr>
          <w:p w14:paraId="5A9A9353"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MARCO.</w:t>
            </w:r>
          </w:p>
        </w:tc>
        <w:tc>
          <w:tcPr>
            <w:tcW w:w="2847" w:type="dxa"/>
            <w:hideMark/>
          </w:tcPr>
          <w:p w14:paraId="7712C645"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ARCOS CON SEGUETA</w:t>
            </w:r>
          </w:p>
        </w:tc>
        <w:tc>
          <w:tcPr>
            <w:tcW w:w="1864" w:type="dxa"/>
          </w:tcPr>
          <w:p w14:paraId="64C33E5C"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6CE01C3C" w14:textId="313C4283" w:rsidTr="003D7901">
        <w:trPr>
          <w:trHeight w:val="525"/>
        </w:trPr>
        <w:tc>
          <w:tcPr>
            <w:tcW w:w="820" w:type="dxa"/>
            <w:noWrap/>
            <w:hideMark/>
          </w:tcPr>
          <w:p w14:paraId="79CC8366"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14</w:t>
            </w:r>
          </w:p>
        </w:tc>
        <w:tc>
          <w:tcPr>
            <w:tcW w:w="766" w:type="dxa"/>
            <w:noWrap/>
            <w:hideMark/>
          </w:tcPr>
          <w:p w14:paraId="35D9D9E4"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2240</w:t>
            </w:r>
          </w:p>
        </w:tc>
        <w:tc>
          <w:tcPr>
            <w:tcW w:w="1400" w:type="dxa"/>
            <w:noWrap/>
            <w:hideMark/>
          </w:tcPr>
          <w:p w14:paraId="0188C0CC"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Metros cúbicos</w:t>
            </w:r>
          </w:p>
        </w:tc>
        <w:tc>
          <w:tcPr>
            <w:tcW w:w="2780" w:type="dxa"/>
            <w:hideMark/>
          </w:tcPr>
          <w:p w14:paraId="7658F1BA"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PIEDRA PARA MAMPOSTEO</w:t>
            </w:r>
          </w:p>
        </w:tc>
        <w:tc>
          <w:tcPr>
            <w:tcW w:w="2847" w:type="dxa"/>
            <w:hideMark/>
          </w:tcPr>
          <w:p w14:paraId="4D3E5F70"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PIEDRA PARA EMPEDRADO SELECCIONADA</w:t>
            </w:r>
          </w:p>
        </w:tc>
        <w:tc>
          <w:tcPr>
            <w:tcW w:w="1864" w:type="dxa"/>
          </w:tcPr>
          <w:p w14:paraId="6FD0756D"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71D84E4A" w14:textId="2B35CEA2" w:rsidTr="003D7901">
        <w:trPr>
          <w:trHeight w:val="525"/>
        </w:trPr>
        <w:tc>
          <w:tcPr>
            <w:tcW w:w="820" w:type="dxa"/>
            <w:noWrap/>
            <w:hideMark/>
          </w:tcPr>
          <w:p w14:paraId="6CA80DC0"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15</w:t>
            </w:r>
          </w:p>
        </w:tc>
        <w:tc>
          <w:tcPr>
            <w:tcW w:w="766" w:type="dxa"/>
            <w:noWrap/>
            <w:hideMark/>
          </w:tcPr>
          <w:p w14:paraId="06246495"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36</w:t>
            </w:r>
          </w:p>
        </w:tc>
        <w:tc>
          <w:tcPr>
            <w:tcW w:w="1400" w:type="dxa"/>
            <w:noWrap/>
            <w:hideMark/>
          </w:tcPr>
          <w:p w14:paraId="3D3355E9"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Metros cúbicos</w:t>
            </w:r>
          </w:p>
        </w:tc>
        <w:tc>
          <w:tcPr>
            <w:tcW w:w="2780" w:type="dxa"/>
            <w:hideMark/>
          </w:tcPr>
          <w:p w14:paraId="7573A4CE"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ARENA DE RIO</w:t>
            </w:r>
          </w:p>
        </w:tc>
        <w:tc>
          <w:tcPr>
            <w:tcW w:w="2847" w:type="dxa"/>
            <w:hideMark/>
          </w:tcPr>
          <w:p w14:paraId="708678E1"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ARENA DE RIO</w:t>
            </w:r>
          </w:p>
        </w:tc>
        <w:tc>
          <w:tcPr>
            <w:tcW w:w="1864" w:type="dxa"/>
          </w:tcPr>
          <w:p w14:paraId="4A44F664"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5A5A3DA8" w14:textId="52AD367D" w:rsidTr="003D7901">
        <w:trPr>
          <w:trHeight w:val="525"/>
        </w:trPr>
        <w:tc>
          <w:tcPr>
            <w:tcW w:w="820" w:type="dxa"/>
            <w:noWrap/>
            <w:hideMark/>
          </w:tcPr>
          <w:p w14:paraId="12406525"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16</w:t>
            </w:r>
          </w:p>
        </w:tc>
        <w:tc>
          <w:tcPr>
            <w:tcW w:w="766" w:type="dxa"/>
            <w:noWrap/>
            <w:hideMark/>
          </w:tcPr>
          <w:p w14:paraId="4B750472"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270</w:t>
            </w:r>
          </w:p>
        </w:tc>
        <w:tc>
          <w:tcPr>
            <w:tcW w:w="1400" w:type="dxa"/>
            <w:noWrap/>
            <w:hideMark/>
          </w:tcPr>
          <w:p w14:paraId="6338789B"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Metros cúbicos</w:t>
            </w:r>
          </w:p>
        </w:tc>
        <w:tc>
          <w:tcPr>
            <w:tcW w:w="2780" w:type="dxa"/>
            <w:hideMark/>
          </w:tcPr>
          <w:p w14:paraId="0877C16E"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TEPETATE (MATERIAL DE RELLENO).</w:t>
            </w:r>
          </w:p>
        </w:tc>
        <w:tc>
          <w:tcPr>
            <w:tcW w:w="2847" w:type="dxa"/>
            <w:hideMark/>
          </w:tcPr>
          <w:p w14:paraId="75445ABF"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TEPETATE</w:t>
            </w:r>
          </w:p>
        </w:tc>
        <w:tc>
          <w:tcPr>
            <w:tcW w:w="1864" w:type="dxa"/>
          </w:tcPr>
          <w:p w14:paraId="5A104348"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7D3F098D" w14:textId="3CF2143F" w:rsidTr="003D7901">
        <w:trPr>
          <w:trHeight w:val="900"/>
        </w:trPr>
        <w:tc>
          <w:tcPr>
            <w:tcW w:w="820" w:type="dxa"/>
            <w:noWrap/>
            <w:hideMark/>
          </w:tcPr>
          <w:p w14:paraId="52FC4201"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17</w:t>
            </w:r>
          </w:p>
        </w:tc>
        <w:tc>
          <w:tcPr>
            <w:tcW w:w="766" w:type="dxa"/>
            <w:noWrap/>
            <w:hideMark/>
          </w:tcPr>
          <w:p w14:paraId="327CF063"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10</w:t>
            </w:r>
          </w:p>
        </w:tc>
        <w:tc>
          <w:tcPr>
            <w:tcW w:w="1400" w:type="dxa"/>
            <w:noWrap/>
            <w:hideMark/>
          </w:tcPr>
          <w:p w14:paraId="7E1EDF80"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Pieza</w:t>
            </w:r>
          </w:p>
        </w:tc>
        <w:tc>
          <w:tcPr>
            <w:tcW w:w="2780" w:type="dxa"/>
            <w:noWrap/>
            <w:hideMark/>
          </w:tcPr>
          <w:p w14:paraId="01713407"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MARRO</w:t>
            </w:r>
          </w:p>
        </w:tc>
        <w:tc>
          <w:tcPr>
            <w:tcW w:w="2847" w:type="dxa"/>
            <w:hideMark/>
          </w:tcPr>
          <w:p w14:paraId="6EE5B433"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MARROS DE 4 LIBRAS</w:t>
            </w:r>
          </w:p>
        </w:tc>
        <w:tc>
          <w:tcPr>
            <w:tcW w:w="1864" w:type="dxa"/>
          </w:tcPr>
          <w:p w14:paraId="2DFF8EBA"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0C953B31" w14:textId="4013473E" w:rsidTr="003D7901">
        <w:trPr>
          <w:trHeight w:val="300"/>
        </w:trPr>
        <w:tc>
          <w:tcPr>
            <w:tcW w:w="820" w:type="dxa"/>
            <w:noWrap/>
            <w:hideMark/>
          </w:tcPr>
          <w:p w14:paraId="765E69B8"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18</w:t>
            </w:r>
          </w:p>
        </w:tc>
        <w:tc>
          <w:tcPr>
            <w:tcW w:w="766" w:type="dxa"/>
            <w:noWrap/>
            <w:hideMark/>
          </w:tcPr>
          <w:p w14:paraId="1F0AAFA8"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2338</w:t>
            </w:r>
          </w:p>
        </w:tc>
        <w:tc>
          <w:tcPr>
            <w:tcW w:w="1400" w:type="dxa"/>
            <w:noWrap/>
            <w:hideMark/>
          </w:tcPr>
          <w:p w14:paraId="78018496"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Metros cúbicos</w:t>
            </w:r>
          </w:p>
        </w:tc>
        <w:tc>
          <w:tcPr>
            <w:tcW w:w="2780" w:type="dxa"/>
            <w:noWrap/>
            <w:hideMark/>
          </w:tcPr>
          <w:p w14:paraId="6D487669"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JAL</w:t>
            </w:r>
          </w:p>
        </w:tc>
        <w:tc>
          <w:tcPr>
            <w:tcW w:w="2847" w:type="dxa"/>
            <w:noWrap/>
            <w:hideMark/>
          </w:tcPr>
          <w:p w14:paraId="0FF3872B"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JAL</w:t>
            </w:r>
          </w:p>
        </w:tc>
        <w:tc>
          <w:tcPr>
            <w:tcW w:w="1864" w:type="dxa"/>
          </w:tcPr>
          <w:p w14:paraId="3EA0EEEA"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2E75218C" w14:textId="3EFA553C" w:rsidTr="003D7901">
        <w:trPr>
          <w:trHeight w:val="300"/>
        </w:trPr>
        <w:tc>
          <w:tcPr>
            <w:tcW w:w="820" w:type="dxa"/>
            <w:noWrap/>
            <w:hideMark/>
          </w:tcPr>
          <w:p w14:paraId="540C6D9D"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19</w:t>
            </w:r>
          </w:p>
        </w:tc>
        <w:tc>
          <w:tcPr>
            <w:tcW w:w="766" w:type="dxa"/>
            <w:noWrap/>
            <w:hideMark/>
          </w:tcPr>
          <w:p w14:paraId="7BD5FD51"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900</w:t>
            </w:r>
          </w:p>
        </w:tc>
        <w:tc>
          <w:tcPr>
            <w:tcW w:w="1400" w:type="dxa"/>
            <w:noWrap/>
            <w:hideMark/>
          </w:tcPr>
          <w:p w14:paraId="5B641219"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Metros cúbicos</w:t>
            </w:r>
          </w:p>
        </w:tc>
        <w:tc>
          <w:tcPr>
            <w:tcW w:w="2780" w:type="dxa"/>
            <w:noWrap/>
            <w:hideMark/>
          </w:tcPr>
          <w:p w14:paraId="291724B9"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PIEDRA PARA MAMPOSTEO</w:t>
            </w:r>
          </w:p>
        </w:tc>
        <w:tc>
          <w:tcPr>
            <w:tcW w:w="2847" w:type="dxa"/>
            <w:noWrap/>
            <w:hideMark/>
          </w:tcPr>
          <w:p w14:paraId="77E8864D"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PIEDRA BRAZA</w:t>
            </w:r>
          </w:p>
        </w:tc>
        <w:tc>
          <w:tcPr>
            <w:tcW w:w="1864" w:type="dxa"/>
          </w:tcPr>
          <w:p w14:paraId="24A4AA8D"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1436A8E7" w14:textId="5C2FAF33" w:rsidTr="003D7901">
        <w:trPr>
          <w:trHeight w:val="1200"/>
        </w:trPr>
        <w:tc>
          <w:tcPr>
            <w:tcW w:w="820" w:type="dxa"/>
            <w:noWrap/>
            <w:hideMark/>
          </w:tcPr>
          <w:p w14:paraId="5E94CF26"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20</w:t>
            </w:r>
          </w:p>
        </w:tc>
        <w:tc>
          <w:tcPr>
            <w:tcW w:w="766" w:type="dxa"/>
            <w:noWrap/>
            <w:hideMark/>
          </w:tcPr>
          <w:p w14:paraId="0DDBD61A"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125</w:t>
            </w:r>
          </w:p>
        </w:tc>
        <w:tc>
          <w:tcPr>
            <w:tcW w:w="1400" w:type="dxa"/>
            <w:noWrap/>
            <w:hideMark/>
          </w:tcPr>
          <w:p w14:paraId="45B14922"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Toneladas</w:t>
            </w:r>
          </w:p>
        </w:tc>
        <w:tc>
          <w:tcPr>
            <w:tcW w:w="2780" w:type="dxa"/>
            <w:noWrap/>
            <w:hideMark/>
          </w:tcPr>
          <w:p w14:paraId="3D4F8534"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CAL</w:t>
            </w:r>
          </w:p>
        </w:tc>
        <w:tc>
          <w:tcPr>
            <w:tcW w:w="2847" w:type="dxa"/>
            <w:hideMark/>
          </w:tcPr>
          <w:p w14:paraId="2EB5EC4A"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CAL PARA ESTABILIZACIONES 80% CAO. (N-CMT-4-03-001/17)</w:t>
            </w:r>
          </w:p>
        </w:tc>
        <w:tc>
          <w:tcPr>
            <w:tcW w:w="1864" w:type="dxa"/>
          </w:tcPr>
          <w:p w14:paraId="2C611869"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347AEE70" w14:textId="23F248AA" w:rsidTr="003D7901">
        <w:trPr>
          <w:trHeight w:val="525"/>
        </w:trPr>
        <w:tc>
          <w:tcPr>
            <w:tcW w:w="820" w:type="dxa"/>
            <w:noWrap/>
            <w:hideMark/>
          </w:tcPr>
          <w:p w14:paraId="0FFA6D7A"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21</w:t>
            </w:r>
          </w:p>
        </w:tc>
        <w:tc>
          <w:tcPr>
            <w:tcW w:w="766" w:type="dxa"/>
            <w:noWrap/>
            <w:hideMark/>
          </w:tcPr>
          <w:p w14:paraId="1546A6B5"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6</w:t>
            </w:r>
          </w:p>
        </w:tc>
        <w:tc>
          <w:tcPr>
            <w:tcW w:w="1400" w:type="dxa"/>
            <w:noWrap/>
            <w:hideMark/>
          </w:tcPr>
          <w:p w14:paraId="527628DF"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Piezas</w:t>
            </w:r>
          </w:p>
        </w:tc>
        <w:tc>
          <w:tcPr>
            <w:tcW w:w="2780" w:type="dxa"/>
            <w:hideMark/>
          </w:tcPr>
          <w:p w14:paraId="1A0AD8EB"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HILO DE CAÑAMO ROLLO.</w:t>
            </w:r>
          </w:p>
        </w:tc>
        <w:tc>
          <w:tcPr>
            <w:tcW w:w="2847" w:type="dxa"/>
            <w:hideMark/>
          </w:tcPr>
          <w:p w14:paraId="2D30640C"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HILO DE CAÑAMO</w:t>
            </w:r>
          </w:p>
        </w:tc>
        <w:tc>
          <w:tcPr>
            <w:tcW w:w="1864" w:type="dxa"/>
          </w:tcPr>
          <w:p w14:paraId="20DA7767"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5BE40EFA" w14:textId="7823757E" w:rsidTr="003D7901">
        <w:trPr>
          <w:trHeight w:val="525"/>
        </w:trPr>
        <w:tc>
          <w:tcPr>
            <w:tcW w:w="820" w:type="dxa"/>
            <w:noWrap/>
            <w:hideMark/>
          </w:tcPr>
          <w:p w14:paraId="6B19FC80"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22</w:t>
            </w:r>
          </w:p>
        </w:tc>
        <w:tc>
          <w:tcPr>
            <w:tcW w:w="766" w:type="dxa"/>
            <w:noWrap/>
            <w:hideMark/>
          </w:tcPr>
          <w:p w14:paraId="5EF8B515"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10</w:t>
            </w:r>
          </w:p>
        </w:tc>
        <w:tc>
          <w:tcPr>
            <w:tcW w:w="1400" w:type="dxa"/>
            <w:noWrap/>
            <w:hideMark/>
          </w:tcPr>
          <w:p w14:paraId="0647C6C4"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Pieza</w:t>
            </w:r>
          </w:p>
        </w:tc>
        <w:tc>
          <w:tcPr>
            <w:tcW w:w="2780" w:type="dxa"/>
            <w:hideMark/>
          </w:tcPr>
          <w:p w14:paraId="0AA10268"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CARRETILLA</w:t>
            </w:r>
          </w:p>
        </w:tc>
        <w:tc>
          <w:tcPr>
            <w:tcW w:w="2847" w:type="dxa"/>
            <w:hideMark/>
          </w:tcPr>
          <w:p w14:paraId="5DE601E8"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CARRETILLA</w:t>
            </w:r>
          </w:p>
        </w:tc>
        <w:tc>
          <w:tcPr>
            <w:tcW w:w="1864" w:type="dxa"/>
          </w:tcPr>
          <w:p w14:paraId="035F6321"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74B5A733" w14:textId="7D6AA24E" w:rsidTr="003D7901">
        <w:trPr>
          <w:trHeight w:val="525"/>
        </w:trPr>
        <w:tc>
          <w:tcPr>
            <w:tcW w:w="820" w:type="dxa"/>
            <w:noWrap/>
            <w:hideMark/>
          </w:tcPr>
          <w:p w14:paraId="571F63A9"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23</w:t>
            </w:r>
          </w:p>
        </w:tc>
        <w:tc>
          <w:tcPr>
            <w:tcW w:w="766" w:type="dxa"/>
            <w:noWrap/>
            <w:hideMark/>
          </w:tcPr>
          <w:p w14:paraId="6A3F383D"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5</w:t>
            </w:r>
          </w:p>
        </w:tc>
        <w:tc>
          <w:tcPr>
            <w:tcW w:w="1400" w:type="dxa"/>
            <w:noWrap/>
            <w:hideMark/>
          </w:tcPr>
          <w:p w14:paraId="165D60F1"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Pieza</w:t>
            </w:r>
          </w:p>
        </w:tc>
        <w:tc>
          <w:tcPr>
            <w:tcW w:w="2780" w:type="dxa"/>
            <w:hideMark/>
          </w:tcPr>
          <w:p w14:paraId="175CBCCB"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CINTA METRICA</w:t>
            </w:r>
          </w:p>
        </w:tc>
        <w:tc>
          <w:tcPr>
            <w:tcW w:w="2847" w:type="dxa"/>
            <w:hideMark/>
          </w:tcPr>
          <w:p w14:paraId="5BC376E9"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CINTA DE 20 M</w:t>
            </w:r>
          </w:p>
        </w:tc>
        <w:tc>
          <w:tcPr>
            <w:tcW w:w="1864" w:type="dxa"/>
          </w:tcPr>
          <w:p w14:paraId="7EE188D0"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340917A9" w14:textId="2D4A84C8" w:rsidTr="003D7901">
        <w:trPr>
          <w:trHeight w:val="780"/>
        </w:trPr>
        <w:tc>
          <w:tcPr>
            <w:tcW w:w="820" w:type="dxa"/>
            <w:noWrap/>
            <w:hideMark/>
          </w:tcPr>
          <w:p w14:paraId="77DC5891"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24</w:t>
            </w:r>
          </w:p>
        </w:tc>
        <w:tc>
          <w:tcPr>
            <w:tcW w:w="766" w:type="dxa"/>
            <w:noWrap/>
            <w:hideMark/>
          </w:tcPr>
          <w:p w14:paraId="5B3EBB6B"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5</w:t>
            </w:r>
          </w:p>
        </w:tc>
        <w:tc>
          <w:tcPr>
            <w:tcW w:w="1400" w:type="dxa"/>
            <w:noWrap/>
            <w:hideMark/>
          </w:tcPr>
          <w:p w14:paraId="10A8E4BF"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Pieza</w:t>
            </w:r>
          </w:p>
        </w:tc>
        <w:tc>
          <w:tcPr>
            <w:tcW w:w="2780" w:type="dxa"/>
            <w:hideMark/>
          </w:tcPr>
          <w:p w14:paraId="3A5C23F1"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 xml:space="preserve">BARRETAS DE </w:t>
            </w:r>
            <w:proofErr w:type="gramStart"/>
            <w:r w:rsidRPr="003D7901">
              <w:rPr>
                <w:rFonts w:ascii="Arial" w:eastAsia="Arial" w:hAnsi="Arial" w:cs="Arial"/>
                <w:color w:val="000000"/>
                <w:lang w:eastAsia="es-MX"/>
              </w:rPr>
              <w:t>PUNTA  COD</w:t>
            </w:r>
            <w:proofErr w:type="gramEnd"/>
            <w:r w:rsidRPr="003D7901">
              <w:rPr>
                <w:rFonts w:ascii="Arial" w:eastAsia="Arial" w:hAnsi="Arial" w:cs="Arial"/>
                <w:color w:val="000000"/>
                <w:lang w:eastAsia="es-MX"/>
              </w:rPr>
              <w:t xml:space="preserve">. 10759 CLAV. </w:t>
            </w:r>
            <w:proofErr w:type="gramStart"/>
            <w:r w:rsidRPr="003D7901">
              <w:rPr>
                <w:rFonts w:ascii="Arial" w:eastAsia="Arial" w:hAnsi="Arial" w:cs="Arial"/>
                <w:color w:val="000000"/>
                <w:lang w:eastAsia="es-MX"/>
              </w:rPr>
              <w:t>BAP.-</w:t>
            </w:r>
            <w:proofErr w:type="gramEnd"/>
            <w:r w:rsidRPr="003D7901">
              <w:rPr>
                <w:rFonts w:ascii="Arial" w:eastAsia="Arial" w:hAnsi="Arial" w:cs="Arial"/>
                <w:color w:val="000000"/>
                <w:lang w:eastAsia="es-MX"/>
              </w:rPr>
              <w:t>150E</w:t>
            </w:r>
          </w:p>
        </w:tc>
        <w:tc>
          <w:tcPr>
            <w:tcW w:w="2847" w:type="dxa"/>
            <w:hideMark/>
          </w:tcPr>
          <w:p w14:paraId="7BDBA2FF"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BARRA DE 1.5 M</w:t>
            </w:r>
          </w:p>
        </w:tc>
        <w:tc>
          <w:tcPr>
            <w:tcW w:w="1864" w:type="dxa"/>
          </w:tcPr>
          <w:p w14:paraId="1ED4B1D1"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0344311D" w14:textId="60B66B80" w:rsidTr="003D7901">
        <w:trPr>
          <w:trHeight w:val="300"/>
        </w:trPr>
        <w:tc>
          <w:tcPr>
            <w:tcW w:w="820" w:type="dxa"/>
            <w:noWrap/>
            <w:hideMark/>
          </w:tcPr>
          <w:p w14:paraId="5BDD6E28"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25</w:t>
            </w:r>
          </w:p>
        </w:tc>
        <w:tc>
          <w:tcPr>
            <w:tcW w:w="766" w:type="dxa"/>
            <w:noWrap/>
            <w:hideMark/>
          </w:tcPr>
          <w:p w14:paraId="58D7E479"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10</w:t>
            </w:r>
          </w:p>
        </w:tc>
        <w:tc>
          <w:tcPr>
            <w:tcW w:w="1400" w:type="dxa"/>
            <w:noWrap/>
            <w:hideMark/>
          </w:tcPr>
          <w:p w14:paraId="6D64DE08"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Pieza</w:t>
            </w:r>
          </w:p>
        </w:tc>
        <w:tc>
          <w:tcPr>
            <w:tcW w:w="2780" w:type="dxa"/>
            <w:hideMark/>
          </w:tcPr>
          <w:p w14:paraId="51A6BE35"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ZAPAPICO</w:t>
            </w:r>
          </w:p>
        </w:tc>
        <w:tc>
          <w:tcPr>
            <w:tcW w:w="2847" w:type="dxa"/>
            <w:hideMark/>
          </w:tcPr>
          <w:p w14:paraId="04DBE747"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PICO</w:t>
            </w:r>
          </w:p>
        </w:tc>
        <w:tc>
          <w:tcPr>
            <w:tcW w:w="1864" w:type="dxa"/>
          </w:tcPr>
          <w:p w14:paraId="5146FFC4"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14AFAFA6" w14:textId="2BCEDC1E" w:rsidTr="003D7901">
        <w:trPr>
          <w:trHeight w:val="300"/>
        </w:trPr>
        <w:tc>
          <w:tcPr>
            <w:tcW w:w="820" w:type="dxa"/>
            <w:noWrap/>
            <w:hideMark/>
          </w:tcPr>
          <w:p w14:paraId="6A1CE05A"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26</w:t>
            </w:r>
          </w:p>
        </w:tc>
        <w:tc>
          <w:tcPr>
            <w:tcW w:w="766" w:type="dxa"/>
            <w:noWrap/>
            <w:hideMark/>
          </w:tcPr>
          <w:p w14:paraId="70D7CD16"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10</w:t>
            </w:r>
          </w:p>
        </w:tc>
        <w:tc>
          <w:tcPr>
            <w:tcW w:w="1400" w:type="dxa"/>
            <w:noWrap/>
            <w:hideMark/>
          </w:tcPr>
          <w:p w14:paraId="21E3C785"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Piezas</w:t>
            </w:r>
          </w:p>
        </w:tc>
        <w:tc>
          <w:tcPr>
            <w:tcW w:w="2780" w:type="dxa"/>
            <w:hideMark/>
          </w:tcPr>
          <w:p w14:paraId="3A69FCFA"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PALA.</w:t>
            </w:r>
          </w:p>
        </w:tc>
        <w:tc>
          <w:tcPr>
            <w:tcW w:w="2847" w:type="dxa"/>
            <w:hideMark/>
          </w:tcPr>
          <w:p w14:paraId="0F1ADD7D"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PALA</w:t>
            </w:r>
          </w:p>
        </w:tc>
        <w:tc>
          <w:tcPr>
            <w:tcW w:w="1864" w:type="dxa"/>
          </w:tcPr>
          <w:p w14:paraId="39DF438A"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0068DC6D" w14:textId="452EDA67" w:rsidTr="003D7901">
        <w:trPr>
          <w:trHeight w:val="525"/>
        </w:trPr>
        <w:tc>
          <w:tcPr>
            <w:tcW w:w="820" w:type="dxa"/>
            <w:noWrap/>
            <w:hideMark/>
          </w:tcPr>
          <w:p w14:paraId="32F21F5D"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27</w:t>
            </w:r>
          </w:p>
        </w:tc>
        <w:tc>
          <w:tcPr>
            <w:tcW w:w="766" w:type="dxa"/>
            <w:noWrap/>
            <w:hideMark/>
          </w:tcPr>
          <w:p w14:paraId="0DAA0522"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10</w:t>
            </w:r>
          </w:p>
        </w:tc>
        <w:tc>
          <w:tcPr>
            <w:tcW w:w="1400" w:type="dxa"/>
            <w:noWrap/>
            <w:hideMark/>
          </w:tcPr>
          <w:p w14:paraId="4E93B4BB"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Piezas</w:t>
            </w:r>
          </w:p>
        </w:tc>
        <w:tc>
          <w:tcPr>
            <w:tcW w:w="2780" w:type="dxa"/>
            <w:hideMark/>
          </w:tcPr>
          <w:p w14:paraId="13893970"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CINCEL.</w:t>
            </w:r>
          </w:p>
        </w:tc>
        <w:tc>
          <w:tcPr>
            <w:tcW w:w="2847" w:type="dxa"/>
            <w:hideMark/>
          </w:tcPr>
          <w:p w14:paraId="126D2674"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CINCEL DE PUNTA</w:t>
            </w:r>
          </w:p>
        </w:tc>
        <w:tc>
          <w:tcPr>
            <w:tcW w:w="1864" w:type="dxa"/>
          </w:tcPr>
          <w:p w14:paraId="317D7005"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tr w:rsidR="003D7901" w:rsidRPr="003D7901" w14:paraId="698BBAC7" w14:textId="343F380C" w:rsidTr="003D7901">
        <w:trPr>
          <w:trHeight w:val="525"/>
        </w:trPr>
        <w:tc>
          <w:tcPr>
            <w:tcW w:w="820" w:type="dxa"/>
            <w:noWrap/>
            <w:hideMark/>
          </w:tcPr>
          <w:p w14:paraId="51DD027C"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28</w:t>
            </w:r>
          </w:p>
        </w:tc>
        <w:tc>
          <w:tcPr>
            <w:tcW w:w="766" w:type="dxa"/>
            <w:noWrap/>
            <w:hideMark/>
          </w:tcPr>
          <w:p w14:paraId="26B5346E" w14:textId="77777777" w:rsidR="003D7901" w:rsidRPr="003D7901" w:rsidRDefault="003D7901" w:rsidP="003D7901">
            <w:pPr>
              <w:pBdr>
                <w:top w:val="nil"/>
                <w:left w:val="nil"/>
                <w:bottom w:val="nil"/>
                <w:right w:val="nil"/>
                <w:between w:val="nil"/>
              </w:pBdr>
              <w:jc w:val="center"/>
              <w:rPr>
                <w:rFonts w:ascii="Arial" w:eastAsia="Arial" w:hAnsi="Arial" w:cs="Arial"/>
                <w:color w:val="000000"/>
                <w:lang w:eastAsia="es-MX"/>
              </w:rPr>
            </w:pPr>
            <w:r w:rsidRPr="003D7901">
              <w:rPr>
                <w:rFonts w:ascii="Arial" w:eastAsia="Arial" w:hAnsi="Arial" w:cs="Arial"/>
                <w:color w:val="000000"/>
                <w:lang w:eastAsia="es-MX"/>
              </w:rPr>
              <w:t>16</w:t>
            </w:r>
          </w:p>
        </w:tc>
        <w:tc>
          <w:tcPr>
            <w:tcW w:w="1400" w:type="dxa"/>
            <w:noWrap/>
            <w:hideMark/>
          </w:tcPr>
          <w:p w14:paraId="10A9189C"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Servicio</w:t>
            </w:r>
          </w:p>
        </w:tc>
        <w:tc>
          <w:tcPr>
            <w:tcW w:w="2780" w:type="dxa"/>
            <w:hideMark/>
          </w:tcPr>
          <w:p w14:paraId="4221D870"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ARRENDAMIENTO DE MAQUINARIA</w:t>
            </w:r>
          </w:p>
        </w:tc>
        <w:tc>
          <w:tcPr>
            <w:tcW w:w="2847" w:type="dxa"/>
            <w:hideMark/>
          </w:tcPr>
          <w:p w14:paraId="27790A45"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r w:rsidRPr="003D7901">
              <w:rPr>
                <w:rFonts w:ascii="Arial" w:eastAsia="Arial" w:hAnsi="Arial" w:cs="Arial"/>
                <w:color w:val="000000"/>
                <w:lang w:eastAsia="es-MX"/>
              </w:rPr>
              <w:t>SE SOLICITA PIPAS DE 10, 000 LITROS</w:t>
            </w:r>
          </w:p>
        </w:tc>
        <w:tc>
          <w:tcPr>
            <w:tcW w:w="1864" w:type="dxa"/>
          </w:tcPr>
          <w:p w14:paraId="78560217" w14:textId="77777777" w:rsidR="003D7901" w:rsidRPr="003D7901" w:rsidRDefault="003D7901" w:rsidP="003D7901">
            <w:pPr>
              <w:pBdr>
                <w:top w:val="nil"/>
                <w:left w:val="nil"/>
                <w:bottom w:val="nil"/>
                <w:right w:val="nil"/>
                <w:between w:val="nil"/>
              </w:pBdr>
              <w:jc w:val="both"/>
              <w:rPr>
                <w:rFonts w:ascii="Arial" w:eastAsia="Arial" w:hAnsi="Arial" w:cs="Arial"/>
                <w:color w:val="000000"/>
                <w:lang w:eastAsia="es-MX"/>
              </w:rPr>
            </w:pPr>
          </w:p>
        </w:tc>
      </w:tr>
      <w:bookmarkEnd w:id="0"/>
    </w:tbl>
    <w:p w14:paraId="30DA0527" w14:textId="37047A9E" w:rsidR="003D7901" w:rsidRDefault="003D7901" w:rsidP="0005796A">
      <w:pPr>
        <w:pBdr>
          <w:top w:val="nil"/>
          <w:left w:val="nil"/>
          <w:bottom w:val="nil"/>
          <w:right w:val="nil"/>
          <w:between w:val="nil"/>
        </w:pBdr>
        <w:spacing w:after="0" w:line="240" w:lineRule="auto"/>
        <w:jc w:val="both"/>
        <w:rPr>
          <w:rFonts w:ascii="Arial" w:eastAsia="Arial" w:hAnsi="Arial" w:cs="Arial"/>
          <w:color w:val="000000"/>
          <w:lang w:eastAsia="es-MX"/>
        </w:rPr>
      </w:pPr>
    </w:p>
    <w:p w14:paraId="3D03E61D" w14:textId="1453A947" w:rsidR="009630AA" w:rsidRDefault="009630AA" w:rsidP="009630AA">
      <w:pPr>
        <w:spacing w:after="0" w:line="240" w:lineRule="auto"/>
        <w:ind w:firstLine="708"/>
        <w:jc w:val="center"/>
        <w:rPr>
          <w:rFonts w:ascii="Arial" w:eastAsia="Calibri" w:hAnsi="Arial" w:cs="Arial"/>
          <w:b/>
          <w:sz w:val="32"/>
          <w:szCs w:val="32"/>
        </w:rPr>
      </w:pPr>
    </w:p>
    <w:sectPr w:rsidR="009630AA" w:rsidSect="00C56DFC">
      <w:headerReference w:type="default" r:id="rId9"/>
      <w:footerReference w:type="default" r:id="rId10"/>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A181" w14:textId="77777777" w:rsidR="004507E2" w:rsidRDefault="004507E2">
      <w:pPr>
        <w:spacing w:after="0" w:line="240" w:lineRule="auto"/>
      </w:pPr>
      <w:r>
        <w:separator/>
      </w:r>
    </w:p>
  </w:endnote>
  <w:endnote w:type="continuationSeparator" w:id="0">
    <w:p w14:paraId="725C69A8" w14:textId="77777777" w:rsidR="004507E2" w:rsidRDefault="0045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165329"/>
      <w:docPartObj>
        <w:docPartGallery w:val="Page Numbers (Bottom of Page)"/>
        <w:docPartUnique/>
      </w:docPartObj>
    </w:sdtPr>
    <w:sdtContent>
      <w:p w14:paraId="6AD3C80B" w14:textId="77777777" w:rsidR="00CC2C68" w:rsidRDefault="00CC2C68">
        <w:pPr>
          <w:pStyle w:val="Piedepgina"/>
          <w:jc w:val="right"/>
        </w:pPr>
        <w:r>
          <w:fldChar w:fldCharType="begin"/>
        </w:r>
        <w:r>
          <w:instrText>PAGE   \* MERGEFORMAT</w:instrText>
        </w:r>
        <w:r>
          <w:fldChar w:fldCharType="separate"/>
        </w:r>
        <w:r w:rsidR="00931820">
          <w:rPr>
            <w:noProof/>
          </w:rPr>
          <w:t>23</w:t>
        </w:r>
        <w:r>
          <w:rPr>
            <w:noProof/>
          </w:rPr>
          <w:fldChar w:fldCharType="end"/>
        </w:r>
      </w:p>
    </w:sdtContent>
  </w:sdt>
  <w:p w14:paraId="59AE45CE" w14:textId="77777777" w:rsidR="00CC2C68" w:rsidRDefault="00CC2C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F43D" w14:textId="77777777" w:rsidR="004507E2" w:rsidRDefault="004507E2">
      <w:pPr>
        <w:spacing w:after="0" w:line="240" w:lineRule="auto"/>
      </w:pPr>
      <w:r>
        <w:separator/>
      </w:r>
    </w:p>
  </w:footnote>
  <w:footnote w:type="continuationSeparator" w:id="0">
    <w:p w14:paraId="415102B1" w14:textId="77777777" w:rsidR="004507E2" w:rsidRDefault="0045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CC2C68" w:rsidRDefault="00CC2C68">
    <w:pPr>
      <w:pStyle w:val="Encabezado"/>
      <w:jc w:val="right"/>
    </w:pPr>
  </w:p>
  <w:p w14:paraId="518830E8" w14:textId="77777777" w:rsidR="00CC2C68" w:rsidRDefault="00CC2C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15:restartNumberingAfterBreak="0">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15:restartNumberingAfterBreak="0">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2"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3" w15:restartNumberingAfterBreak="0">
    <w:nsid w:val="00000022"/>
    <w:multiLevelType w:val="singleLevel"/>
    <w:tmpl w:val="00000022"/>
    <w:name w:val="WW8Num33"/>
    <w:lvl w:ilvl="0">
      <w:start w:val="1"/>
      <w:numFmt w:val="bullet"/>
      <w:lvlText w:val=""/>
      <w:lvlJc w:val="left"/>
      <w:pPr>
        <w:tabs>
          <w:tab w:val="num" w:pos="720"/>
        </w:tabs>
        <w:ind w:left="720" w:hanging="360"/>
      </w:pPr>
      <w:rPr>
        <w:rFonts w:ascii="Symbol" w:hAnsi="Symbol" w:cs="Symbol"/>
      </w:rPr>
    </w:lvl>
  </w:abstractNum>
  <w:abstractNum w:abstractNumId="14" w15:restartNumberingAfterBreak="0">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6" w15:restartNumberingAfterBreak="0">
    <w:nsid w:val="01F96664"/>
    <w:multiLevelType w:val="multilevel"/>
    <w:tmpl w:val="AB6E06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044C0AEF"/>
    <w:multiLevelType w:val="hybridMultilevel"/>
    <w:tmpl w:val="3AD6A8E0"/>
    <w:lvl w:ilvl="0" w:tplc="406CC448">
      <w:start w:val="1"/>
      <w:numFmt w:val="lowerLetter"/>
      <w:lvlText w:val="%1)"/>
      <w:lvlJc w:val="left"/>
      <w:pPr>
        <w:ind w:left="720" w:hanging="360"/>
      </w:pPr>
      <w:rPr>
        <w:b w:val="0"/>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066F05C8"/>
    <w:multiLevelType w:val="hybridMultilevel"/>
    <w:tmpl w:val="B09E3AAC"/>
    <w:lvl w:ilvl="0" w:tplc="37785D3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0"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21"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2"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3" w15:restartNumberingAfterBreak="0">
    <w:nsid w:val="27047D0E"/>
    <w:multiLevelType w:val="hybridMultilevel"/>
    <w:tmpl w:val="B70496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5" w15:restartNumberingAfterBreak="0">
    <w:nsid w:val="2A3E3F58"/>
    <w:multiLevelType w:val="multilevel"/>
    <w:tmpl w:val="992CAA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7" w15:restartNumberingAfterBreak="0">
    <w:nsid w:val="365F0910"/>
    <w:multiLevelType w:val="hybridMultilevel"/>
    <w:tmpl w:val="81E22066"/>
    <w:lvl w:ilvl="0" w:tplc="3BC20386">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8"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9" w15:restartNumberingAfterBreak="0">
    <w:nsid w:val="3F4E4B2D"/>
    <w:multiLevelType w:val="hybridMultilevel"/>
    <w:tmpl w:val="C994D7FE"/>
    <w:lvl w:ilvl="0" w:tplc="84DEB8CA">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0" w15:restartNumberingAfterBreak="0">
    <w:nsid w:val="50A51652"/>
    <w:multiLevelType w:val="hybridMultilevel"/>
    <w:tmpl w:val="82D00576"/>
    <w:lvl w:ilvl="0" w:tplc="C04E15CE">
      <w:start w:val="1"/>
      <w:numFmt w:val="lowerLetter"/>
      <w:lvlText w:val="%1)"/>
      <w:lvlJc w:val="left"/>
      <w:pPr>
        <w:ind w:left="720" w:hanging="360"/>
      </w:pPr>
      <w:rPr>
        <w:rFonts w:ascii="Arial" w:eastAsia="Calibr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575359CD"/>
    <w:multiLevelType w:val="hybridMultilevel"/>
    <w:tmpl w:val="ADDEB1EC"/>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15:restartNumberingAfterBreak="0">
    <w:nsid w:val="60915D6A"/>
    <w:multiLevelType w:val="hybridMultilevel"/>
    <w:tmpl w:val="EA56785C"/>
    <w:lvl w:ilvl="0" w:tplc="EAE607A6">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4"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5"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6" w15:restartNumberingAfterBreak="0">
    <w:nsid w:val="6CB95310"/>
    <w:multiLevelType w:val="hybridMultilevel"/>
    <w:tmpl w:val="81DA28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16cid:durableId="739252865">
    <w:abstractNumId w:val="28"/>
  </w:num>
  <w:num w:numId="2" w16cid:durableId="1214342853">
    <w:abstractNumId w:val="21"/>
  </w:num>
  <w:num w:numId="3" w16cid:durableId="677389707">
    <w:abstractNumId w:val="26"/>
  </w:num>
  <w:num w:numId="4" w16cid:durableId="1797411614">
    <w:abstractNumId w:val="20"/>
  </w:num>
  <w:num w:numId="5" w16cid:durableId="2036543415">
    <w:abstractNumId w:val="24"/>
  </w:num>
  <w:num w:numId="6" w16cid:durableId="1288388237">
    <w:abstractNumId w:val="33"/>
  </w:num>
  <w:num w:numId="7" w16cid:durableId="592739538">
    <w:abstractNumId w:val="22"/>
  </w:num>
  <w:num w:numId="8" w16cid:durableId="905459541">
    <w:abstractNumId w:val="34"/>
  </w:num>
  <w:num w:numId="9" w16cid:durableId="1563908792">
    <w:abstractNumId w:val="35"/>
  </w:num>
  <w:num w:numId="10" w16cid:durableId="1069428672">
    <w:abstractNumId w:val="19"/>
  </w:num>
  <w:num w:numId="11" w16cid:durableId="1406565807">
    <w:abstractNumId w:val="0"/>
  </w:num>
  <w:num w:numId="12" w16cid:durableId="1640458552">
    <w:abstractNumId w:val="32"/>
    <w:lvlOverride w:ilvl="0">
      <w:startOverride w:val="1"/>
    </w:lvlOverride>
    <w:lvlOverride w:ilvl="1"/>
    <w:lvlOverride w:ilvl="2"/>
    <w:lvlOverride w:ilvl="3"/>
    <w:lvlOverride w:ilvl="4"/>
    <w:lvlOverride w:ilvl="5"/>
    <w:lvlOverride w:ilvl="6"/>
    <w:lvlOverride w:ilvl="7"/>
    <w:lvlOverride w:ilvl="8"/>
  </w:num>
  <w:num w:numId="13" w16cid:durableId="74977493">
    <w:abstractNumId w:val="13"/>
  </w:num>
  <w:num w:numId="14" w16cid:durableId="636494219">
    <w:abstractNumId w:val="23"/>
  </w:num>
  <w:num w:numId="15" w16cid:durableId="2100639216">
    <w:abstractNumId w:val="36"/>
  </w:num>
  <w:num w:numId="16" w16cid:durableId="24671347">
    <w:abstractNumId w:val="31"/>
  </w:num>
  <w:num w:numId="17" w16cid:durableId="1665549040">
    <w:abstractNumId w:val="16"/>
  </w:num>
  <w:num w:numId="18" w16cid:durableId="1273198718">
    <w:abstractNumId w:val="7"/>
  </w:num>
  <w:num w:numId="19" w16cid:durableId="1848860341">
    <w:abstractNumId w:val="25"/>
  </w:num>
  <w:num w:numId="20" w16cid:durableId="19162081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1229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23877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33146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51637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423"/>
    <w:rsid w:val="00021BAC"/>
    <w:rsid w:val="0002252F"/>
    <w:rsid w:val="00022C16"/>
    <w:rsid w:val="000243D1"/>
    <w:rsid w:val="00024B2E"/>
    <w:rsid w:val="00025D2B"/>
    <w:rsid w:val="00026A2A"/>
    <w:rsid w:val="0002766E"/>
    <w:rsid w:val="000278B7"/>
    <w:rsid w:val="000300C0"/>
    <w:rsid w:val="00031F7C"/>
    <w:rsid w:val="000320E5"/>
    <w:rsid w:val="000322A4"/>
    <w:rsid w:val="0003389F"/>
    <w:rsid w:val="000361C7"/>
    <w:rsid w:val="00036218"/>
    <w:rsid w:val="00037ADA"/>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96A"/>
    <w:rsid w:val="00057D33"/>
    <w:rsid w:val="000627D5"/>
    <w:rsid w:val="000629BF"/>
    <w:rsid w:val="00065D40"/>
    <w:rsid w:val="00067C1D"/>
    <w:rsid w:val="00070A6F"/>
    <w:rsid w:val="00070E35"/>
    <w:rsid w:val="00071B2F"/>
    <w:rsid w:val="000735EC"/>
    <w:rsid w:val="0007386D"/>
    <w:rsid w:val="00073F84"/>
    <w:rsid w:val="00075F40"/>
    <w:rsid w:val="000775D6"/>
    <w:rsid w:val="00077C20"/>
    <w:rsid w:val="0008081C"/>
    <w:rsid w:val="000808CD"/>
    <w:rsid w:val="000812BE"/>
    <w:rsid w:val="00081595"/>
    <w:rsid w:val="00082299"/>
    <w:rsid w:val="00082AB4"/>
    <w:rsid w:val="00083BE6"/>
    <w:rsid w:val="000849DC"/>
    <w:rsid w:val="00084E3B"/>
    <w:rsid w:val="00087BBB"/>
    <w:rsid w:val="00091E85"/>
    <w:rsid w:val="000926E4"/>
    <w:rsid w:val="000926F8"/>
    <w:rsid w:val="00092C12"/>
    <w:rsid w:val="00097878"/>
    <w:rsid w:val="000A08BD"/>
    <w:rsid w:val="000A2309"/>
    <w:rsid w:val="000A3359"/>
    <w:rsid w:val="000A349E"/>
    <w:rsid w:val="000A3F85"/>
    <w:rsid w:val="000A44C9"/>
    <w:rsid w:val="000A6532"/>
    <w:rsid w:val="000B0933"/>
    <w:rsid w:val="000B0A43"/>
    <w:rsid w:val="000B0ADA"/>
    <w:rsid w:val="000B0DA7"/>
    <w:rsid w:val="000B16A4"/>
    <w:rsid w:val="000B1F18"/>
    <w:rsid w:val="000B22D3"/>
    <w:rsid w:val="000B2321"/>
    <w:rsid w:val="000B2C50"/>
    <w:rsid w:val="000B5BC6"/>
    <w:rsid w:val="000C3CC6"/>
    <w:rsid w:val="000C411C"/>
    <w:rsid w:val="000C4AD9"/>
    <w:rsid w:val="000C574D"/>
    <w:rsid w:val="000C5E25"/>
    <w:rsid w:val="000D0324"/>
    <w:rsid w:val="000D0AE5"/>
    <w:rsid w:val="000D3E48"/>
    <w:rsid w:val="000D4A0B"/>
    <w:rsid w:val="000D61DB"/>
    <w:rsid w:val="000D62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67D6"/>
    <w:rsid w:val="0013798A"/>
    <w:rsid w:val="001414A5"/>
    <w:rsid w:val="001441BB"/>
    <w:rsid w:val="00144497"/>
    <w:rsid w:val="001454E6"/>
    <w:rsid w:val="00147D8D"/>
    <w:rsid w:val="00150B92"/>
    <w:rsid w:val="00151A66"/>
    <w:rsid w:val="00151DEA"/>
    <w:rsid w:val="00152187"/>
    <w:rsid w:val="00155E83"/>
    <w:rsid w:val="00156E2F"/>
    <w:rsid w:val="00157D6C"/>
    <w:rsid w:val="00160CE7"/>
    <w:rsid w:val="001666EF"/>
    <w:rsid w:val="0017223D"/>
    <w:rsid w:val="00172278"/>
    <w:rsid w:val="001735AC"/>
    <w:rsid w:val="001746BA"/>
    <w:rsid w:val="00174B71"/>
    <w:rsid w:val="0017562F"/>
    <w:rsid w:val="00177093"/>
    <w:rsid w:val="00181295"/>
    <w:rsid w:val="00183382"/>
    <w:rsid w:val="001835FA"/>
    <w:rsid w:val="00183DDD"/>
    <w:rsid w:val="00184AB8"/>
    <w:rsid w:val="00185367"/>
    <w:rsid w:val="001858FE"/>
    <w:rsid w:val="00185F5D"/>
    <w:rsid w:val="0018616A"/>
    <w:rsid w:val="001869A5"/>
    <w:rsid w:val="00186C39"/>
    <w:rsid w:val="00187695"/>
    <w:rsid w:val="001924ED"/>
    <w:rsid w:val="00194CDE"/>
    <w:rsid w:val="001958FD"/>
    <w:rsid w:val="00196084"/>
    <w:rsid w:val="001A12BE"/>
    <w:rsid w:val="001A5189"/>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865"/>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3C52"/>
    <w:rsid w:val="001F41D1"/>
    <w:rsid w:val="001F50C0"/>
    <w:rsid w:val="001F5751"/>
    <w:rsid w:val="001F6826"/>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45E"/>
    <w:rsid w:val="00235C45"/>
    <w:rsid w:val="00235E75"/>
    <w:rsid w:val="0023651B"/>
    <w:rsid w:val="002376C5"/>
    <w:rsid w:val="00237B84"/>
    <w:rsid w:val="00240B53"/>
    <w:rsid w:val="0024284B"/>
    <w:rsid w:val="002464D4"/>
    <w:rsid w:val="00246FD5"/>
    <w:rsid w:val="002478CE"/>
    <w:rsid w:val="0025047E"/>
    <w:rsid w:val="00250B96"/>
    <w:rsid w:val="002527DC"/>
    <w:rsid w:val="002529C7"/>
    <w:rsid w:val="0025332C"/>
    <w:rsid w:val="002546F3"/>
    <w:rsid w:val="00257645"/>
    <w:rsid w:val="00257D8C"/>
    <w:rsid w:val="002601FD"/>
    <w:rsid w:val="002616DF"/>
    <w:rsid w:val="00261F46"/>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1788"/>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C02"/>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20AD"/>
    <w:rsid w:val="002E3ABD"/>
    <w:rsid w:val="002E432A"/>
    <w:rsid w:val="002E46AA"/>
    <w:rsid w:val="002E59E3"/>
    <w:rsid w:val="002E7834"/>
    <w:rsid w:val="002E79FF"/>
    <w:rsid w:val="002E7D5D"/>
    <w:rsid w:val="002F05F5"/>
    <w:rsid w:val="002F0AE7"/>
    <w:rsid w:val="002F0F2B"/>
    <w:rsid w:val="002F1476"/>
    <w:rsid w:val="002F34E2"/>
    <w:rsid w:val="002F5365"/>
    <w:rsid w:val="002F6DDF"/>
    <w:rsid w:val="002F7BE4"/>
    <w:rsid w:val="0030097D"/>
    <w:rsid w:val="00301E9B"/>
    <w:rsid w:val="003020D3"/>
    <w:rsid w:val="003027A4"/>
    <w:rsid w:val="0030368E"/>
    <w:rsid w:val="0030393D"/>
    <w:rsid w:val="003048E8"/>
    <w:rsid w:val="00304AC7"/>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57EEB"/>
    <w:rsid w:val="00360305"/>
    <w:rsid w:val="003604BD"/>
    <w:rsid w:val="0036149D"/>
    <w:rsid w:val="00361B2D"/>
    <w:rsid w:val="003633DF"/>
    <w:rsid w:val="00363ACB"/>
    <w:rsid w:val="00363BF2"/>
    <w:rsid w:val="00364FF0"/>
    <w:rsid w:val="0036652A"/>
    <w:rsid w:val="00366B91"/>
    <w:rsid w:val="00367087"/>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E5E"/>
    <w:rsid w:val="00393FB7"/>
    <w:rsid w:val="00394030"/>
    <w:rsid w:val="00394A0C"/>
    <w:rsid w:val="00394AA3"/>
    <w:rsid w:val="00394BEC"/>
    <w:rsid w:val="00394FBE"/>
    <w:rsid w:val="00395087"/>
    <w:rsid w:val="0039575A"/>
    <w:rsid w:val="0039706E"/>
    <w:rsid w:val="003A0072"/>
    <w:rsid w:val="003A0B3B"/>
    <w:rsid w:val="003A1BFA"/>
    <w:rsid w:val="003A1D47"/>
    <w:rsid w:val="003A1DD5"/>
    <w:rsid w:val="003A1E34"/>
    <w:rsid w:val="003A20BF"/>
    <w:rsid w:val="003A4193"/>
    <w:rsid w:val="003A582F"/>
    <w:rsid w:val="003B27D3"/>
    <w:rsid w:val="003B288B"/>
    <w:rsid w:val="003B5EBC"/>
    <w:rsid w:val="003C21E9"/>
    <w:rsid w:val="003C2888"/>
    <w:rsid w:val="003C35FF"/>
    <w:rsid w:val="003C371D"/>
    <w:rsid w:val="003C38A0"/>
    <w:rsid w:val="003C663F"/>
    <w:rsid w:val="003D0FD3"/>
    <w:rsid w:val="003D2C36"/>
    <w:rsid w:val="003D472E"/>
    <w:rsid w:val="003D6CE4"/>
    <w:rsid w:val="003D7901"/>
    <w:rsid w:val="003D7B2C"/>
    <w:rsid w:val="003E18AE"/>
    <w:rsid w:val="003E4506"/>
    <w:rsid w:val="003E5EF3"/>
    <w:rsid w:val="003E772F"/>
    <w:rsid w:val="003F0CD9"/>
    <w:rsid w:val="003F1B4F"/>
    <w:rsid w:val="003F2A46"/>
    <w:rsid w:val="003F5989"/>
    <w:rsid w:val="003F5A76"/>
    <w:rsid w:val="003F5D8E"/>
    <w:rsid w:val="003F7C1A"/>
    <w:rsid w:val="003F7D4E"/>
    <w:rsid w:val="00401CA2"/>
    <w:rsid w:val="00401DD0"/>
    <w:rsid w:val="00403E54"/>
    <w:rsid w:val="0040475F"/>
    <w:rsid w:val="0040518C"/>
    <w:rsid w:val="00406E26"/>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6AD"/>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255"/>
    <w:rsid w:val="0043680D"/>
    <w:rsid w:val="00436DDD"/>
    <w:rsid w:val="0044095F"/>
    <w:rsid w:val="004409C0"/>
    <w:rsid w:val="00440D44"/>
    <w:rsid w:val="00442A3E"/>
    <w:rsid w:val="004436FC"/>
    <w:rsid w:val="00443B09"/>
    <w:rsid w:val="004449D8"/>
    <w:rsid w:val="00445A57"/>
    <w:rsid w:val="00447AC0"/>
    <w:rsid w:val="00447E2C"/>
    <w:rsid w:val="004507E2"/>
    <w:rsid w:val="00452454"/>
    <w:rsid w:val="0045405D"/>
    <w:rsid w:val="00454233"/>
    <w:rsid w:val="00454843"/>
    <w:rsid w:val="00454ECB"/>
    <w:rsid w:val="0045612F"/>
    <w:rsid w:val="00457628"/>
    <w:rsid w:val="0045798D"/>
    <w:rsid w:val="00457BA3"/>
    <w:rsid w:val="00462B70"/>
    <w:rsid w:val="00463138"/>
    <w:rsid w:val="00465537"/>
    <w:rsid w:val="00467DA1"/>
    <w:rsid w:val="00467E86"/>
    <w:rsid w:val="0047053E"/>
    <w:rsid w:val="00471FBE"/>
    <w:rsid w:val="004728CF"/>
    <w:rsid w:val="004728F6"/>
    <w:rsid w:val="004742F9"/>
    <w:rsid w:val="00474466"/>
    <w:rsid w:val="0047458B"/>
    <w:rsid w:val="0047567C"/>
    <w:rsid w:val="004771FC"/>
    <w:rsid w:val="00480223"/>
    <w:rsid w:val="0048046E"/>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A3D9C"/>
    <w:rsid w:val="004B01BE"/>
    <w:rsid w:val="004B0AB8"/>
    <w:rsid w:val="004B0D99"/>
    <w:rsid w:val="004B1DE6"/>
    <w:rsid w:val="004B4F7C"/>
    <w:rsid w:val="004B5746"/>
    <w:rsid w:val="004B661A"/>
    <w:rsid w:val="004B6ADB"/>
    <w:rsid w:val="004B7598"/>
    <w:rsid w:val="004C0A15"/>
    <w:rsid w:val="004C0CAE"/>
    <w:rsid w:val="004C13F2"/>
    <w:rsid w:val="004C1F46"/>
    <w:rsid w:val="004C4AA1"/>
    <w:rsid w:val="004C5AD4"/>
    <w:rsid w:val="004C67C2"/>
    <w:rsid w:val="004D0136"/>
    <w:rsid w:val="004D0E44"/>
    <w:rsid w:val="004D1183"/>
    <w:rsid w:val="004D1937"/>
    <w:rsid w:val="004D27EC"/>
    <w:rsid w:val="004D2AE2"/>
    <w:rsid w:val="004D30A5"/>
    <w:rsid w:val="004D311D"/>
    <w:rsid w:val="004D3314"/>
    <w:rsid w:val="004D494C"/>
    <w:rsid w:val="004E0A52"/>
    <w:rsid w:val="004E15BC"/>
    <w:rsid w:val="004E19DF"/>
    <w:rsid w:val="004E1F80"/>
    <w:rsid w:val="004E2C34"/>
    <w:rsid w:val="004E5EA5"/>
    <w:rsid w:val="004F1701"/>
    <w:rsid w:val="004F2346"/>
    <w:rsid w:val="004F2748"/>
    <w:rsid w:val="004F27E0"/>
    <w:rsid w:val="004F3232"/>
    <w:rsid w:val="004F371B"/>
    <w:rsid w:val="004F4FF7"/>
    <w:rsid w:val="004F5D37"/>
    <w:rsid w:val="004F7228"/>
    <w:rsid w:val="00501A67"/>
    <w:rsid w:val="00502A76"/>
    <w:rsid w:val="00503050"/>
    <w:rsid w:val="00503A7B"/>
    <w:rsid w:val="00503E2F"/>
    <w:rsid w:val="00504D5C"/>
    <w:rsid w:val="00506C55"/>
    <w:rsid w:val="00506D13"/>
    <w:rsid w:val="005100FB"/>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31F8"/>
    <w:rsid w:val="00545398"/>
    <w:rsid w:val="005454E8"/>
    <w:rsid w:val="00545B71"/>
    <w:rsid w:val="00551A2C"/>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01FD"/>
    <w:rsid w:val="005811AE"/>
    <w:rsid w:val="00581F86"/>
    <w:rsid w:val="00582B6B"/>
    <w:rsid w:val="00585806"/>
    <w:rsid w:val="00585AF4"/>
    <w:rsid w:val="00586ACB"/>
    <w:rsid w:val="00586EA2"/>
    <w:rsid w:val="00587C0D"/>
    <w:rsid w:val="005913C5"/>
    <w:rsid w:val="00592AC4"/>
    <w:rsid w:val="005947FA"/>
    <w:rsid w:val="005961AA"/>
    <w:rsid w:val="005978C0"/>
    <w:rsid w:val="005A0B22"/>
    <w:rsid w:val="005A0C87"/>
    <w:rsid w:val="005A1C5C"/>
    <w:rsid w:val="005A1D9A"/>
    <w:rsid w:val="005A393B"/>
    <w:rsid w:val="005A3F43"/>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D70C1"/>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369"/>
    <w:rsid w:val="0066171A"/>
    <w:rsid w:val="00663381"/>
    <w:rsid w:val="00666DB9"/>
    <w:rsid w:val="0066771D"/>
    <w:rsid w:val="00667984"/>
    <w:rsid w:val="00667FBB"/>
    <w:rsid w:val="00670AA8"/>
    <w:rsid w:val="006713E3"/>
    <w:rsid w:val="00672368"/>
    <w:rsid w:val="00674A7C"/>
    <w:rsid w:val="00675197"/>
    <w:rsid w:val="00676394"/>
    <w:rsid w:val="00677EB3"/>
    <w:rsid w:val="00680781"/>
    <w:rsid w:val="00681275"/>
    <w:rsid w:val="00681A0B"/>
    <w:rsid w:val="006830DE"/>
    <w:rsid w:val="0068463B"/>
    <w:rsid w:val="006856D9"/>
    <w:rsid w:val="0068594E"/>
    <w:rsid w:val="006961EE"/>
    <w:rsid w:val="0069704B"/>
    <w:rsid w:val="006A001B"/>
    <w:rsid w:val="006A20B7"/>
    <w:rsid w:val="006A3356"/>
    <w:rsid w:val="006A52C1"/>
    <w:rsid w:val="006A5578"/>
    <w:rsid w:val="006A5719"/>
    <w:rsid w:val="006A5B8A"/>
    <w:rsid w:val="006A61F4"/>
    <w:rsid w:val="006A62C2"/>
    <w:rsid w:val="006B02A2"/>
    <w:rsid w:val="006B0724"/>
    <w:rsid w:val="006B1B91"/>
    <w:rsid w:val="006B1FE5"/>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4ABB"/>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1397"/>
    <w:rsid w:val="007223E4"/>
    <w:rsid w:val="007267DA"/>
    <w:rsid w:val="007274F5"/>
    <w:rsid w:val="00727D6D"/>
    <w:rsid w:val="007305D6"/>
    <w:rsid w:val="00730819"/>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5BBE"/>
    <w:rsid w:val="00746900"/>
    <w:rsid w:val="00746DF4"/>
    <w:rsid w:val="00746E5B"/>
    <w:rsid w:val="0075362C"/>
    <w:rsid w:val="00754D91"/>
    <w:rsid w:val="00754F78"/>
    <w:rsid w:val="007560A7"/>
    <w:rsid w:val="00756C65"/>
    <w:rsid w:val="00756DE0"/>
    <w:rsid w:val="007579D7"/>
    <w:rsid w:val="00760FFF"/>
    <w:rsid w:val="00762386"/>
    <w:rsid w:val="00763337"/>
    <w:rsid w:val="00764397"/>
    <w:rsid w:val="00764F71"/>
    <w:rsid w:val="007659BC"/>
    <w:rsid w:val="00765B9B"/>
    <w:rsid w:val="00766E91"/>
    <w:rsid w:val="00767569"/>
    <w:rsid w:val="0077021D"/>
    <w:rsid w:val="00770B8B"/>
    <w:rsid w:val="00772B9A"/>
    <w:rsid w:val="00772F93"/>
    <w:rsid w:val="00773A50"/>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A77"/>
    <w:rsid w:val="007A3BB3"/>
    <w:rsid w:val="007A55D8"/>
    <w:rsid w:val="007A72DA"/>
    <w:rsid w:val="007B0475"/>
    <w:rsid w:val="007B0569"/>
    <w:rsid w:val="007B0E4D"/>
    <w:rsid w:val="007B14C8"/>
    <w:rsid w:val="007B15DA"/>
    <w:rsid w:val="007B32B7"/>
    <w:rsid w:val="007B4E97"/>
    <w:rsid w:val="007B7AC9"/>
    <w:rsid w:val="007C0AA7"/>
    <w:rsid w:val="007C29D9"/>
    <w:rsid w:val="007C367D"/>
    <w:rsid w:val="007C46B4"/>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027"/>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21D"/>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0B93"/>
    <w:rsid w:val="0087115C"/>
    <w:rsid w:val="0087138C"/>
    <w:rsid w:val="0087303F"/>
    <w:rsid w:val="008741EB"/>
    <w:rsid w:val="00875BC1"/>
    <w:rsid w:val="008760F8"/>
    <w:rsid w:val="00876774"/>
    <w:rsid w:val="00876CD3"/>
    <w:rsid w:val="008778BB"/>
    <w:rsid w:val="00877FE3"/>
    <w:rsid w:val="00880ADF"/>
    <w:rsid w:val="00881613"/>
    <w:rsid w:val="008817A5"/>
    <w:rsid w:val="008825C1"/>
    <w:rsid w:val="00883059"/>
    <w:rsid w:val="00883267"/>
    <w:rsid w:val="008838AF"/>
    <w:rsid w:val="00884767"/>
    <w:rsid w:val="00885C38"/>
    <w:rsid w:val="008871E7"/>
    <w:rsid w:val="00890774"/>
    <w:rsid w:val="00891857"/>
    <w:rsid w:val="00892FC5"/>
    <w:rsid w:val="008932CE"/>
    <w:rsid w:val="00893A57"/>
    <w:rsid w:val="00893D49"/>
    <w:rsid w:val="00894074"/>
    <w:rsid w:val="00895DD8"/>
    <w:rsid w:val="0089601E"/>
    <w:rsid w:val="008960C6"/>
    <w:rsid w:val="0089691D"/>
    <w:rsid w:val="00896EF3"/>
    <w:rsid w:val="008A0C8A"/>
    <w:rsid w:val="008A0DBD"/>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C1B9A"/>
    <w:rsid w:val="008C28CC"/>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710"/>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1F4"/>
    <w:rsid w:val="008F6FEE"/>
    <w:rsid w:val="008F7AB9"/>
    <w:rsid w:val="008F7D6E"/>
    <w:rsid w:val="00900698"/>
    <w:rsid w:val="00901AB0"/>
    <w:rsid w:val="00901C85"/>
    <w:rsid w:val="00901D29"/>
    <w:rsid w:val="00901FF0"/>
    <w:rsid w:val="009034A3"/>
    <w:rsid w:val="009037B2"/>
    <w:rsid w:val="00903EC5"/>
    <w:rsid w:val="00904A31"/>
    <w:rsid w:val="00904E56"/>
    <w:rsid w:val="00905290"/>
    <w:rsid w:val="009062A7"/>
    <w:rsid w:val="009079A6"/>
    <w:rsid w:val="009102C6"/>
    <w:rsid w:val="00914A5E"/>
    <w:rsid w:val="00915B6B"/>
    <w:rsid w:val="0091600C"/>
    <w:rsid w:val="00916041"/>
    <w:rsid w:val="00916DCC"/>
    <w:rsid w:val="0091730D"/>
    <w:rsid w:val="0091741B"/>
    <w:rsid w:val="009175DC"/>
    <w:rsid w:val="00921579"/>
    <w:rsid w:val="00921E3F"/>
    <w:rsid w:val="009238FC"/>
    <w:rsid w:val="00924628"/>
    <w:rsid w:val="00925203"/>
    <w:rsid w:val="009252F8"/>
    <w:rsid w:val="00925DD0"/>
    <w:rsid w:val="00927366"/>
    <w:rsid w:val="0093019C"/>
    <w:rsid w:val="00930961"/>
    <w:rsid w:val="00930EFB"/>
    <w:rsid w:val="009316AC"/>
    <w:rsid w:val="00931820"/>
    <w:rsid w:val="00931B51"/>
    <w:rsid w:val="009324CE"/>
    <w:rsid w:val="00935429"/>
    <w:rsid w:val="00942747"/>
    <w:rsid w:val="0094369C"/>
    <w:rsid w:val="009437F7"/>
    <w:rsid w:val="00944E88"/>
    <w:rsid w:val="00945A2A"/>
    <w:rsid w:val="009470ED"/>
    <w:rsid w:val="00950154"/>
    <w:rsid w:val="00950864"/>
    <w:rsid w:val="00951A92"/>
    <w:rsid w:val="00952133"/>
    <w:rsid w:val="00952198"/>
    <w:rsid w:val="0095250D"/>
    <w:rsid w:val="0095630D"/>
    <w:rsid w:val="00956F06"/>
    <w:rsid w:val="00957005"/>
    <w:rsid w:val="00957E95"/>
    <w:rsid w:val="009610FE"/>
    <w:rsid w:val="00962644"/>
    <w:rsid w:val="009630AA"/>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186"/>
    <w:rsid w:val="009A5705"/>
    <w:rsid w:val="009A5782"/>
    <w:rsid w:val="009A5C4F"/>
    <w:rsid w:val="009A63DE"/>
    <w:rsid w:val="009A7098"/>
    <w:rsid w:val="009A7A44"/>
    <w:rsid w:val="009A7D92"/>
    <w:rsid w:val="009B29FC"/>
    <w:rsid w:val="009B3D6E"/>
    <w:rsid w:val="009B43D3"/>
    <w:rsid w:val="009B58A8"/>
    <w:rsid w:val="009B5980"/>
    <w:rsid w:val="009B739A"/>
    <w:rsid w:val="009C0380"/>
    <w:rsid w:val="009C0FD3"/>
    <w:rsid w:val="009C1273"/>
    <w:rsid w:val="009C1E48"/>
    <w:rsid w:val="009C34A8"/>
    <w:rsid w:val="009C378F"/>
    <w:rsid w:val="009C3E4A"/>
    <w:rsid w:val="009C4DE7"/>
    <w:rsid w:val="009C56B9"/>
    <w:rsid w:val="009C6685"/>
    <w:rsid w:val="009C6D98"/>
    <w:rsid w:val="009C6EF4"/>
    <w:rsid w:val="009C7571"/>
    <w:rsid w:val="009C7DBA"/>
    <w:rsid w:val="009C7DE0"/>
    <w:rsid w:val="009D1A28"/>
    <w:rsid w:val="009D298C"/>
    <w:rsid w:val="009D2EEE"/>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97F"/>
    <w:rsid w:val="009F6B50"/>
    <w:rsid w:val="009F6DD8"/>
    <w:rsid w:val="009F6E4E"/>
    <w:rsid w:val="009F7B58"/>
    <w:rsid w:val="00A01013"/>
    <w:rsid w:val="00A01961"/>
    <w:rsid w:val="00A01A31"/>
    <w:rsid w:val="00A02C56"/>
    <w:rsid w:val="00A04418"/>
    <w:rsid w:val="00A05781"/>
    <w:rsid w:val="00A05977"/>
    <w:rsid w:val="00A070D7"/>
    <w:rsid w:val="00A07FA9"/>
    <w:rsid w:val="00A1055C"/>
    <w:rsid w:val="00A1181A"/>
    <w:rsid w:val="00A13DC5"/>
    <w:rsid w:val="00A14369"/>
    <w:rsid w:val="00A1465D"/>
    <w:rsid w:val="00A15D70"/>
    <w:rsid w:val="00A17062"/>
    <w:rsid w:val="00A172D0"/>
    <w:rsid w:val="00A174D1"/>
    <w:rsid w:val="00A1763D"/>
    <w:rsid w:val="00A17BEA"/>
    <w:rsid w:val="00A204FF"/>
    <w:rsid w:val="00A22B30"/>
    <w:rsid w:val="00A22B82"/>
    <w:rsid w:val="00A22E40"/>
    <w:rsid w:val="00A23028"/>
    <w:rsid w:val="00A24061"/>
    <w:rsid w:val="00A24A0D"/>
    <w:rsid w:val="00A261B6"/>
    <w:rsid w:val="00A27622"/>
    <w:rsid w:val="00A27E34"/>
    <w:rsid w:val="00A31C19"/>
    <w:rsid w:val="00A32658"/>
    <w:rsid w:val="00A32F79"/>
    <w:rsid w:val="00A34EDD"/>
    <w:rsid w:val="00A35A67"/>
    <w:rsid w:val="00A36619"/>
    <w:rsid w:val="00A373C7"/>
    <w:rsid w:val="00A379F4"/>
    <w:rsid w:val="00A4391A"/>
    <w:rsid w:val="00A43C58"/>
    <w:rsid w:val="00A43D39"/>
    <w:rsid w:val="00A44FFE"/>
    <w:rsid w:val="00A45C76"/>
    <w:rsid w:val="00A460B7"/>
    <w:rsid w:val="00A4685D"/>
    <w:rsid w:val="00A506C1"/>
    <w:rsid w:val="00A51249"/>
    <w:rsid w:val="00A5235D"/>
    <w:rsid w:val="00A52BE6"/>
    <w:rsid w:val="00A55A4C"/>
    <w:rsid w:val="00A55AF5"/>
    <w:rsid w:val="00A56D6F"/>
    <w:rsid w:val="00A56DD1"/>
    <w:rsid w:val="00A57B1A"/>
    <w:rsid w:val="00A6216B"/>
    <w:rsid w:val="00A654BB"/>
    <w:rsid w:val="00A67970"/>
    <w:rsid w:val="00A709A4"/>
    <w:rsid w:val="00A73FBF"/>
    <w:rsid w:val="00A74F09"/>
    <w:rsid w:val="00A76020"/>
    <w:rsid w:val="00A76912"/>
    <w:rsid w:val="00A77241"/>
    <w:rsid w:val="00A7767F"/>
    <w:rsid w:val="00A778C2"/>
    <w:rsid w:val="00A77EC2"/>
    <w:rsid w:val="00A81F5B"/>
    <w:rsid w:val="00A826C8"/>
    <w:rsid w:val="00A83367"/>
    <w:rsid w:val="00A83C32"/>
    <w:rsid w:val="00A847E4"/>
    <w:rsid w:val="00A8486B"/>
    <w:rsid w:val="00A85D81"/>
    <w:rsid w:val="00A869F4"/>
    <w:rsid w:val="00A921A2"/>
    <w:rsid w:val="00A92513"/>
    <w:rsid w:val="00A930D0"/>
    <w:rsid w:val="00A93E03"/>
    <w:rsid w:val="00A9465F"/>
    <w:rsid w:val="00A94F04"/>
    <w:rsid w:val="00A951BA"/>
    <w:rsid w:val="00A95C90"/>
    <w:rsid w:val="00A964BD"/>
    <w:rsid w:val="00AA1B3C"/>
    <w:rsid w:val="00AA2016"/>
    <w:rsid w:val="00AA22DD"/>
    <w:rsid w:val="00AA500E"/>
    <w:rsid w:val="00AA6348"/>
    <w:rsid w:val="00AA707F"/>
    <w:rsid w:val="00AA75FA"/>
    <w:rsid w:val="00AA7DD4"/>
    <w:rsid w:val="00AB14E9"/>
    <w:rsid w:val="00AB2873"/>
    <w:rsid w:val="00AB2B7F"/>
    <w:rsid w:val="00AB3070"/>
    <w:rsid w:val="00AB37DB"/>
    <w:rsid w:val="00AB4687"/>
    <w:rsid w:val="00AB56A0"/>
    <w:rsid w:val="00AC1CF4"/>
    <w:rsid w:val="00AC27C0"/>
    <w:rsid w:val="00AC28BD"/>
    <w:rsid w:val="00AC4389"/>
    <w:rsid w:val="00AC479D"/>
    <w:rsid w:val="00AC5A3F"/>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5A5E"/>
    <w:rsid w:val="00AF5B1A"/>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3CED"/>
    <w:rsid w:val="00B24460"/>
    <w:rsid w:val="00B259A9"/>
    <w:rsid w:val="00B25DAB"/>
    <w:rsid w:val="00B25F61"/>
    <w:rsid w:val="00B261ED"/>
    <w:rsid w:val="00B3273A"/>
    <w:rsid w:val="00B3658F"/>
    <w:rsid w:val="00B41562"/>
    <w:rsid w:val="00B4177D"/>
    <w:rsid w:val="00B41DC7"/>
    <w:rsid w:val="00B43A83"/>
    <w:rsid w:val="00B445BD"/>
    <w:rsid w:val="00B4530C"/>
    <w:rsid w:val="00B4571C"/>
    <w:rsid w:val="00B457CC"/>
    <w:rsid w:val="00B457D1"/>
    <w:rsid w:val="00B45CA8"/>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2C12"/>
    <w:rsid w:val="00B745D4"/>
    <w:rsid w:val="00B74BBB"/>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272"/>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2D8B"/>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11B1"/>
    <w:rsid w:val="00C0360A"/>
    <w:rsid w:val="00C03AE0"/>
    <w:rsid w:val="00C048BF"/>
    <w:rsid w:val="00C04B2F"/>
    <w:rsid w:val="00C05625"/>
    <w:rsid w:val="00C05C44"/>
    <w:rsid w:val="00C07646"/>
    <w:rsid w:val="00C1217A"/>
    <w:rsid w:val="00C1419C"/>
    <w:rsid w:val="00C14EB4"/>
    <w:rsid w:val="00C15783"/>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2C79"/>
    <w:rsid w:val="00C35691"/>
    <w:rsid w:val="00C36B72"/>
    <w:rsid w:val="00C37A4C"/>
    <w:rsid w:val="00C37E77"/>
    <w:rsid w:val="00C40822"/>
    <w:rsid w:val="00C40BD5"/>
    <w:rsid w:val="00C42459"/>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0AFE"/>
    <w:rsid w:val="00C71169"/>
    <w:rsid w:val="00C71883"/>
    <w:rsid w:val="00C73392"/>
    <w:rsid w:val="00C73C5C"/>
    <w:rsid w:val="00C743B6"/>
    <w:rsid w:val="00C74EE6"/>
    <w:rsid w:val="00C75014"/>
    <w:rsid w:val="00C758A6"/>
    <w:rsid w:val="00C77B64"/>
    <w:rsid w:val="00C81188"/>
    <w:rsid w:val="00C8118E"/>
    <w:rsid w:val="00C8221E"/>
    <w:rsid w:val="00C83A0E"/>
    <w:rsid w:val="00C86748"/>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2C68"/>
    <w:rsid w:val="00CC3461"/>
    <w:rsid w:val="00CC34D3"/>
    <w:rsid w:val="00CC3DD8"/>
    <w:rsid w:val="00CC51E3"/>
    <w:rsid w:val="00CC6384"/>
    <w:rsid w:val="00CC7D0E"/>
    <w:rsid w:val="00CD01A4"/>
    <w:rsid w:val="00CD10F6"/>
    <w:rsid w:val="00CD1492"/>
    <w:rsid w:val="00CD2411"/>
    <w:rsid w:val="00CD2A26"/>
    <w:rsid w:val="00CD2C22"/>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2207"/>
    <w:rsid w:val="00CF52DA"/>
    <w:rsid w:val="00CF597A"/>
    <w:rsid w:val="00CF65B3"/>
    <w:rsid w:val="00CF67D7"/>
    <w:rsid w:val="00CF7127"/>
    <w:rsid w:val="00CF7934"/>
    <w:rsid w:val="00D0162E"/>
    <w:rsid w:val="00D0390F"/>
    <w:rsid w:val="00D067A5"/>
    <w:rsid w:val="00D105CD"/>
    <w:rsid w:val="00D10A4C"/>
    <w:rsid w:val="00D10CE3"/>
    <w:rsid w:val="00D10E80"/>
    <w:rsid w:val="00D12074"/>
    <w:rsid w:val="00D1245F"/>
    <w:rsid w:val="00D1444C"/>
    <w:rsid w:val="00D1472D"/>
    <w:rsid w:val="00D14943"/>
    <w:rsid w:val="00D15363"/>
    <w:rsid w:val="00D15A44"/>
    <w:rsid w:val="00D16495"/>
    <w:rsid w:val="00D1697B"/>
    <w:rsid w:val="00D17A23"/>
    <w:rsid w:val="00D219CF"/>
    <w:rsid w:val="00D219FF"/>
    <w:rsid w:val="00D23D3F"/>
    <w:rsid w:val="00D243F1"/>
    <w:rsid w:val="00D24EE3"/>
    <w:rsid w:val="00D25625"/>
    <w:rsid w:val="00D25BE0"/>
    <w:rsid w:val="00D26B90"/>
    <w:rsid w:val="00D3039F"/>
    <w:rsid w:val="00D32E63"/>
    <w:rsid w:val="00D37F1B"/>
    <w:rsid w:val="00D40172"/>
    <w:rsid w:val="00D40C9D"/>
    <w:rsid w:val="00D415AB"/>
    <w:rsid w:val="00D41DB6"/>
    <w:rsid w:val="00D428AD"/>
    <w:rsid w:val="00D45537"/>
    <w:rsid w:val="00D46A91"/>
    <w:rsid w:val="00D535CB"/>
    <w:rsid w:val="00D541D2"/>
    <w:rsid w:val="00D543E1"/>
    <w:rsid w:val="00D55721"/>
    <w:rsid w:val="00D558D0"/>
    <w:rsid w:val="00D55978"/>
    <w:rsid w:val="00D55C80"/>
    <w:rsid w:val="00D61C8E"/>
    <w:rsid w:val="00D639B9"/>
    <w:rsid w:val="00D63A75"/>
    <w:rsid w:val="00D63EA1"/>
    <w:rsid w:val="00D64AF5"/>
    <w:rsid w:val="00D6692B"/>
    <w:rsid w:val="00D67F7E"/>
    <w:rsid w:val="00D7013C"/>
    <w:rsid w:val="00D7128B"/>
    <w:rsid w:val="00D7197F"/>
    <w:rsid w:val="00D729D2"/>
    <w:rsid w:val="00D736FA"/>
    <w:rsid w:val="00D749CA"/>
    <w:rsid w:val="00D768A9"/>
    <w:rsid w:val="00D80B98"/>
    <w:rsid w:val="00D81BAC"/>
    <w:rsid w:val="00D82577"/>
    <w:rsid w:val="00D83390"/>
    <w:rsid w:val="00D835E5"/>
    <w:rsid w:val="00D83DF5"/>
    <w:rsid w:val="00D84C74"/>
    <w:rsid w:val="00D8670F"/>
    <w:rsid w:val="00D86DB9"/>
    <w:rsid w:val="00D86E96"/>
    <w:rsid w:val="00D87357"/>
    <w:rsid w:val="00D9204B"/>
    <w:rsid w:val="00D9277C"/>
    <w:rsid w:val="00D92EDA"/>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221"/>
    <w:rsid w:val="00DE0E73"/>
    <w:rsid w:val="00DE2105"/>
    <w:rsid w:val="00DE25C4"/>
    <w:rsid w:val="00DE3F77"/>
    <w:rsid w:val="00DE40C0"/>
    <w:rsid w:val="00DE528F"/>
    <w:rsid w:val="00DE7B3F"/>
    <w:rsid w:val="00DF1B75"/>
    <w:rsid w:val="00DF20D6"/>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3F44"/>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446"/>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7F84"/>
    <w:rsid w:val="00E80B09"/>
    <w:rsid w:val="00E80E27"/>
    <w:rsid w:val="00E81136"/>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5F81"/>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018E"/>
    <w:rsid w:val="00EF11EB"/>
    <w:rsid w:val="00EF3325"/>
    <w:rsid w:val="00EF394D"/>
    <w:rsid w:val="00EF5F15"/>
    <w:rsid w:val="00EF5F71"/>
    <w:rsid w:val="00EF6A72"/>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19A"/>
    <w:rsid w:val="00F4069B"/>
    <w:rsid w:val="00F40E50"/>
    <w:rsid w:val="00F427A2"/>
    <w:rsid w:val="00F42906"/>
    <w:rsid w:val="00F431AC"/>
    <w:rsid w:val="00F43473"/>
    <w:rsid w:val="00F43D0B"/>
    <w:rsid w:val="00F44258"/>
    <w:rsid w:val="00F44AE4"/>
    <w:rsid w:val="00F47D22"/>
    <w:rsid w:val="00F5205B"/>
    <w:rsid w:val="00F53B57"/>
    <w:rsid w:val="00F54DCA"/>
    <w:rsid w:val="00F558CC"/>
    <w:rsid w:val="00F55F93"/>
    <w:rsid w:val="00F633A6"/>
    <w:rsid w:val="00F63E8E"/>
    <w:rsid w:val="00F642FC"/>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1AFB"/>
    <w:rsid w:val="00F83367"/>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09F5"/>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6C89"/>
    <w:rsid w:val="00FC74B3"/>
    <w:rsid w:val="00FC7DF7"/>
    <w:rsid w:val="00FD0CE6"/>
    <w:rsid w:val="00FD0D74"/>
    <w:rsid w:val="00FD2190"/>
    <w:rsid w:val="00FD4F1B"/>
    <w:rsid w:val="00FD571B"/>
    <w:rsid w:val="00FD6667"/>
    <w:rsid w:val="00FD6925"/>
    <w:rsid w:val="00FD73EB"/>
    <w:rsid w:val="00FE0E5B"/>
    <w:rsid w:val="00FE1340"/>
    <w:rsid w:val="00FE20D5"/>
    <w:rsid w:val="00FE3655"/>
    <w:rsid w:val="00FE3D1C"/>
    <w:rsid w:val="00FE3FF1"/>
    <w:rsid w:val="00FE4927"/>
    <w:rsid w:val="00FE4A86"/>
    <w:rsid w:val="00FE6638"/>
    <w:rsid w:val="00FE7827"/>
    <w:rsid w:val="00FF135D"/>
    <w:rsid w:val="00FF2FB8"/>
    <w:rsid w:val="00FF4489"/>
    <w:rsid w:val="00FF48B5"/>
    <w:rsid w:val="00FF4B30"/>
    <w:rsid w:val="00FF5CB8"/>
    <w:rsid w:val="00FF6516"/>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8E2C8ED2-F20F-4F26-B28A-B8C61887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B1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Cuadrícula clara - Énfasis 31 Car,MINUTAS Car,Num Bullet 1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11"/>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11"/>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11"/>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11"/>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11"/>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11"/>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11"/>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2">
    <w:name w:val="Tabla normal 12"/>
    <w:basedOn w:val="Tablanormal"/>
    <w:uiPriority w:val="41"/>
    <w:rsid w:val="00C1578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6111">
    <w:name w:val="Tabla con cuadrícula6111"/>
    <w:basedOn w:val="Tablanormal"/>
    <w:uiPriority w:val="59"/>
    <w:rsid w:val="009630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35350480">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0069282">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503703">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798033015">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5457508">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9927249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46319696">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65200896">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554906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25717971">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75545069">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9017065">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88F7-C95F-444F-9BE2-D6FE3F2A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1439</Words>
  <Characters>7919</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ANGELICA ALEJANDRA SILVA CASILLAS</cp:lastModifiedBy>
  <cp:revision>2</cp:revision>
  <cp:lastPrinted>2022-10-28T16:58:00Z</cp:lastPrinted>
  <dcterms:created xsi:type="dcterms:W3CDTF">2022-10-28T18:25:00Z</dcterms:created>
  <dcterms:modified xsi:type="dcterms:W3CDTF">2022-10-28T18:25:00Z</dcterms:modified>
</cp:coreProperties>
</file>