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C15783"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MUNICIPIO DE TLAJOMULCO DE ZÚÑIGA, JALISCO</w:t>
      </w:r>
    </w:p>
    <w:p w14:paraId="443D82B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OFICIALÍA MAYOR </w:t>
      </w:r>
    </w:p>
    <w:p w14:paraId="06CBFA80" w14:textId="6C9E023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DE LICITACIÓN PÚBLICA</w:t>
      </w:r>
      <w:r w:rsidR="00047AB0" w:rsidRPr="00C15783">
        <w:rPr>
          <w:rFonts w:ascii="Arial" w:eastAsia="Arial" w:hAnsi="Arial" w:cs="Arial"/>
          <w:b/>
          <w:color w:val="000000"/>
          <w:lang w:val="es-ES_tradnl" w:eastAsia="es-MX"/>
        </w:rPr>
        <w:t xml:space="preserve"> </w:t>
      </w:r>
      <w:r w:rsidR="008F61F4" w:rsidRPr="00C15783">
        <w:rPr>
          <w:rFonts w:ascii="Arial" w:eastAsia="Arial" w:hAnsi="Arial" w:cs="Arial"/>
          <w:b/>
          <w:color w:val="000000"/>
          <w:lang w:val="es-ES_tradnl" w:eastAsia="es-MX"/>
        </w:rPr>
        <w:t>LOCAL</w:t>
      </w:r>
      <w:r w:rsidRPr="00C15783">
        <w:rPr>
          <w:rFonts w:ascii="Arial" w:eastAsia="Arial" w:hAnsi="Arial" w:cs="Arial"/>
          <w:b/>
          <w:color w:val="000000"/>
          <w:lang w:val="es-ES_tradnl" w:eastAsia="es-MX"/>
        </w:rPr>
        <w:t>”</w:t>
      </w:r>
    </w:p>
    <w:p w14:paraId="5A55C270" w14:textId="4405716B" w:rsidR="00DB744E" w:rsidRPr="00C15783" w:rsidRDefault="00CC2C68" w:rsidP="00FE4A86">
      <w:pPr>
        <w:pBdr>
          <w:top w:val="nil"/>
          <w:left w:val="nil"/>
          <w:bottom w:val="nil"/>
          <w:right w:val="nil"/>
          <w:between w:val="nil"/>
        </w:pBdr>
        <w:tabs>
          <w:tab w:val="center" w:pos="5130"/>
          <w:tab w:val="left" w:pos="6223"/>
        </w:tabs>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-49/2022</w:t>
      </w:r>
    </w:p>
    <w:p w14:paraId="27111689" w14:textId="093724D5" w:rsidR="00DB744E" w:rsidRPr="00C15783" w:rsidRDefault="00BA17A3"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w:t>
      </w:r>
      <w:r w:rsidR="004A3D9C">
        <w:rPr>
          <w:rFonts w:ascii="Arial" w:eastAsia="Arial" w:hAnsi="Arial" w:cs="Arial"/>
          <w:b/>
          <w:color w:val="000000"/>
          <w:lang w:val="es-ES_tradnl" w:eastAsia="es-MX"/>
        </w:rPr>
        <w:t xml:space="preserve">ADQUISICIÓN </w:t>
      </w:r>
      <w:r w:rsidR="00F4019A">
        <w:rPr>
          <w:rFonts w:ascii="Arial" w:eastAsia="Arial" w:hAnsi="Arial" w:cs="Arial"/>
          <w:b/>
          <w:color w:val="000000"/>
          <w:lang w:val="es-ES_tradnl" w:eastAsia="es-MX"/>
        </w:rPr>
        <w:t>DE SERVICIO PARA LA REALIZACIÓN DE EVENTOS MUSICALES EN EL MUNICIPIO</w:t>
      </w:r>
      <w:r w:rsidR="004409C0">
        <w:rPr>
          <w:rFonts w:ascii="Arial" w:eastAsia="Arial" w:hAnsi="Arial" w:cs="Arial"/>
          <w:b/>
          <w:color w:val="000000"/>
          <w:lang w:val="es-ES_tradnl" w:eastAsia="es-MX"/>
        </w:rPr>
        <w:t xml:space="preserve"> DE</w:t>
      </w:r>
      <w:r w:rsidR="002478CE">
        <w:rPr>
          <w:rFonts w:ascii="Arial" w:eastAsia="Arial" w:hAnsi="Arial" w:cs="Arial"/>
          <w:b/>
          <w:color w:val="000000"/>
          <w:lang w:val="es-ES_tradnl" w:eastAsia="es-MX"/>
        </w:rPr>
        <w:t xml:space="preserve"> TLAJOMULCO</w:t>
      </w:r>
      <w:r w:rsidR="0023545E">
        <w:rPr>
          <w:rFonts w:ascii="Arial" w:eastAsia="Arial" w:hAnsi="Arial" w:cs="Arial"/>
          <w:b/>
          <w:color w:val="000000"/>
          <w:lang w:val="es-ES_tradnl" w:eastAsia="es-MX"/>
        </w:rPr>
        <w:t xml:space="preserve"> DE ZÚÑIGA</w:t>
      </w:r>
      <w:r w:rsidR="00905290">
        <w:rPr>
          <w:rFonts w:ascii="Arial" w:eastAsia="Arial" w:hAnsi="Arial" w:cs="Arial"/>
          <w:b/>
          <w:color w:val="000000"/>
          <w:lang w:val="es-ES_tradnl" w:eastAsia="es-MX"/>
        </w:rPr>
        <w:t>, JALISCO”</w:t>
      </w:r>
    </w:p>
    <w:p w14:paraId="559A430F" w14:textId="77777777" w:rsidR="00DB744E" w:rsidRPr="00C15783"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66437DE9"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sidR="003D472E">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w:t>
      </w:r>
      <w:r w:rsidR="00047AB0" w:rsidRPr="00C15783">
        <w:rPr>
          <w:rFonts w:ascii="Arial" w:eastAsia="Arial" w:hAnsi="Arial" w:cs="Arial"/>
          <w:color w:val="000000"/>
          <w:lang w:val="es-ES_tradnl" w:eastAsia="es-MX"/>
        </w:rPr>
        <w:t xml:space="preserve">cipar en la LICITACIÓN PÚBLICA </w:t>
      </w:r>
      <w:r w:rsidR="008F61F4" w:rsidRPr="00C15783">
        <w:rPr>
          <w:rFonts w:ascii="Arial" w:eastAsia="Arial" w:hAnsi="Arial" w:cs="Arial"/>
          <w:color w:val="000000"/>
          <w:lang w:val="es-ES_tradnl" w:eastAsia="es-MX"/>
        </w:rPr>
        <w:t xml:space="preserve">LOCAL </w:t>
      </w:r>
      <w:r w:rsidRPr="00C15783">
        <w:rPr>
          <w:rFonts w:ascii="Arial" w:eastAsia="Arial" w:hAnsi="Arial" w:cs="Arial"/>
          <w:color w:val="000000"/>
          <w:lang w:val="es-ES_tradnl" w:eastAsia="es-MX"/>
        </w:rPr>
        <w:t xml:space="preserve">para la </w:t>
      </w:r>
      <w:r w:rsidR="00BA17A3" w:rsidRPr="00C15783">
        <w:rPr>
          <w:rFonts w:ascii="Arial" w:eastAsia="Arial" w:hAnsi="Arial" w:cs="Arial"/>
          <w:b/>
          <w:color w:val="000000"/>
          <w:lang w:val="es-ES_tradnl" w:eastAsia="es-MX"/>
        </w:rPr>
        <w:t>“</w:t>
      </w:r>
      <w:r w:rsidR="004A3D9C">
        <w:rPr>
          <w:rFonts w:ascii="Arial" w:eastAsia="Arial" w:hAnsi="Arial" w:cs="Arial"/>
          <w:b/>
          <w:color w:val="000000"/>
          <w:lang w:val="es-ES_tradnl" w:eastAsia="es-MX"/>
        </w:rPr>
        <w:t xml:space="preserve">ADQUISICIÓN </w:t>
      </w:r>
      <w:r w:rsidR="00F4019A">
        <w:rPr>
          <w:rFonts w:ascii="Arial" w:eastAsia="Arial" w:hAnsi="Arial" w:cs="Arial"/>
          <w:b/>
          <w:color w:val="000000"/>
          <w:lang w:val="es-ES_tradnl" w:eastAsia="es-MX"/>
        </w:rPr>
        <w:t>DE SERVICIO PARA LA REALIZACIÓN DE EVENTOS MUSICALES EN EL MUNICIPIO</w:t>
      </w:r>
      <w:r w:rsidR="004409C0">
        <w:rPr>
          <w:rFonts w:ascii="Arial" w:eastAsia="Arial" w:hAnsi="Arial" w:cs="Arial"/>
          <w:b/>
          <w:color w:val="000000"/>
          <w:lang w:val="es-ES_tradnl" w:eastAsia="es-MX"/>
        </w:rPr>
        <w:t xml:space="preserve"> DE</w:t>
      </w:r>
      <w:r w:rsidR="002478CE">
        <w:rPr>
          <w:rFonts w:ascii="Arial" w:eastAsia="Arial" w:hAnsi="Arial" w:cs="Arial"/>
          <w:b/>
          <w:color w:val="000000"/>
          <w:lang w:val="es-ES_tradnl" w:eastAsia="es-MX"/>
        </w:rPr>
        <w:t xml:space="preserve"> TLAJOMULCO</w:t>
      </w:r>
      <w:r w:rsidR="0023545E">
        <w:rPr>
          <w:rFonts w:ascii="Arial" w:eastAsia="Arial" w:hAnsi="Arial" w:cs="Arial"/>
          <w:b/>
          <w:color w:val="000000"/>
          <w:lang w:val="es-ES_tradnl" w:eastAsia="es-MX"/>
        </w:rPr>
        <w:t xml:space="preserve"> DE ZÚÑIGA</w:t>
      </w:r>
      <w:r w:rsidR="00905290">
        <w:rPr>
          <w:rFonts w:ascii="Arial" w:eastAsia="Arial" w:hAnsi="Arial" w:cs="Arial"/>
          <w:b/>
          <w:color w:val="000000"/>
          <w:lang w:val="es-ES_tradnl" w:eastAsia="es-MX"/>
        </w:rPr>
        <w:t>,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23F39979"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4B7FACCD" w14:textId="77777777" w:rsidR="00901AB0" w:rsidRPr="00C15783"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087"/>
      </w:tblGrid>
      <w:tr w:rsidR="00DB744E" w:rsidRPr="00C15783" w14:paraId="63C6848F" w14:textId="77777777" w:rsidTr="00BA17A3">
        <w:trPr>
          <w:trHeight w:val="339"/>
        </w:trPr>
        <w:tc>
          <w:tcPr>
            <w:tcW w:w="5245" w:type="dxa"/>
            <w:shd w:val="clear" w:color="auto" w:fill="auto"/>
          </w:tcPr>
          <w:p w14:paraId="43BF23A2"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16C6CD81" w14:textId="785B1C81" w:rsidR="00DB744E" w:rsidRPr="00C15783" w:rsidRDefault="00CC2C68" w:rsidP="00DB744E">
            <w:pPr>
              <w:spacing w:after="0"/>
              <w:jc w:val="both"/>
              <w:rPr>
                <w:rFonts w:ascii="Arial" w:hAnsi="Arial" w:cs="Arial"/>
              </w:rPr>
            </w:pPr>
            <w:proofErr w:type="spellStart"/>
            <w:r>
              <w:rPr>
                <w:rFonts w:ascii="Arial" w:hAnsi="Arial" w:cs="Arial"/>
                <w:color w:val="000000" w:themeColor="text1"/>
              </w:rPr>
              <w:t>OM</w:t>
            </w:r>
            <w:proofErr w:type="spellEnd"/>
            <w:r>
              <w:rPr>
                <w:rFonts w:ascii="Arial" w:hAnsi="Arial" w:cs="Arial"/>
                <w:color w:val="000000" w:themeColor="text1"/>
              </w:rPr>
              <w:t>-49/2022</w:t>
            </w:r>
            <w:r w:rsidR="00E540B8" w:rsidRPr="00C15783">
              <w:rPr>
                <w:rFonts w:ascii="Arial" w:hAnsi="Arial" w:cs="Arial"/>
                <w:color w:val="000000" w:themeColor="text1"/>
              </w:rPr>
              <w:t xml:space="preserve"> </w:t>
            </w:r>
          </w:p>
        </w:tc>
      </w:tr>
      <w:tr w:rsidR="00DB744E" w:rsidRPr="00C15783" w14:paraId="1AA03305" w14:textId="77777777" w:rsidTr="00BA17A3">
        <w:tc>
          <w:tcPr>
            <w:tcW w:w="5245" w:type="dxa"/>
            <w:shd w:val="clear" w:color="auto" w:fill="auto"/>
          </w:tcPr>
          <w:p w14:paraId="51D852B7"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72EA1E7A" w14:textId="6B5C930C" w:rsidR="00DB744E" w:rsidRPr="00C15783" w:rsidRDefault="0023545E" w:rsidP="0023545E">
            <w:pPr>
              <w:spacing w:after="0"/>
              <w:jc w:val="both"/>
              <w:rPr>
                <w:rFonts w:ascii="Arial" w:hAnsi="Arial" w:cs="Arial"/>
                <w:color w:val="000000"/>
              </w:rPr>
            </w:pPr>
            <w:r w:rsidRPr="0023545E">
              <w:rPr>
                <w:rFonts w:ascii="Arial" w:hAnsi="Arial" w:cs="Arial"/>
                <w:b/>
                <w:color w:val="000000"/>
              </w:rPr>
              <w:t>$331.00</w:t>
            </w:r>
            <w:r w:rsidRPr="0023545E">
              <w:rPr>
                <w:rFonts w:ascii="Arial" w:hAnsi="Arial" w:cs="Arial"/>
                <w:color w:val="000000"/>
              </w:rPr>
              <w:t xml:space="preserve"> </w:t>
            </w:r>
            <w:r w:rsidR="00DB744E" w:rsidRPr="00C15783">
              <w:rPr>
                <w:rFonts w:ascii="Arial" w:hAnsi="Arial" w:cs="Arial"/>
                <w:color w:val="000000"/>
              </w:rPr>
              <w:t>de conformidad con el artículo 1</w:t>
            </w:r>
            <w:r w:rsidR="00454ECB">
              <w:rPr>
                <w:rFonts w:ascii="Arial" w:hAnsi="Arial" w:cs="Arial"/>
                <w:color w:val="000000"/>
              </w:rPr>
              <w:t>40</w:t>
            </w:r>
            <w:r w:rsidR="00DB744E" w:rsidRPr="00C15783">
              <w:rPr>
                <w:rFonts w:ascii="Arial" w:hAnsi="Arial" w:cs="Arial"/>
                <w:color w:val="000000"/>
              </w:rPr>
              <w:t xml:space="preserve"> </w:t>
            </w:r>
            <w:proofErr w:type="gramStart"/>
            <w:r w:rsidR="00DB744E" w:rsidRPr="00C15783">
              <w:rPr>
                <w:rFonts w:ascii="Arial" w:hAnsi="Arial" w:cs="Arial"/>
                <w:color w:val="000000"/>
              </w:rPr>
              <w:t>fracción</w:t>
            </w:r>
            <w:proofErr w:type="gramEnd"/>
            <w:r w:rsidR="00DB744E" w:rsidRPr="00C15783">
              <w:rPr>
                <w:rFonts w:ascii="Arial" w:hAnsi="Arial" w:cs="Arial"/>
                <w:color w:val="000000"/>
              </w:rPr>
              <w:t xml:space="preserve"> IX de la Ley de Ingresos del Municipio de Tlajomulco de Zúñiga, Jalisco.</w:t>
            </w:r>
          </w:p>
        </w:tc>
      </w:tr>
      <w:tr w:rsidR="00D1245F" w:rsidRPr="00C15783" w14:paraId="54420A46" w14:textId="77777777" w:rsidTr="00BA17A3">
        <w:tc>
          <w:tcPr>
            <w:tcW w:w="5245" w:type="dxa"/>
            <w:shd w:val="clear" w:color="auto" w:fill="auto"/>
          </w:tcPr>
          <w:p w14:paraId="0ED214AC" w14:textId="77777777" w:rsidR="00D1245F" w:rsidRPr="00C15783" w:rsidRDefault="00D1245F" w:rsidP="00DB744E">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2C6FB366" w14:textId="37A0D5D5" w:rsidR="00D1245F" w:rsidRPr="00C15783" w:rsidRDefault="00D1245F" w:rsidP="00CC2C68">
            <w:pPr>
              <w:jc w:val="both"/>
              <w:rPr>
                <w:rFonts w:ascii="Arial" w:hAnsi="Arial" w:cs="Arial"/>
                <w:color w:val="000000"/>
              </w:rPr>
            </w:pPr>
            <w:r w:rsidRPr="00C15783">
              <w:rPr>
                <w:rFonts w:ascii="Arial" w:hAnsi="Arial" w:cs="Arial"/>
                <w:color w:val="000000"/>
              </w:rPr>
              <w:t xml:space="preserve">Viernes </w:t>
            </w:r>
            <w:r w:rsidR="00CC2C68">
              <w:rPr>
                <w:rFonts w:ascii="Arial" w:hAnsi="Arial" w:cs="Arial"/>
                <w:b/>
                <w:color w:val="000000"/>
              </w:rPr>
              <w:t>14</w:t>
            </w:r>
            <w:r w:rsidRPr="00C15783">
              <w:rPr>
                <w:rFonts w:ascii="Arial" w:hAnsi="Arial" w:cs="Arial"/>
                <w:b/>
                <w:color w:val="000000"/>
              </w:rPr>
              <w:t xml:space="preserve"> de </w:t>
            </w:r>
            <w:r w:rsidR="002478CE">
              <w:rPr>
                <w:rFonts w:ascii="Arial" w:hAnsi="Arial" w:cs="Arial"/>
                <w:b/>
                <w:color w:val="000000"/>
              </w:rPr>
              <w:t xml:space="preserve">octubre </w:t>
            </w:r>
            <w:r w:rsidRPr="00C15783">
              <w:rPr>
                <w:rFonts w:ascii="Arial" w:hAnsi="Arial" w:cs="Arial"/>
                <w:b/>
                <w:color w:val="000000"/>
              </w:rPr>
              <w:t>del 2022</w:t>
            </w:r>
          </w:p>
        </w:tc>
      </w:tr>
      <w:tr w:rsidR="00D1245F" w:rsidRPr="00C15783" w14:paraId="0025BF82" w14:textId="77777777" w:rsidTr="00BA17A3">
        <w:tc>
          <w:tcPr>
            <w:tcW w:w="5245" w:type="dxa"/>
            <w:shd w:val="clear" w:color="auto" w:fill="auto"/>
          </w:tcPr>
          <w:p w14:paraId="0490FE71"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497DF4D1" w14:textId="1124EF5C" w:rsidR="00D1245F" w:rsidRPr="00C15783" w:rsidRDefault="00D1245F" w:rsidP="00CC2C68">
            <w:pPr>
              <w:jc w:val="both"/>
              <w:rPr>
                <w:rFonts w:ascii="Arial" w:hAnsi="Arial" w:cs="Arial"/>
                <w:color w:val="000000"/>
              </w:rPr>
            </w:pPr>
            <w:r w:rsidRPr="00C15783">
              <w:rPr>
                <w:rFonts w:ascii="Arial" w:hAnsi="Arial" w:cs="Arial"/>
                <w:color w:val="000000"/>
              </w:rPr>
              <w:t xml:space="preserve">Viernes </w:t>
            </w:r>
            <w:r w:rsidR="00CC2C68">
              <w:rPr>
                <w:rFonts w:ascii="Arial" w:hAnsi="Arial" w:cs="Arial"/>
                <w:b/>
                <w:color w:val="000000"/>
              </w:rPr>
              <w:t>14</w:t>
            </w:r>
            <w:r w:rsidRPr="00C15783">
              <w:rPr>
                <w:rFonts w:ascii="Arial" w:hAnsi="Arial" w:cs="Arial"/>
                <w:b/>
                <w:bCs/>
                <w:color w:val="000000"/>
              </w:rPr>
              <w:t xml:space="preserve"> de </w:t>
            </w:r>
            <w:r w:rsidR="002478CE">
              <w:rPr>
                <w:rFonts w:ascii="Arial" w:hAnsi="Arial" w:cs="Arial"/>
                <w:b/>
                <w:bCs/>
                <w:color w:val="000000"/>
              </w:rPr>
              <w:t xml:space="preserve">octubre </w:t>
            </w:r>
            <w:r w:rsidRPr="00C15783">
              <w:rPr>
                <w:rFonts w:ascii="Arial" w:hAnsi="Arial" w:cs="Arial"/>
                <w:b/>
                <w:bCs/>
                <w:color w:val="000000"/>
              </w:rPr>
              <w:t>del 2022</w:t>
            </w:r>
          </w:p>
        </w:tc>
      </w:tr>
      <w:tr w:rsidR="00D1245F" w:rsidRPr="00C15783" w14:paraId="535E813D" w14:textId="77777777" w:rsidTr="00BA17A3">
        <w:trPr>
          <w:trHeight w:val="880"/>
        </w:trPr>
        <w:tc>
          <w:tcPr>
            <w:tcW w:w="5245" w:type="dxa"/>
            <w:shd w:val="clear" w:color="auto" w:fill="auto"/>
          </w:tcPr>
          <w:p w14:paraId="0DC185E3" w14:textId="02879AE3" w:rsidR="00D1245F" w:rsidRPr="00C15783" w:rsidRDefault="00D1245F" w:rsidP="00DB744E">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543A15AD" w14:textId="357D219D" w:rsidR="00D1245F" w:rsidRPr="00C15783" w:rsidRDefault="00D1245F" w:rsidP="002478CE">
            <w:pPr>
              <w:jc w:val="both"/>
              <w:rPr>
                <w:rFonts w:ascii="Arial" w:hAnsi="Arial" w:cs="Arial"/>
                <w:color w:val="000000"/>
              </w:rPr>
            </w:pPr>
            <w:r w:rsidRPr="00C15783">
              <w:rPr>
                <w:rFonts w:ascii="Arial" w:hAnsi="Arial" w:cs="Arial"/>
                <w:color w:val="000000"/>
              </w:rPr>
              <w:t xml:space="preserve">Hasta el </w:t>
            </w:r>
            <w:r w:rsidR="00905290">
              <w:rPr>
                <w:rFonts w:ascii="Arial" w:hAnsi="Arial" w:cs="Arial"/>
                <w:color w:val="000000"/>
              </w:rPr>
              <w:t xml:space="preserve">miércoles </w:t>
            </w:r>
            <w:r w:rsidR="00CC2C68">
              <w:rPr>
                <w:rFonts w:ascii="Arial" w:hAnsi="Arial" w:cs="Arial"/>
                <w:b/>
                <w:bCs/>
                <w:color w:val="000000"/>
              </w:rPr>
              <w:t>19</w:t>
            </w:r>
            <w:r w:rsidRPr="00C15783">
              <w:rPr>
                <w:rFonts w:ascii="Arial" w:hAnsi="Arial" w:cs="Arial"/>
                <w:b/>
                <w:bCs/>
                <w:color w:val="000000"/>
              </w:rPr>
              <w:t xml:space="preserve"> </w:t>
            </w:r>
            <w:r>
              <w:rPr>
                <w:rFonts w:ascii="Arial" w:hAnsi="Arial" w:cs="Arial"/>
                <w:b/>
                <w:color w:val="000000"/>
              </w:rPr>
              <w:t xml:space="preserve">de </w:t>
            </w:r>
            <w:r w:rsidR="00B23CED">
              <w:rPr>
                <w:rFonts w:ascii="Arial" w:hAnsi="Arial" w:cs="Arial"/>
                <w:b/>
                <w:color w:val="000000"/>
              </w:rPr>
              <w:t xml:space="preserve">octubre </w:t>
            </w:r>
            <w:r w:rsidRPr="00C15783">
              <w:rPr>
                <w:rFonts w:ascii="Arial" w:hAnsi="Arial" w:cs="Arial"/>
                <w:b/>
                <w:color w:val="000000"/>
              </w:rPr>
              <w:t xml:space="preserve">del 2022 </w:t>
            </w:r>
            <w:r w:rsidR="003D472E">
              <w:rPr>
                <w:rFonts w:ascii="Arial" w:hAnsi="Arial" w:cs="Arial"/>
                <w:color w:val="000000"/>
              </w:rPr>
              <w:t>a las 1</w:t>
            </w:r>
            <w:r w:rsidR="0023545E">
              <w:rPr>
                <w:rFonts w:ascii="Arial" w:hAnsi="Arial" w:cs="Arial"/>
                <w:color w:val="000000"/>
              </w:rPr>
              <w:t>2</w:t>
            </w:r>
            <w:r w:rsidRPr="00C15783">
              <w:rPr>
                <w:rFonts w:ascii="Arial" w:hAnsi="Arial" w:cs="Arial"/>
                <w:color w:val="000000"/>
              </w:rPr>
              <w:t xml:space="preserve">:00 horas, correo: </w:t>
            </w:r>
            <w:hyperlink r:id="rId9" w:history="1">
              <w:r w:rsidRPr="00C15783">
                <w:rPr>
                  <w:rFonts w:ascii="Arial" w:hAnsi="Arial" w:cs="Arial"/>
                  <w:color w:val="0000FF"/>
                  <w:u w:val="single"/>
                </w:rPr>
                <w:t>licitaciones@tlajomulco.gob.mx</w:t>
              </w:r>
            </w:hyperlink>
          </w:p>
        </w:tc>
      </w:tr>
      <w:tr w:rsidR="00D1245F" w:rsidRPr="00C15783" w14:paraId="029CF1E0" w14:textId="77777777" w:rsidTr="00BA17A3">
        <w:trPr>
          <w:trHeight w:val="268"/>
        </w:trPr>
        <w:tc>
          <w:tcPr>
            <w:tcW w:w="5245" w:type="dxa"/>
            <w:shd w:val="clear" w:color="auto" w:fill="auto"/>
          </w:tcPr>
          <w:p w14:paraId="267FA705"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0A37329A" w14:textId="121F5AC5" w:rsidR="00D1245F" w:rsidRPr="00C15783" w:rsidRDefault="00261F46" w:rsidP="009F697F">
            <w:pPr>
              <w:jc w:val="both"/>
              <w:rPr>
                <w:rFonts w:ascii="Arial" w:hAnsi="Arial" w:cs="Arial"/>
                <w:color w:val="000000"/>
              </w:rPr>
            </w:pPr>
            <w:r>
              <w:rPr>
                <w:rFonts w:ascii="Arial" w:hAnsi="Arial" w:cs="Arial"/>
                <w:color w:val="000000"/>
              </w:rPr>
              <w:t>Viernes</w:t>
            </w:r>
            <w:r w:rsidR="00D1245F" w:rsidRPr="00C15783">
              <w:rPr>
                <w:rFonts w:ascii="Arial" w:hAnsi="Arial" w:cs="Arial"/>
                <w:color w:val="000000"/>
              </w:rPr>
              <w:t xml:space="preserve"> </w:t>
            </w:r>
            <w:r w:rsidR="00CC2C68">
              <w:rPr>
                <w:rFonts w:ascii="Arial" w:hAnsi="Arial" w:cs="Arial"/>
                <w:b/>
                <w:bCs/>
                <w:color w:val="000000"/>
              </w:rPr>
              <w:t>21</w:t>
            </w:r>
            <w:r w:rsidR="00B23CED" w:rsidRPr="00C15783">
              <w:rPr>
                <w:rFonts w:ascii="Arial" w:hAnsi="Arial" w:cs="Arial"/>
                <w:b/>
                <w:bCs/>
                <w:color w:val="000000"/>
              </w:rPr>
              <w:t xml:space="preserve"> </w:t>
            </w:r>
            <w:r w:rsidR="00B23CED">
              <w:rPr>
                <w:rFonts w:ascii="Arial" w:hAnsi="Arial" w:cs="Arial"/>
                <w:b/>
                <w:color w:val="000000"/>
              </w:rPr>
              <w:t xml:space="preserve">de octubre </w:t>
            </w:r>
            <w:r w:rsidR="005D70C1">
              <w:rPr>
                <w:rFonts w:ascii="Arial" w:hAnsi="Arial" w:cs="Arial"/>
                <w:b/>
                <w:color w:val="000000"/>
              </w:rPr>
              <w:t>2022 a las 13</w:t>
            </w:r>
            <w:r w:rsidR="00D1245F" w:rsidRPr="00C15783">
              <w:rPr>
                <w:rFonts w:ascii="Arial" w:hAnsi="Arial" w:cs="Arial"/>
                <w:b/>
                <w:color w:val="000000"/>
              </w:rPr>
              <w:t>:</w:t>
            </w:r>
            <w:r w:rsidR="00CC2C68">
              <w:rPr>
                <w:rFonts w:ascii="Arial" w:hAnsi="Arial" w:cs="Arial"/>
                <w:b/>
                <w:color w:val="000000"/>
              </w:rPr>
              <w:t>0</w:t>
            </w:r>
            <w:r w:rsidR="00D1245F" w:rsidRPr="00C15783">
              <w:rPr>
                <w:rFonts w:ascii="Arial" w:hAnsi="Arial" w:cs="Arial"/>
                <w:b/>
                <w:color w:val="000000"/>
              </w:rPr>
              <w:t>0</w:t>
            </w:r>
            <w:r w:rsidR="00D1245F" w:rsidRPr="00C15783">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D1245F" w:rsidRPr="00C15783" w14:paraId="6E526476" w14:textId="77777777" w:rsidTr="00BA17A3">
        <w:trPr>
          <w:trHeight w:val="1157"/>
        </w:trPr>
        <w:tc>
          <w:tcPr>
            <w:tcW w:w="5245" w:type="dxa"/>
            <w:shd w:val="clear" w:color="auto" w:fill="auto"/>
          </w:tcPr>
          <w:p w14:paraId="3690A33C"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65D31826" w14:textId="37D31769" w:rsidR="00D1245F" w:rsidRPr="00C15783" w:rsidRDefault="00D1245F" w:rsidP="00CC2C68">
            <w:pPr>
              <w:spacing w:after="0"/>
              <w:jc w:val="both"/>
              <w:rPr>
                <w:rFonts w:ascii="Arial" w:hAnsi="Arial" w:cs="Arial"/>
              </w:rPr>
            </w:pPr>
            <w:r w:rsidRPr="00C15783">
              <w:rPr>
                <w:rFonts w:ascii="Arial" w:hAnsi="Arial" w:cs="Arial"/>
                <w:color w:val="000000"/>
              </w:rPr>
              <w:t xml:space="preserve">La presentación de proposiciones iniciará el jueves </w:t>
            </w:r>
            <w:r w:rsidR="00CC2C68">
              <w:rPr>
                <w:rFonts w:ascii="Arial" w:hAnsi="Arial" w:cs="Arial"/>
                <w:b/>
                <w:bCs/>
                <w:color w:val="000000"/>
              </w:rPr>
              <w:t>27</w:t>
            </w:r>
            <w:r w:rsidRPr="00C15783">
              <w:rPr>
                <w:rFonts w:ascii="Arial" w:hAnsi="Arial" w:cs="Arial"/>
                <w:b/>
                <w:color w:val="000000"/>
              </w:rPr>
              <w:t xml:space="preserve"> de </w:t>
            </w:r>
            <w:r w:rsidR="00B23CED">
              <w:rPr>
                <w:rFonts w:ascii="Arial" w:hAnsi="Arial" w:cs="Arial"/>
                <w:b/>
                <w:color w:val="000000"/>
              </w:rPr>
              <w:t xml:space="preserve">octubre </w:t>
            </w:r>
            <w:r w:rsidRPr="00C15783">
              <w:rPr>
                <w:rFonts w:ascii="Arial" w:hAnsi="Arial" w:cs="Arial"/>
                <w:b/>
                <w:color w:val="000000"/>
              </w:rPr>
              <w:t>2022 a las 9:00 y concluirá a las 9:</w:t>
            </w:r>
            <w:r w:rsidR="00CC2C68">
              <w:rPr>
                <w:rFonts w:ascii="Arial" w:hAnsi="Arial" w:cs="Arial"/>
                <w:b/>
                <w:color w:val="000000"/>
              </w:rPr>
              <w:t>15</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6431AEA2" w14:textId="77777777" w:rsidTr="00BA17A3">
        <w:trPr>
          <w:trHeight w:val="1157"/>
        </w:trPr>
        <w:tc>
          <w:tcPr>
            <w:tcW w:w="5245" w:type="dxa"/>
            <w:shd w:val="clear" w:color="auto" w:fill="auto"/>
          </w:tcPr>
          <w:p w14:paraId="69E4E9F7"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0DF0A68A" w14:textId="05C183DF" w:rsidR="00D1245F" w:rsidRPr="00C15783" w:rsidRDefault="00D1245F" w:rsidP="005D70C1">
            <w:pPr>
              <w:spacing w:after="0"/>
              <w:jc w:val="both"/>
              <w:rPr>
                <w:rFonts w:ascii="Arial" w:hAnsi="Arial" w:cs="Arial"/>
              </w:rPr>
            </w:pPr>
            <w:r w:rsidRPr="00C15783">
              <w:rPr>
                <w:rFonts w:ascii="Arial" w:hAnsi="Arial" w:cs="Arial"/>
                <w:color w:val="000000"/>
              </w:rPr>
              <w:t xml:space="preserve">La apertura de proposiciones iniciará el jueves  </w:t>
            </w:r>
            <w:r w:rsidR="00CC2C68">
              <w:rPr>
                <w:rFonts w:ascii="Arial" w:hAnsi="Arial" w:cs="Arial"/>
                <w:b/>
                <w:bCs/>
                <w:color w:val="000000"/>
              </w:rPr>
              <w:t>27</w:t>
            </w:r>
            <w:r w:rsidRPr="00C15783">
              <w:rPr>
                <w:rFonts w:ascii="Arial" w:hAnsi="Arial" w:cs="Arial"/>
                <w:b/>
                <w:color w:val="000000"/>
              </w:rPr>
              <w:t xml:space="preserve"> de </w:t>
            </w:r>
            <w:r w:rsidR="00B23CED">
              <w:rPr>
                <w:rFonts w:ascii="Arial" w:hAnsi="Arial" w:cs="Arial"/>
                <w:b/>
                <w:color w:val="000000"/>
              </w:rPr>
              <w:t xml:space="preserve">octubre </w:t>
            </w:r>
            <w:r w:rsidR="00B3273A">
              <w:rPr>
                <w:rFonts w:ascii="Arial" w:hAnsi="Arial" w:cs="Arial"/>
                <w:b/>
                <w:color w:val="000000"/>
              </w:rPr>
              <w:t>2022 a las 9:</w:t>
            </w:r>
            <w:r w:rsidR="005D70C1">
              <w:rPr>
                <w:rFonts w:ascii="Arial" w:hAnsi="Arial" w:cs="Arial"/>
                <w:b/>
                <w:color w:val="000000"/>
              </w:rPr>
              <w:t>1</w:t>
            </w:r>
            <w:r w:rsidR="00CC2C68">
              <w:rPr>
                <w:rFonts w:ascii="Arial" w:hAnsi="Arial" w:cs="Arial"/>
                <w:b/>
                <w:color w:val="000000"/>
              </w:rPr>
              <w:t>6</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7F0B7702" w14:textId="77777777" w:rsidTr="00BA17A3">
        <w:tc>
          <w:tcPr>
            <w:tcW w:w="5245" w:type="dxa"/>
            <w:shd w:val="clear" w:color="auto" w:fill="auto"/>
          </w:tcPr>
          <w:p w14:paraId="61056706"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74E39C8" w14:textId="77777777" w:rsidR="00D1245F" w:rsidRPr="00C15783" w:rsidRDefault="00D1245F" w:rsidP="00DB744E">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D1245F" w:rsidRPr="00C15783" w14:paraId="1F5FEC4A" w14:textId="77777777" w:rsidTr="00BA17A3">
        <w:tc>
          <w:tcPr>
            <w:tcW w:w="5245" w:type="dxa"/>
            <w:shd w:val="clear" w:color="auto" w:fill="auto"/>
          </w:tcPr>
          <w:p w14:paraId="75E18142" w14:textId="0AE14B79" w:rsidR="00D1245F" w:rsidRPr="00C15783" w:rsidRDefault="00D1245F" w:rsidP="00DB744E">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6728B2CA"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D1245F" w:rsidRPr="00C15783" w14:paraId="55BE509B" w14:textId="77777777" w:rsidTr="00BA17A3">
        <w:tc>
          <w:tcPr>
            <w:tcW w:w="5245" w:type="dxa"/>
            <w:shd w:val="clear" w:color="auto" w:fill="auto"/>
          </w:tcPr>
          <w:p w14:paraId="3DF8A4DB"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06D93476" w14:textId="651A45F0" w:rsidR="00D1245F" w:rsidRPr="00C15783" w:rsidRDefault="00D1245F" w:rsidP="008F61F4">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D1245F" w:rsidRPr="00C15783" w14:paraId="0838471A" w14:textId="77777777" w:rsidTr="00BA17A3">
        <w:tc>
          <w:tcPr>
            <w:tcW w:w="5245" w:type="dxa"/>
            <w:shd w:val="clear" w:color="auto" w:fill="auto"/>
          </w:tcPr>
          <w:p w14:paraId="01273DE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97F6AF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Español</w:t>
            </w:r>
          </w:p>
        </w:tc>
      </w:tr>
      <w:tr w:rsidR="00D1245F" w:rsidRPr="00C15783" w14:paraId="16778546" w14:textId="77777777" w:rsidTr="00BA17A3">
        <w:tc>
          <w:tcPr>
            <w:tcW w:w="5245" w:type="dxa"/>
            <w:shd w:val="clear" w:color="auto" w:fill="auto"/>
          </w:tcPr>
          <w:p w14:paraId="720C71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626D4EDE" w14:textId="1D2D36C3" w:rsidR="00D1245F" w:rsidRPr="00C37E77" w:rsidRDefault="009F697F" w:rsidP="00C37E77">
            <w:pPr>
              <w:spacing w:after="0"/>
              <w:jc w:val="both"/>
              <w:rPr>
                <w:rFonts w:ascii="Arial" w:hAnsi="Arial" w:cs="Arial"/>
                <w:b/>
                <w:lang w:val="es-ES_tradnl" w:eastAsia="es-ES"/>
              </w:rPr>
            </w:pPr>
            <w:r>
              <w:rPr>
                <w:rFonts w:ascii="Arial" w:hAnsi="Arial" w:cs="Arial"/>
                <w:b/>
                <w:lang w:val="es-ES_tradnl" w:eastAsia="es-ES"/>
              </w:rPr>
              <w:t>2022</w:t>
            </w:r>
          </w:p>
        </w:tc>
      </w:tr>
      <w:tr w:rsidR="00D1245F" w:rsidRPr="00C15783" w14:paraId="5B515776" w14:textId="77777777" w:rsidTr="00BA17A3">
        <w:tc>
          <w:tcPr>
            <w:tcW w:w="5245" w:type="dxa"/>
            <w:shd w:val="clear" w:color="auto" w:fill="auto"/>
          </w:tcPr>
          <w:p w14:paraId="0240941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027EF38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76C826E3" w14:textId="77777777" w:rsidTr="00BA17A3">
        <w:tc>
          <w:tcPr>
            <w:tcW w:w="5245" w:type="dxa"/>
            <w:shd w:val="clear" w:color="auto" w:fill="auto"/>
          </w:tcPr>
          <w:p w14:paraId="5A953D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2A616E10" w14:textId="7E0AEF83" w:rsidR="00D1245F" w:rsidRPr="00C15783" w:rsidRDefault="00D1245F" w:rsidP="00C86748">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D1245F" w:rsidRPr="00C15783" w14:paraId="14EEE7DE" w14:textId="77777777" w:rsidTr="00BA17A3">
        <w:tc>
          <w:tcPr>
            <w:tcW w:w="5245" w:type="dxa"/>
            <w:shd w:val="clear" w:color="auto" w:fill="auto"/>
          </w:tcPr>
          <w:p w14:paraId="7788D2D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570C7B9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37B03EB3" w14:textId="77777777" w:rsidTr="00BA17A3">
        <w:tc>
          <w:tcPr>
            <w:tcW w:w="5245" w:type="dxa"/>
            <w:shd w:val="clear" w:color="auto" w:fill="auto"/>
          </w:tcPr>
          <w:p w14:paraId="2C41DB1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757F8222" w14:textId="248D4DFD" w:rsidR="00D1245F" w:rsidRPr="00675197" w:rsidRDefault="00D1245F" w:rsidP="00D86DB9">
            <w:pPr>
              <w:spacing w:after="0"/>
              <w:jc w:val="both"/>
              <w:rPr>
                <w:rFonts w:ascii="Arial" w:hAnsi="Arial" w:cs="Arial"/>
                <w:b/>
                <w:lang w:val="es-ES_tradnl" w:eastAsia="es-ES"/>
              </w:rPr>
            </w:pPr>
            <w:r w:rsidRPr="00675197">
              <w:rPr>
                <w:rFonts w:ascii="Arial" w:hAnsi="Arial" w:cs="Arial"/>
                <w:b/>
                <w:lang w:val="es-ES_tradnl" w:eastAsia="es-ES"/>
              </w:rPr>
              <w:t>Se adjudicará a un solo licitante</w:t>
            </w:r>
          </w:p>
        </w:tc>
      </w:tr>
      <w:tr w:rsidR="00D1245F" w:rsidRPr="00C15783" w14:paraId="1491DA13" w14:textId="77777777" w:rsidTr="00BA17A3">
        <w:tc>
          <w:tcPr>
            <w:tcW w:w="5245" w:type="dxa"/>
            <w:shd w:val="clear" w:color="auto" w:fill="auto"/>
          </w:tcPr>
          <w:p w14:paraId="70D4AF9E" w14:textId="00FD24DA" w:rsidR="00D1245F" w:rsidRPr="002464D4" w:rsidRDefault="00D1245F" w:rsidP="00DB744E">
            <w:pPr>
              <w:spacing w:after="0"/>
              <w:jc w:val="both"/>
              <w:rPr>
                <w:rFonts w:ascii="Arial" w:hAnsi="Arial" w:cs="Arial"/>
                <w:lang w:val="es-ES_tradnl" w:eastAsia="es-ES"/>
              </w:rPr>
            </w:pPr>
            <w:r w:rsidRPr="002464D4">
              <w:rPr>
                <w:rFonts w:ascii="Arial" w:eastAsia="Arial" w:hAnsi="Arial" w:cs="Arial"/>
                <w:color w:val="000000"/>
                <w:lang w:val="es-ES_tradnl" w:eastAsia="es-MX"/>
              </w:rPr>
              <w:t>Área requirente de los Bienes o Servicios.</w:t>
            </w:r>
          </w:p>
        </w:tc>
        <w:tc>
          <w:tcPr>
            <w:tcW w:w="5087" w:type="dxa"/>
            <w:shd w:val="clear" w:color="auto" w:fill="auto"/>
          </w:tcPr>
          <w:p w14:paraId="2A6234D7" w14:textId="51A508B6" w:rsidR="00D1245F" w:rsidRPr="002464D4" w:rsidRDefault="00F4019A" w:rsidP="00CC2C68">
            <w:pPr>
              <w:spacing w:after="0"/>
              <w:jc w:val="both"/>
              <w:rPr>
                <w:rFonts w:ascii="Arial" w:hAnsi="Arial" w:cs="Arial"/>
                <w:b/>
                <w:lang w:val="es-ES_tradnl" w:eastAsia="es-ES"/>
              </w:rPr>
            </w:pPr>
            <w:r>
              <w:rPr>
                <w:rFonts w:ascii="Arial" w:hAnsi="Arial" w:cs="Arial"/>
                <w:b/>
                <w:lang w:val="es-ES_tradnl" w:eastAsia="es-ES"/>
              </w:rPr>
              <w:t xml:space="preserve">Jefatura de Gabinete </w:t>
            </w:r>
          </w:p>
        </w:tc>
      </w:tr>
      <w:tr w:rsidR="00D1245F" w:rsidRPr="00C15783" w14:paraId="07341F33" w14:textId="77777777" w:rsidTr="00BA17A3">
        <w:tc>
          <w:tcPr>
            <w:tcW w:w="5245" w:type="dxa"/>
            <w:shd w:val="clear" w:color="auto" w:fill="auto"/>
          </w:tcPr>
          <w:p w14:paraId="68388F81" w14:textId="19CFC3A3" w:rsidR="00D1245F" w:rsidRPr="00C15783" w:rsidRDefault="00D1245F" w:rsidP="00DB744E">
            <w:pPr>
              <w:spacing w:after="0"/>
              <w:jc w:val="both"/>
              <w:rPr>
                <w:rFonts w:ascii="Arial" w:eastAsia="Arial" w:hAnsi="Arial" w:cs="Arial"/>
                <w:color w:val="000000"/>
                <w:lang w:val="es-ES_tradnl" w:eastAsia="es-MX"/>
              </w:rPr>
            </w:pPr>
            <w:r w:rsidRPr="009401E7">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5CE63961" w14:textId="684C53E2" w:rsidR="00D1245F" w:rsidRPr="00CC2C68" w:rsidRDefault="000243D1" w:rsidP="000243D1">
            <w:pPr>
              <w:spacing w:after="0"/>
              <w:jc w:val="both"/>
              <w:rPr>
                <w:rFonts w:ascii="Arial" w:hAnsi="Arial" w:cs="Arial"/>
                <w:b/>
                <w:highlight w:val="yellow"/>
                <w:lang w:val="es-ES_tradnl" w:eastAsia="es-ES"/>
              </w:rPr>
            </w:pPr>
            <w:r w:rsidRPr="00F4019A">
              <w:rPr>
                <w:rFonts w:ascii="Arial" w:hAnsi="Arial" w:cs="Arial"/>
                <w:b/>
                <w:lang w:val="es-ES_tradnl" w:eastAsia="es-ES"/>
              </w:rPr>
              <w:t>3611</w:t>
            </w:r>
          </w:p>
        </w:tc>
      </w:tr>
      <w:tr w:rsidR="00D1245F" w:rsidRPr="00C15783" w14:paraId="52B59692" w14:textId="77777777" w:rsidTr="00BA17A3">
        <w:tc>
          <w:tcPr>
            <w:tcW w:w="5245" w:type="dxa"/>
            <w:shd w:val="clear" w:color="auto" w:fill="auto"/>
          </w:tcPr>
          <w:p w14:paraId="7F6225A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734C5714"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NO</w:t>
            </w:r>
          </w:p>
        </w:tc>
      </w:tr>
      <w:tr w:rsidR="00D1245F" w:rsidRPr="00C15783" w14:paraId="08151F4B" w14:textId="77777777" w:rsidTr="00BA17A3">
        <w:tc>
          <w:tcPr>
            <w:tcW w:w="5245" w:type="dxa"/>
            <w:shd w:val="clear" w:color="auto" w:fill="auto"/>
          </w:tcPr>
          <w:p w14:paraId="1B5E4611"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0AB2CAA7" w14:textId="647D22D9" w:rsidR="00D1245F" w:rsidRPr="00C15783" w:rsidRDefault="00B3273A" w:rsidP="0070484D">
            <w:pPr>
              <w:spacing w:after="0"/>
              <w:jc w:val="both"/>
              <w:rPr>
                <w:rFonts w:ascii="Arial" w:hAnsi="Arial" w:cs="Arial"/>
                <w:lang w:val="es-ES_tradnl" w:eastAsia="es-ES"/>
              </w:rPr>
            </w:pPr>
            <w:r>
              <w:rPr>
                <w:rFonts w:ascii="Arial" w:hAnsi="Arial" w:cs="Arial"/>
                <w:lang w:val="es-ES_tradnl" w:eastAsia="es-ES"/>
              </w:rPr>
              <w:t>Binario</w:t>
            </w:r>
          </w:p>
        </w:tc>
      </w:tr>
      <w:tr w:rsidR="00D1245F" w:rsidRPr="00C15783" w14:paraId="7597D8D6" w14:textId="77777777" w:rsidTr="00BA17A3">
        <w:tc>
          <w:tcPr>
            <w:tcW w:w="5245" w:type="dxa"/>
            <w:shd w:val="clear" w:color="auto" w:fill="auto"/>
          </w:tcPr>
          <w:p w14:paraId="2D5E43AF"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Descripción detallada de los bienes o servicios con requisitos técnicos mínimos, desempeño, cantidades y condiciones de entrega (Art. 59, F. II, Ley)</w:t>
            </w:r>
          </w:p>
        </w:tc>
        <w:tc>
          <w:tcPr>
            <w:tcW w:w="5087" w:type="dxa"/>
            <w:shd w:val="clear" w:color="auto" w:fill="auto"/>
          </w:tcPr>
          <w:p w14:paraId="14575656"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Anexo 1</w:t>
            </w:r>
          </w:p>
        </w:tc>
      </w:tr>
      <w:tr w:rsidR="00D1245F" w:rsidRPr="00C15783" w14:paraId="56CDFD20" w14:textId="77777777" w:rsidTr="00BA17A3">
        <w:tc>
          <w:tcPr>
            <w:tcW w:w="5245" w:type="dxa"/>
            <w:shd w:val="clear" w:color="auto" w:fill="auto"/>
          </w:tcPr>
          <w:p w14:paraId="5D6681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Anexos que cuenta con la relación enumerada de requisitos y documentos que deberán de presentar los licitantes incluyendo:</w:t>
            </w:r>
          </w:p>
          <w:p w14:paraId="407F2967" w14:textId="77777777" w:rsidR="00D1245F" w:rsidRPr="00C15783" w:rsidRDefault="00D1245F" w:rsidP="00DB744E">
            <w:pPr>
              <w:spacing w:after="0"/>
              <w:jc w:val="both"/>
              <w:rPr>
                <w:rFonts w:ascii="Arial" w:hAnsi="Arial" w:cs="Arial"/>
                <w:lang w:val="es-ES_tradnl" w:eastAsia="es-ES"/>
              </w:rPr>
            </w:pPr>
          </w:p>
          <w:p w14:paraId="69643E3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1.- Acreditación Legal</w:t>
            </w:r>
          </w:p>
          <w:p w14:paraId="45B3B01A" w14:textId="77777777" w:rsidR="00D1245F" w:rsidRPr="00C15783" w:rsidRDefault="00D1245F" w:rsidP="00DB744E">
            <w:pPr>
              <w:spacing w:after="0"/>
              <w:jc w:val="both"/>
              <w:rPr>
                <w:rFonts w:ascii="Arial" w:hAnsi="Arial" w:cs="Arial"/>
                <w:lang w:val="es-ES_tradnl" w:eastAsia="es-ES"/>
              </w:rPr>
            </w:pPr>
          </w:p>
          <w:p w14:paraId="1977B36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202A6E15" w14:textId="77777777" w:rsidR="00D1245F" w:rsidRPr="00C15783" w:rsidRDefault="00D1245F" w:rsidP="00DB744E">
            <w:pPr>
              <w:spacing w:after="0"/>
              <w:jc w:val="both"/>
              <w:rPr>
                <w:rFonts w:ascii="Arial" w:hAnsi="Arial" w:cs="Arial"/>
                <w:lang w:val="es-ES_tradnl" w:eastAsia="es-ES"/>
              </w:rPr>
            </w:pPr>
          </w:p>
          <w:p w14:paraId="16CDD22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7104EB2D" w14:textId="77777777" w:rsidR="00D1245F" w:rsidRPr="00C15783" w:rsidRDefault="00D1245F" w:rsidP="00DB744E">
            <w:pPr>
              <w:spacing w:after="0"/>
              <w:jc w:val="both"/>
              <w:rPr>
                <w:rFonts w:ascii="Arial" w:hAnsi="Arial" w:cs="Arial"/>
                <w:lang w:val="es-ES_tradnl" w:eastAsia="es-ES"/>
              </w:rPr>
            </w:pPr>
          </w:p>
          <w:p w14:paraId="64BF0D9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10793798" w14:textId="77777777" w:rsidR="00D1245F" w:rsidRPr="00C15783" w:rsidRDefault="00D1245F" w:rsidP="00DB744E">
            <w:pPr>
              <w:spacing w:after="0"/>
              <w:jc w:val="both"/>
              <w:rPr>
                <w:rFonts w:ascii="Arial" w:hAnsi="Arial" w:cs="Arial"/>
                <w:lang w:val="es-ES_tradnl" w:eastAsia="es-ES"/>
              </w:rPr>
            </w:pPr>
          </w:p>
          <w:p w14:paraId="32440FF3" w14:textId="77777777" w:rsidR="00D1245F" w:rsidRPr="00C15783" w:rsidRDefault="00D1245F" w:rsidP="00DB744E">
            <w:pPr>
              <w:spacing w:after="0"/>
              <w:jc w:val="both"/>
              <w:rPr>
                <w:rFonts w:ascii="Arial" w:hAnsi="Arial" w:cs="Arial"/>
                <w:lang w:val="es-ES_tradnl" w:eastAsia="es-ES"/>
              </w:rPr>
            </w:pPr>
          </w:p>
          <w:p w14:paraId="7C152384" w14:textId="77777777" w:rsidR="00D1245F" w:rsidRPr="00C15783" w:rsidRDefault="00D1245F" w:rsidP="00DB744E">
            <w:pPr>
              <w:spacing w:after="0"/>
              <w:jc w:val="both"/>
              <w:rPr>
                <w:rFonts w:ascii="Arial" w:hAnsi="Arial" w:cs="Arial"/>
                <w:lang w:val="es-ES_tradnl" w:eastAsia="es-ES"/>
              </w:rPr>
            </w:pPr>
          </w:p>
          <w:p w14:paraId="7824989E" w14:textId="77777777" w:rsidR="00D1245F" w:rsidRPr="00C15783" w:rsidRDefault="00D1245F" w:rsidP="00DB744E">
            <w:pPr>
              <w:spacing w:after="0"/>
              <w:jc w:val="both"/>
              <w:rPr>
                <w:rFonts w:ascii="Arial" w:hAnsi="Arial" w:cs="Arial"/>
                <w:lang w:val="es-ES_tradnl" w:eastAsia="es-ES"/>
              </w:rPr>
            </w:pPr>
          </w:p>
          <w:p w14:paraId="2EFFE035"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436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732D3D" id="11 Rectángulo" o:spid="_x0000_s1026" style="position:absolute;margin-left:3.05pt;margin-top:1.55pt;width:30.5pt;height:1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29492001" w14:textId="77777777" w:rsidR="00D1245F" w:rsidRPr="00C15783" w:rsidRDefault="00D1245F" w:rsidP="00DB744E">
            <w:pPr>
              <w:spacing w:after="0"/>
              <w:jc w:val="both"/>
              <w:rPr>
                <w:rFonts w:ascii="Arial" w:hAnsi="Arial" w:cs="Arial"/>
                <w:lang w:val="es-ES_tradnl" w:eastAsia="es-ES"/>
              </w:rPr>
            </w:pPr>
          </w:p>
          <w:p w14:paraId="755D9C8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539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4E5DD5" id="12 Rectángulo" o:spid="_x0000_s1026" style="position:absolute;margin-left:3.05pt;margin-top:1.55pt;width:30.5pt;height:1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234AE2E7" w14:textId="77777777" w:rsidR="00D1245F" w:rsidRPr="00C15783" w:rsidRDefault="00D1245F" w:rsidP="00DB744E">
            <w:pPr>
              <w:spacing w:after="0"/>
              <w:jc w:val="both"/>
              <w:rPr>
                <w:rFonts w:ascii="Arial" w:hAnsi="Arial" w:cs="Arial"/>
                <w:lang w:val="es-ES_tradnl" w:eastAsia="es-ES"/>
              </w:rPr>
            </w:pPr>
          </w:p>
          <w:p w14:paraId="0AEF7523" w14:textId="77777777" w:rsidR="00D1245F" w:rsidRPr="00C15783" w:rsidRDefault="00D1245F" w:rsidP="00DB744E">
            <w:pPr>
              <w:spacing w:after="0"/>
              <w:jc w:val="both"/>
              <w:rPr>
                <w:rFonts w:ascii="Arial" w:hAnsi="Arial" w:cs="Arial"/>
                <w:lang w:val="es-ES_tradnl" w:eastAsia="es-ES"/>
              </w:rPr>
            </w:pPr>
          </w:p>
          <w:p w14:paraId="1F6D82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641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B2FAC9" id="13 Rectángulo" o:spid="_x0000_s1026" style="position:absolute;margin-left:3.05pt;margin-top:1.55pt;width:30.5pt;height:1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473635F6" w14:textId="77777777" w:rsidR="00D1245F" w:rsidRPr="00C15783" w:rsidRDefault="00D1245F" w:rsidP="00DB744E">
            <w:pPr>
              <w:spacing w:after="0"/>
              <w:jc w:val="both"/>
              <w:rPr>
                <w:rFonts w:ascii="Arial" w:hAnsi="Arial" w:cs="Arial"/>
                <w:lang w:val="es-ES_tradnl" w:eastAsia="es-ES"/>
              </w:rPr>
            </w:pPr>
          </w:p>
          <w:p w14:paraId="05C0F6F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744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13AB0A" id="20 Rectángulo" o:spid="_x0000_s1026" style="position:absolute;margin-left:3.05pt;margin-top:1.55pt;width:30.5pt;height:1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D1245F" w:rsidRPr="00C15783" w14:paraId="1F2DF7B2" w14:textId="77777777" w:rsidTr="00BA17A3">
        <w:tc>
          <w:tcPr>
            <w:tcW w:w="5245" w:type="dxa"/>
            <w:shd w:val="clear" w:color="auto" w:fill="auto"/>
          </w:tcPr>
          <w:p w14:paraId="37748759"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lastRenderedPageBreak/>
              <w:t>Plazo de presentación de propuestas (Art. 60, Ley)</w:t>
            </w:r>
          </w:p>
        </w:tc>
        <w:tc>
          <w:tcPr>
            <w:tcW w:w="5087" w:type="dxa"/>
            <w:shd w:val="clear" w:color="auto" w:fill="auto"/>
          </w:tcPr>
          <w:p w14:paraId="0C792931" w14:textId="1D0D7C3F" w:rsidR="00D1245F" w:rsidRPr="00C15783" w:rsidRDefault="00D1245F" w:rsidP="00905290">
            <w:pPr>
              <w:spacing w:after="0"/>
              <w:jc w:val="both"/>
              <w:rPr>
                <w:rFonts w:ascii="Arial" w:hAnsi="Arial" w:cs="Arial"/>
                <w:lang w:val="es-ES_tradnl" w:eastAsia="es-ES"/>
              </w:rPr>
            </w:pPr>
            <w:r w:rsidRPr="00C15783">
              <w:rPr>
                <w:rFonts w:ascii="Arial" w:hAnsi="Arial" w:cs="Arial"/>
                <w:lang w:val="es-ES_tradnl" w:eastAsia="es-ES"/>
              </w:rPr>
              <w:t xml:space="preserve">Normal: </w:t>
            </w:r>
            <w:r w:rsidR="00905290">
              <w:rPr>
                <w:rFonts w:ascii="Arial" w:hAnsi="Arial" w:cs="Arial"/>
                <w:b/>
                <w:lang w:val="es-ES_tradnl" w:eastAsia="es-ES"/>
              </w:rPr>
              <w:t>13</w:t>
            </w:r>
            <w:r w:rsidRPr="003D472E">
              <w:rPr>
                <w:rFonts w:ascii="Arial" w:hAnsi="Arial" w:cs="Arial"/>
                <w:b/>
                <w:lang w:val="es-ES_tradnl" w:eastAsia="es-ES"/>
              </w:rPr>
              <w:t xml:space="preserve"> </w:t>
            </w:r>
            <w:r w:rsidRPr="00C15783">
              <w:rPr>
                <w:rFonts w:ascii="Arial" w:hAnsi="Arial" w:cs="Arial"/>
                <w:b/>
                <w:lang w:val="es-ES_tradnl" w:eastAsia="es-ES"/>
              </w:rPr>
              <w:t>días</w:t>
            </w:r>
            <w:r w:rsidRPr="00C15783">
              <w:rPr>
                <w:rFonts w:ascii="Arial" w:hAnsi="Arial" w:cs="Arial"/>
                <w:lang w:val="es-ES_tradnl" w:eastAsia="es-ES"/>
              </w:rPr>
              <w:t xml:space="preserve"> (</w:t>
            </w:r>
            <w:r w:rsidR="00905290">
              <w:rPr>
                <w:rFonts w:ascii="Arial" w:hAnsi="Arial" w:cs="Arial"/>
                <w:lang w:val="es-ES_tradnl" w:eastAsia="es-ES"/>
              </w:rPr>
              <w:t>normal</w:t>
            </w:r>
            <w:r w:rsidRPr="00C15783">
              <w:rPr>
                <w:rFonts w:ascii="Arial" w:hAnsi="Arial" w:cs="Arial"/>
                <w:lang w:val="es-ES_tradnl" w:eastAsia="es-ES"/>
              </w:rPr>
              <w:t>)</w:t>
            </w:r>
          </w:p>
        </w:tc>
      </w:tr>
      <w:tr w:rsidR="00D1245F" w:rsidRPr="00C15783" w14:paraId="7AD2690F" w14:textId="77777777" w:rsidTr="00BA17A3">
        <w:tc>
          <w:tcPr>
            <w:tcW w:w="5245" w:type="dxa"/>
            <w:shd w:val="clear" w:color="auto" w:fill="auto"/>
          </w:tcPr>
          <w:p w14:paraId="418438A9" w14:textId="640C0450" w:rsidR="00D1245F" w:rsidRPr="00C15783" w:rsidRDefault="00D1245F" w:rsidP="00C011B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087E92C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5155331"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BFA5F44"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C15783"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DB744E" w:rsidRPr="00C15783"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DB744E" w:rsidRPr="00C15783"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DB744E" w:rsidRPr="00C15783"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C15783"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C15783"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DB744E" w:rsidRPr="00C15783"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DB744E" w:rsidRPr="00C15783"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DB744E" w:rsidRPr="00C15783"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78B467B8" w:rsidR="00DB744E" w:rsidRPr="00C15783" w:rsidRDefault="00DB744E" w:rsidP="004C4AA1">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BA17A3" w:rsidRPr="00C15783">
              <w:rPr>
                <w:rFonts w:ascii="Arial" w:eastAsia="Arial" w:hAnsi="Arial" w:cs="Arial"/>
                <w:b/>
                <w:color w:val="000000"/>
                <w:lang w:val="es-ES_tradnl" w:eastAsia="es-MX"/>
              </w:rPr>
              <w:t>“</w:t>
            </w:r>
            <w:r w:rsidR="004A3D9C">
              <w:rPr>
                <w:rFonts w:ascii="Arial" w:eastAsia="Arial" w:hAnsi="Arial" w:cs="Arial"/>
                <w:b/>
                <w:color w:val="000000"/>
                <w:lang w:val="es-ES_tradnl" w:eastAsia="es-MX"/>
              </w:rPr>
              <w:t xml:space="preserve">ADQUISICIÓN </w:t>
            </w:r>
            <w:r w:rsidR="00F4019A">
              <w:rPr>
                <w:rFonts w:ascii="Arial" w:eastAsia="Arial" w:hAnsi="Arial" w:cs="Arial"/>
                <w:b/>
                <w:color w:val="000000"/>
                <w:lang w:val="es-ES_tradnl" w:eastAsia="es-MX"/>
              </w:rPr>
              <w:t>DE SERVICIO PARA LA REALIZACIÓN DE EVENTOS MUSICALES EN EL MUNICIPIO</w:t>
            </w:r>
            <w:r w:rsidR="004409C0">
              <w:rPr>
                <w:rFonts w:ascii="Arial" w:eastAsia="Arial" w:hAnsi="Arial" w:cs="Arial"/>
                <w:b/>
                <w:color w:val="000000"/>
                <w:lang w:val="es-ES_tradnl" w:eastAsia="es-MX"/>
              </w:rPr>
              <w:t xml:space="preserve"> DE</w:t>
            </w:r>
            <w:r w:rsidR="002478CE">
              <w:rPr>
                <w:rFonts w:ascii="Arial" w:eastAsia="Arial" w:hAnsi="Arial" w:cs="Arial"/>
                <w:b/>
                <w:color w:val="000000"/>
                <w:lang w:val="es-ES_tradnl" w:eastAsia="es-MX"/>
              </w:rPr>
              <w:t xml:space="preserve"> TLAJOMULCO</w:t>
            </w:r>
            <w:r w:rsidR="0023545E">
              <w:rPr>
                <w:rFonts w:ascii="Arial" w:eastAsia="Arial" w:hAnsi="Arial" w:cs="Arial"/>
                <w:b/>
                <w:color w:val="000000"/>
                <w:lang w:val="es-ES_tradnl" w:eastAsia="es-MX"/>
              </w:rPr>
              <w:t xml:space="preserve"> DE ZÚÑIGA</w:t>
            </w:r>
            <w:r w:rsidR="00905290">
              <w:rPr>
                <w:rFonts w:ascii="Arial" w:eastAsia="Arial" w:hAnsi="Arial" w:cs="Arial"/>
                <w:b/>
                <w:color w:val="000000"/>
                <w:lang w:val="es-ES_tradnl" w:eastAsia="es-MX"/>
              </w:rPr>
              <w:t>,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583AD8EF" w14:textId="77777777" w:rsidR="00DB744E"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04C7F198" w14:textId="77777777" w:rsidR="00633278" w:rsidRDefault="00633278"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1E2FB0F4" w14:textId="77777777" w:rsidR="00633278" w:rsidRPr="00767E16" w:rsidRDefault="00633278" w:rsidP="00633278">
      <w:pPr>
        <w:spacing w:after="0" w:line="240" w:lineRule="auto"/>
        <w:jc w:val="both"/>
        <w:rPr>
          <w:rFonts w:ascii="Arial" w:eastAsia="Times New Roman" w:hAnsi="Arial" w:cs="Arial"/>
          <w:sz w:val="24"/>
          <w:szCs w:val="24"/>
          <w:lang w:eastAsia="es-ES"/>
        </w:rPr>
      </w:pPr>
      <w:r w:rsidRPr="00767E16">
        <w:rPr>
          <w:rFonts w:ascii="Arial" w:eastAsia="Times New Roman" w:hAnsi="Arial" w:cs="Arial"/>
          <w:sz w:val="24"/>
          <w:szCs w:val="24"/>
          <w:lang w:eastAsia="es-ES"/>
        </w:rPr>
        <w:lastRenderedPageBreak/>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w:t>
      </w:r>
      <w:r>
        <w:rPr>
          <w:rFonts w:ascii="Arial" w:eastAsia="Times New Roman" w:hAnsi="Arial" w:cs="Arial"/>
          <w:sz w:val="24"/>
          <w:szCs w:val="24"/>
          <w:lang w:eastAsia="es-ES"/>
        </w:rPr>
        <w:t xml:space="preserve">y registro en lista de licitantes, </w:t>
      </w:r>
      <w:r w:rsidRPr="00767E16">
        <w:rPr>
          <w:rFonts w:ascii="Arial" w:eastAsia="Times New Roman" w:hAnsi="Arial" w:cs="Arial"/>
          <w:sz w:val="24"/>
          <w:szCs w:val="24"/>
          <w:lang w:eastAsia="es-ES"/>
        </w:rPr>
        <w:t>ello con fundamento en el artículo 133 fracción IX de la Ley de Ingresos del Municipio de Tlajomulco de Zúñiga, Jalisco</w:t>
      </w:r>
      <w:r>
        <w:rPr>
          <w:rFonts w:ascii="Arial" w:eastAsia="Times New Roman" w:hAnsi="Arial" w:cs="Arial"/>
          <w:sz w:val="24"/>
          <w:szCs w:val="24"/>
          <w:lang w:eastAsia="es-ES"/>
        </w:rPr>
        <w:t xml:space="preserve">, por </w:t>
      </w:r>
      <w:r w:rsidRPr="00767E16">
        <w:rPr>
          <w:rFonts w:ascii="Arial" w:eastAsia="Times New Roman" w:hAnsi="Arial" w:cs="Arial"/>
          <w:sz w:val="24"/>
          <w:szCs w:val="24"/>
          <w:lang w:eastAsia="es-ES"/>
        </w:rPr>
        <w:t xml:space="preserve">ello deberán de acudir con la orden de pago adjunta al formato </w:t>
      </w:r>
      <w:proofErr w:type="spellStart"/>
      <w:r w:rsidRPr="00767E16">
        <w:rPr>
          <w:rFonts w:ascii="Arial" w:eastAsia="Times New Roman" w:hAnsi="Arial" w:cs="Arial"/>
          <w:sz w:val="24"/>
          <w:szCs w:val="24"/>
          <w:lang w:eastAsia="es-ES"/>
        </w:rPr>
        <w:t>PDF</w:t>
      </w:r>
      <w:proofErr w:type="spellEnd"/>
      <w:r w:rsidRPr="00767E1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26A4420E" w14:textId="77777777" w:rsidR="00633278" w:rsidRPr="00767E16" w:rsidRDefault="00633278" w:rsidP="00633278">
      <w:pPr>
        <w:spacing w:after="0" w:line="240" w:lineRule="auto"/>
        <w:jc w:val="center"/>
        <w:rPr>
          <w:rFonts w:ascii="Arial" w:eastAsia="Times New Roman" w:hAnsi="Arial" w:cs="Arial"/>
          <w:b/>
          <w:spacing w:val="60"/>
          <w:lang w:eastAsia="es-ES"/>
        </w:rPr>
      </w:pPr>
    </w:p>
    <w:p w14:paraId="0686DC85" w14:textId="77777777" w:rsidR="00633278" w:rsidRPr="00767E16" w:rsidRDefault="00633278" w:rsidP="00633278">
      <w:pPr>
        <w:spacing w:after="0" w:line="240" w:lineRule="auto"/>
        <w:jc w:val="center"/>
        <w:rPr>
          <w:rFonts w:ascii="Arial" w:eastAsia="Times New Roman" w:hAnsi="Arial" w:cs="Arial"/>
          <w:b/>
          <w:spacing w:val="60"/>
          <w:lang w:eastAsia="es-ES"/>
        </w:rPr>
      </w:pPr>
    </w:p>
    <w:p w14:paraId="7EC68E17" w14:textId="77777777" w:rsidR="00633278" w:rsidRPr="00767E16" w:rsidRDefault="00633278" w:rsidP="00633278">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A t e n t a m e n t e</w:t>
      </w:r>
    </w:p>
    <w:p w14:paraId="2245F5E7" w14:textId="77777777" w:rsidR="00633278" w:rsidRPr="00767E16" w:rsidRDefault="00633278" w:rsidP="00633278">
      <w:pPr>
        <w:spacing w:after="0" w:line="240" w:lineRule="auto"/>
        <w:jc w:val="center"/>
        <w:rPr>
          <w:rFonts w:ascii="Arial" w:eastAsia="Times New Roman" w:hAnsi="Arial" w:cs="Arial"/>
          <w:sz w:val="24"/>
          <w:szCs w:val="24"/>
          <w:lang w:eastAsia="es-ES"/>
        </w:rPr>
      </w:pPr>
    </w:p>
    <w:p w14:paraId="70F767F8" w14:textId="77777777" w:rsidR="00633278" w:rsidRPr="00767E16" w:rsidRDefault="00633278" w:rsidP="00633278">
      <w:pPr>
        <w:spacing w:after="0" w:line="240" w:lineRule="auto"/>
        <w:jc w:val="center"/>
        <w:rPr>
          <w:rFonts w:ascii="Arial" w:eastAsia="Times New Roman" w:hAnsi="Arial" w:cs="Arial"/>
          <w:sz w:val="24"/>
          <w:szCs w:val="24"/>
          <w:lang w:eastAsia="es-ES"/>
        </w:rPr>
      </w:pPr>
    </w:p>
    <w:p w14:paraId="5E5C991E" w14:textId="77777777" w:rsidR="00633278" w:rsidRPr="00767E16" w:rsidRDefault="00633278" w:rsidP="00633278">
      <w:pPr>
        <w:pBdr>
          <w:top w:val="nil"/>
          <w:left w:val="nil"/>
          <w:bottom w:val="nil"/>
          <w:right w:val="nil"/>
          <w:between w:val="nil"/>
        </w:pBdr>
        <w:spacing w:after="0" w:line="240" w:lineRule="auto"/>
        <w:jc w:val="center"/>
        <w:rPr>
          <w:rFonts w:ascii="Arial" w:eastAsia="Times New Roman" w:hAnsi="Arial" w:cs="Arial"/>
          <w:sz w:val="24"/>
          <w:szCs w:val="24"/>
          <w:lang w:eastAsia="es-ES"/>
        </w:rPr>
      </w:pPr>
    </w:p>
    <w:p w14:paraId="216AEFD6" w14:textId="77777777" w:rsidR="00633278" w:rsidRPr="00767E16" w:rsidRDefault="00633278" w:rsidP="00633278">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Lic. Raúl Cuevas Landeros </w:t>
      </w:r>
    </w:p>
    <w:p w14:paraId="1E7FB9B7" w14:textId="77777777" w:rsidR="00633278" w:rsidRPr="00767E16" w:rsidRDefault="00633278" w:rsidP="00633278">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Director de Recursos Materiales  </w:t>
      </w:r>
    </w:p>
    <w:p w14:paraId="25045435" w14:textId="77777777" w:rsidR="00633278" w:rsidRDefault="00633278" w:rsidP="00633278">
      <w:pPr>
        <w:spacing w:after="0" w:line="240" w:lineRule="auto"/>
        <w:jc w:val="center"/>
        <w:rPr>
          <w:rFonts w:ascii="Arial" w:eastAsia="Times New Roman" w:hAnsi="Arial" w:cs="Arial"/>
          <w:b/>
          <w:spacing w:val="60"/>
          <w:lang w:eastAsia="es-ES"/>
        </w:rPr>
      </w:pPr>
    </w:p>
    <w:p w14:paraId="321F4DF8" w14:textId="77777777" w:rsidR="00633278" w:rsidRDefault="00633278" w:rsidP="00633278">
      <w:pPr>
        <w:spacing w:after="0" w:line="240" w:lineRule="auto"/>
        <w:jc w:val="center"/>
        <w:rPr>
          <w:rFonts w:ascii="Arial" w:eastAsia="Times New Roman" w:hAnsi="Arial" w:cs="Arial"/>
          <w:b/>
          <w:spacing w:val="60"/>
          <w:lang w:eastAsia="es-ES"/>
        </w:rPr>
      </w:pPr>
    </w:p>
    <w:p w14:paraId="75FEFF54" w14:textId="77777777" w:rsidR="00633278" w:rsidRDefault="00633278" w:rsidP="00633278">
      <w:pPr>
        <w:spacing w:after="0" w:line="240" w:lineRule="auto"/>
        <w:jc w:val="center"/>
        <w:rPr>
          <w:rFonts w:ascii="Arial" w:eastAsia="Times New Roman" w:hAnsi="Arial" w:cs="Arial"/>
          <w:b/>
          <w:spacing w:val="60"/>
          <w:lang w:eastAsia="es-ES"/>
        </w:rPr>
      </w:pPr>
    </w:p>
    <w:p w14:paraId="52962A5B" w14:textId="77777777" w:rsidR="00633278" w:rsidRDefault="00633278" w:rsidP="00633278">
      <w:pPr>
        <w:spacing w:after="0" w:line="240" w:lineRule="auto"/>
        <w:jc w:val="center"/>
        <w:rPr>
          <w:rFonts w:ascii="Arial" w:eastAsia="Times New Roman" w:hAnsi="Arial" w:cs="Arial"/>
          <w:b/>
          <w:spacing w:val="60"/>
          <w:lang w:eastAsia="es-ES"/>
        </w:rPr>
      </w:pPr>
    </w:p>
    <w:p w14:paraId="65E3D42D" w14:textId="77777777" w:rsidR="00633278" w:rsidRDefault="00633278" w:rsidP="00633278">
      <w:pPr>
        <w:pBdr>
          <w:top w:val="nil"/>
          <w:left w:val="nil"/>
          <w:bottom w:val="nil"/>
          <w:right w:val="nil"/>
          <w:between w:val="nil"/>
        </w:pBdr>
        <w:spacing w:after="0"/>
        <w:jc w:val="center"/>
        <w:rPr>
          <w:rFonts w:ascii="Arial" w:eastAsia="Arial" w:hAnsi="Arial" w:cs="Arial"/>
          <w:b/>
          <w:color w:val="000000"/>
          <w:lang w:val="es-ES_tradnl" w:eastAsia="es-MX"/>
        </w:rPr>
      </w:pPr>
    </w:p>
    <w:p w14:paraId="704FAA7F" w14:textId="77777777" w:rsidR="00633278" w:rsidRDefault="00633278" w:rsidP="00633278">
      <w:pPr>
        <w:pBdr>
          <w:top w:val="nil"/>
          <w:left w:val="nil"/>
          <w:bottom w:val="nil"/>
          <w:right w:val="nil"/>
          <w:between w:val="nil"/>
        </w:pBdr>
        <w:spacing w:after="0"/>
        <w:jc w:val="center"/>
        <w:rPr>
          <w:rFonts w:ascii="Arial" w:eastAsia="Arial" w:hAnsi="Arial" w:cs="Arial"/>
          <w:b/>
          <w:color w:val="000000"/>
          <w:lang w:val="es-ES_tradnl" w:eastAsia="es-MX"/>
        </w:rPr>
      </w:pPr>
    </w:p>
    <w:p w14:paraId="36C1A491" w14:textId="77777777" w:rsidR="00633278" w:rsidRDefault="00633278" w:rsidP="000B16A4">
      <w:pPr>
        <w:spacing w:after="0" w:line="240" w:lineRule="auto"/>
        <w:jc w:val="center"/>
        <w:rPr>
          <w:rFonts w:ascii="Arial" w:eastAsia="Times New Roman" w:hAnsi="Arial" w:cs="Arial"/>
          <w:b/>
          <w:spacing w:val="60"/>
          <w:lang w:eastAsia="es-ES"/>
        </w:rPr>
      </w:pPr>
    </w:p>
    <w:p w14:paraId="7E989191" w14:textId="77777777" w:rsidR="000B16A4" w:rsidRPr="00C15783" w:rsidRDefault="000B16A4" w:rsidP="000B16A4">
      <w:pPr>
        <w:spacing w:after="0" w:line="240" w:lineRule="auto"/>
        <w:jc w:val="center"/>
        <w:rPr>
          <w:rFonts w:ascii="Arial" w:eastAsia="Times New Roman" w:hAnsi="Arial" w:cs="Arial"/>
          <w:b/>
          <w:spacing w:val="60"/>
          <w:lang w:eastAsia="es-ES"/>
        </w:rPr>
      </w:pPr>
      <w:r w:rsidRPr="00C15783">
        <w:rPr>
          <w:rFonts w:ascii="Arial" w:eastAsia="Times New Roman" w:hAnsi="Arial" w:cs="Arial"/>
          <w:b/>
          <w:spacing w:val="60"/>
          <w:lang w:eastAsia="es-ES"/>
        </w:rPr>
        <w:t>ESPECIFICACIONES</w:t>
      </w:r>
    </w:p>
    <w:p w14:paraId="3E156482" w14:textId="01E9BA52" w:rsidR="000B16A4" w:rsidRPr="00C15783" w:rsidRDefault="00CC2C68"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-49/2022</w:t>
      </w:r>
      <w:r w:rsidR="00E540B8" w:rsidRPr="00C15783">
        <w:rPr>
          <w:rFonts w:ascii="Arial" w:hAnsi="Arial" w:cs="Arial"/>
          <w:b/>
        </w:rPr>
        <w:t xml:space="preserve"> </w:t>
      </w:r>
    </w:p>
    <w:p w14:paraId="4F84F199" w14:textId="39D31F13" w:rsidR="008C516D" w:rsidRDefault="00BA17A3" w:rsidP="008C516D">
      <w:pPr>
        <w:spacing w:after="0" w:line="240" w:lineRule="auto"/>
        <w:jc w:val="center"/>
        <w:rPr>
          <w:rFonts w:ascii="Arial" w:eastAsia="Times New Roman" w:hAnsi="Arial" w:cs="Arial"/>
          <w:b/>
          <w:iCs/>
          <w:lang w:eastAsia="es-ES"/>
        </w:rPr>
      </w:pPr>
      <w:r w:rsidRPr="00C15783">
        <w:rPr>
          <w:rFonts w:ascii="Arial" w:eastAsia="Times New Roman" w:hAnsi="Arial" w:cs="Arial"/>
          <w:b/>
          <w:iCs/>
          <w:lang w:eastAsia="es-ES"/>
        </w:rPr>
        <w:t>“</w:t>
      </w:r>
      <w:r w:rsidR="004A3D9C">
        <w:rPr>
          <w:rFonts w:ascii="Arial" w:eastAsia="Times New Roman" w:hAnsi="Arial" w:cs="Arial"/>
          <w:b/>
          <w:iCs/>
          <w:lang w:eastAsia="es-ES"/>
        </w:rPr>
        <w:t xml:space="preserve">ADQUISICIÓN </w:t>
      </w:r>
      <w:r w:rsidR="00F4019A">
        <w:rPr>
          <w:rFonts w:ascii="Arial" w:eastAsia="Times New Roman" w:hAnsi="Arial" w:cs="Arial"/>
          <w:b/>
          <w:iCs/>
          <w:lang w:eastAsia="es-ES"/>
        </w:rPr>
        <w:t>DE SERVICIO PARA LA REALIZACIÓN DE EVENTOS MUSICALES EN EL MUNICIPIO</w:t>
      </w:r>
      <w:r w:rsidR="004409C0">
        <w:rPr>
          <w:rFonts w:ascii="Arial" w:eastAsia="Times New Roman" w:hAnsi="Arial" w:cs="Arial"/>
          <w:b/>
          <w:iCs/>
          <w:lang w:eastAsia="es-ES"/>
        </w:rPr>
        <w:t xml:space="preserve"> DE</w:t>
      </w:r>
      <w:r w:rsidR="002478CE">
        <w:rPr>
          <w:rFonts w:ascii="Arial" w:eastAsia="Times New Roman" w:hAnsi="Arial" w:cs="Arial"/>
          <w:b/>
          <w:iCs/>
          <w:lang w:eastAsia="es-ES"/>
        </w:rPr>
        <w:t xml:space="preserve"> TLAJOMULCO</w:t>
      </w:r>
      <w:r w:rsidR="0023545E">
        <w:rPr>
          <w:rFonts w:ascii="Arial" w:eastAsia="Times New Roman" w:hAnsi="Arial" w:cs="Arial"/>
          <w:b/>
          <w:iCs/>
          <w:lang w:eastAsia="es-ES"/>
        </w:rPr>
        <w:t xml:space="preserve"> DE ZÚÑIGA</w:t>
      </w:r>
      <w:r w:rsidR="00905290">
        <w:rPr>
          <w:rFonts w:ascii="Arial" w:eastAsia="Times New Roman" w:hAnsi="Arial" w:cs="Arial"/>
          <w:b/>
          <w:iCs/>
          <w:lang w:eastAsia="es-ES"/>
        </w:rPr>
        <w:t>, JALISCO”</w:t>
      </w:r>
    </w:p>
    <w:p w14:paraId="7172D71D" w14:textId="77777777" w:rsidR="00A77241" w:rsidRDefault="00A77241" w:rsidP="008C516D">
      <w:pPr>
        <w:spacing w:after="0" w:line="240" w:lineRule="auto"/>
        <w:jc w:val="center"/>
        <w:rPr>
          <w:rFonts w:ascii="Arial" w:eastAsia="Times New Roman" w:hAnsi="Arial" w:cs="Arial"/>
          <w:b/>
          <w:iCs/>
          <w:lang w:eastAsia="es-ES"/>
        </w:rPr>
      </w:pPr>
    </w:p>
    <w:p w14:paraId="1DB7AA93" w14:textId="48DE314D" w:rsidR="00A77241" w:rsidRPr="00A77241" w:rsidRDefault="00A77241" w:rsidP="00A77241">
      <w:pPr>
        <w:pBdr>
          <w:top w:val="nil"/>
          <w:left w:val="nil"/>
          <w:bottom w:val="nil"/>
          <w:right w:val="nil"/>
          <w:between w:val="nil"/>
        </w:pBdr>
        <w:spacing w:after="0"/>
        <w:jc w:val="both"/>
        <w:rPr>
          <w:rFonts w:ascii="Arial" w:eastAsia="Arial" w:hAnsi="Arial" w:cs="Arial"/>
          <w:color w:val="000000"/>
          <w:lang w:val="es-ES_tradnl" w:eastAsia="es-MX"/>
        </w:rPr>
      </w:pPr>
      <w:r w:rsidRPr="00A77241">
        <w:rPr>
          <w:rFonts w:ascii="Arial" w:eastAsia="Arial" w:hAnsi="Arial" w:cs="Arial"/>
          <w:color w:val="000000"/>
          <w:lang w:val="es-ES_tradnl" w:eastAsia="es-MX"/>
        </w:rPr>
        <w:t xml:space="preserve">El Municipio de Tlajomulco de Zúñiga, Jalisco tiene el requerimiento principal de </w:t>
      </w:r>
      <w:r w:rsidR="00457628">
        <w:rPr>
          <w:rFonts w:ascii="Arial" w:eastAsia="Arial" w:hAnsi="Arial" w:cs="Arial"/>
          <w:color w:val="000000"/>
          <w:lang w:val="es-ES_tradnl" w:eastAsia="es-MX"/>
        </w:rPr>
        <w:t>adquirir</w:t>
      </w:r>
      <w:r w:rsidR="00C32C79">
        <w:rPr>
          <w:rFonts w:ascii="Arial" w:eastAsia="Arial" w:hAnsi="Arial" w:cs="Arial"/>
          <w:color w:val="000000"/>
          <w:lang w:val="es-ES_tradnl" w:eastAsia="es-MX"/>
        </w:rPr>
        <w:t xml:space="preserve"> el servicio de conciertos mediante escenario móvil (tráiler) para llevarlo a diferentes localidades y </w:t>
      </w:r>
      <w:proofErr w:type="spellStart"/>
      <w:r w:rsidR="00C32C79">
        <w:rPr>
          <w:rFonts w:ascii="Arial" w:eastAsia="Arial" w:hAnsi="Arial" w:cs="Arial"/>
          <w:color w:val="000000"/>
          <w:lang w:val="es-ES_tradnl" w:eastAsia="es-MX"/>
        </w:rPr>
        <w:t>asi</w:t>
      </w:r>
      <w:proofErr w:type="spellEnd"/>
      <w:r w:rsidR="00C32C79">
        <w:rPr>
          <w:rFonts w:ascii="Arial" w:eastAsia="Arial" w:hAnsi="Arial" w:cs="Arial"/>
          <w:color w:val="000000"/>
          <w:lang w:val="es-ES_tradnl" w:eastAsia="es-MX"/>
        </w:rPr>
        <w:t xml:space="preserve"> </w:t>
      </w:r>
      <w:proofErr w:type="spellStart"/>
      <w:r w:rsidR="00C32C79">
        <w:rPr>
          <w:rFonts w:ascii="Arial" w:eastAsia="Arial" w:hAnsi="Arial" w:cs="Arial"/>
          <w:color w:val="000000"/>
          <w:lang w:val="es-ES_tradnl" w:eastAsia="es-MX"/>
        </w:rPr>
        <w:t>fomanetar</w:t>
      </w:r>
      <w:proofErr w:type="spellEnd"/>
      <w:r w:rsidR="00C32C79">
        <w:rPr>
          <w:rFonts w:ascii="Arial" w:eastAsia="Arial" w:hAnsi="Arial" w:cs="Arial"/>
          <w:color w:val="000000"/>
          <w:lang w:val="es-ES_tradnl" w:eastAsia="es-MX"/>
        </w:rPr>
        <w:t xml:space="preserve"> la construcción del tejido social</w:t>
      </w:r>
      <w:r w:rsidRPr="00B23CED">
        <w:rPr>
          <w:rFonts w:ascii="Arial" w:eastAsia="Arial" w:hAnsi="Arial" w:cs="Arial"/>
          <w:color w:val="000000"/>
          <w:lang w:val="es-ES_tradnl" w:eastAsia="es-MX"/>
        </w:rPr>
        <w:t>:</w:t>
      </w:r>
    </w:p>
    <w:p w14:paraId="5B3A96B5" w14:textId="77777777" w:rsidR="00457628" w:rsidRDefault="00457628"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4E04746" w14:textId="2F1786FA" w:rsidR="00C32C79" w:rsidRDefault="00C32C79" w:rsidP="00C32C79">
      <w:pPr>
        <w:pBdr>
          <w:top w:val="nil"/>
          <w:left w:val="nil"/>
          <w:bottom w:val="nil"/>
          <w:right w:val="nil"/>
          <w:between w:val="nil"/>
        </w:pBdr>
        <w:spacing w:after="0" w:line="240" w:lineRule="auto"/>
        <w:jc w:val="both"/>
        <w:rPr>
          <w:rFonts w:ascii="Arial" w:eastAsia="Arial" w:hAnsi="Arial" w:cs="Arial"/>
          <w:b/>
          <w:color w:val="000000"/>
          <w:lang w:eastAsia="es-MX"/>
        </w:rPr>
      </w:pPr>
      <w:r w:rsidRPr="00C32C79">
        <w:rPr>
          <w:rFonts w:ascii="Arial" w:eastAsia="Arial" w:hAnsi="Arial" w:cs="Arial"/>
          <w:b/>
          <w:color w:val="000000"/>
          <w:lang w:eastAsia="es-MX"/>
        </w:rPr>
        <w:t>Para llevar a cabo las 12 f</w:t>
      </w:r>
      <w:r>
        <w:rPr>
          <w:rFonts w:ascii="Arial" w:eastAsia="Arial" w:hAnsi="Arial" w:cs="Arial"/>
          <w:b/>
          <w:color w:val="000000"/>
          <w:lang w:eastAsia="es-MX"/>
        </w:rPr>
        <w:t>echas solicitadas se requiere las</w:t>
      </w:r>
      <w:r w:rsidRPr="00C32C79">
        <w:rPr>
          <w:rFonts w:ascii="Arial" w:eastAsia="Arial" w:hAnsi="Arial" w:cs="Arial"/>
          <w:b/>
          <w:color w:val="000000"/>
          <w:lang w:eastAsia="es-MX"/>
        </w:rPr>
        <w:t xml:space="preserve"> siguiente</w:t>
      </w:r>
      <w:r>
        <w:rPr>
          <w:rFonts w:ascii="Arial" w:eastAsia="Arial" w:hAnsi="Arial" w:cs="Arial"/>
          <w:b/>
          <w:color w:val="000000"/>
          <w:lang w:eastAsia="es-MX"/>
        </w:rPr>
        <w:t xml:space="preserve">s características mínimas </w:t>
      </w:r>
      <w:r w:rsidRPr="00C32C79">
        <w:rPr>
          <w:rFonts w:ascii="Arial" w:eastAsia="Arial" w:hAnsi="Arial" w:cs="Arial"/>
          <w:b/>
          <w:color w:val="000000"/>
          <w:lang w:eastAsia="es-MX"/>
        </w:rPr>
        <w:t>en cada una:</w:t>
      </w:r>
    </w:p>
    <w:p w14:paraId="0F163C94" w14:textId="77777777" w:rsidR="00C32C79" w:rsidRDefault="00C32C79" w:rsidP="00C32C79">
      <w:pPr>
        <w:pBdr>
          <w:top w:val="nil"/>
          <w:left w:val="nil"/>
          <w:bottom w:val="nil"/>
          <w:right w:val="nil"/>
          <w:between w:val="nil"/>
        </w:pBdr>
        <w:spacing w:after="0" w:line="240" w:lineRule="auto"/>
        <w:jc w:val="both"/>
        <w:rPr>
          <w:rFonts w:ascii="Arial" w:eastAsia="Arial" w:hAnsi="Arial" w:cs="Arial"/>
          <w:b/>
          <w:color w:val="000000"/>
          <w:lang w:eastAsia="es-MX"/>
        </w:rPr>
      </w:pPr>
    </w:p>
    <w:p w14:paraId="3B1B2C3C" w14:textId="7DC305C6" w:rsidR="00C32C79" w:rsidRDefault="00C32C79" w:rsidP="00C32C79">
      <w:pPr>
        <w:pBdr>
          <w:top w:val="nil"/>
          <w:left w:val="nil"/>
          <w:bottom w:val="nil"/>
          <w:right w:val="nil"/>
          <w:between w:val="nil"/>
        </w:pBdr>
        <w:spacing w:after="0" w:line="240" w:lineRule="auto"/>
        <w:jc w:val="both"/>
        <w:rPr>
          <w:rFonts w:ascii="Arial" w:eastAsia="Arial" w:hAnsi="Arial" w:cs="Arial"/>
          <w:color w:val="000000"/>
          <w:lang w:eastAsia="es-MX"/>
        </w:rPr>
      </w:pPr>
      <w:r w:rsidRPr="00C32C79">
        <w:rPr>
          <w:rFonts w:ascii="Arial" w:eastAsia="Arial" w:hAnsi="Arial" w:cs="Arial"/>
          <w:color w:val="000000"/>
          <w:lang w:eastAsia="es-MX"/>
        </w:rPr>
        <w:lastRenderedPageBreak/>
        <w:t xml:space="preserve">-Escenario </w:t>
      </w:r>
      <w:r>
        <w:rPr>
          <w:rFonts w:ascii="Arial" w:eastAsia="Arial" w:hAnsi="Arial" w:cs="Arial"/>
          <w:color w:val="000000"/>
          <w:lang w:eastAsia="es-MX"/>
        </w:rPr>
        <w:t xml:space="preserve">móvil </w:t>
      </w:r>
      <w:r w:rsidRPr="00C32C79">
        <w:rPr>
          <w:rFonts w:ascii="Arial" w:eastAsia="Arial" w:hAnsi="Arial" w:cs="Arial"/>
          <w:color w:val="000000"/>
          <w:lang w:eastAsia="es-MX"/>
        </w:rPr>
        <w:t xml:space="preserve">desplegable con las siguientes medidas </w:t>
      </w:r>
      <w:r>
        <w:rPr>
          <w:rFonts w:ascii="Arial" w:eastAsia="Arial" w:hAnsi="Arial" w:cs="Arial"/>
          <w:color w:val="000000"/>
          <w:lang w:eastAsia="es-MX"/>
        </w:rPr>
        <w:t xml:space="preserve">mínimas: </w:t>
      </w:r>
      <w:r w:rsidRPr="00C32C79">
        <w:rPr>
          <w:rFonts w:ascii="Arial" w:eastAsia="Arial" w:hAnsi="Arial" w:cs="Arial"/>
          <w:color w:val="000000"/>
          <w:lang w:eastAsia="es-MX"/>
        </w:rPr>
        <w:t>13 metros x 3.28 metros x 6.10 metros, con un fondo de 2.48 metros y una altura de 1.57 metros sobre el nivel del piso.</w:t>
      </w:r>
    </w:p>
    <w:p w14:paraId="2CA96106" w14:textId="77777777" w:rsidR="00C32C79" w:rsidRPr="00C32C79" w:rsidRDefault="00C32C79" w:rsidP="00C32C79">
      <w:pPr>
        <w:pBdr>
          <w:top w:val="nil"/>
          <w:left w:val="nil"/>
          <w:bottom w:val="nil"/>
          <w:right w:val="nil"/>
          <w:between w:val="nil"/>
        </w:pBdr>
        <w:spacing w:after="0" w:line="240" w:lineRule="auto"/>
        <w:jc w:val="both"/>
        <w:rPr>
          <w:rFonts w:ascii="Arial" w:eastAsia="Arial" w:hAnsi="Arial" w:cs="Arial"/>
          <w:color w:val="000000"/>
          <w:lang w:eastAsia="es-MX"/>
        </w:rPr>
      </w:pPr>
    </w:p>
    <w:p w14:paraId="1C7CD18A" w14:textId="3EF86115" w:rsidR="00C32C79" w:rsidRDefault="00C32C79" w:rsidP="00C32C79">
      <w:pPr>
        <w:pBdr>
          <w:top w:val="nil"/>
          <w:left w:val="nil"/>
          <w:bottom w:val="nil"/>
          <w:right w:val="nil"/>
          <w:between w:val="nil"/>
        </w:pBdr>
        <w:spacing w:after="0" w:line="240" w:lineRule="auto"/>
        <w:jc w:val="both"/>
        <w:rPr>
          <w:rFonts w:ascii="Arial" w:eastAsia="Arial" w:hAnsi="Arial" w:cs="Arial"/>
          <w:color w:val="000000"/>
          <w:lang w:eastAsia="es-MX"/>
        </w:rPr>
      </w:pPr>
      <w:r w:rsidRPr="00C32C79">
        <w:rPr>
          <w:rFonts w:ascii="Arial" w:eastAsia="Arial" w:hAnsi="Arial" w:cs="Arial"/>
          <w:color w:val="000000"/>
          <w:lang w:eastAsia="es-MX"/>
        </w:rPr>
        <w:t>-Sistema de iluminación por computadora, con 6 luces en tarimas (1.50 metros de alto) pointer y un control de iluminación.</w:t>
      </w:r>
    </w:p>
    <w:p w14:paraId="4470A4E2" w14:textId="77777777" w:rsidR="00C32C79" w:rsidRPr="00C32C79" w:rsidRDefault="00C32C79" w:rsidP="00C32C79">
      <w:pPr>
        <w:pBdr>
          <w:top w:val="nil"/>
          <w:left w:val="nil"/>
          <w:bottom w:val="nil"/>
          <w:right w:val="nil"/>
          <w:between w:val="nil"/>
        </w:pBdr>
        <w:spacing w:after="0" w:line="240" w:lineRule="auto"/>
        <w:jc w:val="both"/>
        <w:rPr>
          <w:rFonts w:ascii="Arial" w:eastAsia="Arial" w:hAnsi="Arial" w:cs="Arial"/>
          <w:color w:val="000000"/>
          <w:lang w:eastAsia="es-MX"/>
        </w:rPr>
      </w:pPr>
    </w:p>
    <w:p w14:paraId="7B7F6981" w14:textId="77777777" w:rsidR="00C32C79" w:rsidRDefault="00C32C79" w:rsidP="00C32C79">
      <w:pPr>
        <w:pBdr>
          <w:top w:val="nil"/>
          <w:left w:val="nil"/>
          <w:bottom w:val="nil"/>
          <w:right w:val="nil"/>
          <w:between w:val="nil"/>
        </w:pBdr>
        <w:spacing w:after="0" w:line="240" w:lineRule="auto"/>
        <w:jc w:val="both"/>
        <w:rPr>
          <w:rFonts w:ascii="Arial" w:eastAsia="Arial" w:hAnsi="Arial" w:cs="Arial"/>
          <w:color w:val="000000"/>
          <w:lang w:eastAsia="es-MX"/>
        </w:rPr>
      </w:pPr>
      <w:r w:rsidRPr="00C32C79">
        <w:rPr>
          <w:rFonts w:ascii="Arial" w:eastAsia="Arial" w:hAnsi="Arial" w:cs="Arial"/>
          <w:color w:val="000000"/>
          <w:lang w:eastAsia="es-MX"/>
        </w:rPr>
        <w:t xml:space="preserve">-Sonido que sea capaz de abastecer a más de 20,000 personas, con las siguientes características: 12 sistemas Thor, 4 </w:t>
      </w:r>
      <w:proofErr w:type="spellStart"/>
      <w:r w:rsidRPr="00C32C79">
        <w:rPr>
          <w:rFonts w:ascii="Arial" w:eastAsia="Arial" w:hAnsi="Arial" w:cs="Arial"/>
          <w:color w:val="000000"/>
          <w:lang w:eastAsia="es-MX"/>
        </w:rPr>
        <w:t>subs</w:t>
      </w:r>
      <w:proofErr w:type="spellEnd"/>
      <w:r w:rsidRPr="00C32C79">
        <w:rPr>
          <w:rFonts w:ascii="Arial" w:eastAsia="Arial" w:hAnsi="Arial" w:cs="Arial"/>
          <w:color w:val="000000"/>
          <w:lang w:eastAsia="es-MX"/>
        </w:rPr>
        <w:t xml:space="preserve"> Thor, 6 monitores </w:t>
      </w:r>
      <w:proofErr w:type="spellStart"/>
      <w:r w:rsidRPr="00C32C79">
        <w:rPr>
          <w:rFonts w:ascii="Arial" w:eastAsia="Arial" w:hAnsi="Arial" w:cs="Arial"/>
          <w:color w:val="000000"/>
          <w:lang w:eastAsia="es-MX"/>
        </w:rPr>
        <w:t>thort</w:t>
      </w:r>
      <w:proofErr w:type="spellEnd"/>
      <w:r w:rsidRPr="00C32C79">
        <w:rPr>
          <w:rFonts w:ascii="Arial" w:eastAsia="Arial" w:hAnsi="Arial" w:cs="Arial"/>
          <w:color w:val="000000"/>
          <w:lang w:eastAsia="es-MX"/>
        </w:rPr>
        <w:t>, 1 consola digital midas.</w:t>
      </w:r>
    </w:p>
    <w:p w14:paraId="0D806E27" w14:textId="77777777" w:rsidR="00C32C79" w:rsidRDefault="00C32C79" w:rsidP="00C32C79">
      <w:pPr>
        <w:pBdr>
          <w:top w:val="nil"/>
          <w:left w:val="nil"/>
          <w:bottom w:val="nil"/>
          <w:right w:val="nil"/>
          <w:between w:val="nil"/>
        </w:pBdr>
        <w:spacing w:after="0" w:line="240" w:lineRule="auto"/>
        <w:jc w:val="both"/>
        <w:rPr>
          <w:rFonts w:ascii="Arial" w:eastAsia="Arial" w:hAnsi="Arial" w:cs="Arial"/>
          <w:color w:val="000000"/>
          <w:lang w:eastAsia="es-MX"/>
        </w:rPr>
      </w:pPr>
    </w:p>
    <w:p w14:paraId="7B97E6DC" w14:textId="77777777" w:rsidR="00C32C79" w:rsidRPr="00C32C79" w:rsidRDefault="00C32C79" w:rsidP="00C32C79">
      <w:pPr>
        <w:pBdr>
          <w:top w:val="nil"/>
          <w:left w:val="nil"/>
          <w:bottom w:val="nil"/>
          <w:right w:val="nil"/>
          <w:between w:val="nil"/>
        </w:pBdr>
        <w:spacing w:after="0" w:line="240" w:lineRule="auto"/>
        <w:jc w:val="both"/>
        <w:rPr>
          <w:rFonts w:ascii="Arial" w:eastAsia="Arial" w:hAnsi="Arial" w:cs="Arial"/>
          <w:color w:val="000000"/>
          <w:lang w:eastAsia="es-MX"/>
        </w:rPr>
      </w:pPr>
      <w:r>
        <w:rPr>
          <w:rFonts w:ascii="Arial" w:eastAsia="Arial" w:hAnsi="Arial" w:cs="Arial"/>
          <w:color w:val="000000"/>
          <w:lang w:eastAsia="es-MX"/>
        </w:rPr>
        <w:t>-</w:t>
      </w:r>
      <w:r w:rsidRPr="00C32C79">
        <w:rPr>
          <w:rFonts w:ascii="Arial" w:eastAsia="Arial" w:hAnsi="Arial" w:cs="Arial"/>
          <w:color w:val="000000"/>
          <w:lang w:eastAsia="es-MX"/>
        </w:rPr>
        <w:t>1 Pantalla y 1 tarima.</w:t>
      </w:r>
    </w:p>
    <w:p w14:paraId="3DC17591" w14:textId="77777777" w:rsidR="00C32C79" w:rsidRPr="00C32C79" w:rsidRDefault="00C32C79" w:rsidP="00C32C79">
      <w:pPr>
        <w:pBdr>
          <w:top w:val="nil"/>
          <w:left w:val="nil"/>
          <w:bottom w:val="nil"/>
          <w:right w:val="nil"/>
          <w:between w:val="nil"/>
        </w:pBdr>
        <w:spacing w:after="0" w:line="240" w:lineRule="auto"/>
        <w:jc w:val="both"/>
        <w:rPr>
          <w:rFonts w:ascii="Arial" w:eastAsia="Arial" w:hAnsi="Arial" w:cs="Arial"/>
          <w:color w:val="000000"/>
          <w:lang w:eastAsia="es-MX"/>
        </w:rPr>
      </w:pPr>
    </w:p>
    <w:p w14:paraId="61FF79EA" w14:textId="41C8003C" w:rsidR="00C32C79" w:rsidRDefault="00C32C79" w:rsidP="00C32C79">
      <w:pPr>
        <w:pBdr>
          <w:top w:val="nil"/>
          <w:left w:val="nil"/>
          <w:bottom w:val="nil"/>
          <w:right w:val="nil"/>
          <w:between w:val="nil"/>
        </w:pBdr>
        <w:spacing w:after="0" w:line="240" w:lineRule="auto"/>
        <w:jc w:val="both"/>
        <w:rPr>
          <w:rFonts w:ascii="Arial" w:eastAsia="Arial" w:hAnsi="Arial" w:cs="Arial"/>
          <w:color w:val="000000"/>
          <w:lang w:eastAsia="es-MX"/>
        </w:rPr>
      </w:pPr>
      <w:r w:rsidRPr="00C32C79">
        <w:rPr>
          <w:rFonts w:ascii="Arial" w:eastAsia="Arial" w:hAnsi="Arial" w:cs="Arial"/>
          <w:color w:val="000000"/>
          <w:lang w:eastAsia="es-MX"/>
        </w:rPr>
        <w:t xml:space="preserve">-1 grupo musical </w:t>
      </w:r>
      <w:r>
        <w:rPr>
          <w:rFonts w:ascii="Arial" w:eastAsia="Arial" w:hAnsi="Arial" w:cs="Arial"/>
          <w:color w:val="000000"/>
          <w:lang w:eastAsia="es-MX"/>
        </w:rPr>
        <w:t xml:space="preserve">regional mexicano </w:t>
      </w:r>
      <w:r w:rsidRPr="00C32C79">
        <w:rPr>
          <w:rFonts w:ascii="Arial" w:eastAsia="Arial" w:hAnsi="Arial" w:cs="Arial"/>
          <w:color w:val="000000"/>
          <w:lang w:eastAsia="es-MX"/>
        </w:rPr>
        <w:t>en cada una de las 12 fechas solicitadas.</w:t>
      </w:r>
    </w:p>
    <w:p w14:paraId="130E74C2" w14:textId="77777777" w:rsidR="00C32C79" w:rsidRDefault="00C32C79" w:rsidP="00C32C79">
      <w:pPr>
        <w:pBdr>
          <w:top w:val="nil"/>
          <w:left w:val="nil"/>
          <w:bottom w:val="nil"/>
          <w:right w:val="nil"/>
          <w:between w:val="nil"/>
        </w:pBdr>
        <w:spacing w:after="0" w:line="240" w:lineRule="auto"/>
        <w:jc w:val="both"/>
        <w:rPr>
          <w:rFonts w:ascii="Arial" w:eastAsia="Arial" w:hAnsi="Arial" w:cs="Arial"/>
          <w:color w:val="000000"/>
          <w:lang w:eastAsia="es-MX"/>
        </w:rPr>
      </w:pPr>
    </w:p>
    <w:p w14:paraId="5EC544A7" w14:textId="456C5F1D" w:rsidR="00C32C79" w:rsidRDefault="00C32C79" w:rsidP="00C32C79">
      <w:pPr>
        <w:pBdr>
          <w:top w:val="nil"/>
          <w:left w:val="nil"/>
          <w:bottom w:val="nil"/>
          <w:right w:val="nil"/>
          <w:between w:val="nil"/>
        </w:pBdr>
        <w:spacing w:after="0" w:line="240" w:lineRule="auto"/>
        <w:jc w:val="both"/>
        <w:rPr>
          <w:rFonts w:ascii="Arial" w:eastAsia="Arial" w:hAnsi="Arial" w:cs="Arial"/>
          <w:color w:val="000000"/>
          <w:lang w:eastAsia="es-MX"/>
        </w:rPr>
      </w:pPr>
      <w:r>
        <w:rPr>
          <w:rFonts w:ascii="Arial" w:eastAsia="Arial" w:hAnsi="Arial" w:cs="Arial"/>
          <w:color w:val="000000"/>
          <w:lang w:eastAsia="es-MX"/>
        </w:rPr>
        <w:t xml:space="preserve">- 2 locutores por evento y 4 personas de </w:t>
      </w:r>
      <w:proofErr w:type="spellStart"/>
      <w:r>
        <w:rPr>
          <w:rFonts w:ascii="Arial" w:eastAsia="Arial" w:hAnsi="Arial" w:cs="Arial"/>
          <w:color w:val="000000"/>
          <w:lang w:eastAsia="es-MX"/>
        </w:rPr>
        <w:t>staff</w:t>
      </w:r>
      <w:proofErr w:type="spellEnd"/>
    </w:p>
    <w:p w14:paraId="2CA1FEDC" w14:textId="77777777" w:rsidR="00C32C79" w:rsidRDefault="00C32C79" w:rsidP="00C32C79">
      <w:pPr>
        <w:pBdr>
          <w:top w:val="nil"/>
          <w:left w:val="nil"/>
          <w:bottom w:val="nil"/>
          <w:right w:val="nil"/>
          <w:between w:val="nil"/>
        </w:pBdr>
        <w:spacing w:after="0" w:line="240" w:lineRule="auto"/>
        <w:jc w:val="both"/>
        <w:rPr>
          <w:rFonts w:ascii="Arial" w:eastAsia="Arial" w:hAnsi="Arial" w:cs="Arial"/>
          <w:color w:val="000000"/>
          <w:lang w:eastAsia="es-MX"/>
        </w:rPr>
      </w:pPr>
    </w:p>
    <w:p w14:paraId="30BDDF5B" w14:textId="6A77C8F2" w:rsidR="00C32C79" w:rsidRDefault="00C32C79" w:rsidP="00C32C79">
      <w:pPr>
        <w:pBdr>
          <w:top w:val="nil"/>
          <w:left w:val="nil"/>
          <w:bottom w:val="nil"/>
          <w:right w:val="nil"/>
          <w:between w:val="nil"/>
        </w:pBdr>
        <w:spacing w:after="0" w:line="240" w:lineRule="auto"/>
        <w:jc w:val="both"/>
        <w:rPr>
          <w:rFonts w:ascii="Arial" w:eastAsia="Arial" w:hAnsi="Arial" w:cs="Arial"/>
          <w:color w:val="000000"/>
          <w:lang w:eastAsia="es-MX"/>
        </w:rPr>
      </w:pPr>
      <w:r>
        <w:rPr>
          <w:rFonts w:ascii="Arial" w:eastAsia="Arial" w:hAnsi="Arial" w:cs="Arial"/>
          <w:color w:val="000000"/>
          <w:lang w:eastAsia="es-MX"/>
        </w:rPr>
        <w:t>- Duración de cada evento mínimo 02 dos horas</w:t>
      </w:r>
    </w:p>
    <w:p w14:paraId="1064D5F1" w14:textId="77777777" w:rsidR="00C32C79" w:rsidRDefault="00C32C79" w:rsidP="00C32C79">
      <w:pPr>
        <w:pBdr>
          <w:top w:val="nil"/>
          <w:left w:val="nil"/>
          <w:bottom w:val="nil"/>
          <w:right w:val="nil"/>
          <w:between w:val="nil"/>
        </w:pBdr>
        <w:spacing w:after="0" w:line="240" w:lineRule="auto"/>
        <w:jc w:val="both"/>
        <w:rPr>
          <w:rFonts w:ascii="Arial" w:eastAsia="Arial" w:hAnsi="Arial" w:cs="Arial"/>
          <w:color w:val="000000"/>
          <w:lang w:eastAsia="es-MX"/>
        </w:rPr>
      </w:pPr>
    </w:p>
    <w:p w14:paraId="50E7AF8E" w14:textId="5A3A9E12" w:rsidR="00C32C79" w:rsidRDefault="00C32C79" w:rsidP="00C32C79">
      <w:pPr>
        <w:pBdr>
          <w:top w:val="nil"/>
          <w:left w:val="nil"/>
          <w:bottom w:val="nil"/>
          <w:right w:val="nil"/>
          <w:between w:val="nil"/>
        </w:pBdr>
        <w:spacing w:after="0" w:line="240" w:lineRule="auto"/>
        <w:jc w:val="both"/>
        <w:rPr>
          <w:rFonts w:ascii="Arial" w:eastAsia="Arial" w:hAnsi="Arial" w:cs="Arial"/>
          <w:color w:val="000000"/>
          <w:lang w:eastAsia="es-MX"/>
        </w:rPr>
      </w:pPr>
      <w:r>
        <w:rPr>
          <w:rFonts w:ascii="Arial" w:eastAsia="Arial" w:hAnsi="Arial" w:cs="Arial"/>
          <w:color w:val="000000"/>
          <w:lang w:eastAsia="es-MX"/>
        </w:rPr>
        <w:t>- Hora estimada de las 19 horas a las 21 horas de cada día.</w:t>
      </w:r>
    </w:p>
    <w:p w14:paraId="095298B5" w14:textId="77777777" w:rsidR="00C32C79" w:rsidRDefault="00C32C79" w:rsidP="00C32C79">
      <w:pPr>
        <w:pBdr>
          <w:top w:val="nil"/>
          <w:left w:val="nil"/>
          <w:bottom w:val="nil"/>
          <w:right w:val="nil"/>
          <w:between w:val="nil"/>
        </w:pBdr>
        <w:spacing w:after="0" w:line="240" w:lineRule="auto"/>
        <w:jc w:val="both"/>
        <w:rPr>
          <w:rFonts w:ascii="Arial" w:eastAsia="Arial" w:hAnsi="Arial" w:cs="Arial"/>
          <w:color w:val="000000"/>
          <w:lang w:eastAsia="es-MX"/>
        </w:rPr>
      </w:pPr>
    </w:p>
    <w:p w14:paraId="077032DB" w14:textId="77777777" w:rsidR="00C32C79" w:rsidRPr="00C32C79" w:rsidRDefault="00C32C79" w:rsidP="00C32C79">
      <w:pPr>
        <w:pBdr>
          <w:top w:val="nil"/>
          <w:left w:val="nil"/>
          <w:bottom w:val="nil"/>
          <w:right w:val="nil"/>
          <w:between w:val="nil"/>
        </w:pBdr>
        <w:spacing w:after="0" w:line="240" w:lineRule="auto"/>
        <w:jc w:val="both"/>
        <w:rPr>
          <w:rFonts w:ascii="Arial" w:eastAsia="Arial" w:hAnsi="Arial" w:cs="Arial"/>
          <w:color w:val="000000"/>
          <w:lang w:eastAsia="es-MX"/>
        </w:rPr>
      </w:pPr>
    </w:p>
    <w:tbl>
      <w:tblPr>
        <w:tblStyle w:val="Tablaconcuadrcula"/>
        <w:tblW w:w="0" w:type="auto"/>
        <w:jc w:val="center"/>
        <w:tblLook w:val="04A0" w:firstRow="1" w:lastRow="0" w:firstColumn="1" w:lastColumn="0" w:noHBand="0" w:noVBand="1"/>
      </w:tblPr>
      <w:tblGrid>
        <w:gridCol w:w="1668"/>
        <w:gridCol w:w="1701"/>
      </w:tblGrid>
      <w:tr w:rsidR="00C32C79" w:rsidRPr="00C32C79" w14:paraId="2738AF6B" w14:textId="77777777" w:rsidTr="00C32C79">
        <w:trPr>
          <w:jc w:val="center"/>
        </w:trPr>
        <w:tc>
          <w:tcPr>
            <w:tcW w:w="1668" w:type="dxa"/>
            <w:tcBorders>
              <w:top w:val="single" w:sz="4" w:space="0" w:color="auto"/>
              <w:left w:val="single" w:sz="4" w:space="0" w:color="auto"/>
              <w:bottom w:val="single" w:sz="4" w:space="0" w:color="auto"/>
              <w:right w:val="single" w:sz="4" w:space="0" w:color="auto"/>
            </w:tcBorders>
            <w:hideMark/>
          </w:tcPr>
          <w:p w14:paraId="20F4F02F" w14:textId="77777777" w:rsidR="00C32C79" w:rsidRPr="00C32C79" w:rsidRDefault="00C32C79" w:rsidP="00C32C79">
            <w:pPr>
              <w:pBdr>
                <w:top w:val="nil"/>
                <w:left w:val="nil"/>
                <w:bottom w:val="nil"/>
                <w:right w:val="nil"/>
                <w:between w:val="nil"/>
              </w:pBdr>
              <w:jc w:val="both"/>
              <w:rPr>
                <w:rFonts w:ascii="Arial" w:eastAsia="Arial" w:hAnsi="Arial" w:cs="Arial"/>
                <w:b/>
                <w:color w:val="000000"/>
                <w:lang w:eastAsia="es-MX"/>
              </w:rPr>
            </w:pPr>
            <w:r w:rsidRPr="00C32C79">
              <w:rPr>
                <w:rFonts w:ascii="Arial" w:eastAsia="Arial" w:hAnsi="Arial" w:cs="Arial"/>
                <w:b/>
                <w:color w:val="000000"/>
                <w:lang w:eastAsia="es-MX"/>
              </w:rPr>
              <w:t xml:space="preserve">FECHA </w:t>
            </w:r>
          </w:p>
        </w:tc>
        <w:tc>
          <w:tcPr>
            <w:tcW w:w="1701" w:type="dxa"/>
            <w:tcBorders>
              <w:top w:val="single" w:sz="4" w:space="0" w:color="auto"/>
              <w:left w:val="single" w:sz="4" w:space="0" w:color="auto"/>
              <w:bottom w:val="single" w:sz="4" w:space="0" w:color="auto"/>
              <w:right w:val="single" w:sz="4" w:space="0" w:color="auto"/>
            </w:tcBorders>
            <w:hideMark/>
          </w:tcPr>
          <w:p w14:paraId="6FAEFD4F" w14:textId="77777777" w:rsidR="00C32C79" w:rsidRPr="00C32C79" w:rsidRDefault="00C32C79" w:rsidP="00C32C79">
            <w:pPr>
              <w:pBdr>
                <w:top w:val="nil"/>
                <w:left w:val="nil"/>
                <w:bottom w:val="nil"/>
                <w:right w:val="nil"/>
                <w:between w:val="nil"/>
              </w:pBdr>
              <w:jc w:val="both"/>
              <w:rPr>
                <w:rFonts w:ascii="Arial" w:eastAsia="Arial" w:hAnsi="Arial" w:cs="Arial"/>
                <w:b/>
                <w:color w:val="000000"/>
                <w:lang w:eastAsia="es-MX"/>
              </w:rPr>
            </w:pPr>
            <w:r w:rsidRPr="00C32C79">
              <w:rPr>
                <w:rFonts w:ascii="Arial" w:eastAsia="Arial" w:hAnsi="Arial" w:cs="Arial"/>
                <w:b/>
                <w:color w:val="000000"/>
                <w:lang w:eastAsia="es-MX"/>
              </w:rPr>
              <w:t>LUGAR</w:t>
            </w:r>
          </w:p>
        </w:tc>
      </w:tr>
      <w:tr w:rsidR="00C32C79" w:rsidRPr="00C32C79" w14:paraId="084BF066" w14:textId="77777777" w:rsidTr="00C32C79">
        <w:trPr>
          <w:jc w:val="center"/>
        </w:trPr>
        <w:tc>
          <w:tcPr>
            <w:tcW w:w="1668" w:type="dxa"/>
            <w:tcBorders>
              <w:top w:val="single" w:sz="4" w:space="0" w:color="auto"/>
              <w:left w:val="single" w:sz="4" w:space="0" w:color="auto"/>
              <w:bottom w:val="single" w:sz="4" w:space="0" w:color="auto"/>
              <w:right w:val="single" w:sz="4" w:space="0" w:color="auto"/>
            </w:tcBorders>
            <w:hideMark/>
          </w:tcPr>
          <w:p w14:paraId="44AE6F1E" w14:textId="77777777" w:rsidR="00C32C79" w:rsidRPr="00C32C79" w:rsidRDefault="00C32C79" w:rsidP="00C32C79">
            <w:pPr>
              <w:pBdr>
                <w:top w:val="nil"/>
                <w:left w:val="nil"/>
                <w:bottom w:val="nil"/>
                <w:right w:val="nil"/>
                <w:between w:val="nil"/>
              </w:pBdr>
              <w:jc w:val="both"/>
              <w:rPr>
                <w:rFonts w:ascii="Arial" w:eastAsia="Arial" w:hAnsi="Arial" w:cs="Arial"/>
                <w:color w:val="000000"/>
                <w:lang w:eastAsia="es-MX"/>
              </w:rPr>
            </w:pPr>
            <w:r w:rsidRPr="00C32C79">
              <w:rPr>
                <w:rFonts w:ascii="Arial" w:eastAsia="Arial" w:hAnsi="Arial" w:cs="Arial"/>
                <w:color w:val="000000"/>
                <w:lang w:eastAsia="es-MX"/>
              </w:rPr>
              <w:t>JUEVES 24 NOV</w:t>
            </w:r>
          </w:p>
        </w:tc>
        <w:tc>
          <w:tcPr>
            <w:tcW w:w="1701" w:type="dxa"/>
            <w:tcBorders>
              <w:top w:val="single" w:sz="4" w:space="0" w:color="auto"/>
              <w:left w:val="single" w:sz="4" w:space="0" w:color="auto"/>
              <w:bottom w:val="single" w:sz="4" w:space="0" w:color="auto"/>
              <w:right w:val="single" w:sz="4" w:space="0" w:color="auto"/>
            </w:tcBorders>
            <w:hideMark/>
          </w:tcPr>
          <w:p w14:paraId="72E9A42B" w14:textId="77777777" w:rsidR="00C32C79" w:rsidRPr="00C32C79" w:rsidRDefault="00C32C79" w:rsidP="00C32C79">
            <w:pPr>
              <w:pBdr>
                <w:top w:val="nil"/>
                <w:left w:val="nil"/>
                <w:bottom w:val="nil"/>
                <w:right w:val="nil"/>
                <w:between w:val="nil"/>
              </w:pBdr>
              <w:jc w:val="both"/>
              <w:rPr>
                <w:rFonts w:ascii="Arial" w:eastAsia="Arial" w:hAnsi="Arial" w:cs="Arial"/>
                <w:color w:val="000000"/>
                <w:lang w:eastAsia="es-MX"/>
              </w:rPr>
            </w:pPr>
            <w:r w:rsidRPr="00C32C79">
              <w:rPr>
                <w:rFonts w:ascii="Arial" w:eastAsia="Arial" w:hAnsi="Arial" w:cs="Arial"/>
                <w:color w:val="000000"/>
                <w:lang w:eastAsia="es-MX"/>
              </w:rPr>
              <w:t>VALLE SUR</w:t>
            </w:r>
          </w:p>
        </w:tc>
      </w:tr>
      <w:tr w:rsidR="00C32C79" w:rsidRPr="00C32C79" w14:paraId="5424009F" w14:textId="77777777" w:rsidTr="00C32C79">
        <w:trPr>
          <w:jc w:val="center"/>
        </w:trPr>
        <w:tc>
          <w:tcPr>
            <w:tcW w:w="1668" w:type="dxa"/>
            <w:tcBorders>
              <w:top w:val="single" w:sz="4" w:space="0" w:color="auto"/>
              <w:left w:val="single" w:sz="4" w:space="0" w:color="auto"/>
              <w:bottom w:val="single" w:sz="4" w:space="0" w:color="auto"/>
              <w:right w:val="single" w:sz="4" w:space="0" w:color="auto"/>
            </w:tcBorders>
            <w:hideMark/>
          </w:tcPr>
          <w:p w14:paraId="64522662" w14:textId="77777777" w:rsidR="00C32C79" w:rsidRPr="00C32C79" w:rsidRDefault="00C32C79" w:rsidP="00C32C79">
            <w:pPr>
              <w:pBdr>
                <w:top w:val="nil"/>
                <w:left w:val="nil"/>
                <w:bottom w:val="nil"/>
                <w:right w:val="nil"/>
                <w:between w:val="nil"/>
              </w:pBdr>
              <w:jc w:val="both"/>
              <w:rPr>
                <w:rFonts w:ascii="Arial" w:eastAsia="Arial" w:hAnsi="Arial" w:cs="Arial"/>
                <w:color w:val="000000"/>
                <w:lang w:eastAsia="es-MX"/>
              </w:rPr>
            </w:pPr>
            <w:r w:rsidRPr="00C32C79">
              <w:rPr>
                <w:rFonts w:ascii="Arial" w:eastAsia="Arial" w:hAnsi="Arial" w:cs="Arial"/>
                <w:color w:val="000000"/>
                <w:lang w:eastAsia="es-MX"/>
              </w:rPr>
              <w:t>VIERNES 25 NOV</w:t>
            </w:r>
          </w:p>
        </w:tc>
        <w:tc>
          <w:tcPr>
            <w:tcW w:w="1701" w:type="dxa"/>
            <w:tcBorders>
              <w:top w:val="single" w:sz="4" w:space="0" w:color="auto"/>
              <w:left w:val="single" w:sz="4" w:space="0" w:color="auto"/>
              <w:bottom w:val="single" w:sz="4" w:space="0" w:color="auto"/>
              <w:right w:val="single" w:sz="4" w:space="0" w:color="auto"/>
            </w:tcBorders>
            <w:hideMark/>
          </w:tcPr>
          <w:p w14:paraId="3E9779AF" w14:textId="77777777" w:rsidR="00C32C79" w:rsidRPr="00C32C79" w:rsidRDefault="00C32C79" w:rsidP="00C32C79">
            <w:pPr>
              <w:pBdr>
                <w:top w:val="nil"/>
                <w:left w:val="nil"/>
                <w:bottom w:val="nil"/>
                <w:right w:val="nil"/>
                <w:between w:val="nil"/>
              </w:pBdr>
              <w:jc w:val="both"/>
              <w:rPr>
                <w:rFonts w:ascii="Arial" w:eastAsia="Arial" w:hAnsi="Arial" w:cs="Arial"/>
                <w:color w:val="000000"/>
                <w:lang w:eastAsia="es-MX"/>
              </w:rPr>
            </w:pPr>
            <w:r w:rsidRPr="00C32C79">
              <w:rPr>
                <w:rFonts w:ascii="Arial" w:eastAsia="Arial" w:hAnsi="Arial" w:cs="Arial"/>
                <w:color w:val="000000"/>
                <w:lang w:eastAsia="es-MX"/>
              </w:rPr>
              <w:t>VALLE NORTE</w:t>
            </w:r>
          </w:p>
        </w:tc>
      </w:tr>
      <w:tr w:rsidR="00C32C79" w:rsidRPr="00C32C79" w14:paraId="31D1A095" w14:textId="77777777" w:rsidTr="00C32C79">
        <w:trPr>
          <w:jc w:val="center"/>
        </w:trPr>
        <w:tc>
          <w:tcPr>
            <w:tcW w:w="1668" w:type="dxa"/>
            <w:tcBorders>
              <w:top w:val="single" w:sz="4" w:space="0" w:color="auto"/>
              <w:left w:val="single" w:sz="4" w:space="0" w:color="auto"/>
              <w:bottom w:val="single" w:sz="4" w:space="0" w:color="auto"/>
              <w:right w:val="single" w:sz="4" w:space="0" w:color="auto"/>
            </w:tcBorders>
            <w:hideMark/>
          </w:tcPr>
          <w:p w14:paraId="0438A9A2" w14:textId="77777777" w:rsidR="00C32C79" w:rsidRPr="00C32C79" w:rsidRDefault="00C32C79" w:rsidP="00C32C79">
            <w:pPr>
              <w:pBdr>
                <w:top w:val="nil"/>
                <w:left w:val="nil"/>
                <w:bottom w:val="nil"/>
                <w:right w:val="nil"/>
                <w:between w:val="nil"/>
              </w:pBdr>
              <w:jc w:val="both"/>
              <w:rPr>
                <w:rFonts w:ascii="Arial" w:eastAsia="Arial" w:hAnsi="Arial" w:cs="Arial"/>
                <w:color w:val="000000"/>
                <w:lang w:eastAsia="es-MX"/>
              </w:rPr>
            </w:pPr>
            <w:r w:rsidRPr="00C32C79">
              <w:rPr>
                <w:rFonts w:ascii="Arial" w:eastAsia="Arial" w:hAnsi="Arial" w:cs="Arial"/>
                <w:color w:val="000000"/>
                <w:lang w:eastAsia="es-MX"/>
              </w:rPr>
              <w:t>LUNES 28 NOV</w:t>
            </w:r>
          </w:p>
        </w:tc>
        <w:tc>
          <w:tcPr>
            <w:tcW w:w="1701" w:type="dxa"/>
            <w:tcBorders>
              <w:top w:val="single" w:sz="4" w:space="0" w:color="auto"/>
              <w:left w:val="single" w:sz="4" w:space="0" w:color="auto"/>
              <w:bottom w:val="single" w:sz="4" w:space="0" w:color="auto"/>
              <w:right w:val="single" w:sz="4" w:space="0" w:color="auto"/>
            </w:tcBorders>
            <w:hideMark/>
          </w:tcPr>
          <w:p w14:paraId="0CD0657A" w14:textId="77777777" w:rsidR="00C32C79" w:rsidRPr="00C32C79" w:rsidRDefault="00C32C79" w:rsidP="00C32C79">
            <w:pPr>
              <w:pBdr>
                <w:top w:val="nil"/>
                <w:left w:val="nil"/>
                <w:bottom w:val="nil"/>
                <w:right w:val="nil"/>
                <w:between w:val="nil"/>
              </w:pBdr>
              <w:jc w:val="both"/>
              <w:rPr>
                <w:rFonts w:ascii="Arial" w:eastAsia="Arial" w:hAnsi="Arial" w:cs="Arial"/>
                <w:color w:val="000000"/>
                <w:lang w:eastAsia="es-MX"/>
              </w:rPr>
            </w:pPr>
            <w:r w:rsidRPr="00C32C79">
              <w:rPr>
                <w:rFonts w:ascii="Arial" w:eastAsia="Arial" w:hAnsi="Arial" w:cs="Arial"/>
                <w:color w:val="000000"/>
                <w:lang w:eastAsia="es-MX"/>
              </w:rPr>
              <w:t>CHAPALA</w:t>
            </w:r>
          </w:p>
        </w:tc>
      </w:tr>
      <w:tr w:rsidR="00C32C79" w:rsidRPr="00C32C79" w14:paraId="00D1EA8A" w14:textId="77777777" w:rsidTr="00C32C79">
        <w:trPr>
          <w:jc w:val="center"/>
        </w:trPr>
        <w:tc>
          <w:tcPr>
            <w:tcW w:w="1668" w:type="dxa"/>
            <w:tcBorders>
              <w:top w:val="single" w:sz="4" w:space="0" w:color="auto"/>
              <w:left w:val="single" w:sz="4" w:space="0" w:color="auto"/>
              <w:bottom w:val="single" w:sz="4" w:space="0" w:color="auto"/>
              <w:right w:val="single" w:sz="4" w:space="0" w:color="auto"/>
            </w:tcBorders>
            <w:hideMark/>
          </w:tcPr>
          <w:p w14:paraId="520A54DC" w14:textId="77777777" w:rsidR="00C32C79" w:rsidRPr="00C32C79" w:rsidRDefault="00C32C79" w:rsidP="00C32C79">
            <w:pPr>
              <w:pBdr>
                <w:top w:val="nil"/>
                <w:left w:val="nil"/>
                <w:bottom w:val="nil"/>
                <w:right w:val="nil"/>
                <w:between w:val="nil"/>
              </w:pBdr>
              <w:jc w:val="both"/>
              <w:rPr>
                <w:rFonts w:ascii="Arial" w:eastAsia="Arial" w:hAnsi="Arial" w:cs="Arial"/>
                <w:color w:val="000000"/>
                <w:lang w:eastAsia="es-MX"/>
              </w:rPr>
            </w:pPr>
            <w:r w:rsidRPr="00C32C79">
              <w:rPr>
                <w:rFonts w:ascii="Arial" w:eastAsia="Arial" w:hAnsi="Arial" w:cs="Arial"/>
                <w:color w:val="000000"/>
                <w:lang w:eastAsia="es-MX"/>
              </w:rPr>
              <w:t>MARTES 29 NOV</w:t>
            </w:r>
          </w:p>
        </w:tc>
        <w:tc>
          <w:tcPr>
            <w:tcW w:w="1701" w:type="dxa"/>
            <w:tcBorders>
              <w:top w:val="single" w:sz="4" w:space="0" w:color="auto"/>
              <w:left w:val="single" w:sz="4" w:space="0" w:color="auto"/>
              <w:bottom w:val="single" w:sz="4" w:space="0" w:color="auto"/>
              <w:right w:val="single" w:sz="4" w:space="0" w:color="auto"/>
            </w:tcBorders>
            <w:hideMark/>
          </w:tcPr>
          <w:p w14:paraId="716668DD" w14:textId="77777777" w:rsidR="00C32C79" w:rsidRPr="00C32C79" w:rsidRDefault="00C32C79" w:rsidP="00C32C79">
            <w:pPr>
              <w:pBdr>
                <w:top w:val="nil"/>
                <w:left w:val="nil"/>
                <w:bottom w:val="nil"/>
                <w:right w:val="nil"/>
                <w:between w:val="nil"/>
              </w:pBdr>
              <w:jc w:val="both"/>
              <w:rPr>
                <w:rFonts w:ascii="Arial" w:eastAsia="Arial" w:hAnsi="Arial" w:cs="Arial"/>
                <w:color w:val="000000"/>
                <w:lang w:eastAsia="es-MX"/>
              </w:rPr>
            </w:pPr>
            <w:proofErr w:type="spellStart"/>
            <w:r w:rsidRPr="00C32C79">
              <w:rPr>
                <w:rFonts w:ascii="Arial" w:eastAsia="Arial" w:hAnsi="Arial" w:cs="Arial"/>
                <w:color w:val="000000"/>
                <w:lang w:eastAsia="es-MX"/>
              </w:rPr>
              <w:t>CTO</w:t>
            </w:r>
            <w:proofErr w:type="spellEnd"/>
            <w:r w:rsidRPr="00C32C79">
              <w:rPr>
                <w:rFonts w:ascii="Arial" w:eastAsia="Arial" w:hAnsi="Arial" w:cs="Arial"/>
                <w:color w:val="000000"/>
                <w:lang w:eastAsia="es-MX"/>
              </w:rPr>
              <w:t>. SUR</w:t>
            </w:r>
          </w:p>
        </w:tc>
      </w:tr>
      <w:tr w:rsidR="00C32C79" w:rsidRPr="00C32C79" w14:paraId="4BBEC462" w14:textId="77777777" w:rsidTr="00C32C79">
        <w:trPr>
          <w:jc w:val="center"/>
        </w:trPr>
        <w:tc>
          <w:tcPr>
            <w:tcW w:w="1668" w:type="dxa"/>
            <w:tcBorders>
              <w:top w:val="single" w:sz="4" w:space="0" w:color="auto"/>
              <w:left w:val="single" w:sz="4" w:space="0" w:color="auto"/>
              <w:bottom w:val="single" w:sz="4" w:space="0" w:color="auto"/>
              <w:right w:val="single" w:sz="4" w:space="0" w:color="auto"/>
            </w:tcBorders>
            <w:hideMark/>
          </w:tcPr>
          <w:p w14:paraId="101F542D" w14:textId="77777777" w:rsidR="00C32C79" w:rsidRPr="00C32C79" w:rsidRDefault="00C32C79" w:rsidP="00C32C79">
            <w:pPr>
              <w:pBdr>
                <w:top w:val="nil"/>
                <w:left w:val="nil"/>
                <w:bottom w:val="nil"/>
                <w:right w:val="nil"/>
                <w:between w:val="nil"/>
              </w:pBdr>
              <w:jc w:val="both"/>
              <w:rPr>
                <w:rFonts w:ascii="Arial" w:eastAsia="Arial" w:hAnsi="Arial" w:cs="Arial"/>
                <w:color w:val="000000"/>
                <w:lang w:eastAsia="es-MX"/>
              </w:rPr>
            </w:pPr>
            <w:r w:rsidRPr="00C32C79">
              <w:rPr>
                <w:rFonts w:ascii="Arial" w:eastAsia="Arial" w:hAnsi="Arial" w:cs="Arial"/>
                <w:color w:val="000000"/>
                <w:lang w:eastAsia="es-MX"/>
              </w:rPr>
              <w:t>JUEVES 1 DIC</w:t>
            </w:r>
          </w:p>
        </w:tc>
        <w:tc>
          <w:tcPr>
            <w:tcW w:w="1701" w:type="dxa"/>
            <w:tcBorders>
              <w:top w:val="single" w:sz="4" w:space="0" w:color="auto"/>
              <w:left w:val="single" w:sz="4" w:space="0" w:color="auto"/>
              <w:bottom w:val="single" w:sz="4" w:space="0" w:color="auto"/>
              <w:right w:val="single" w:sz="4" w:space="0" w:color="auto"/>
            </w:tcBorders>
            <w:hideMark/>
          </w:tcPr>
          <w:p w14:paraId="1CED03FD" w14:textId="77777777" w:rsidR="00C32C79" w:rsidRPr="00C32C79" w:rsidRDefault="00C32C79" w:rsidP="00C32C79">
            <w:pPr>
              <w:pBdr>
                <w:top w:val="nil"/>
                <w:left w:val="nil"/>
                <w:bottom w:val="nil"/>
                <w:right w:val="nil"/>
                <w:between w:val="nil"/>
              </w:pBdr>
              <w:jc w:val="both"/>
              <w:rPr>
                <w:rFonts w:ascii="Arial" w:eastAsia="Arial" w:hAnsi="Arial" w:cs="Arial"/>
                <w:color w:val="000000"/>
                <w:lang w:eastAsia="es-MX"/>
              </w:rPr>
            </w:pPr>
            <w:r w:rsidRPr="00C32C79">
              <w:rPr>
                <w:rFonts w:ascii="Arial" w:eastAsia="Arial" w:hAnsi="Arial" w:cs="Arial"/>
                <w:color w:val="000000"/>
                <w:lang w:eastAsia="es-MX"/>
              </w:rPr>
              <w:t>RIVERA</w:t>
            </w:r>
          </w:p>
        </w:tc>
      </w:tr>
      <w:tr w:rsidR="00C32C79" w:rsidRPr="00C32C79" w14:paraId="1F908D0B" w14:textId="77777777" w:rsidTr="00C32C79">
        <w:trPr>
          <w:jc w:val="center"/>
        </w:trPr>
        <w:tc>
          <w:tcPr>
            <w:tcW w:w="1668" w:type="dxa"/>
            <w:tcBorders>
              <w:top w:val="single" w:sz="4" w:space="0" w:color="auto"/>
              <w:left w:val="single" w:sz="4" w:space="0" w:color="auto"/>
              <w:bottom w:val="single" w:sz="4" w:space="0" w:color="auto"/>
              <w:right w:val="single" w:sz="4" w:space="0" w:color="auto"/>
            </w:tcBorders>
            <w:hideMark/>
          </w:tcPr>
          <w:p w14:paraId="7080C006" w14:textId="77777777" w:rsidR="00C32C79" w:rsidRPr="00C32C79" w:rsidRDefault="00C32C79" w:rsidP="00C32C79">
            <w:pPr>
              <w:pBdr>
                <w:top w:val="nil"/>
                <w:left w:val="nil"/>
                <w:bottom w:val="nil"/>
                <w:right w:val="nil"/>
                <w:between w:val="nil"/>
              </w:pBdr>
              <w:jc w:val="both"/>
              <w:rPr>
                <w:rFonts w:ascii="Arial" w:eastAsia="Arial" w:hAnsi="Arial" w:cs="Arial"/>
                <w:color w:val="000000"/>
                <w:lang w:eastAsia="es-MX"/>
              </w:rPr>
            </w:pPr>
            <w:r w:rsidRPr="00C32C79">
              <w:rPr>
                <w:rFonts w:ascii="Arial" w:eastAsia="Arial" w:hAnsi="Arial" w:cs="Arial"/>
                <w:color w:val="000000"/>
                <w:lang w:eastAsia="es-MX"/>
              </w:rPr>
              <w:t>VIERNES 2 DIC</w:t>
            </w:r>
          </w:p>
        </w:tc>
        <w:tc>
          <w:tcPr>
            <w:tcW w:w="1701" w:type="dxa"/>
            <w:tcBorders>
              <w:top w:val="single" w:sz="4" w:space="0" w:color="auto"/>
              <w:left w:val="single" w:sz="4" w:space="0" w:color="auto"/>
              <w:bottom w:val="single" w:sz="4" w:space="0" w:color="auto"/>
              <w:right w:val="single" w:sz="4" w:space="0" w:color="auto"/>
            </w:tcBorders>
            <w:hideMark/>
          </w:tcPr>
          <w:p w14:paraId="1653953A" w14:textId="77777777" w:rsidR="00C32C79" w:rsidRPr="00C32C79" w:rsidRDefault="00C32C79" w:rsidP="00C32C79">
            <w:pPr>
              <w:pBdr>
                <w:top w:val="nil"/>
                <w:left w:val="nil"/>
                <w:bottom w:val="nil"/>
                <w:right w:val="nil"/>
                <w:between w:val="nil"/>
              </w:pBdr>
              <w:jc w:val="both"/>
              <w:rPr>
                <w:rFonts w:ascii="Arial" w:eastAsia="Arial" w:hAnsi="Arial" w:cs="Arial"/>
                <w:color w:val="000000"/>
                <w:lang w:eastAsia="es-MX"/>
              </w:rPr>
            </w:pPr>
            <w:r w:rsidRPr="00C32C79">
              <w:rPr>
                <w:rFonts w:ascii="Arial" w:eastAsia="Arial" w:hAnsi="Arial" w:cs="Arial"/>
                <w:color w:val="000000"/>
                <w:lang w:eastAsia="es-MX"/>
              </w:rPr>
              <w:t>VALLE NORTE</w:t>
            </w:r>
          </w:p>
        </w:tc>
      </w:tr>
      <w:tr w:rsidR="00C32C79" w:rsidRPr="00C32C79" w14:paraId="48888B9C" w14:textId="77777777" w:rsidTr="00C32C79">
        <w:trPr>
          <w:jc w:val="center"/>
        </w:trPr>
        <w:tc>
          <w:tcPr>
            <w:tcW w:w="1668" w:type="dxa"/>
            <w:tcBorders>
              <w:top w:val="single" w:sz="4" w:space="0" w:color="auto"/>
              <w:left w:val="single" w:sz="4" w:space="0" w:color="auto"/>
              <w:bottom w:val="single" w:sz="4" w:space="0" w:color="auto"/>
              <w:right w:val="single" w:sz="4" w:space="0" w:color="auto"/>
            </w:tcBorders>
            <w:hideMark/>
          </w:tcPr>
          <w:p w14:paraId="077F909A" w14:textId="77777777" w:rsidR="00C32C79" w:rsidRPr="00C32C79" w:rsidRDefault="00C32C79" w:rsidP="00C32C79">
            <w:pPr>
              <w:pBdr>
                <w:top w:val="nil"/>
                <w:left w:val="nil"/>
                <w:bottom w:val="nil"/>
                <w:right w:val="nil"/>
                <w:between w:val="nil"/>
              </w:pBdr>
              <w:jc w:val="both"/>
              <w:rPr>
                <w:rFonts w:ascii="Arial" w:eastAsia="Arial" w:hAnsi="Arial" w:cs="Arial"/>
                <w:color w:val="000000"/>
                <w:lang w:eastAsia="es-MX"/>
              </w:rPr>
            </w:pPr>
            <w:r w:rsidRPr="00C32C79">
              <w:rPr>
                <w:rFonts w:ascii="Arial" w:eastAsia="Arial" w:hAnsi="Arial" w:cs="Arial"/>
                <w:color w:val="000000"/>
                <w:lang w:eastAsia="es-MX"/>
              </w:rPr>
              <w:t>LUNES 5 DIC</w:t>
            </w:r>
          </w:p>
        </w:tc>
        <w:tc>
          <w:tcPr>
            <w:tcW w:w="1701" w:type="dxa"/>
            <w:tcBorders>
              <w:top w:val="single" w:sz="4" w:space="0" w:color="auto"/>
              <w:left w:val="single" w:sz="4" w:space="0" w:color="auto"/>
              <w:bottom w:val="single" w:sz="4" w:space="0" w:color="auto"/>
              <w:right w:val="single" w:sz="4" w:space="0" w:color="auto"/>
            </w:tcBorders>
            <w:hideMark/>
          </w:tcPr>
          <w:p w14:paraId="43DB20DD" w14:textId="77777777" w:rsidR="00C32C79" w:rsidRPr="00C32C79" w:rsidRDefault="00C32C79" w:rsidP="00C32C79">
            <w:pPr>
              <w:pBdr>
                <w:top w:val="nil"/>
                <w:left w:val="nil"/>
                <w:bottom w:val="nil"/>
                <w:right w:val="nil"/>
                <w:between w:val="nil"/>
              </w:pBdr>
              <w:jc w:val="both"/>
              <w:rPr>
                <w:rFonts w:ascii="Arial" w:eastAsia="Arial" w:hAnsi="Arial" w:cs="Arial"/>
                <w:color w:val="000000"/>
                <w:lang w:eastAsia="es-MX"/>
              </w:rPr>
            </w:pPr>
            <w:proofErr w:type="spellStart"/>
            <w:r w:rsidRPr="00C32C79">
              <w:rPr>
                <w:rFonts w:ascii="Arial" w:eastAsia="Arial" w:hAnsi="Arial" w:cs="Arial"/>
                <w:color w:val="000000"/>
                <w:lang w:eastAsia="es-MX"/>
              </w:rPr>
              <w:t>CTO</w:t>
            </w:r>
            <w:proofErr w:type="spellEnd"/>
            <w:r w:rsidRPr="00C32C79">
              <w:rPr>
                <w:rFonts w:ascii="Arial" w:eastAsia="Arial" w:hAnsi="Arial" w:cs="Arial"/>
                <w:color w:val="000000"/>
                <w:lang w:eastAsia="es-MX"/>
              </w:rPr>
              <w:t xml:space="preserve"> SUR</w:t>
            </w:r>
          </w:p>
        </w:tc>
      </w:tr>
      <w:tr w:rsidR="00C32C79" w:rsidRPr="00C32C79" w14:paraId="3348E25D" w14:textId="77777777" w:rsidTr="00C32C79">
        <w:trPr>
          <w:jc w:val="center"/>
        </w:trPr>
        <w:tc>
          <w:tcPr>
            <w:tcW w:w="1668" w:type="dxa"/>
            <w:tcBorders>
              <w:top w:val="single" w:sz="4" w:space="0" w:color="auto"/>
              <w:left w:val="single" w:sz="4" w:space="0" w:color="auto"/>
              <w:bottom w:val="single" w:sz="4" w:space="0" w:color="auto"/>
              <w:right w:val="single" w:sz="4" w:space="0" w:color="auto"/>
            </w:tcBorders>
            <w:hideMark/>
          </w:tcPr>
          <w:p w14:paraId="3960CAE5" w14:textId="0489306C" w:rsidR="00C32C79" w:rsidRPr="00C32C79" w:rsidRDefault="00393E5E" w:rsidP="00C32C79">
            <w:pPr>
              <w:pBdr>
                <w:top w:val="nil"/>
                <w:left w:val="nil"/>
                <w:bottom w:val="nil"/>
                <w:right w:val="nil"/>
                <w:between w:val="nil"/>
              </w:pBdr>
              <w:jc w:val="both"/>
              <w:rPr>
                <w:rFonts w:ascii="Arial" w:eastAsia="Arial" w:hAnsi="Arial" w:cs="Arial"/>
                <w:color w:val="000000"/>
                <w:lang w:eastAsia="es-MX"/>
              </w:rPr>
            </w:pPr>
            <w:r w:rsidRPr="00C32C79">
              <w:rPr>
                <w:rFonts w:ascii="Arial" w:eastAsia="Arial" w:hAnsi="Arial" w:cs="Arial"/>
                <w:color w:val="000000"/>
                <w:lang w:eastAsia="es-MX"/>
              </w:rPr>
              <w:t>MIÉRCOLES</w:t>
            </w:r>
            <w:r w:rsidR="00C32C79" w:rsidRPr="00C32C79">
              <w:rPr>
                <w:rFonts w:ascii="Arial" w:eastAsia="Arial" w:hAnsi="Arial" w:cs="Arial"/>
                <w:color w:val="000000"/>
                <w:lang w:eastAsia="es-MX"/>
              </w:rPr>
              <w:t xml:space="preserve"> 7 DIC</w:t>
            </w:r>
          </w:p>
        </w:tc>
        <w:tc>
          <w:tcPr>
            <w:tcW w:w="1701" w:type="dxa"/>
            <w:tcBorders>
              <w:top w:val="single" w:sz="4" w:space="0" w:color="auto"/>
              <w:left w:val="single" w:sz="4" w:space="0" w:color="auto"/>
              <w:bottom w:val="single" w:sz="4" w:space="0" w:color="auto"/>
              <w:right w:val="single" w:sz="4" w:space="0" w:color="auto"/>
            </w:tcBorders>
            <w:hideMark/>
          </w:tcPr>
          <w:p w14:paraId="51548A42" w14:textId="77777777" w:rsidR="00C32C79" w:rsidRPr="00C32C79" w:rsidRDefault="00C32C79" w:rsidP="00C32C79">
            <w:pPr>
              <w:pBdr>
                <w:top w:val="nil"/>
                <w:left w:val="nil"/>
                <w:bottom w:val="nil"/>
                <w:right w:val="nil"/>
                <w:between w:val="nil"/>
              </w:pBdr>
              <w:jc w:val="both"/>
              <w:rPr>
                <w:rFonts w:ascii="Arial" w:eastAsia="Arial" w:hAnsi="Arial" w:cs="Arial"/>
                <w:color w:val="000000"/>
                <w:lang w:eastAsia="es-MX"/>
              </w:rPr>
            </w:pPr>
            <w:r w:rsidRPr="00C32C79">
              <w:rPr>
                <w:rFonts w:ascii="Arial" w:eastAsia="Arial" w:hAnsi="Arial" w:cs="Arial"/>
                <w:color w:val="000000"/>
                <w:lang w:eastAsia="es-MX"/>
              </w:rPr>
              <w:t>LOPEZ MATEOS</w:t>
            </w:r>
          </w:p>
        </w:tc>
      </w:tr>
      <w:tr w:rsidR="00C32C79" w:rsidRPr="00C32C79" w14:paraId="7ADA8993" w14:textId="77777777" w:rsidTr="00C32C79">
        <w:trPr>
          <w:jc w:val="center"/>
        </w:trPr>
        <w:tc>
          <w:tcPr>
            <w:tcW w:w="1668" w:type="dxa"/>
            <w:tcBorders>
              <w:top w:val="single" w:sz="4" w:space="0" w:color="auto"/>
              <w:left w:val="single" w:sz="4" w:space="0" w:color="auto"/>
              <w:bottom w:val="single" w:sz="4" w:space="0" w:color="auto"/>
              <w:right w:val="single" w:sz="4" w:space="0" w:color="auto"/>
            </w:tcBorders>
            <w:hideMark/>
          </w:tcPr>
          <w:p w14:paraId="0E20E234" w14:textId="77777777" w:rsidR="00C32C79" w:rsidRPr="00C32C79" w:rsidRDefault="00C32C79" w:rsidP="00C32C79">
            <w:pPr>
              <w:pBdr>
                <w:top w:val="nil"/>
                <w:left w:val="nil"/>
                <w:bottom w:val="nil"/>
                <w:right w:val="nil"/>
                <w:between w:val="nil"/>
              </w:pBdr>
              <w:jc w:val="both"/>
              <w:rPr>
                <w:rFonts w:ascii="Arial" w:eastAsia="Arial" w:hAnsi="Arial" w:cs="Arial"/>
                <w:color w:val="000000"/>
                <w:lang w:eastAsia="es-MX"/>
              </w:rPr>
            </w:pPr>
            <w:r w:rsidRPr="00C32C79">
              <w:rPr>
                <w:rFonts w:ascii="Arial" w:eastAsia="Arial" w:hAnsi="Arial" w:cs="Arial"/>
                <w:color w:val="000000"/>
                <w:lang w:eastAsia="es-MX"/>
              </w:rPr>
              <w:t>JUEVES 8 DIC</w:t>
            </w:r>
          </w:p>
        </w:tc>
        <w:tc>
          <w:tcPr>
            <w:tcW w:w="1701" w:type="dxa"/>
            <w:tcBorders>
              <w:top w:val="single" w:sz="4" w:space="0" w:color="auto"/>
              <w:left w:val="single" w:sz="4" w:space="0" w:color="auto"/>
              <w:bottom w:val="single" w:sz="4" w:space="0" w:color="auto"/>
              <w:right w:val="single" w:sz="4" w:space="0" w:color="auto"/>
            </w:tcBorders>
            <w:hideMark/>
          </w:tcPr>
          <w:p w14:paraId="1E92A542" w14:textId="77777777" w:rsidR="00C32C79" w:rsidRPr="00C32C79" w:rsidRDefault="00C32C79" w:rsidP="00C32C79">
            <w:pPr>
              <w:pBdr>
                <w:top w:val="nil"/>
                <w:left w:val="nil"/>
                <w:bottom w:val="nil"/>
                <w:right w:val="nil"/>
                <w:between w:val="nil"/>
              </w:pBdr>
              <w:jc w:val="both"/>
              <w:rPr>
                <w:rFonts w:ascii="Arial" w:eastAsia="Arial" w:hAnsi="Arial" w:cs="Arial"/>
                <w:color w:val="000000"/>
                <w:lang w:eastAsia="es-MX"/>
              </w:rPr>
            </w:pPr>
            <w:r w:rsidRPr="00C32C79">
              <w:rPr>
                <w:rFonts w:ascii="Arial" w:eastAsia="Arial" w:hAnsi="Arial" w:cs="Arial"/>
                <w:color w:val="000000"/>
                <w:lang w:eastAsia="es-MX"/>
              </w:rPr>
              <w:t>VALLE SUR</w:t>
            </w:r>
          </w:p>
        </w:tc>
      </w:tr>
      <w:tr w:rsidR="00C32C79" w:rsidRPr="00C32C79" w14:paraId="102418C8" w14:textId="77777777" w:rsidTr="00C32C79">
        <w:trPr>
          <w:jc w:val="center"/>
        </w:trPr>
        <w:tc>
          <w:tcPr>
            <w:tcW w:w="1668" w:type="dxa"/>
            <w:tcBorders>
              <w:top w:val="single" w:sz="4" w:space="0" w:color="auto"/>
              <w:left w:val="single" w:sz="4" w:space="0" w:color="auto"/>
              <w:bottom w:val="single" w:sz="4" w:space="0" w:color="auto"/>
              <w:right w:val="single" w:sz="4" w:space="0" w:color="auto"/>
            </w:tcBorders>
            <w:hideMark/>
          </w:tcPr>
          <w:p w14:paraId="2CDCB9E0" w14:textId="77777777" w:rsidR="00C32C79" w:rsidRPr="00C32C79" w:rsidRDefault="00C32C79" w:rsidP="00C32C79">
            <w:pPr>
              <w:pBdr>
                <w:top w:val="nil"/>
                <w:left w:val="nil"/>
                <w:bottom w:val="nil"/>
                <w:right w:val="nil"/>
                <w:between w:val="nil"/>
              </w:pBdr>
              <w:jc w:val="both"/>
              <w:rPr>
                <w:rFonts w:ascii="Arial" w:eastAsia="Arial" w:hAnsi="Arial" w:cs="Arial"/>
                <w:color w:val="000000"/>
                <w:lang w:eastAsia="es-MX"/>
              </w:rPr>
            </w:pPr>
            <w:r w:rsidRPr="00C32C79">
              <w:rPr>
                <w:rFonts w:ascii="Arial" w:eastAsia="Arial" w:hAnsi="Arial" w:cs="Arial"/>
                <w:color w:val="000000"/>
                <w:lang w:eastAsia="es-MX"/>
              </w:rPr>
              <w:t>VIERNES 9 DIC</w:t>
            </w:r>
          </w:p>
        </w:tc>
        <w:tc>
          <w:tcPr>
            <w:tcW w:w="1701" w:type="dxa"/>
            <w:tcBorders>
              <w:top w:val="single" w:sz="4" w:space="0" w:color="auto"/>
              <w:left w:val="single" w:sz="4" w:space="0" w:color="auto"/>
              <w:bottom w:val="single" w:sz="4" w:space="0" w:color="auto"/>
              <w:right w:val="single" w:sz="4" w:space="0" w:color="auto"/>
            </w:tcBorders>
            <w:hideMark/>
          </w:tcPr>
          <w:p w14:paraId="2AD38863" w14:textId="77777777" w:rsidR="00C32C79" w:rsidRPr="00C32C79" w:rsidRDefault="00C32C79" w:rsidP="00C32C79">
            <w:pPr>
              <w:pBdr>
                <w:top w:val="nil"/>
                <w:left w:val="nil"/>
                <w:bottom w:val="nil"/>
                <w:right w:val="nil"/>
                <w:between w:val="nil"/>
              </w:pBdr>
              <w:jc w:val="both"/>
              <w:rPr>
                <w:rFonts w:ascii="Arial" w:eastAsia="Arial" w:hAnsi="Arial" w:cs="Arial"/>
                <w:color w:val="000000"/>
                <w:lang w:eastAsia="es-MX"/>
              </w:rPr>
            </w:pPr>
            <w:r w:rsidRPr="00C32C79">
              <w:rPr>
                <w:rFonts w:ascii="Arial" w:eastAsia="Arial" w:hAnsi="Arial" w:cs="Arial"/>
                <w:color w:val="000000"/>
                <w:lang w:eastAsia="es-MX"/>
              </w:rPr>
              <w:t>RIVERA</w:t>
            </w:r>
          </w:p>
        </w:tc>
      </w:tr>
      <w:tr w:rsidR="00C32C79" w:rsidRPr="00C32C79" w14:paraId="4B24B542" w14:textId="77777777" w:rsidTr="00C32C79">
        <w:trPr>
          <w:jc w:val="center"/>
        </w:trPr>
        <w:tc>
          <w:tcPr>
            <w:tcW w:w="1668" w:type="dxa"/>
            <w:tcBorders>
              <w:top w:val="single" w:sz="4" w:space="0" w:color="auto"/>
              <w:left w:val="single" w:sz="4" w:space="0" w:color="auto"/>
              <w:bottom w:val="single" w:sz="4" w:space="0" w:color="auto"/>
              <w:right w:val="single" w:sz="4" w:space="0" w:color="auto"/>
            </w:tcBorders>
            <w:hideMark/>
          </w:tcPr>
          <w:p w14:paraId="53D769D3" w14:textId="77777777" w:rsidR="00C32C79" w:rsidRPr="00C32C79" w:rsidRDefault="00C32C79" w:rsidP="00C32C79">
            <w:pPr>
              <w:pBdr>
                <w:top w:val="nil"/>
                <w:left w:val="nil"/>
                <w:bottom w:val="nil"/>
                <w:right w:val="nil"/>
                <w:between w:val="nil"/>
              </w:pBdr>
              <w:jc w:val="both"/>
              <w:rPr>
                <w:rFonts w:ascii="Arial" w:eastAsia="Arial" w:hAnsi="Arial" w:cs="Arial"/>
                <w:color w:val="000000"/>
                <w:lang w:eastAsia="es-MX"/>
              </w:rPr>
            </w:pPr>
            <w:r w:rsidRPr="00C32C79">
              <w:rPr>
                <w:rFonts w:ascii="Arial" w:eastAsia="Arial" w:hAnsi="Arial" w:cs="Arial"/>
                <w:color w:val="000000"/>
                <w:lang w:eastAsia="es-MX"/>
              </w:rPr>
              <w:t>MARTES 13 DIC</w:t>
            </w:r>
          </w:p>
        </w:tc>
        <w:tc>
          <w:tcPr>
            <w:tcW w:w="1701" w:type="dxa"/>
            <w:tcBorders>
              <w:top w:val="single" w:sz="4" w:space="0" w:color="auto"/>
              <w:left w:val="single" w:sz="4" w:space="0" w:color="auto"/>
              <w:bottom w:val="single" w:sz="4" w:space="0" w:color="auto"/>
              <w:right w:val="single" w:sz="4" w:space="0" w:color="auto"/>
            </w:tcBorders>
            <w:hideMark/>
          </w:tcPr>
          <w:p w14:paraId="0A03B433" w14:textId="77777777" w:rsidR="00C32C79" w:rsidRPr="00C32C79" w:rsidRDefault="00C32C79" w:rsidP="00C32C79">
            <w:pPr>
              <w:pBdr>
                <w:top w:val="nil"/>
                <w:left w:val="nil"/>
                <w:bottom w:val="nil"/>
                <w:right w:val="nil"/>
                <w:between w:val="nil"/>
              </w:pBdr>
              <w:jc w:val="both"/>
              <w:rPr>
                <w:rFonts w:ascii="Arial" w:eastAsia="Arial" w:hAnsi="Arial" w:cs="Arial"/>
                <w:color w:val="000000"/>
                <w:lang w:eastAsia="es-MX"/>
              </w:rPr>
            </w:pPr>
            <w:r w:rsidRPr="00C32C79">
              <w:rPr>
                <w:rFonts w:ascii="Arial" w:eastAsia="Arial" w:hAnsi="Arial" w:cs="Arial"/>
                <w:color w:val="000000"/>
                <w:lang w:eastAsia="es-MX"/>
              </w:rPr>
              <w:t>CHAPALA</w:t>
            </w:r>
          </w:p>
        </w:tc>
      </w:tr>
      <w:tr w:rsidR="00C32C79" w:rsidRPr="00C32C79" w14:paraId="58C47D5F" w14:textId="77777777" w:rsidTr="00C32C79">
        <w:trPr>
          <w:jc w:val="center"/>
        </w:trPr>
        <w:tc>
          <w:tcPr>
            <w:tcW w:w="1668" w:type="dxa"/>
            <w:tcBorders>
              <w:top w:val="single" w:sz="4" w:space="0" w:color="auto"/>
              <w:left w:val="single" w:sz="4" w:space="0" w:color="auto"/>
              <w:bottom w:val="single" w:sz="4" w:space="0" w:color="auto"/>
              <w:right w:val="single" w:sz="4" w:space="0" w:color="auto"/>
            </w:tcBorders>
            <w:hideMark/>
          </w:tcPr>
          <w:p w14:paraId="5A4A8FAC" w14:textId="77777777" w:rsidR="00C32C79" w:rsidRPr="00C32C79" w:rsidRDefault="00C32C79" w:rsidP="00C32C79">
            <w:pPr>
              <w:pBdr>
                <w:top w:val="nil"/>
                <w:left w:val="nil"/>
                <w:bottom w:val="nil"/>
                <w:right w:val="nil"/>
                <w:between w:val="nil"/>
              </w:pBdr>
              <w:jc w:val="both"/>
              <w:rPr>
                <w:rFonts w:ascii="Arial" w:eastAsia="Arial" w:hAnsi="Arial" w:cs="Arial"/>
                <w:color w:val="000000"/>
                <w:lang w:eastAsia="es-MX"/>
              </w:rPr>
            </w:pPr>
            <w:r w:rsidRPr="00C32C79">
              <w:rPr>
                <w:rFonts w:ascii="Arial" w:eastAsia="Arial" w:hAnsi="Arial" w:cs="Arial"/>
                <w:color w:val="000000"/>
                <w:lang w:eastAsia="es-MX"/>
              </w:rPr>
              <w:t>JUEVES 15 DIC</w:t>
            </w:r>
          </w:p>
        </w:tc>
        <w:tc>
          <w:tcPr>
            <w:tcW w:w="1701" w:type="dxa"/>
            <w:tcBorders>
              <w:top w:val="single" w:sz="4" w:space="0" w:color="auto"/>
              <w:left w:val="single" w:sz="4" w:space="0" w:color="auto"/>
              <w:bottom w:val="single" w:sz="4" w:space="0" w:color="auto"/>
              <w:right w:val="single" w:sz="4" w:space="0" w:color="auto"/>
            </w:tcBorders>
            <w:hideMark/>
          </w:tcPr>
          <w:p w14:paraId="7976AC7F" w14:textId="77777777" w:rsidR="00C32C79" w:rsidRPr="00C32C79" w:rsidRDefault="00C32C79" w:rsidP="00C32C79">
            <w:pPr>
              <w:pBdr>
                <w:top w:val="nil"/>
                <w:left w:val="nil"/>
                <w:bottom w:val="nil"/>
                <w:right w:val="nil"/>
                <w:between w:val="nil"/>
              </w:pBdr>
              <w:jc w:val="both"/>
              <w:rPr>
                <w:rFonts w:ascii="Arial" w:eastAsia="Arial" w:hAnsi="Arial" w:cs="Arial"/>
                <w:color w:val="000000"/>
                <w:lang w:eastAsia="es-MX"/>
              </w:rPr>
            </w:pPr>
            <w:r w:rsidRPr="00C32C79">
              <w:rPr>
                <w:rFonts w:ascii="Arial" w:eastAsia="Arial" w:hAnsi="Arial" w:cs="Arial"/>
                <w:color w:val="000000"/>
                <w:lang w:eastAsia="es-MX"/>
              </w:rPr>
              <w:t>SAN SEBAS</w:t>
            </w:r>
          </w:p>
        </w:tc>
      </w:tr>
    </w:tbl>
    <w:p w14:paraId="050A7B75" w14:textId="77777777" w:rsidR="00C32C79" w:rsidRDefault="00C32C79" w:rsidP="00C32C79">
      <w:pPr>
        <w:pBdr>
          <w:top w:val="nil"/>
          <w:left w:val="nil"/>
          <w:bottom w:val="nil"/>
          <w:right w:val="nil"/>
          <w:between w:val="nil"/>
        </w:pBdr>
        <w:spacing w:after="0" w:line="240" w:lineRule="auto"/>
        <w:jc w:val="both"/>
        <w:rPr>
          <w:rFonts w:ascii="Arial" w:eastAsia="Arial" w:hAnsi="Arial" w:cs="Arial"/>
          <w:color w:val="000000"/>
          <w:lang w:eastAsia="es-MX"/>
        </w:rPr>
      </w:pPr>
    </w:p>
    <w:p w14:paraId="5B55B628" w14:textId="77777777" w:rsidR="00633278" w:rsidRPr="00315BDF" w:rsidRDefault="00633278" w:rsidP="00633278">
      <w:pPr>
        <w:spacing w:after="0" w:line="240" w:lineRule="auto"/>
        <w:ind w:firstLine="708"/>
        <w:jc w:val="center"/>
        <w:rPr>
          <w:rFonts w:ascii="Arial" w:eastAsia="Calibri" w:hAnsi="Arial" w:cs="Arial"/>
          <w:b/>
          <w:sz w:val="32"/>
          <w:szCs w:val="32"/>
        </w:rPr>
      </w:pPr>
    </w:p>
    <w:p w14:paraId="023A15FE" w14:textId="77777777" w:rsidR="00633278" w:rsidRPr="00315BDF" w:rsidRDefault="00633278" w:rsidP="00633278">
      <w:pPr>
        <w:spacing w:after="0" w:line="240" w:lineRule="auto"/>
        <w:ind w:firstLine="708"/>
        <w:jc w:val="center"/>
        <w:rPr>
          <w:rFonts w:ascii="Arial" w:eastAsia="Calibri" w:hAnsi="Arial" w:cs="Arial"/>
          <w:b/>
          <w:sz w:val="32"/>
          <w:szCs w:val="32"/>
        </w:rPr>
      </w:pPr>
      <w:r w:rsidRPr="00315BDF">
        <w:rPr>
          <w:rFonts w:ascii="Arial" w:eastAsia="Calibri" w:hAnsi="Arial" w:cs="Arial"/>
          <w:b/>
          <w:sz w:val="32"/>
          <w:szCs w:val="32"/>
        </w:rPr>
        <w:t>ORDEN DE PAGO</w:t>
      </w:r>
    </w:p>
    <w:p w14:paraId="096A759D" w14:textId="6625F583" w:rsidR="00633278" w:rsidRPr="00315BDF" w:rsidRDefault="00633278" w:rsidP="00633278">
      <w:pPr>
        <w:spacing w:after="0" w:line="240" w:lineRule="auto"/>
        <w:ind w:firstLine="708"/>
        <w:jc w:val="center"/>
        <w:rPr>
          <w:rFonts w:ascii="Arial" w:eastAsia="Calibri" w:hAnsi="Arial" w:cs="Arial"/>
          <w:sz w:val="28"/>
          <w:szCs w:val="28"/>
        </w:rPr>
      </w:pPr>
      <w:r w:rsidRPr="00315BDF">
        <w:rPr>
          <w:rFonts w:ascii="Arial" w:eastAsia="Calibri" w:hAnsi="Arial" w:cs="Arial"/>
          <w:sz w:val="28"/>
          <w:szCs w:val="28"/>
        </w:rPr>
        <w:t xml:space="preserve">BASES DE LICITACIÓN </w:t>
      </w:r>
      <w:proofErr w:type="spellStart"/>
      <w:r w:rsidRPr="00315BDF">
        <w:rPr>
          <w:rFonts w:ascii="Arial" w:eastAsia="Calibri" w:hAnsi="Arial" w:cs="Arial"/>
          <w:sz w:val="28"/>
          <w:szCs w:val="28"/>
        </w:rPr>
        <w:t>OM</w:t>
      </w:r>
      <w:proofErr w:type="spellEnd"/>
      <w:r w:rsidRPr="00315BDF">
        <w:rPr>
          <w:rFonts w:ascii="Arial" w:eastAsia="Calibri" w:hAnsi="Arial" w:cs="Arial"/>
          <w:sz w:val="28"/>
          <w:szCs w:val="28"/>
        </w:rPr>
        <w:t>-4</w:t>
      </w:r>
      <w:r>
        <w:rPr>
          <w:rFonts w:ascii="Arial" w:eastAsia="Calibri" w:hAnsi="Arial" w:cs="Arial"/>
          <w:sz w:val="28"/>
          <w:szCs w:val="28"/>
        </w:rPr>
        <w:t>9</w:t>
      </w:r>
      <w:r w:rsidRPr="00315BDF">
        <w:rPr>
          <w:rFonts w:ascii="Arial" w:eastAsia="Calibri" w:hAnsi="Arial" w:cs="Arial"/>
          <w:sz w:val="28"/>
          <w:szCs w:val="28"/>
        </w:rPr>
        <w:t>/2022</w:t>
      </w:r>
    </w:p>
    <w:p w14:paraId="542EAE53" w14:textId="77777777" w:rsidR="00633278" w:rsidRPr="00315BDF" w:rsidRDefault="00633278" w:rsidP="00633278">
      <w:pPr>
        <w:spacing w:after="0" w:line="240" w:lineRule="auto"/>
        <w:ind w:firstLine="708"/>
        <w:jc w:val="center"/>
        <w:rPr>
          <w:rFonts w:ascii="Arial" w:eastAsia="Calibri"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633278" w:rsidRPr="00315BDF" w14:paraId="1ABE34B8" w14:textId="77777777" w:rsidTr="00F364D0">
        <w:tc>
          <w:tcPr>
            <w:tcW w:w="9054" w:type="dxa"/>
            <w:gridSpan w:val="2"/>
          </w:tcPr>
          <w:p w14:paraId="1DE29005" w14:textId="77777777" w:rsidR="00633278" w:rsidRPr="00315BDF" w:rsidRDefault="00633278" w:rsidP="00F364D0">
            <w:pPr>
              <w:jc w:val="center"/>
              <w:rPr>
                <w:rFonts w:ascii="Arial" w:hAnsi="Arial" w:cs="Arial"/>
              </w:rPr>
            </w:pPr>
            <w:r w:rsidRPr="00315BDF">
              <w:rPr>
                <w:rFonts w:ascii="Arial" w:hAnsi="Arial" w:cs="Arial"/>
                <w:noProof/>
                <w:lang w:eastAsia="es-MX"/>
              </w:rPr>
              <w:drawing>
                <wp:inline distT="0" distB="0" distL="0" distR="0" wp14:anchorId="21268190" wp14:editId="5D452FBA">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17BBCD43" w14:textId="77777777" w:rsidR="00633278" w:rsidRPr="00315BDF" w:rsidRDefault="00633278" w:rsidP="00F364D0">
            <w:pPr>
              <w:rPr>
                <w:rFonts w:ascii="Arial" w:hAnsi="Arial" w:cs="Arial"/>
              </w:rPr>
            </w:pPr>
          </w:p>
        </w:tc>
      </w:tr>
      <w:tr w:rsidR="00633278" w:rsidRPr="00315BDF" w14:paraId="14A1D002" w14:textId="77777777" w:rsidTr="00F364D0">
        <w:tc>
          <w:tcPr>
            <w:tcW w:w="9054" w:type="dxa"/>
            <w:gridSpan w:val="2"/>
          </w:tcPr>
          <w:p w14:paraId="0DF94539" w14:textId="77777777" w:rsidR="00633278" w:rsidRPr="00315BDF" w:rsidRDefault="00633278" w:rsidP="00F364D0">
            <w:pPr>
              <w:jc w:val="center"/>
              <w:rPr>
                <w:rFonts w:ascii="Arial" w:hAnsi="Arial" w:cs="Arial"/>
                <w:b/>
              </w:rPr>
            </w:pPr>
            <w:r w:rsidRPr="00315BDF">
              <w:rPr>
                <w:rFonts w:ascii="Arial" w:hAnsi="Arial" w:cs="Arial"/>
                <w:b/>
              </w:rPr>
              <w:t>MUNICIPIO DE TLAJOMULCO DE ZÚÑIGA, JALISCO</w:t>
            </w:r>
          </w:p>
          <w:p w14:paraId="2EE14F09" w14:textId="77777777" w:rsidR="00633278" w:rsidRPr="00315BDF" w:rsidRDefault="00633278" w:rsidP="00F364D0">
            <w:pPr>
              <w:jc w:val="center"/>
              <w:rPr>
                <w:rFonts w:ascii="Arial" w:hAnsi="Arial" w:cs="Arial"/>
              </w:rPr>
            </w:pPr>
            <w:r w:rsidRPr="00315BDF">
              <w:rPr>
                <w:rFonts w:ascii="Arial" w:hAnsi="Arial" w:cs="Arial"/>
                <w:b/>
              </w:rPr>
              <w:t>DIRECCIÓN DE RECURSOS MATERIALES</w:t>
            </w:r>
          </w:p>
        </w:tc>
      </w:tr>
      <w:tr w:rsidR="00633278" w:rsidRPr="00315BDF" w14:paraId="3794DF1D" w14:textId="77777777" w:rsidTr="00F364D0">
        <w:tc>
          <w:tcPr>
            <w:tcW w:w="9054" w:type="dxa"/>
            <w:gridSpan w:val="2"/>
          </w:tcPr>
          <w:p w14:paraId="1EB597FF" w14:textId="77777777" w:rsidR="00633278" w:rsidRPr="00315BDF" w:rsidRDefault="00633278" w:rsidP="00F364D0">
            <w:pPr>
              <w:jc w:val="center"/>
              <w:rPr>
                <w:rFonts w:ascii="Arial" w:hAnsi="Arial" w:cs="Arial"/>
              </w:rPr>
            </w:pPr>
            <w:r w:rsidRPr="00315BDF">
              <w:rPr>
                <w:rFonts w:ascii="Arial" w:hAnsi="Arial" w:cs="Arial"/>
              </w:rPr>
              <w:t>DATOS DE LICITACIÓN</w:t>
            </w:r>
          </w:p>
        </w:tc>
      </w:tr>
      <w:tr w:rsidR="00633278" w:rsidRPr="00315BDF" w14:paraId="6A3E41B4" w14:textId="77777777" w:rsidTr="00F364D0">
        <w:tc>
          <w:tcPr>
            <w:tcW w:w="9054" w:type="dxa"/>
            <w:gridSpan w:val="2"/>
          </w:tcPr>
          <w:p w14:paraId="65402E54" w14:textId="77777777" w:rsidR="00633278" w:rsidRPr="00315BDF" w:rsidRDefault="00633278" w:rsidP="00F364D0">
            <w:pPr>
              <w:jc w:val="both"/>
              <w:rPr>
                <w:rFonts w:ascii="Arial" w:hAnsi="Arial" w:cs="Arial"/>
                <w:sz w:val="20"/>
                <w:szCs w:val="20"/>
              </w:rPr>
            </w:pPr>
            <w:r w:rsidRPr="00315BDF">
              <w:rPr>
                <w:rFonts w:ascii="Arial" w:hAnsi="Arial" w:cs="Arial"/>
                <w:sz w:val="20"/>
                <w:szCs w:val="20"/>
              </w:rPr>
              <w:t>IMPORTE: $331.00 CON LETRA: SON TRESCIENTOS TREINTA Y UN PESOS, 00/100, M. N.</w:t>
            </w:r>
          </w:p>
        </w:tc>
      </w:tr>
      <w:tr w:rsidR="00633278" w:rsidRPr="00315BDF" w14:paraId="0C2A6D8A" w14:textId="77777777" w:rsidTr="00F364D0">
        <w:tc>
          <w:tcPr>
            <w:tcW w:w="4527" w:type="dxa"/>
          </w:tcPr>
          <w:p w14:paraId="716B7386" w14:textId="77777777" w:rsidR="00633278" w:rsidRPr="00315BDF" w:rsidRDefault="00633278" w:rsidP="00F364D0">
            <w:pPr>
              <w:jc w:val="both"/>
              <w:rPr>
                <w:rFonts w:ascii="Arial" w:hAnsi="Arial" w:cs="Arial"/>
              </w:rPr>
            </w:pPr>
          </w:p>
        </w:tc>
        <w:tc>
          <w:tcPr>
            <w:tcW w:w="4527" w:type="dxa"/>
          </w:tcPr>
          <w:p w14:paraId="423BD36A" w14:textId="3FD1D63D" w:rsidR="00633278" w:rsidRPr="00315BDF" w:rsidRDefault="00633278" w:rsidP="00633278">
            <w:pPr>
              <w:jc w:val="both"/>
              <w:rPr>
                <w:rFonts w:ascii="Arial" w:eastAsia="Arial" w:hAnsi="Arial" w:cs="Arial"/>
                <w:b/>
                <w:color w:val="000000"/>
                <w:lang w:val="es-ES_tradnl" w:eastAsia="es-MX"/>
              </w:rPr>
            </w:pPr>
            <w:proofErr w:type="spellStart"/>
            <w:r w:rsidRPr="00633278">
              <w:rPr>
                <w:rFonts w:ascii="Arial" w:eastAsia="Arial" w:hAnsi="Arial" w:cs="Arial"/>
                <w:b/>
                <w:color w:val="000000"/>
                <w:lang w:val="es-ES_tradnl" w:eastAsia="es-MX"/>
              </w:rPr>
              <w:t>OM</w:t>
            </w:r>
            <w:proofErr w:type="spellEnd"/>
            <w:r w:rsidRPr="00633278">
              <w:rPr>
                <w:rFonts w:ascii="Arial" w:eastAsia="Arial" w:hAnsi="Arial" w:cs="Arial"/>
                <w:b/>
                <w:color w:val="000000"/>
                <w:lang w:val="es-ES_tradnl" w:eastAsia="es-MX"/>
              </w:rPr>
              <w:t>-49/2022</w:t>
            </w:r>
            <w:r>
              <w:rPr>
                <w:rFonts w:ascii="Arial" w:eastAsia="Arial" w:hAnsi="Arial" w:cs="Arial"/>
                <w:b/>
                <w:color w:val="000000"/>
                <w:lang w:val="es-ES_tradnl" w:eastAsia="es-MX"/>
              </w:rPr>
              <w:t xml:space="preserve"> </w:t>
            </w:r>
            <w:bookmarkStart w:id="0" w:name="_GoBack"/>
            <w:bookmarkEnd w:id="0"/>
            <w:r w:rsidRPr="00633278">
              <w:rPr>
                <w:rFonts w:ascii="Arial" w:eastAsia="Arial" w:hAnsi="Arial" w:cs="Arial"/>
                <w:b/>
                <w:color w:val="000000"/>
                <w:lang w:val="es-ES_tradnl" w:eastAsia="es-MX"/>
              </w:rPr>
              <w:t>“ADQUISICIÓN DE SERVICIO PARA LA REALIZACIÓN DE EVENTOS MUSICALES EN EL MUNICIPIO DE TLAJOMULCO DE ZÚÑIGA, JALISCO”</w:t>
            </w:r>
          </w:p>
        </w:tc>
      </w:tr>
      <w:tr w:rsidR="00633278" w:rsidRPr="00315BDF" w14:paraId="204483E3" w14:textId="77777777" w:rsidTr="00F364D0">
        <w:tc>
          <w:tcPr>
            <w:tcW w:w="9054" w:type="dxa"/>
            <w:gridSpan w:val="2"/>
          </w:tcPr>
          <w:p w14:paraId="52B90D6A" w14:textId="77777777" w:rsidR="00633278" w:rsidRPr="00315BDF" w:rsidRDefault="00633278" w:rsidP="00F364D0">
            <w:pPr>
              <w:jc w:val="center"/>
              <w:rPr>
                <w:rFonts w:ascii="Arial" w:hAnsi="Arial" w:cs="Arial"/>
                <w:b/>
              </w:rPr>
            </w:pPr>
            <w:r w:rsidRPr="00315BDF">
              <w:rPr>
                <w:rFonts w:ascii="Arial" w:hAnsi="Arial" w:cs="Arial"/>
                <w:b/>
              </w:rPr>
              <w:t>DATOS DEL LICITANTE</w:t>
            </w:r>
          </w:p>
        </w:tc>
      </w:tr>
      <w:tr w:rsidR="00633278" w:rsidRPr="00315BDF" w14:paraId="5760D5C0" w14:textId="77777777" w:rsidTr="00F364D0">
        <w:tc>
          <w:tcPr>
            <w:tcW w:w="4527" w:type="dxa"/>
          </w:tcPr>
          <w:p w14:paraId="7F844FE9" w14:textId="77777777" w:rsidR="00633278" w:rsidRPr="00315BDF" w:rsidRDefault="00633278" w:rsidP="00F364D0">
            <w:pPr>
              <w:jc w:val="both"/>
              <w:rPr>
                <w:rFonts w:ascii="Arial" w:hAnsi="Arial" w:cs="Arial"/>
              </w:rPr>
            </w:pPr>
            <w:r w:rsidRPr="00315BDF">
              <w:rPr>
                <w:rFonts w:ascii="Arial" w:hAnsi="Arial" w:cs="Arial"/>
              </w:rPr>
              <w:t xml:space="preserve">LICITANTE </w:t>
            </w:r>
          </w:p>
        </w:tc>
        <w:tc>
          <w:tcPr>
            <w:tcW w:w="4527" w:type="dxa"/>
          </w:tcPr>
          <w:p w14:paraId="11FAA38B" w14:textId="77777777" w:rsidR="00633278" w:rsidRPr="00315BDF" w:rsidRDefault="00633278" w:rsidP="00F364D0">
            <w:pPr>
              <w:jc w:val="both"/>
              <w:rPr>
                <w:rFonts w:ascii="Arial" w:hAnsi="Arial" w:cs="Arial"/>
              </w:rPr>
            </w:pPr>
          </w:p>
        </w:tc>
      </w:tr>
      <w:tr w:rsidR="00633278" w:rsidRPr="00315BDF" w14:paraId="1E1DBC1B" w14:textId="77777777" w:rsidTr="00F364D0">
        <w:tc>
          <w:tcPr>
            <w:tcW w:w="4527" w:type="dxa"/>
          </w:tcPr>
          <w:p w14:paraId="38F500D1" w14:textId="77777777" w:rsidR="00633278" w:rsidRPr="00315BDF" w:rsidRDefault="00633278" w:rsidP="00F364D0">
            <w:pPr>
              <w:jc w:val="both"/>
              <w:rPr>
                <w:rFonts w:ascii="Arial" w:hAnsi="Arial" w:cs="Arial"/>
              </w:rPr>
            </w:pPr>
            <w:r w:rsidRPr="00315BDF">
              <w:rPr>
                <w:rFonts w:ascii="Arial" w:hAnsi="Arial" w:cs="Arial"/>
              </w:rPr>
              <w:t>R. F. C.</w:t>
            </w:r>
          </w:p>
        </w:tc>
        <w:tc>
          <w:tcPr>
            <w:tcW w:w="4527" w:type="dxa"/>
          </w:tcPr>
          <w:p w14:paraId="2A2D1224" w14:textId="77777777" w:rsidR="00633278" w:rsidRPr="00315BDF" w:rsidRDefault="00633278" w:rsidP="00F364D0">
            <w:pPr>
              <w:jc w:val="both"/>
              <w:rPr>
                <w:rFonts w:ascii="Arial" w:hAnsi="Arial" w:cs="Arial"/>
              </w:rPr>
            </w:pPr>
          </w:p>
        </w:tc>
      </w:tr>
      <w:tr w:rsidR="00633278" w:rsidRPr="00315BDF" w14:paraId="1B712DAB" w14:textId="77777777" w:rsidTr="00F364D0">
        <w:tc>
          <w:tcPr>
            <w:tcW w:w="4527" w:type="dxa"/>
          </w:tcPr>
          <w:p w14:paraId="75C62728" w14:textId="77777777" w:rsidR="00633278" w:rsidRPr="00315BDF" w:rsidRDefault="00633278" w:rsidP="00F364D0">
            <w:pPr>
              <w:jc w:val="both"/>
              <w:rPr>
                <w:rFonts w:ascii="Arial" w:hAnsi="Arial" w:cs="Arial"/>
              </w:rPr>
            </w:pPr>
            <w:r w:rsidRPr="00315BDF">
              <w:rPr>
                <w:rFonts w:ascii="Arial" w:hAnsi="Arial" w:cs="Arial"/>
              </w:rPr>
              <w:t>NO. DE PROVEEDOR (PARA EL CASO DE CONTAR CON NÚMERO)</w:t>
            </w:r>
          </w:p>
        </w:tc>
        <w:tc>
          <w:tcPr>
            <w:tcW w:w="4527" w:type="dxa"/>
          </w:tcPr>
          <w:p w14:paraId="4DD91115" w14:textId="77777777" w:rsidR="00633278" w:rsidRPr="00315BDF" w:rsidRDefault="00633278" w:rsidP="00F364D0">
            <w:pPr>
              <w:tabs>
                <w:tab w:val="left" w:pos="1628"/>
              </w:tabs>
              <w:jc w:val="both"/>
              <w:rPr>
                <w:rFonts w:ascii="Arial" w:hAnsi="Arial" w:cs="Arial"/>
              </w:rPr>
            </w:pPr>
          </w:p>
        </w:tc>
      </w:tr>
      <w:tr w:rsidR="00633278" w:rsidRPr="00315BDF" w14:paraId="45CDDD30" w14:textId="77777777" w:rsidTr="00F364D0">
        <w:tc>
          <w:tcPr>
            <w:tcW w:w="4527" w:type="dxa"/>
          </w:tcPr>
          <w:p w14:paraId="5FF1C732" w14:textId="77777777" w:rsidR="00633278" w:rsidRPr="00315BDF" w:rsidRDefault="00633278" w:rsidP="00F364D0">
            <w:pPr>
              <w:jc w:val="both"/>
              <w:rPr>
                <w:rFonts w:ascii="Arial" w:hAnsi="Arial" w:cs="Arial"/>
              </w:rPr>
            </w:pPr>
            <w:r w:rsidRPr="00315BDF">
              <w:rPr>
                <w:rFonts w:ascii="Arial" w:hAnsi="Arial" w:cs="Arial"/>
              </w:rPr>
              <w:t>NOMBRE DE REPRESENTANTE</w:t>
            </w:r>
          </w:p>
        </w:tc>
        <w:tc>
          <w:tcPr>
            <w:tcW w:w="4527" w:type="dxa"/>
          </w:tcPr>
          <w:p w14:paraId="5973AD58" w14:textId="77777777" w:rsidR="00633278" w:rsidRPr="00315BDF" w:rsidRDefault="00633278" w:rsidP="00F364D0">
            <w:pPr>
              <w:jc w:val="both"/>
              <w:rPr>
                <w:rFonts w:ascii="Arial" w:hAnsi="Arial" w:cs="Arial"/>
              </w:rPr>
            </w:pPr>
          </w:p>
        </w:tc>
      </w:tr>
      <w:tr w:rsidR="00633278" w:rsidRPr="00315BDF" w14:paraId="39A5E270" w14:textId="77777777" w:rsidTr="00F364D0">
        <w:tc>
          <w:tcPr>
            <w:tcW w:w="4527" w:type="dxa"/>
          </w:tcPr>
          <w:p w14:paraId="05AB5A93" w14:textId="77777777" w:rsidR="00633278" w:rsidRPr="00315BDF" w:rsidRDefault="00633278" w:rsidP="00F364D0">
            <w:pPr>
              <w:jc w:val="both"/>
              <w:rPr>
                <w:rFonts w:ascii="Arial" w:hAnsi="Arial" w:cs="Arial"/>
              </w:rPr>
            </w:pPr>
            <w:r w:rsidRPr="00315BDF">
              <w:rPr>
                <w:rFonts w:ascii="Arial" w:hAnsi="Arial" w:cs="Arial"/>
              </w:rPr>
              <w:t>TELÉFONO CELULAR DE CONTACTO</w:t>
            </w:r>
          </w:p>
        </w:tc>
        <w:tc>
          <w:tcPr>
            <w:tcW w:w="4527" w:type="dxa"/>
          </w:tcPr>
          <w:p w14:paraId="19BE6E9B" w14:textId="77777777" w:rsidR="00633278" w:rsidRPr="00315BDF" w:rsidRDefault="00633278" w:rsidP="00F364D0">
            <w:pPr>
              <w:jc w:val="both"/>
              <w:rPr>
                <w:rFonts w:ascii="Arial" w:hAnsi="Arial" w:cs="Arial"/>
              </w:rPr>
            </w:pPr>
          </w:p>
        </w:tc>
      </w:tr>
      <w:tr w:rsidR="00633278" w:rsidRPr="00315BDF" w14:paraId="7FAD12DF" w14:textId="77777777" w:rsidTr="00F364D0">
        <w:trPr>
          <w:trHeight w:val="442"/>
        </w:trPr>
        <w:tc>
          <w:tcPr>
            <w:tcW w:w="4527" w:type="dxa"/>
          </w:tcPr>
          <w:p w14:paraId="2BECAA05" w14:textId="77777777" w:rsidR="00633278" w:rsidRPr="00315BDF" w:rsidRDefault="00633278" w:rsidP="00F364D0">
            <w:pPr>
              <w:jc w:val="both"/>
              <w:rPr>
                <w:rFonts w:ascii="Arial" w:hAnsi="Arial" w:cs="Arial"/>
              </w:rPr>
            </w:pPr>
            <w:r w:rsidRPr="00315BDF">
              <w:rPr>
                <w:rFonts w:ascii="Arial" w:hAnsi="Arial" w:cs="Arial"/>
              </w:rPr>
              <w:t xml:space="preserve">CORREO ELECTRÓNICO </w:t>
            </w:r>
          </w:p>
        </w:tc>
        <w:tc>
          <w:tcPr>
            <w:tcW w:w="4527" w:type="dxa"/>
          </w:tcPr>
          <w:p w14:paraId="314358A9" w14:textId="77777777" w:rsidR="00633278" w:rsidRPr="00315BDF" w:rsidRDefault="00633278" w:rsidP="00F364D0">
            <w:pPr>
              <w:jc w:val="both"/>
              <w:rPr>
                <w:rFonts w:ascii="Arial" w:hAnsi="Arial" w:cs="Arial"/>
              </w:rPr>
            </w:pPr>
          </w:p>
        </w:tc>
      </w:tr>
      <w:tr w:rsidR="00633278" w:rsidRPr="00315BDF" w14:paraId="38244B37" w14:textId="77777777" w:rsidTr="00F364D0">
        <w:tc>
          <w:tcPr>
            <w:tcW w:w="9054" w:type="dxa"/>
            <w:gridSpan w:val="2"/>
          </w:tcPr>
          <w:p w14:paraId="2DBA0028" w14:textId="77777777" w:rsidR="00633278" w:rsidRPr="00315BDF" w:rsidRDefault="00633278" w:rsidP="00F364D0">
            <w:pPr>
              <w:jc w:val="center"/>
              <w:rPr>
                <w:rFonts w:ascii="Arial" w:hAnsi="Arial" w:cs="Arial"/>
              </w:rPr>
            </w:pPr>
          </w:p>
          <w:p w14:paraId="53A4BDD8" w14:textId="77777777" w:rsidR="00633278" w:rsidRPr="00315BDF" w:rsidRDefault="00633278" w:rsidP="00F364D0">
            <w:pPr>
              <w:jc w:val="center"/>
              <w:rPr>
                <w:rFonts w:ascii="Arial" w:hAnsi="Arial" w:cs="Arial"/>
              </w:rPr>
            </w:pPr>
            <w:r w:rsidRPr="00315BDF">
              <w:rPr>
                <w:rFonts w:ascii="Arial" w:hAnsi="Arial" w:cs="Arial"/>
              </w:rPr>
              <w:t>Sello autorización área responsable</w:t>
            </w:r>
          </w:p>
          <w:p w14:paraId="7213F3F6" w14:textId="77777777" w:rsidR="00633278" w:rsidRPr="00315BDF" w:rsidRDefault="00633278" w:rsidP="00F364D0">
            <w:pPr>
              <w:rPr>
                <w:rFonts w:ascii="Arial" w:hAnsi="Arial" w:cs="Arial"/>
              </w:rPr>
            </w:pPr>
          </w:p>
          <w:p w14:paraId="0283252C" w14:textId="77777777" w:rsidR="00633278" w:rsidRPr="00315BDF" w:rsidRDefault="00633278" w:rsidP="00F364D0">
            <w:pPr>
              <w:rPr>
                <w:rFonts w:ascii="Arial" w:hAnsi="Arial" w:cs="Arial"/>
              </w:rPr>
            </w:pPr>
          </w:p>
          <w:p w14:paraId="7C35C5BF" w14:textId="77777777" w:rsidR="00633278" w:rsidRPr="00315BDF" w:rsidRDefault="00633278" w:rsidP="00F364D0">
            <w:pPr>
              <w:rPr>
                <w:rFonts w:ascii="Arial" w:hAnsi="Arial" w:cs="Arial"/>
              </w:rPr>
            </w:pPr>
          </w:p>
          <w:p w14:paraId="35F03C82" w14:textId="77777777" w:rsidR="00633278" w:rsidRPr="00315BDF" w:rsidRDefault="00633278" w:rsidP="00F364D0">
            <w:pPr>
              <w:jc w:val="center"/>
              <w:rPr>
                <w:rFonts w:ascii="Arial" w:hAnsi="Arial" w:cs="Arial"/>
              </w:rPr>
            </w:pPr>
            <w:r w:rsidRPr="00315BDF">
              <w:rPr>
                <w:rFonts w:ascii="Arial" w:hAnsi="Arial" w:cs="Arial"/>
              </w:rPr>
              <w:t xml:space="preserve">Lic. Raúl Cuevas Landeros </w:t>
            </w:r>
          </w:p>
          <w:p w14:paraId="5C4E050A" w14:textId="77777777" w:rsidR="00633278" w:rsidRPr="00315BDF" w:rsidRDefault="00633278" w:rsidP="00F364D0">
            <w:pPr>
              <w:jc w:val="center"/>
              <w:rPr>
                <w:rFonts w:ascii="Arial" w:hAnsi="Arial" w:cs="Arial"/>
              </w:rPr>
            </w:pPr>
            <w:r w:rsidRPr="00315BDF">
              <w:rPr>
                <w:rFonts w:ascii="Arial" w:hAnsi="Arial" w:cs="Arial"/>
              </w:rPr>
              <w:t xml:space="preserve">Director de Recursos Materiales  </w:t>
            </w:r>
          </w:p>
        </w:tc>
      </w:tr>
    </w:tbl>
    <w:p w14:paraId="63665D1D" w14:textId="77777777" w:rsidR="00633278" w:rsidRPr="00315BDF" w:rsidRDefault="00633278" w:rsidP="00633278">
      <w:pPr>
        <w:spacing w:after="0"/>
        <w:rPr>
          <w:rFonts w:ascii="Arial" w:eastAsia="Calibri" w:hAnsi="Arial" w:cs="Arial"/>
        </w:rPr>
      </w:pPr>
    </w:p>
    <w:p w14:paraId="690EFD18" w14:textId="77777777" w:rsidR="00633278" w:rsidRPr="00315BDF" w:rsidRDefault="00633278" w:rsidP="00633278">
      <w:pPr>
        <w:spacing w:after="0"/>
        <w:rPr>
          <w:rFonts w:ascii="Arial" w:eastAsia="Calibri" w:hAnsi="Arial" w:cs="Arial"/>
        </w:rPr>
      </w:pPr>
    </w:p>
    <w:p w14:paraId="7F108092" w14:textId="77777777" w:rsidR="00633278" w:rsidRPr="00315BDF" w:rsidRDefault="00633278" w:rsidP="00633278">
      <w:pPr>
        <w:spacing w:after="0"/>
        <w:rPr>
          <w:rFonts w:ascii="Arial" w:eastAsia="Calibri" w:hAnsi="Arial" w:cs="Arial"/>
          <w:sz w:val="20"/>
          <w:szCs w:val="20"/>
        </w:rPr>
      </w:pPr>
      <w:r w:rsidRPr="00315BDF">
        <w:rPr>
          <w:rFonts w:ascii="Arial" w:eastAsia="Calibri" w:hAnsi="Arial" w:cs="Arial"/>
          <w:sz w:val="20"/>
          <w:szCs w:val="20"/>
        </w:rPr>
        <w:t>Favor de llenar a máquina o con letra de molde</w:t>
      </w:r>
    </w:p>
    <w:p w14:paraId="37214EBC" w14:textId="77777777" w:rsidR="00633278" w:rsidRPr="00315BDF" w:rsidRDefault="00633278" w:rsidP="00633278">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3D65924" w14:textId="77777777" w:rsidR="00633278" w:rsidRPr="002C3C02" w:rsidRDefault="00633278" w:rsidP="00633278">
      <w:pPr>
        <w:autoSpaceDE w:val="0"/>
        <w:autoSpaceDN w:val="0"/>
        <w:adjustRightInd w:val="0"/>
        <w:spacing w:after="0" w:line="240" w:lineRule="auto"/>
        <w:jc w:val="both"/>
        <w:rPr>
          <w:rFonts w:ascii="Arial" w:eastAsia="Calibri" w:hAnsi="Arial" w:cs="Arial"/>
          <w:bCs/>
          <w:color w:val="000000"/>
          <w:sz w:val="24"/>
          <w:u w:val="single"/>
        </w:rPr>
      </w:pPr>
    </w:p>
    <w:p w14:paraId="55BF8D7C" w14:textId="77777777" w:rsidR="002C3C02" w:rsidRDefault="002C3C02"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8E4C962" w14:textId="77777777" w:rsidR="00C32C79" w:rsidRDefault="00C32C79"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C0E9BB5" w14:textId="77777777" w:rsidR="00C32C79" w:rsidRDefault="00C32C79"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sectPr w:rsidR="00C32C79"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E68AE" w14:textId="77777777" w:rsidR="00C94FFF" w:rsidRDefault="00C94FFF">
      <w:pPr>
        <w:spacing w:after="0" w:line="240" w:lineRule="auto"/>
      </w:pPr>
      <w:r>
        <w:separator/>
      </w:r>
    </w:p>
  </w:endnote>
  <w:endnote w:type="continuationSeparator" w:id="0">
    <w:p w14:paraId="757CC3C5" w14:textId="77777777" w:rsidR="00C94FFF" w:rsidRDefault="00C94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Microsoft YaHe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CC2C68" w:rsidRDefault="00CC2C68">
        <w:pPr>
          <w:pStyle w:val="Piedepgina"/>
          <w:jc w:val="right"/>
        </w:pPr>
        <w:r>
          <w:fldChar w:fldCharType="begin"/>
        </w:r>
        <w:r>
          <w:instrText>PAGE   \* MERGEFORMAT</w:instrText>
        </w:r>
        <w:r>
          <w:fldChar w:fldCharType="separate"/>
        </w:r>
        <w:r w:rsidR="00633278">
          <w:rPr>
            <w:noProof/>
          </w:rPr>
          <w:t>6</w:t>
        </w:r>
        <w:r>
          <w:rPr>
            <w:noProof/>
          </w:rPr>
          <w:fldChar w:fldCharType="end"/>
        </w:r>
      </w:p>
    </w:sdtContent>
  </w:sdt>
  <w:p w14:paraId="59AE45CE" w14:textId="77777777" w:rsidR="00CC2C68" w:rsidRDefault="00CC2C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9E3AD" w14:textId="77777777" w:rsidR="00C94FFF" w:rsidRDefault="00C94FFF">
      <w:pPr>
        <w:spacing w:after="0" w:line="240" w:lineRule="auto"/>
      </w:pPr>
      <w:r>
        <w:separator/>
      </w:r>
    </w:p>
  </w:footnote>
  <w:footnote w:type="continuationSeparator" w:id="0">
    <w:p w14:paraId="008A9DEB" w14:textId="77777777" w:rsidR="00C94FFF" w:rsidRDefault="00C94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CC2C68" w:rsidRDefault="00CC2C68">
    <w:pPr>
      <w:pStyle w:val="Encabezado"/>
      <w:jc w:val="right"/>
    </w:pPr>
  </w:p>
  <w:p w14:paraId="518830E8" w14:textId="77777777" w:rsidR="00CC2C68" w:rsidRDefault="00CC2C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2">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3">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4">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5">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7">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8">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9">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1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2">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3">
    <w:nsid w:val="00000022"/>
    <w:multiLevelType w:val="singleLevel"/>
    <w:tmpl w:val="00000022"/>
    <w:name w:val="WW8Num33"/>
    <w:lvl w:ilvl="0">
      <w:start w:val="1"/>
      <w:numFmt w:val="bullet"/>
      <w:lvlText w:val=""/>
      <w:lvlJc w:val="left"/>
      <w:pPr>
        <w:tabs>
          <w:tab w:val="num" w:pos="720"/>
        </w:tabs>
        <w:ind w:left="720" w:hanging="360"/>
      </w:pPr>
      <w:rPr>
        <w:rFonts w:ascii="Symbol" w:hAnsi="Symbol" w:cs="Symbol"/>
      </w:rPr>
    </w:lvl>
  </w:abstractNum>
  <w:abstractNum w:abstractNumId="14">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6">
    <w:nsid w:val="01F96664"/>
    <w:multiLevelType w:val="multilevel"/>
    <w:tmpl w:val="AB6E06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044C0AEF"/>
    <w:multiLevelType w:val="hybridMultilevel"/>
    <w:tmpl w:val="3AD6A8E0"/>
    <w:lvl w:ilvl="0" w:tplc="406CC448">
      <w:start w:val="1"/>
      <w:numFmt w:val="lowerLetter"/>
      <w:lvlText w:val="%1)"/>
      <w:lvlJc w:val="left"/>
      <w:pPr>
        <w:ind w:left="720" w:hanging="360"/>
      </w:pPr>
      <w:rPr>
        <w:b w:val="0"/>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066F05C8"/>
    <w:multiLevelType w:val="hybridMultilevel"/>
    <w:tmpl w:val="B09E3AAC"/>
    <w:lvl w:ilvl="0" w:tplc="37785D3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21">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2">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3">
    <w:nsid w:val="27047D0E"/>
    <w:multiLevelType w:val="hybridMultilevel"/>
    <w:tmpl w:val="B70496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5">
    <w:nsid w:val="2A3E3F58"/>
    <w:multiLevelType w:val="multilevel"/>
    <w:tmpl w:val="992CAA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7">
    <w:nsid w:val="365F0910"/>
    <w:multiLevelType w:val="hybridMultilevel"/>
    <w:tmpl w:val="81E22066"/>
    <w:lvl w:ilvl="0" w:tplc="3BC20386">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8">
    <w:nsid w:val="3ACE389F"/>
    <w:multiLevelType w:val="singleLevel"/>
    <w:tmpl w:val="D480CBF2"/>
    <w:lvl w:ilvl="0">
      <w:start w:val="1"/>
      <w:numFmt w:val="decimal"/>
      <w:lvlText w:val="%1."/>
      <w:lvlJc w:val="left"/>
      <w:pPr>
        <w:tabs>
          <w:tab w:val="num" w:pos="360"/>
        </w:tabs>
        <w:ind w:left="360" w:hanging="360"/>
      </w:pPr>
    </w:lvl>
  </w:abstractNum>
  <w:abstractNum w:abstractNumId="29">
    <w:nsid w:val="3F4E4B2D"/>
    <w:multiLevelType w:val="hybridMultilevel"/>
    <w:tmpl w:val="C994D7FE"/>
    <w:lvl w:ilvl="0" w:tplc="84DEB8CA">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0">
    <w:nsid w:val="50A51652"/>
    <w:multiLevelType w:val="hybridMultilevel"/>
    <w:tmpl w:val="82D00576"/>
    <w:lvl w:ilvl="0" w:tplc="C04E15CE">
      <w:start w:val="1"/>
      <w:numFmt w:val="lowerLetter"/>
      <w:lvlText w:val="%1)"/>
      <w:lvlJc w:val="left"/>
      <w:pPr>
        <w:ind w:left="720" w:hanging="360"/>
      </w:pPr>
      <w:rPr>
        <w:rFonts w:ascii="Arial" w:eastAsia="Calibr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575359CD"/>
    <w:multiLevelType w:val="hybridMultilevel"/>
    <w:tmpl w:val="ADDEB1EC"/>
    <w:lvl w:ilvl="0" w:tplc="0C0A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nsid w:val="60915D6A"/>
    <w:multiLevelType w:val="hybridMultilevel"/>
    <w:tmpl w:val="EA56785C"/>
    <w:lvl w:ilvl="0" w:tplc="EAE607A6">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4">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5">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6">
    <w:nsid w:val="6CB95310"/>
    <w:multiLevelType w:val="hybridMultilevel"/>
    <w:tmpl w:val="81DA28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1"/>
  </w:num>
  <w:num w:numId="3">
    <w:abstractNumId w:val="26"/>
  </w:num>
  <w:num w:numId="4">
    <w:abstractNumId w:val="20"/>
  </w:num>
  <w:num w:numId="5">
    <w:abstractNumId w:val="24"/>
  </w:num>
  <w:num w:numId="6">
    <w:abstractNumId w:val="33"/>
  </w:num>
  <w:num w:numId="7">
    <w:abstractNumId w:val="22"/>
  </w:num>
  <w:num w:numId="8">
    <w:abstractNumId w:val="34"/>
  </w:num>
  <w:num w:numId="9">
    <w:abstractNumId w:val="35"/>
  </w:num>
  <w:num w:numId="10">
    <w:abstractNumId w:val="19"/>
  </w:num>
  <w:num w:numId="11">
    <w:abstractNumId w:val="0"/>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23"/>
  </w:num>
  <w:num w:numId="15">
    <w:abstractNumId w:val="36"/>
  </w:num>
  <w:num w:numId="16">
    <w:abstractNumId w:val="31"/>
  </w:num>
  <w:num w:numId="17">
    <w:abstractNumId w:val="16"/>
  </w:num>
  <w:num w:numId="18">
    <w:abstractNumId w:val="7"/>
  </w:num>
  <w:num w:numId="19">
    <w:abstractNumId w:val="2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úl Morales">
    <w15:presenceInfo w15:providerId="Windows Live" w15:userId="0fd61a72e086a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661A"/>
    <w:rsid w:val="000104DB"/>
    <w:rsid w:val="00010B00"/>
    <w:rsid w:val="000115F5"/>
    <w:rsid w:val="0001217C"/>
    <w:rsid w:val="00013F1A"/>
    <w:rsid w:val="00014563"/>
    <w:rsid w:val="000146C9"/>
    <w:rsid w:val="00014A38"/>
    <w:rsid w:val="0001612B"/>
    <w:rsid w:val="00016976"/>
    <w:rsid w:val="00017FB7"/>
    <w:rsid w:val="00021423"/>
    <w:rsid w:val="00021BAC"/>
    <w:rsid w:val="0002252F"/>
    <w:rsid w:val="00022C16"/>
    <w:rsid w:val="000243D1"/>
    <w:rsid w:val="00024B2E"/>
    <w:rsid w:val="00025D2B"/>
    <w:rsid w:val="00026A2A"/>
    <w:rsid w:val="0002766E"/>
    <w:rsid w:val="000278B7"/>
    <w:rsid w:val="000300C0"/>
    <w:rsid w:val="00031F7C"/>
    <w:rsid w:val="000320E5"/>
    <w:rsid w:val="000322A4"/>
    <w:rsid w:val="0003389F"/>
    <w:rsid w:val="000361C7"/>
    <w:rsid w:val="00036218"/>
    <w:rsid w:val="00037ADA"/>
    <w:rsid w:val="00037BF4"/>
    <w:rsid w:val="00040313"/>
    <w:rsid w:val="00040E33"/>
    <w:rsid w:val="00041007"/>
    <w:rsid w:val="000418EC"/>
    <w:rsid w:val="00041FE1"/>
    <w:rsid w:val="0004303A"/>
    <w:rsid w:val="000440DB"/>
    <w:rsid w:val="00047AB0"/>
    <w:rsid w:val="00047F72"/>
    <w:rsid w:val="00051058"/>
    <w:rsid w:val="00051758"/>
    <w:rsid w:val="0005356F"/>
    <w:rsid w:val="00053AA6"/>
    <w:rsid w:val="00054623"/>
    <w:rsid w:val="000556F9"/>
    <w:rsid w:val="0005635C"/>
    <w:rsid w:val="0005796A"/>
    <w:rsid w:val="00057D33"/>
    <w:rsid w:val="000627D5"/>
    <w:rsid w:val="000629BF"/>
    <w:rsid w:val="00065D40"/>
    <w:rsid w:val="00067C1D"/>
    <w:rsid w:val="00070A6F"/>
    <w:rsid w:val="00070E35"/>
    <w:rsid w:val="00071B2F"/>
    <w:rsid w:val="000735EC"/>
    <w:rsid w:val="0007386D"/>
    <w:rsid w:val="00073F84"/>
    <w:rsid w:val="00075F40"/>
    <w:rsid w:val="000775D6"/>
    <w:rsid w:val="00077C20"/>
    <w:rsid w:val="0008081C"/>
    <w:rsid w:val="000808CD"/>
    <w:rsid w:val="000812BE"/>
    <w:rsid w:val="00081595"/>
    <w:rsid w:val="00082299"/>
    <w:rsid w:val="00082AB4"/>
    <w:rsid w:val="00083BE6"/>
    <w:rsid w:val="000849DC"/>
    <w:rsid w:val="00084E3B"/>
    <w:rsid w:val="00087BBB"/>
    <w:rsid w:val="00091E85"/>
    <w:rsid w:val="000926E4"/>
    <w:rsid w:val="000926F8"/>
    <w:rsid w:val="00092C12"/>
    <w:rsid w:val="00097878"/>
    <w:rsid w:val="000A08BD"/>
    <w:rsid w:val="000A2309"/>
    <w:rsid w:val="000A3359"/>
    <w:rsid w:val="000A349E"/>
    <w:rsid w:val="000A3F85"/>
    <w:rsid w:val="000A44C9"/>
    <w:rsid w:val="000A6532"/>
    <w:rsid w:val="000B0933"/>
    <w:rsid w:val="000B0A43"/>
    <w:rsid w:val="000B0ADA"/>
    <w:rsid w:val="000B0DA7"/>
    <w:rsid w:val="000B16A4"/>
    <w:rsid w:val="000B1F18"/>
    <w:rsid w:val="000B22D3"/>
    <w:rsid w:val="000B2321"/>
    <w:rsid w:val="000B2C50"/>
    <w:rsid w:val="000B5BC6"/>
    <w:rsid w:val="000C3CC6"/>
    <w:rsid w:val="000C411C"/>
    <w:rsid w:val="000C4AD9"/>
    <w:rsid w:val="000C574D"/>
    <w:rsid w:val="000C5E25"/>
    <w:rsid w:val="000D0324"/>
    <w:rsid w:val="000D0AE5"/>
    <w:rsid w:val="000D3E48"/>
    <w:rsid w:val="000D4A0B"/>
    <w:rsid w:val="000D61DB"/>
    <w:rsid w:val="000D62DB"/>
    <w:rsid w:val="000D6564"/>
    <w:rsid w:val="000D737F"/>
    <w:rsid w:val="000E4784"/>
    <w:rsid w:val="000E4CB4"/>
    <w:rsid w:val="000E7824"/>
    <w:rsid w:val="000E7974"/>
    <w:rsid w:val="000E7C0D"/>
    <w:rsid w:val="000E7DC7"/>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67D6"/>
    <w:rsid w:val="0013798A"/>
    <w:rsid w:val="001441BB"/>
    <w:rsid w:val="001454E6"/>
    <w:rsid w:val="00147D8D"/>
    <w:rsid w:val="00150B92"/>
    <w:rsid w:val="00151A66"/>
    <w:rsid w:val="00151DEA"/>
    <w:rsid w:val="00152187"/>
    <w:rsid w:val="00155E83"/>
    <w:rsid w:val="00156E2F"/>
    <w:rsid w:val="00157D6C"/>
    <w:rsid w:val="00160CE7"/>
    <w:rsid w:val="001666EF"/>
    <w:rsid w:val="0017223D"/>
    <w:rsid w:val="00172278"/>
    <w:rsid w:val="001735AC"/>
    <w:rsid w:val="001746BA"/>
    <w:rsid w:val="00174B71"/>
    <w:rsid w:val="0017562F"/>
    <w:rsid w:val="00177093"/>
    <w:rsid w:val="00181295"/>
    <w:rsid w:val="00183382"/>
    <w:rsid w:val="001835FA"/>
    <w:rsid w:val="00183DDD"/>
    <w:rsid w:val="00184AB8"/>
    <w:rsid w:val="00185367"/>
    <w:rsid w:val="001858FE"/>
    <w:rsid w:val="00185F5D"/>
    <w:rsid w:val="0018616A"/>
    <w:rsid w:val="001869A5"/>
    <w:rsid w:val="00186C39"/>
    <w:rsid w:val="00187695"/>
    <w:rsid w:val="001924ED"/>
    <w:rsid w:val="00194CDE"/>
    <w:rsid w:val="001958FD"/>
    <w:rsid w:val="00196084"/>
    <w:rsid w:val="001A12BE"/>
    <w:rsid w:val="001A5189"/>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865"/>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826"/>
    <w:rsid w:val="001F69BA"/>
    <w:rsid w:val="001F71ED"/>
    <w:rsid w:val="001F74BD"/>
    <w:rsid w:val="001F7616"/>
    <w:rsid w:val="001F79E0"/>
    <w:rsid w:val="00200AD2"/>
    <w:rsid w:val="00201A71"/>
    <w:rsid w:val="00203656"/>
    <w:rsid w:val="00203814"/>
    <w:rsid w:val="0020456D"/>
    <w:rsid w:val="00204ACC"/>
    <w:rsid w:val="002072BF"/>
    <w:rsid w:val="0021028B"/>
    <w:rsid w:val="0021208A"/>
    <w:rsid w:val="002129A9"/>
    <w:rsid w:val="00212DCC"/>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45E"/>
    <w:rsid w:val="00235C45"/>
    <w:rsid w:val="00235E75"/>
    <w:rsid w:val="0023651B"/>
    <w:rsid w:val="002376C5"/>
    <w:rsid w:val="00237B84"/>
    <w:rsid w:val="00240B53"/>
    <w:rsid w:val="0024284B"/>
    <w:rsid w:val="002464D4"/>
    <w:rsid w:val="00246FD5"/>
    <w:rsid w:val="002478CE"/>
    <w:rsid w:val="0025047E"/>
    <w:rsid w:val="00250B96"/>
    <w:rsid w:val="002527DC"/>
    <w:rsid w:val="002529C7"/>
    <w:rsid w:val="0025332C"/>
    <w:rsid w:val="002546F3"/>
    <w:rsid w:val="00257645"/>
    <w:rsid w:val="002601FD"/>
    <w:rsid w:val="002616DF"/>
    <w:rsid w:val="00261F46"/>
    <w:rsid w:val="00262564"/>
    <w:rsid w:val="00263AAC"/>
    <w:rsid w:val="0026436E"/>
    <w:rsid w:val="00264833"/>
    <w:rsid w:val="00264F85"/>
    <w:rsid w:val="00266C74"/>
    <w:rsid w:val="00270874"/>
    <w:rsid w:val="00270F61"/>
    <w:rsid w:val="002727E9"/>
    <w:rsid w:val="0027585F"/>
    <w:rsid w:val="00275BE2"/>
    <w:rsid w:val="002764B3"/>
    <w:rsid w:val="00276FFD"/>
    <w:rsid w:val="0027706E"/>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3BA1"/>
    <w:rsid w:val="002A42F1"/>
    <w:rsid w:val="002A4F33"/>
    <w:rsid w:val="002A66D4"/>
    <w:rsid w:val="002A6FDD"/>
    <w:rsid w:val="002A717C"/>
    <w:rsid w:val="002B27E7"/>
    <w:rsid w:val="002B29F6"/>
    <w:rsid w:val="002B3E18"/>
    <w:rsid w:val="002B57F9"/>
    <w:rsid w:val="002B6025"/>
    <w:rsid w:val="002B6F3C"/>
    <w:rsid w:val="002C30AB"/>
    <w:rsid w:val="002C3C02"/>
    <w:rsid w:val="002C3DD1"/>
    <w:rsid w:val="002C4EE1"/>
    <w:rsid w:val="002C51EF"/>
    <w:rsid w:val="002C58A5"/>
    <w:rsid w:val="002C7D67"/>
    <w:rsid w:val="002D1658"/>
    <w:rsid w:val="002D1B2B"/>
    <w:rsid w:val="002D2582"/>
    <w:rsid w:val="002D308E"/>
    <w:rsid w:val="002D38B4"/>
    <w:rsid w:val="002D4AE2"/>
    <w:rsid w:val="002D4B79"/>
    <w:rsid w:val="002D5239"/>
    <w:rsid w:val="002D5AA5"/>
    <w:rsid w:val="002E1216"/>
    <w:rsid w:val="002E20AD"/>
    <w:rsid w:val="002E3ABD"/>
    <w:rsid w:val="002E432A"/>
    <w:rsid w:val="002E46AA"/>
    <w:rsid w:val="002E59E3"/>
    <w:rsid w:val="002E7834"/>
    <w:rsid w:val="002E79FF"/>
    <w:rsid w:val="002E7D5D"/>
    <w:rsid w:val="002F05F5"/>
    <w:rsid w:val="002F0AE7"/>
    <w:rsid w:val="002F0F2B"/>
    <w:rsid w:val="002F1476"/>
    <w:rsid w:val="002F34E2"/>
    <w:rsid w:val="002F5365"/>
    <w:rsid w:val="002F6DDF"/>
    <w:rsid w:val="002F7BE4"/>
    <w:rsid w:val="0030097D"/>
    <w:rsid w:val="00301E9B"/>
    <w:rsid w:val="003020D3"/>
    <w:rsid w:val="003027A4"/>
    <w:rsid w:val="0030368E"/>
    <w:rsid w:val="0030393D"/>
    <w:rsid w:val="003048E8"/>
    <w:rsid w:val="00304AC7"/>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1C4"/>
    <w:rsid w:val="003357D4"/>
    <w:rsid w:val="0033595E"/>
    <w:rsid w:val="00335B4A"/>
    <w:rsid w:val="00336E35"/>
    <w:rsid w:val="00343922"/>
    <w:rsid w:val="00344386"/>
    <w:rsid w:val="0035057D"/>
    <w:rsid w:val="00352DA6"/>
    <w:rsid w:val="00356335"/>
    <w:rsid w:val="00357A43"/>
    <w:rsid w:val="00357EEB"/>
    <w:rsid w:val="00360305"/>
    <w:rsid w:val="003604BD"/>
    <w:rsid w:val="0036149D"/>
    <w:rsid w:val="00361B2D"/>
    <w:rsid w:val="003633DF"/>
    <w:rsid w:val="00363ACB"/>
    <w:rsid w:val="00363BF2"/>
    <w:rsid w:val="00364FF0"/>
    <w:rsid w:val="0036652A"/>
    <w:rsid w:val="00366B91"/>
    <w:rsid w:val="00367087"/>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E5E"/>
    <w:rsid w:val="00393FB7"/>
    <w:rsid w:val="00394A0C"/>
    <w:rsid w:val="00394AA3"/>
    <w:rsid w:val="00394BEC"/>
    <w:rsid w:val="00394FBE"/>
    <w:rsid w:val="00395087"/>
    <w:rsid w:val="0039575A"/>
    <w:rsid w:val="0039706E"/>
    <w:rsid w:val="003A0072"/>
    <w:rsid w:val="003A0B3B"/>
    <w:rsid w:val="003A1BFA"/>
    <w:rsid w:val="003A1D47"/>
    <w:rsid w:val="003A1DD5"/>
    <w:rsid w:val="003A1E34"/>
    <w:rsid w:val="003A20BF"/>
    <w:rsid w:val="003A4193"/>
    <w:rsid w:val="003A582F"/>
    <w:rsid w:val="003B27D3"/>
    <w:rsid w:val="003B5EBC"/>
    <w:rsid w:val="003C21E9"/>
    <w:rsid w:val="003C2888"/>
    <w:rsid w:val="003C35FF"/>
    <w:rsid w:val="003C371D"/>
    <w:rsid w:val="003C38A0"/>
    <w:rsid w:val="003C663F"/>
    <w:rsid w:val="003D0FD3"/>
    <w:rsid w:val="003D2C36"/>
    <w:rsid w:val="003D472E"/>
    <w:rsid w:val="003D6CE4"/>
    <w:rsid w:val="003D7B2C"/>
    <w:rsid w:val="003E18AE"/>
    <w:rsid w:val="003E4506"/>
    <w:rsid w:val="003E5EF3"/>
    <w:rsid w:val="003E772F"/>
    <w:rsid w:val="003F0CD9"/>
    <w:rsid w:val="003F1B4F"/>
    <w:rsid w:val="003F2A46"/>
    <w:rsid w:val="003F5989"/>
    <w:rsid w:val="003F5A76"/>
    <w:rsid w:val="003F5D8E"/>
    <w:rsid w:val="003F7C1A"/>
    <w:rsid w:val="003F7D4E"/>
    <w:rsid w:val="00401CA2"/>
    <w:rsid w:val="00401DD0"/>
    <w:rsid w:val="00403E54"/>
    <w:rsid w:val="0040475F"/>
    <w:rsid w:val="0040518C"/>
    <w:rsid w:val="00406E26"/>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6AD"/>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255"/>
    <w:rsid w:val="0043680D"/>
    <w:rsid w:val="00436DDD"/>
    <w:rsid w:val="0044095F"/>
    <w:rsid w:val="004409C0"/>
    <w:rsid w:val="00440D44"/>
    <w:rsid w:val="004436FC"/>
    <w:rsid w:val="00443B09"/>
    <w:rsid w:val="004449D8"/>
    <w:rsid w:val="00445A57"/>
    <w:rsid w:val="00447AC0"/>
    <w:rsid w:val="00447E2C"/>
    <w:rsid w:val="00452454"/>
    <w:rsid w:val="0045405D"/>
    <w:rsid w:val="00454233"/>
    <w:rsid w:val="00454843"/>
    <w:rsid w:val="00454ECB"/>
    <w:rsid w:val="0045612F"/>
    <w:rsid w:val="00457628"/>
    <w:rsid w:val="0045798D"/>
    <w:rsid w:val="00457BA3"/>
    <w:rsid w:val="00462B70"/>
    <w:rsid w:val="00463138"/>
    <w:rsid w:val="00465537"/>
    <w:rsid w:val="00467DA1"/>
    <w:rsid w:val="00467E86"/>
    <w:rsid w:val="0047053E"/>
    <w:rsid w:val="00471FBE"/>
    <w:rsid w:val="004728CF"/>
    <w:rsid w:val="004728F6"/>
    <w:rsid w:val="004742F9"/>
    <w:rsid w:val="00474466"/>
    <w:rsid w:val="0047458B"/>
    <w:rsid w:val="0047567C"/>
    <w:rsid w:val="004771FC"/>
    <w:rsid w:val="00480223"/>
    <w:rsid w:val="0048046E"/>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A3D9C"/>
    <w:rsid w:val="004B01BE"/>
    <w:rsid w:val="004B0AB8"/>
    <w:rsid w:val="004B0D99"/>
    <w:rsid w:val="004B1DE6"/>
    <w:rsid w:val="004B4F7C"/>
    <w:rsid w:val="004B5746"/>
    <w:rsid w:val="004B661A"/>
    <w:rsid w:val="004B6ADB"/>
    <w:rsid w:val="004B7598"/>
    <w:rsid w:val="004C0A15"/>
    <w:rsid w:val="004C0CAE"/>
    <w:rsid w:val="004C13F2"/>
    <w:rsid w:val="004C1F46"/>
    <w:rsid w:val="004C4AA1"/>
    <w:rsid w:val="004C5AD4"/>
    <w:rsid w:val="004C67C2"/>
    <w:rsid w:val="004D0136"/>
    <w:rsid w:val="004D0E44"/>
    <w:rsid w:val="004D1183"/>
    <w:rsid w:val="004D1937"/>
    <w:rsid w:val="004D27EC"/>
    <w:rsid w:val="004D2AE2"/>
    <w:rsid w:val="004D30A5"/>
    <w:rsid w:val="004D311D"/>
    <w:rsid w:val="004D3314"/>
    <w:rsid w:val="004D494C"/>
    <w:rsid w:val="004E0A52"/>
    <w:rsid w:val="004E15BC"/>
    <w:rsid w:val="004E19DF"/>
    <w:rsid w:val="004E1F80"/>
    <w:rsid w:val="004E2C34"/>
    <w:rsid w:val="004E5EA5"/>
    <w:rsid w:val="004F1701"/>
    <w:rsid w:val="004F2346"/>
    <w:rsid w:val="004F2748"/>
    <w:rsid w:val="004F27E0"/>
    <w:rsid w:val="004F3232"/>
    <w:rsid w:val="004F371B"/>
    <w:rsid w:val="004F4FF7"/>
    <w:rsid w:val="004F5D37"/>
    <w:rsid w:val="004F7228"/>
    <w:rsid w:val="00501A67"/>
    <w:rsid w:val="00502A76"/>
    <w:rsid w:val="00503050"/>
    <w:rsid w:val="00503A7B"/>
    <w:rsid w:val="00503E2F"/>
    <w:rsid w:val="00504D5C"/>
    <w:rsid w:val="00506C55"/>
    <w:rsid w:val="00506D13"/>
    <w:rsid w:val="005100FB"/>
    <w:rsid w:val="00510526"/>
    <w:rsid w:val="00510F05"/>
    <w:rsid w:val="0051136C"/>
    <w:rsid w:val="00513CD6"/>
    <w:rsid w:val="005142B2"/>
    <w:rsid w:val="005148FC"/>
    <w:rsid w:val="00514DFB"/>
    <w:rsid w:val="005153EC"/>
    <w:rsid w:val="00516366"/>
    <w:rsid w:val="00516F43"/>
    <w:rsid w:val="00521303"/>
    <w:rsid w:val="00524510"/>
    <w:rsid w:val="00526FF1"/>
    <w:rsid w:val="005273A4"/>
    <w:rsid w:val="00527538"/>
    <w:rsid w:val="00527D66"/>
    <w:rsid w:val="00530720"/>
    <w:rsid w:val="00530A73"/>
    <w:rsid w:val="005310BA"/>
    <w:rsid w:val="005313A8"/>
    <w:rsid w:val="00531617"/>
    <w:rsid w:val="00534200"/>
    <w:rsid w:val="00535226"/>
    <w:rsid w:val="005367F0"/>
    <w:rsid w:val="0053751C"/>
    <w:rsid w:val="005431F8"/>
    <w:rsid w:val="00545398"/>
    <w:rsid w:val="005454E8"/>
    <w:rsid w:val="00545B71"/>
    <w:rsid w:val="00551A2C"/>
    <w:rsid w:val="00553498"/>
    <w:rsid w:val="00553FEA"/>
    <w:rsid w:val="00557962"/>
    <w:rsid w:val="005604A2"/>
    <w:rsid w:val="00561C6A"/>
    <w:rsid w:val="00562B5E"/>
    <w:rsid w:val="005633F4"/>
    <w:rsid w:val="00563AD5"/>
    <w:rsid w:val="00563E45"/>
    <w:rsid w:val="0056556A"/>
    <w:rsid w:val="005665F4"/>
    <w:rsid w:val="00566E00"/>
    <w:rsid w:val="00567954"/>
    <w:rsid w:val="00571033"/>
    <w:rsid w:val="00571362"/>
    <w:rsid w:val="00572994"/>
    <w:rsid w:val="00572D9F"/>
    <w:rsid w:val="0057320D"/>
    <w:rsid w:val="00573668"/>
    <w:rsid w:val="005736EA"/>
    <w:rsid w:val="00574D5C"/>
    <w:rsid w:val="0057791B"/>
    <w:rsid w:val="005811AE"/>
    <w:rsid w:val="00582B6B"/>
    <w:rsid w:val="00585806"/>
    <w:rsid w:val="00585AF4"/>
    <w:rsid w:val="00586ACB"/>
    <w:rsid w:val="00586EA2"/>
    <w:rsid w:val="00587C0D"/>
    <w:rsid w:val="005913C5"/>
    <w:rsid w:val="00592AC4"/>
    <w:rsid w:val="005947FA"/>
    <w:rsid w:val="005961AA"/>
    <w:rsid w:val="005978C0"/>
    <w:rsid w:val="005A0B22"/>
    <w:rsid w:val="005A0C87"/>
    <w:rsid w:val="005A1C5C"/>
    <w:rsid w:val="005A393B"/>
    <w:rsid w:val="005A3F43"/>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69E1"/>
    <w:rsid w:val="005C7550"/>
    <w:rsid w:val="005D06F7"/>
    <w:rsid w:val="005D0F83"/>
    <w:rsid w:val="005D1E22"/>
    <w:rsid w:val="005D2282"/>
    <w:rsid w:val="005D3D03"/>
    <w:rsid w:val="005D5C15"/>
    <w:rsid w:val="005D6752"/>
    <w:rsid w:val="005D70C1"/>
    <w:rsid w:val="005E0FE6"/>
    <w:rsid w:val="005E1381"/>
    <w:rsid w:val="005E3354"/>
    <w:rsid w:val="005E417C"/>
    <w:rsid w:val="005E6A41"/>
    <w:rsid w:val="005E7B70"/>
    <w:rsid w:val="005F0573"/>
    <w:rsid w:val="005F0BF3"/>
    <w:rsid w:val="005F1AA8"/>
    <w:rsid w:val="005F230E"/>
    <w:rsid w:val="005F3E56"/>
    <w:rsid w:val="005F4F77"/>
    <w:rsid w:val="005F592A"/>
    <w:rsid w:val="005F64C4"/>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213E"/>
    <w:rsid w:val="0062486B"/>
    <w:rsid w:val="00625780"/>
    <w:rsid w:val="006260B9"/>
    <w:rsid w:val="00626AC0"/>
    <w:rsid w:val="00626E47"/>
    <w:rsid w:val="00627F29"/>
    <w:rsid w:val="00631BDE"/>
    <w:rsid w:val="00631CE1"/>
    <w:rsid w:val="0063261C"/>
    <w:rsid w:val="00633278"/>
    <w:rsid w:val="00633907"/>
    <w:rsid w:val="00637845"/>
    <w:rsid w:val="006416FE"/>
    <w:rsid w:val="00642B44"/>
    <w:rsid w:val="00645AF8"/>
    <w:rsid w:val="00645EF7"/>
    <w:rsid w:val="0065042E"/>
    <w:rsid w:val="00650E32"/>
    <w:rsid w:val="0065163E"/>
    <w:rsid w:val="00651C0D"/>
    <w:rsid w:val="00652DC8"/>
    <w:rsid w:val="00661369"/>
    <w:rsid w:val="0066171A"/>
    <w:rsid w:val="00663381"/>
    <w:rsid w:val="00666DB9"/>
    <w:rsid w:val="0066771D"/>
    <w:rsid w:val="00667984"/>
    <w:rsid w:val="00667FBB"/>
    <w:rsid w:val="00670AA8"/>
    <w:rsid w:val="006713E3"/>
    <w:rsid w:val="00672368"/>
    <w:rsid w:val="00674A7C"/>
    <w:rsid w:val="00675197"/>
    <w:rsid w:val="00676394"/>
    <w:rsid w:val="00677EB3"/>
    <w:rsid w:val="00680781"/>
    <w:rsid w:val="00681275"/>
    <w:rsid w:val="00681A0B"/>
    <w:rsid w:val="006830DE"/>
    <w:rsid w:val="0068463B"/>
    <w:rsid w:val="006856D9"/>
    <w:rsid w:val="0068594E"/>
    <w:rsid w:val="006961EE"/>
    <w:rsid w:val="0069704B"/>
    <w:rsid w:val="006A001B"/>
    <w:rsid w:val="006A20B7"/>
    <w:rsid w:val="006A3356"/>
    <w:rsid w:val="006A52C1"/>
    <w:rsid w:val="006A5578"/>
    <w:rsid w:val="006A5719"/>
    <w:rsid w:val="006A5B8A"/>
    <w:rsid w:val="006A61F4"/>
    <w:rsid w:val="006A62C2"/>
    <w:rsid w:val="006B02A2"/>
    <w:rsid w:val="006B0724"/>
    <w:rsid w:val="006B1B91"/>
    <w:rsid w:val="006B1FE5"/>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4ABB"/>
    <w:rsid w:val="006D57F8"/>
    <w:rsid w:val="006D6A19"/>
    <w:rsid w:val="006D7753"/>
    <w:rsid w:val="006E56A6"/>
    <w:rsid w:val="006E6D2C"/>
    <w:rsid w:val="006E6D54"/>
    <w:rsid w:val="006E7B8D"/>
    <w:rsid w:val="006F170C"/>
    <w:rsid w:val="006F19EF"/>
    <w:rsid w:val="006F2241"/>
    <w:rsid w:val="006F2533"/>
    <w:rsid w:val="006F2539"/>
    <w:rsid w:val="006F373E"/>
    <w:rsid w:val="006F4307"/>
    <w:rsid w:val="006F5102"/>
    <w:rsid w:val="006F627E"/>
    <w:rsid w:val="006F67F3"/>
    <w:rsid w:val="006F7D5E"/>
    <w:rsid w:val="006F7D73"/>
    <w:rsid w:val="00701C8A"/>
    <w:rsid w:val="0070259F"/>
    <w:rsid w:val="00704587"/>
    <w:rsid w:val="007047FB"/>
    <w:rsid w:val="0070484D"/>
    <w:rsid w:val="007050F9"/>
    <w:rsid w:val="007068FA"/>
    <w:rsid w:val="00706B09"/>
    <w:rsid w:val="00706BE2"/>
    <w:rsid w:val="00707487"/>
    <w:rsid w:val="00707574"/>
    <w:rsid w:val="00707F92"/>
    <w:rsid w:val="00712A51"/>
    <w:rsid w:val="007150B8"/>
    <w:rsid w:val="007157B7"/>
    <w:rsid w:val="00716907"/>
    <w:rsid w:val="00716CE8"/>
    <w:rsid w:val="00717779"/>
    <w:rsid w:val="007208D4"/>
    <w:rsid w:val="00721397"/>
    <w:rsid w:val="007223E4"/>
    <w:rsid w:val="007267DA"/>
    <w:rsid w:val="007274F5"/>
    <w:rsid w:val="00727D6D"/>
    <w:rsid w:val="007305D6"/>
    <w:rsid w:val="00730819"/>
    <w:rsid w:val="007317AB"/>
    <w:rsid w:val="00732774"/>
    <w:rsid w:val="00733137"/>
    <w:rsid w:val="00733148"/>
    <w:rsid w:val="007344E8"/>
    <w:rsid w:val="00736124"/>
    <w:rsid w:val="0073612D"/>
    <w:rsid w:val="00737B74"/>
    <w:rsid w:val="007405BE"/>
    <w:rsid w:val="00740F37"/>
    <w:rsid w:val="0074158B"/>
    <w:rsid w:val="00741E5A"/>
    <w:rsid w:val="00742670"/>
    <w:rsid w:val="0074288F"/>
    <w:rsid w:val="007441F1"/>
    <w:rsid w:val="00745BBE"/>
    <w:rsid w:val="00746900"/>
    <w:rsid w:val="00746DF4"/>
    <w:rsid w:val="00746E5B"/>
    <w:rsid w:val="0075362C"/>
    <w:rsid w:val="00754D91"/>
    <w:rsid w:val="00754F78"/>
    <w:rsid w:val="007560A7"/>
    <w:rsid w:val="00756C65"/>
    <w:rsid w:val="00756DE0"/>
    <w:rsid w:val="007579D7"/>
    <w:rsid w:val="00760FFF"/>
    <w:rsid w:val="00762386"/>
    <w:rsid w:val="00763337"/>
    <w:rsid w:val="00764397"/>
    <w:rsid w:val="00764F71"/>
    <w:rsid w:val="007659BC"/>
    <w:rsid w:val="00765B9B"/>
    <w:rsid w:val="00767569"/>
    <w:rsid w:val="0077021D"/>
    <w:rsid w:val="00770B8B"/>
    <w:rsid w:val="00772B9A"/>
    <w:rsid w:val="00772F93"/>
    <w:rsid w:val="00773A50"/>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A77"/>
    <w:rsid w:val="007A3BB3"/>
    <w:rsid w:val="007A55D8"/>
    <w:rsid w:val="007A72DA"/>
    <w:rsid w:val="007B0475"/>
    <w:rsid w:val="007B0569"/>
    <w:rsid w:val="007B0E4D"/>
    <w:rsid w:val="007B14C8"/>
    <w:rsid w:val="007B15DA"/>
    <w:rsid w:val="007B32B7"/>
    <w:rsid w:val="007B4E97"/>
    <w:rsid w:val="007B7AC9"/>
    <w:rsid w:val="007C0AA7"/>
    <w:rsid w:val="007C29D9"/>
    <w:rsid w:val="007C367D"/>
    <w:rsid w:val="007C46B4"/>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027"/>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21D"/>
    <w:rsid w:val="008078F8"/>
    <w:rsid w:val="00807902"/>
    <w:rsid w:val="00807F5D"/>
    <w:rsid w:val="00810091"/>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0FE"/>
    <w:rsid w:val="0084629E"/>
    <w:rsid w:val="008476B2"/>
    <w:rsid w:val="00847AC5"/>
    <w:rsid w:val="00852F8F"/>
    <w:rsid w:val="00853124"/>
    <w:rsid w:val="00853A0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17A5"/>
    <w:rsid w:val="008825C1"/>
    <w:rsid w:val="00883059"/>
    <w:rsid w:val="00883267"/>
    <w:rsid w:val="008838AF"/>
    <w:rsid w:val="00884767"/>
    <w:rsid w:val="00885C38"/>
    <w:rsid w:val="00886B82"/>
    <w:rsid w:val="008871E7"/>
    <w:rsid w:val="00890774"/>
    <w:rsid w:val="00891857"/>
    <w:rsid w:val="00892FC5"/>
    <w:rsid w:val="008932CE"/>
    <w:rsid w:val="00893A57"/>
    <w:rsid w:val="00893D49"/>
    <w:rsid w:val="00894074"/>
    <w:rsid w:val="0089601E"/>
    <w:rsid w:val="008960C6"/>
    <w:rsid w:val="0089691D"/>
    <w:rsid w:val="00896EF3"/>
    <w:rsid w:val="008A0C8A"/>
    <w:rsid w:val="008A0DBD"/>
    <w:rsid w:val="008A1805"/>
    <w:rsid w:val="008A205D"/>
    <w:rsid w:val="008A33BA"/>
    <w:rsid w:val="008A44F8"/>
    <w:rsid w:val="008A70DE"/>
    <w:rsid w:val="008B072C"/>
    <w:rsid w:val="008B18CB"/>
    <w:rsid w:val="008B218C"/>
    <w:rsid w:val="008B2A1D"/>
    <w:rsid w:val="008B3101"/>
    <w:rsid w:val="008B35A5"/>
    <w:rsid w:val="008B52E4"/>
    <w:rsid w:val="008B646D"/>
    <w:rsid w:val="008B7042"/>
    <w:rsid w:val="008C1B9A"/>
    <w:rsid w:val="008C300F"/>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710"/>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1F4"/>
    <w:rsid w:val="008F6FEE"/>
    <w:rsid w:val="008F7AB9"/>
    <w:rsid w:val="008F7D6E"/>
    <w:rsid w:val="00900698"/>
    <w:rsid w:val="00901AB0"/>
    <w:rsid w:val="00901C85"/>
    <w:rsid w:val="00901D29"/>
    <w:rsid w:val="00901FF0"/>
    <w:rsid w:val="009034A3"/>
    <w:rsid w:val="009037B2"/>
    <w:rsid w:val="00903EC5"/>
    <w:rsid w:val="00904A31"/>
    <w:rsid w:val="00904E56"/>
    <w:rsid w:val="00905290"/>
    <w:rsid w:val="009062A7"/>
    <w:rsid w:val="009079A6"/>
    <w:rsid w:val="009102C6"/>
    <w:rsid w:val="00914A5E"/>
    <w:rsid w:val="00915B6B"/>
    <w:rsid w:val="0091600C"/>
    <w:rsid w:val="00916041"/>
    <w:rsid w:val="00916DCC"/>
    <w:rsid w:val="0091730D"/>
    <w:rsid w:val="0091741B"/>
    <w:rsid w:val="009175DC"/>
    <w:rsid w:val="00921579"/>
    <w:rsid w:val="00921E3F"/>
    <w:rsid w:val="009238FC"/>
    <w:rsid w:val="00924628"/>
    <w:rsid w:val="00925203"/>
    <w:rsid w:val="009252F8"/>
    <w:rsid w:val="00925DD0"/>
    <w:rsid w:val="00927366"/>
    <w:rsid w:val="0093019C"/>
    <w:rsid w:val="00930961"/>
    <w:rsid w:val="00930EFB"/>
    <w:rsid w:val="009316AC"/>
    <w:rsid w:val="00931820"/>
    <w:rsid w:val="00931B51"/>
    <w:rsid w:val="009324CE"/>
    <w:rsid w:val="00935429"/>
    <w:rsid w:val="00942747"/>
    <w:rsid w:val="0094369C"/>
    <w:rsid w:val="009437F7"/>
    <w:rsid w:val="00944E88"/>
    <w:rsid w:val="00945A2A"/>
    <w:rsid w:val="009470ED"/>
    <w:rsid w:val="00950154"/>
    <w:rsid w:val="00950864"/>
    <w:rsid w:val="00951A92"/>
    <w:rsid w:val="00952133"/>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430F"/>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186"/>
    <w:rsid w:val="009A5705"/>
    <w:rsid w:val="009A5782"/>
    <w:rsid w:val="009A5C4F"/>
    <w:rsid w:val="009A63DE"/>
    <w:rsid w:val="009A7098"/>
    <w:rsid w:val="009A7A44"/>
    <w:rsid w:val="009A7D92"/>
    <w:rsid w:val="009B29FC"/>
    <w:rsid w:val="009B3D6E"/>
    <w:rsid w:val="009B43D3"/>
    <w:rsid w:val="009B58A8"/>
    <w:rsid w:val="009B5980"/>
    <w:rsid w:val="009B739A"/>
    <w:rsid w:val="009C0380"/>
    <w:rsid w:val="009C0FD3"/>
    <w:rsid w:val="009C1273"/>
    <w:rsid w:val="009C1E48"/>
    <w:rsid w:val="009C34A8"/>
    <w:rsid w:val="009C378F"/>
    <w:rsid w:val="009C3E4A"/>
    <w:rsid w:val="009C4DE7"/>
    <w:rsid w:val="009C56B9"/>
    <w:rsid w:val="009C6685"/>
    <w:rsid w:val="009C6D98"/>
    <w:rsid w:val="009C6EF4"/>
    <w:rsid w:val="009C7571"/>
    <w:rsid w:val="009C7DBA"/>
    <w:rsid w:val="009C7DE0"/>
    <w:rsid w:val="009D1A28"/>
    <w:rsid w:val="009D298C"/>
    <w:rsid w:val="009D2EEE"/>
    <w:rsid w:val="009E0796"/>
    <w:rsid w:val="009E117F"/>
    <w:rsid w:val="009E3081"/>
    <w:rsid w:val="009E3D47"/>
    <w:rsid w:val="009E45CA"/>
    <w:rsid w:val="009E4847"/>
    <w:rsid w:val="009E4F7C"/>
    <w:rsid w:val="009E5A92"/>
    <w:rsid w:val="009F0314"/>
    <w:rsid w:val="009F0E67"/>
    <w:rsid w:val="009F2656"/>
    <w:rsid w:val="009F2719"/>
    <w:rsid w:val="009F51D6"/>
    <w:rsid w:val="009F62B6"/>
    <w:rsid w:val="009F697F"/>
    <w:rsid w:val="009F6B50"/>
    <w:rsid w:val="009F6DD8"/>
    <w:rsid w:val="009F6E4E"/>
    <w:rsid w:val="009F7B58"/>
    <w:rsid w:val="00A01013"/>
    <w:rsid w:val="00A01961"/>
    <w:rsid w:val="00A01A31"/>
    <w:rsid w:val="00A02C56"/>
    <w:rsid w:val="00A04418"/>
    <w:rsid w:val="00A05781"/>
    <w:rsid w:val="00A05977"/>
    <w:rsid w:val="00A070D7"/>
    <w:rsid w:val="00A07FA9"/>
    <w:rsid w:val="00A1055C"/>
    <w:rsid w:val="00A1181A"/>
    <w:rsid w:val="00A13DC5"/>
    <w:rsid w:val="00A14369"/>
    <w:rsid w:val="00A1465D"/>
    <w:rsid w:val="00A15D70"/>
    <w:rsid w:val="00A17062"/>
    <w:rsid w:val="00A172D0"/>
    <w:rsid w:val="00A174D1"/>
    <w:rsid w:val="00A1763D"/>
    <w:rsid w:val="00A17BEA"/>
    <w:rsid w:val="00A204FF"/>
    <w:rsid w:val="00A22B30"/>
    <w:rsid w:val="00A22B82"/>
    <w:rsid w:val="00A22E40"/>
    <w:rsid w:val="00A23028"/>
    <w:rsid w:val="00A24061"/>
    <w:rsid w:val="00A24A0D"/>
    <w:rsid w:val="00A261B6"/>
    <w:rsid w:val="00A27622"/>
    <w:rsid w:val="00A27E34"/>
    <w:rsid w:val="00A31C19"/>
    <w:rsid w:val="00A32658"/>
    <w:rsid w:val="00A32F79"/>
    <w:rsid w:val="00A34EDD"/>
    <w:rsid w:val="00A35A67"/>
    <w:rsid w:val="00A36619"/>
    <w:rsid w:val="00A373C7"/>
    <w:rsid w:val="00A379F4"/>
    <w:rsid w:val="00A4391A"/>
    <w:rsid w:val="00A43C58"/>
    <w:rsid w:val="00A43D39"/>
    <w:rsid w:val="00A44FFE"/>
    <w:rsid w:val="00A45C76"/>
    <w:rsid w:val="00A460B7"/>
    <w:rsid w:val="00A4685D"/>
    <w:rsid w:val="00A506C1"/>
    <w:rsid w:val="00A51249"/>
    <w:rsid w:val="00A5235D"/>
    <w:rsid w:val="00A52BE6"/>
    <w:rsid w:val="00A55A4C"/>
    <w:rsid w:val="00A55AF5"/>
    <w:rsid w:val="00A56D6F"/>
    <w:rsid w:val="00A56DD1"/>
    <w:rsid w:val="00A57B1A"/>
    <w:rsid w:val="00A6216B"/>
    <w:rsid w:val="00A654BB"/>
    <w:rsid w:val="00A67970"/>
    <w:rsid w:val="00A709A4"/>
    <w:rsid w:val="00A73FBF"/>
    <w:rsid w:val="00A74F09"/>
    <w:rsid w:val="00A76020"/>
    <w:rsid w:val="00A76912"/>
    <w:rsid w:val="00A77241"/>
    <w:rsid w:val="00A7767F"/>
    <w:rsid w:val="00A778C2"/>
    <w:rsid w:val="00A77EC2"/>
    <w:rsid w:val="00A81F5B"/>
    <w:rsid w:val="00A826C8"/>
    <w:rsid w:val="00A83367"/>
    <w:rsid w:val="00A83C32"/>
    <w:rsid w:val="00A847E4"/>
    <w:rsid w:val="00A8486B"/>
    <w:rsid w:val="00A85D81"/>
    <w:rsid w:val="00A869F4"/>
    <w:rsid w:val="00A921A2"/>
    <w:rsid w:val="00A92513"/>
    <w:rsid w:val="00A930D0"/>
    <w:rsid w:val="00A93E03"/>
    <w:rsid w:val="00A9465F"/>
    <w:rsid w:val="00A94F04"/>
    <w:rsid w:val="00A951BA"/>
    <w:rsid w:val="00A95C90"/>
    <w:rsid w:val="00A964BD"/>
    <w:rsid w:val="00AA1B3C"/>
    <w:rsid w:val="00AA2016"/>
    <w:rsid w:val="00AA22DD"/>
    <w:rsid w:val="00AA500E"/>
    <w:rsid w:val="00AA6348"/>
    <w:rsid w:val="00AA707F"/>
    <w:rsid w:val="00AA75FA"/>
    <w:rsid w:val="00AA7DD4"/>
    <w:rsid w:val="00AB14E9"/>
    <w:rsid w:val="00AB2873"/>
    <w:rsid w:val="00AB2B7F"/>
    <w:rsid w:val="00AB3070"/>
    <w:rsid w:val="00AB37DB"/>
    <w:rsid w:val="00AB4687"/>
    <w:rsid w:val="00AB56A0"/>
    <w:rsid w:val="00AC1CF4"/>
    <w:rsid w:val="00AC27C0"/>
    <w:rsid w:val="00AC28BD"/>
    <w:rsid w:val="00AC4389"/>
    <w:rsid w:val="00AC479D"/>
    <w:rsid w:val="00AC5A3F"/>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5A5E"/>
    <w:rsid w:val="00AF5B1A"/>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3CED"/>
    <w:rsid w:val="00B24460"/>
    <w:rsid w:val="00B259A9"/>
    <w:rsid w:val="00B25DAB"/>
    <w:rsid w:val="00B25F61"/>
    <w:rsid w:val="00B261ED"/>
    <w:rsid w:val="00B3273A"/>
    <w:rsid w:val="00B3658F"/>
    <w:rsid w:val="00B41562"/>
    <w:rsid w:val="00B4177D"/>
    <w:rsid w:val="00B41DC7"/>
    <w:rsid w:val="00B43A83"/>
    <w:rsid w:val="00B445BD"/>
    <w:rsid w:val="00B4530C"/>
    <w:rsid w:val="00B4571C"/>
    <w:rsid w:val="00B457CC"/>
    <w:rsid w:val="00B457D1"/>
    <w:rsid w:val="00B45CA8"/>
    <w:rsid w:val="00B45F78"/>
    <w:rsid w:val="00B4625D"/>
    <w:rsid w:val="00B50BD8"/>
    <w:rsid w:val="00B52511"/>
    <w:rsid w:val="00B53FD7"/>
    <w:rsid w:val="00B5460E"/>
    <w:rsid w:val="00B54B17"/>
    <w:rsid w:val="00B55BF7"/>
    <w:rsid w:val="00B55E25"/>
    <w:rsid w:val="00B56200"/>
    <w:rsid w:val="00B56E32"/>
    <w:rsid w:val="00B57ADD"/>
    <w:rsid w:val="00B61393"/>
    <w:rsid w:val="00B614E1"/>
    <w:rsid w:val="00B619C1"/>
    <w:rsid w:val="00B64CC9"/>
    <w:rsid w:val="00B66178"/>
    <w:rsid w:val="00B661F1"/>
    <w:rsid w:val="00B6703E"/>
    <w:rsid w:val="00B67504"/>
    <w:rsid w:val="00B71145"/>
    <w:rsid w:val="00B72C12"/>
    <w:rsid w:val="00B745D4"/>
    <w:rsid w:val="00B74BBB"/>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272"/>
    <w:rsid w:val="00B95EC0"/>
    <w:rsid w:val="00B96AAE"/>
    <w:rsid w:val="00B96E8B"/>
    <w:rsid w:val="00BA01FD"/>
    <w:rsid w:val="00BA17A3"/>
    <w:rsid w:val="00BA4294"/>
    <w:rsid w:val="00BA4C4E"/>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3BDE"/>
    <w:rsid w:val="00BD49FB"/>
    <w:rsid w:val="00BE091F"/>
    <w:rsid w:val="00BE25E9"/>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11B1"/>
    <w:rsid w:val="00C0360A"/>
    <w:rsid w:val="00C03AE0"/>
    <w:rsid w:val="00C048BF"/>
    <w:rsid w:val="00C04B2F"/>
    <w:rsid w:val="00C05625"/>
    <w:rsid w:val="00C05C44"/>
    <w:rsid w:val="00C07646"/>
    <w:rsid w:val="00C1217A"/>
    <w:rsid w:val="00C1419C"/>
    <w:rsid w:val="00C14EB4"/>
    <w:rsid w:val="00C15783"/>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2C79"/>
    <w:rsid w:val="00C35691"/>
    <w:rsid w:val="00C36B72"/>
    <w:rsid w:val="00C37A4C"/>
    <w:rsid w:val="00C37E77"/>
    <w:rsid w:val="00C40822"/>
    <w:rsid w:val="00C40BD5"/>
    <w:rsid w:val="00C42459"/>
    <w:rsid w:val="00C443DA"/>
    <w:rsid w:val="00C4488F"/>
    <w:rsid w:val="00C44B6F"/>
    <w:rsid w:val="00C450EC"/>
    <w:rsid w:val="00C45D43"/>
    <w:rsid w:val="00C47D0D"/>
    <w:rsid w:val="00C51064"/>
    <w:rsid w:val="00C519A5"/>
    <w:rsid w:val="00C51AEB"/>
    <w:rsid w:val="00C520FF"/>
    <w:rsid w:val="00C52412"/>
    <w:rsid w:val="00C52DE5"/>
    <w:rsid w:val="00C53DC4"/>
    <w:rsid w:val="00C54482"/>
    <w:rsid w:val="00C544F7"/>
    <w:rsid w:val="00C557F4"/>
    <w:rsid w:val="00C56DFC"/>
    <w:rsid w:val="00C56E08"/>
    <w:rsid w:val="00C570CD"/>
    <w:rsid w:val="00C5743C"/>
    <w:rsid w:val="00C57C13"/>
    <w:rsid w:val="00C61B11"/>
    <w:rsid w:val="00C63DCD"/>
    <w:rsid w:val="00C6489A"/>
    <w:rsid w:val="00C65C29"/>
    <w:rsid w:val="00C70AFE"/>
    <w:rsid w:val="00C71169"/>
    <w:rsid w:val="00C71883"/>
    <w:rsid w:val="00C73392"/>
    <w:rsid w:val="00C73C5C"/>
    <w:rsid w:val="00C743B6"/>
    <w:rsid w:val="00C74EE6"/>
    <w:rsid w:val="00C75014"/>
    <w:rsid w:val="00C758A6"/>
    <w:rsid w:val="00C77B64"/>
    <w:rsid w:val="00C81188"/>
    <w:rsid w:val="00C8118E"/>
    <w:rsid w:val="00C8221E"/>
    <w:rsid w:val="00C83A0E"/>
    <w:rsid w:val="00C86748"/>
    <w:rsid w:val="00C86CA8"/>
    <w:rsid w:val="00C903F2"/>
    <w:rsid w:val="00C90E0B"/>
    <w:rsid w:val="00C93A49"/>
    <w:rsid w:val="00C94516"/>
    <w:rsid w:val="00C94831"/>
    <w:rsid w:val="00C94AF0"/>
    <w:rsid w:val="00C94FFF"/>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2C68"/>
    <w:rsid w:val="00CC3461"/>
    <w:rsid w:val="00CC34D3"/>
    <w:rsid w:val="00CC3DD8"/>
    <w:rsid w:val="00CC51E3"/>
    <w:rsid w:val="00CC6384"/>
    <w:rsid w:val="00CC7D0E"/>
    <w:rsid w:val="00CD01A4"/>
    <w:rsid w:val="00CD10F6"/>
    <w:rsid w:val="00CD1492"/>
    <w:rsid w:val="00CD2411"/>
    <w:rsid w:val="00CD2A26"/>
    <w:rsid w:val="00CD4E60"/>
    <w:rsid w:val="00CD5FAF"/>
    <w:rsid w:val="00CE299C"/>
    <w:rsid w:val="00CE2A75"/>
    <w:rsid w:val="00CE45F1"/>
    <w:rsid w:val="00CE540F"/>
    <w:rsid w:val="00CE5963"/>
    <w:rsid w:val="00CE5B7C"/>
    <w:rsid w:val="00CE60EB"/>
    <w:rsid w:val="00CE71F6"/>
    <w:rsid w:val="00CE7E6C"/>
    <w:rsid w:val="00CF03CF"/>
    <w:rsid w:val="00CF128D"/>
    <w:rsid w:val="00CF1751"/>
    <w:rsid w:val="00CF2207"/>
    <w:rsid w:val="00CF52DA"/>
    <w:rsid w:val="00CF597A"/>
    <w:rsid w:val="00CF65B3"/>
    <w:rsid w:val="00CF67D7"/>
    <w:rsid w:val="00CF7127"/>
    <w:rsid w:val="00CF7934"/>
    <w:rsid w:val="00D0162E"/>
    <w:rsid w:val="00D0390F"/>
    <w:rsid w:val="00D067A5"/>
    <w:rsid w:val="00D105CD"/>
    <w:rsid w:val="00D10A4C"/>
    <w:rsid w:val="00D10CE3"/>
    <w:rsid w:val="00D10E80"/>
    <w:rsid w:val="00D12074"/>
    <w:rsid w:val="00D1245F"/>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26B90"/>
    <w:rsid w:val="00D3039F"/>
    <w:rsid w:val="00D32E63"/>
    <w:rsid w:val="00D37F1B"/>
    <w:rsid w:val="00D40172"/>
    <w:rsid w:val="00D40C9D"/>
    <w:rsid w:val="00D415AB"/>
    <w:rsid w:val="00D41DB6"/>
    <w:rsid w:val="00D428AD"/>
    <w:rsid w:val="00D45537"/>
    <w:rsid w:val="00D46A91"/>
    <w:rsid w:val="00D541D2"/>
    <w:rsid w:val="00D55721"/>
    <w:rsid w:val="00D558D0"/>
    <w:rsid w:val="00D55978"/>
    <w:rsid w:val="00D55C80"/>
    <w:rsid w:val="00D61C8E"/>
    <w:rsid w:val="00D639B9"/>
    <w:rsid w:val="00D63A75"/>
    <w:rsid w:val="00D63EA1"/>
    <w:rsid w:val="00D64AF5"/>
    <w:rsid w:val="00D6692B"/>
    <w:rsid w:val="00D67F7E"/>
    <w:rsid w:val="00D7013C"/>
    <w:rsid w:val="00D7128B"/>
    <w:rsid w:val="00D7197F"/>
    <w:rsid w:val="00D729D2"/>
    <w:rsid w:val="00D736FA"/>
    <w:rsid w:val="00D749CA"/>
    <w:rsid w:val="00D768A9"/>
    <w:rsid w:val="00D80B98"/>
    <w:rsid w:val="00D81BAC"/>
    <w:rsid w:val="00D82577"/>
    <w:rsid w:val="00D83390"/>
    <w:rsid w:val="00D835E5"/>
    <w:rsid w:val="00D83DF5"/>
    <w:rsid w:val="00D84C74"/>
    <w:rsid w:val="00D8670F"/>
    <w:rsid w:val="00D86DB9"/>
    <w:rsid w:val="00D86E96"/>
    <w:rsid w:val="00D87357"/>
    <w:rsid w:val="00D9204B"/>
    <w:rsid w:val="00D9277C"/>
    <w:rsid w:val="00D92EDA"/>
    <w:rsid w:val="00D94A7E"/>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2C0B"/>
    <w:rsid w:val="00DD4149"/>
    <w:rsid w:val="00DD4A74"/>
    <w:rsid w:val="00DD7014"/>
    <w:rsid w:val="00DD7974"/>
    <w:rsid w:val="00DE01DD"/>
    <w:rsid w:val="00DE0221"/>
    <w:rsid w:val="00DE0E73"/>
    <w:rsid w:val="00DE2105"/>
    <w:rsid w:val="00DE25C4"/>
    <w:rsid w:val="00DE3F77"/>
    <w:rsid w:val="00DE40C0"/>
    <w:rsid w:val="00DE528F"/>
    <w:rsid w:val="00DE7B3F"/>
    <w:rsid w:val="00DF1B75"/>
    <w:rsid w:val="00DF20D6"/>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3F44"/>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1A1D"/>
    <w:rsid w:val="00E34446"/>
    <w:rsid w:val="00E348FB"/>
    <w:rsid w:val="00E34FA2"/>
    <w:rsid w:val="00E37773"/>
    <w:rsid w:val="00E37BB1"/>
    <w:rsid w:val="00E37F18"/>
    <w:rsid w:val="00E41B1D"/>
    <w:rsid w:val="00E429E4"/>
    <w:rsid w:val="00E432F1"/>
    <w:rsid w:val="00E435B9"/>
    <w:rsid w:val="00E45555"/>
    <w:rsid w:val="00E45EB7"/>
    <w:rsid w:val="00E46580"/>
    <w:rsid w:val="00E47545"/>
    <w:rsid w:val="00E515B3"/>
    <w:rsid w:val="00E51DB0"/>
    <w:rsid w:val="00E52824"/>
    <w:rsid w:val="00E540B8"/>
    <w:rsid w:val="00E5479A"/>
    <w:rsid w:val="00E55E9C"/>
    <w:rsid w:val="00E56355"/>
    <w:rsid w:val="00E57A93"/>
    <w:rsid w:val="00E57ADB"/>
    <w:rsid w:val="00E61BF0"/>
    <w:rsid w:val="00E63A84"/>
    <w:rsid w:val="00E63ACC"/>
    <w:rsid w:val="00E64237"/>
    <w:rsid w:val="00E65F15"/>
    <w:rsid w:val="00E6691D"/>
    <w:rsid w:val="00E7001E"/>
    <w:rsid w:val="00E7082F"/>
    <w:rsid w:val="00E727D6"/>
    <w:rsid w:val="00E77F84"/>
    <w:rsid w:val="00E80B09"/>
    <w:rsid w:val="00E80E27"/>
    <w:rsid w:val="00E81136"/>
    <w:rsid w:val="00E81F57"/>
    <w:rsid w:val="00E82790"/>
    <w:rsid w:val="00E836FC"/>
    <w:rsid w:val="00E84341"/>
    <w:rsid w:val="00E859B5"/>
    <w:rsid w:val="00E86196"/>
    <w:rsid w:val="00E870F2"/>
    <w:rsid w:val="00E87158"/>
    <w:rsid w:val="00E934FB"/>
    <w:rsid w:val="00E948B2"/>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74E"/>
    <w:rsid w:val="00EB392E"/>
    <w:rsid w:val="00EB3E4B"/>
    <w:rsid w:val="00EB4BAD"/>
    <w:rsid w:val="00EB629D"/>
    <w:rsid w:val="00EC06A2"/>
    <w:rsid w:val="00EC1464"/>
    <w:rsid w:val="00EC178F"/>
    <w:rsid w:val="00EC1DDA"/>
    <w:rsid w:val="00EC43EE"/>
    <w:rsid w:val="00EC4F36"/>
    <w:rsid w:val="00EC50FB"/>
    <w:rsid w:val="00EC5F81"/>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018E"/>
    <w:rsid w:val="00EF11EB"/>
    <w:rsid w:val="00EF3325"/>
    <w:rsid w:val="00EF394D"/>
    <w:rsid w:val="00EF5F15"/>
    <w:rsid w:val="00EF5F71"/>
    <w:rsid w:val="00EF6A72"/>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408E"/>
    <w:rsid w:val="00F3586E"/>
    <w:rsid w:val="00F36123"/>
    <w:rsid w:val="00F36F66"/>
    <w:rsid w:val="00F37C78"/>
    <w:rsid w:val="00F4019A"/>
    <w:rsid w:val="00F40E50"/>
    <w:rsid w:val="00F427A2"/>
    <w:rsid w:val="00F42906"/>
    <w:rsid w:val="00F431AC"/>
    <w:rsid w:val="00F43473"/>
    <w:rsid w:val="00F43D0B"/>
    <w:rsid w:val="00F44258"/>
    <w:rsid w:val="00F44AE4"/>
    <w:rsid w:val="00F47D22"/>
    <w:rsid w:val="00F53B57"/>
    <w:rsid w:val="00F54DCA"/>
    <w:rsid w:val="00F558CC"/>
    <w:rsid w:val="00F55F93"/>
    <w:rsid w:val="00F633A6"/>
    <w:rsid w:val="00F63E8E"/>
    <w:rsid w:val="00F642FC"/>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3367"/>
    <w:rsid w:val="00F84367"/>
    <w:rsid w:val="00F84A09"/>
    <w:rsid w:val="00F85DBD"/>
    <w:rsid w:val="00F87648"/>
    <w:rsid w:val="00F900FE"/>
    <w:rsid w:val="00F914BB"/>
    <w:rsid w:val="00F924BE"/>
    <w:rsid w:val="00F92AE6"/>
    <w:rsid w:val="00F937BF"/>
    <w:rsid w:val="00F9437D"/>
    <w:rsid w:val="00F9446D"/>
    <w:rsid w:val="00F9509B"/>
    <w:rsid w:val="00F969BB"/>
    <w:rsid w:val="00F96F9A"/>
    <w:rsid w:val="00F97D00"/>
    <w:rsid w:val="00FA09DC"/>
    <w:rsid w:val="00FA09F5"/>
    <w:rsid w:val="00FA287E"/>
    <w:rsid w:val="00FA6BCD"/>
    <w:rsid w:val="00FA7C91"/>
    <w:rsid w:val="00FB0CAB"/>
    <w:rsid w:val="00FB0D27"/>
    <w:rsid w:val="00FB121A"/>
    <w:rsid w:val="00FB37BA"/>
    <w:rsid w:val="00FB4E64"/>
    <w:rsid w:val="00FB583C"/>
    <w:rsid w:val="00FB6368"/>
    <w:rsid w:val="00FB6E03"/>
    <w:rsid w:val="00FC4CE6"/>
    <w:rsid w:val="00FC4E1D"/>
    <w:rsid w:val="00FC5C87"/>
    <w:rsid w:val="00FC60CE"/>
    <w:rsid w:val="00FC6C89"/>
    <w:rsid w:val="00FC74B3"/>
    <w:rsid w:val="00FC7DF7"/>
    <w:rsid w:val="00FD0CE6"/>
    <w:rsid w:val="00FD0D74"/>
    <w:rsid w:val="00FD2190"/>
    <w:rsid w:val="00FD4F1B"/>
    <w:rsid w:val="00FD571B"/>
    <w:rsid w:val="00FD6667"/>
    <w:rsid w:val="00FD6925"/>
    <w:rsid w:val="00FD73EB"/>
    <w:rsid w:val="00FE0E5B"/>
    <w:rsid w:val="00FE1340"/>
    <w:rsid w:val="00FE20D5"/>
    <w:rsid w:val="00FE3655"/>
    <w:rsid w:val="00FE3D1C"/>
    <w:rsid w:val="00FE3FF1"/>
    <w:rsid w:val="00FE4927"/>
    <w:rsid w:val="00FE4A86"/>
    <w:rsid w:val="00FE6638"/>
    <w:rsid w:val="00FE7827"/>
    <w:rsid w:val="00FF135D"/>
    <w:rsid w:val="00FF2FB8"/>
    <w:rsid w:val="00FF4489"/>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1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Tablaconcuadrculaclara1"/>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Tablanormal12"/>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11"/>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11"/>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11"/>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11"/>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11"/>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11"/>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11"/>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11"/>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11"/>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Tabladelista32"/>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Tablaconcuadrculaclara1">
    <w:name w:val="Tabla con cuadrícula clara1"/>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2">
    <w:name w:val="Tabla normal 12"/>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6111">
    <w:name w:val="Tabla con cuadrícula6111"/>
    <w:basedOn w:val="Tablanormal"/>
    <w:uiPriority w:val="59"/>
    <w:rsid w:val="006332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1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Tablaconcuadrculaclara1"/>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Tablanormal12"/>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11"/>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11"/>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11"/>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11"/>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11"/>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11"/>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11"/>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11"/>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11"/>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Tabladelista32"/>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Tablaconcuadrculaclara1">
    <w:name w:val="Tabla con cuadrícula clara1"/>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2">
    <w:name w:val="Tabla normal 12"/>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6111">
    <w:name w:val="Tabla con cuadrícula6111"/>
    <w:basedOn w:val="Tablanormal"/>
    <w:uiPriority w:val="59"/>
    <w:rsid w:val="006332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35350480">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6004648">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0069282">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38924480">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8459435">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798033015">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5457508">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9927249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6621949">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46319696">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65200896">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554906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12151003">
      <w:bodyDiv w:val="1"/>
      <w:marLeft w:val="0"/>
      <w:marRight w:val="0"/>
      <w:marTop w:val="0"/>
      <w:marBottom w:val="0"/>
      <w:divBdr>
        <w:top w:val="none" w:sz="0" w:space="0" w:color="auto"/>
        <w:left w:val="none" w:sz="0" w:space="0" w:color="auto"/>
        <w:bottom w:val="none" w:sz="0" w:space="0" w:color="auto"/>
        <w:right w:val="none" w:sz="0" w:space="0" w:color="auto"/>
      </w:divBdr>
    </w:div>
    <w:div w:id="1725717971">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75545069">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099017065">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A96A9-BE56-4406-922D-EBDCCA1F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1428</Words>
  <Characters>7858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2022-07-22T17:04:00Z</cp:lastPrinted>
  <dcterms:created xsi:type="dcterms:W3CDTF">2022-10-14T17:48:00Z</dcterms:created>
  <dcterms:modified xsi:type="dcterms:W3CDTF">2022-10-14T17:50:00Z</dcterms:modified>
</cp:coreProperties>
</file>