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0E97782D"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1BFD5B85" w:rsidR="00DB744E" w:rsidRPr="00C15783" w:rsidRDefault="00AF5CBB"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-47/2022</w:t>
      </w:r>
    </w:p>
    <w:p w14:paraId="27111689" w14:textId="7702D0CF"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w:t>
      </w:r>
      <w:r w:rsidR="00087BBB">
        <w:rPr>
          <w:rFonts w:ascii="Arial" w:eastAsia="Arial" w:hAnsi="Arial" w:cs="Arial"/>
          <w:b/>
          <w:color w:val="000000"/>
          <w:lang w:val="es-ES_tradnl" w:eastAsia="es-MX"/>
        </w:rPr>
        <w:t xml:space="preserve">DE SERVICIO PARA LA RENOVACIÓN </w:t>
      </w:r>
      <w:r w:rsidR="00560346">
        <w:rPr>
          <w:rFonts w:ascii="Arial" w:eastAsia="Arial" w:hAnsi="Arial" w:cs="Arial"/>
          <w:b/>
          <w:color w:val="000000"/>
          <w:lang w:val="es-ES_tradnl" w:eastAsia="es-MX"/>
        </w:rPr>
        <w:t>TECNOLÓGICA</w:t>
      </w:r>
      <w:r w:rsidR="00087BBB">
        <w:rPr>
          <w:rFonts w:ascii="Arial" w:eastAsia="Arial" w:hAnsi="Arial" w:cs="Arial"/>
          <w:b/>
          <w:color w:val="000000"/>
          <w:lang w:val="es-ES_tradnl" w:eastAsia="es-MX"/>
        </w:rPr>
        <w:t xml:space="preserve"> Y FÍSICA DE KIOSCOS DE SERVICIO </w:t>
      </w:r>
      <w:proofErr w:type="spellStart"/>
      <w:r w:rsidR="00087BBB">
        <w:rPr>
          <w:rFonts w:ascii="Arial" w:eastAsia="Arial" w:hAnsi="Arial" w:cs="Arial"/>
          <w:b/>
          <w:color w:val="000000"/>
          <w:lang w:val="es-ES_tradnl" w:eastAsia="es-MX"/>
        </w:rPr>
        <w:t>MULTITRAMITE</w:t>
      </w:r>
      <w:proofErr w:type="spellEnd"/>
      <w:r w:rsidR="00087BBB">
        <w:rPr>
          <w:rFonts w:ascii="Arial" w:eastAsia="Arial" w:hAnsi="Arial" w:cs="Arial"/>
          <w:b/>
          <w:color w:val="000000"/>
          <w:lang w:val="es-ES_tradnl" w:eastAsia="es-MX"/>
        </w:rPr>
        <w:t xml:space="preserve"> DEL GOBIERNO MUNICIPAL  </w:t>
      </w:r>
      <w:r w:rsidR="004409C0">
        <w:rPr>
          <w:rFonts w:ascii="Arial" w:eastAsia="Arial" w:hAnsi="Arial" w:cs="Arial"/>
          <w:b/>
          <w:color w:val="000000"/>
          <w:lang w:val="es-ES_tradnl" w:eastAsia="es-MX"/>
        </w:rPr>
        <w:t xml:space="preserve"> DE</w:t>
      </w:r>
      <w:r w:rsidR="002478CE">
        <w:rPr>
          <w:rFonts w:ascii="Arial" w:eastAsia="Arial" w:hAnsi="Arial" w:cs="Arial"/>
          <w:b/>
          <w:color w:val="000000"/>
          <w:lang w:val="es-ES_tradnl" w:eastAsia="es-MX"/>
        </w:rPr>
        <w:t xml:space="preserve"> TLAJOMULCO</w:t>
      </w:r>
      <w:r w:rsidR="0023545E">
        <w:rPr>
          <w:rFonts w:ascii="Arial" w:eastAsia="Arial" w:hAnsi="Arial" w:cs="Arial"/>
          <w:b/>
          <w:color w:val="000000"/>
          <w:lang w:val="es-ES_tradnl" w:eastAsia="es-MX"/>
        </w:rPr>
        <w:t xml:space="preserve"> DE ZÚÑIGA</w:t>
      </w:r>
      <w:r w:rsidR="00905290">
        <w:rPr>
          <w:rFonts w:ascii="Arial" w:eastAsia="Arial" w:hAnsi="Arial" w:cs="Arial"/>
          <w:b/>
          <w:color w:val="000000"/>
          <w:lang w:val="es-ES_tradnl" w:eastAsia="es-MX"/>
        </w:rPr>
        <w:t>, JALISCO”</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342DC9BD"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sidR="003D472E">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w:t>
      </w:r>
      <w:r w:rsidR="00087BBB">
        <w:rPr>
          <w:rFonts w:ascii="Arial" w:eastAsia="Arial" w:hAnsi="Arial" w:cs="Arial"/>
          <w:b/>
          <w:color w:val="000000"/>
          <w:lang w:val="es-ES_tradnl" w:eastAsia="es-MX"/>
        </w:rPr>
        <w:t xml:space="preserve">DE SERVICIO PARA LA RENOVACIÓN </w:t>
      </w:r>
      <w:r w:rsidR="00560346">
        <w:rPr>
          <w:rFonts w:ascii="Arial" w:eastAsia="Arial" w:hAnsi="Arial" w:cs="Arial"/>
          <w:b/>
          <w:color w:val="000000"/>
          <w:lang w:val="es-ES_tradnl" w:eastAsia="es-MX"/>
        </w:rPr>
        <w:t>TECNOLÓGICA</w:t>
      </w:r>
      <w:r w:rsidR="00087BBB">
        <w:rPr>
          <w:rFonts w:ascii="Arial" w:eastAsia="Arial" w:hAnsi="Arial" w:cs="Arial"/>
          <w:b/>
          <w:color w:val="000000"/>
          <w:lang w:val="es-ES_tradnl" w:eastAsia="es-MX"/>
        </w:rPr>
        <w:t xml:space="preserve"> Y FÍSICA DE KIOSCOS DE SERVICIO </w:t>
      </w:r>
      <w:proofErr w:type="spellStart"/>
      <w:r w:rsidR="00087BBB">
        <w:rPr>
          <w:rFonts w:ascii="Arial" w:eastAsia="Arial" w:hAnsi="Arial" w:cs="Arial"/>
          <w:b/>
          <w:color w:val="000000"/>
          <w:lang w:val="es-ES_tradnl" w:eastAsia="es-MX"/>
        </w:rPr>
        <w:t>MULTITRAMITE</w:t>
      </w:r>
      <w:proofErr w:type="spellEnd"/>
      <w:r w:rsidR="00087BBB">
        <w:rPr>
          <w:rFonts w:ascii="Arial" w:eastAsia="Arial" w:hAnsi="Arial" w:cs="Arial"/>
          <w:b/>
          <w:color w:val="000000"/>
          <w:lang w:val="es-ES_tradnl" w:eastAsia="es-MX"/>
        </w:rPr>
        <w:t xml:space="preserve"> DEL GOBIERNO MUNICIPAL  </w:t>
      </w:r>
      <w:r w:rsidR="004409C0">
        <w:rPr>
          <w:rFonts w:ascii="Arial" w:eastAsia="Arial" w:hAnsi="Arial" w:cs="Arial"/>
          <w:b/>
          <w:color w:val="000000"/>
          <w:lang w:val="es-ES_tradnl" w:eastAsia="es-MX"/>
        </w:rPr>
        <w:t xml:space="preserve"> DE</w:t>
      </w:r>
      <w:r w:rsidR="002478CE">
        <w:rPr>
          <w:rFonts w:ascii="Arial" w:eastAsia="Arial" w:hAnsi="Arial" w:cs="Arial"/>
          <w:b/>
          <w:color w:val="000000"/>
          <w:lang w:val="es-ES_tradnl" w:eastAsia="es-MX"/>
        </w:rPr>
        <w:t xml:space="preserve"> TLAJOMULCO</w:t>
      </w:r>
      <w:r w:rsidR="0023545E">
        <w:rPr>
          <w:rFonts w:ascii="Arial" w:eastAsia="Arial" w:hAnsi="Arial" w:cs="Arial"/>
          <w:b/>
          <w:color w:val="000000"/>
          <w:lang w:val="es-ES_tradnl" w:eastAsia="es-MX"/>
        </w:rPr>
        <w:t xml:space="preserve"> DE ZÚÑIGA</w:t>
      </w:r>
      <w:r w:rsidR="00905290">
        <w:rPr>
          <w:rFonts w:ascii="Arial" w:eastAsia="Arial" w:hAnsi="Arial" w:cs="Arial"/>
          <w:b/>
          <w:color w:val="000000"/>
          <w:lang w:val="es-ES_tradnl" w:eastAsia="es-MX"/>
        </w:rPr>
        <w:t>,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3DA77823" w:rsidR="00DB744E" w:rsidRPr="00C15783" w:rsidRDefault="00AF5CBB"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-47/2022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6B5C930C" w:rsidR="00DB744E" w:rsidRPr="00C15783" w:rsidRDefault="0023545E" w:rsidP="0023545E">
            <w:pPr>
              <w:spacing w:after="0"/>
              <w:jc w:val="both"/>
              <w:rPr>
                <w:rFonts w:ascii="Arial" w:hAnsi="Arial" w:cs="Arial"/>
                <w:color w:val="000000"/>
              </w:rPr>
            </w:pPr>
            <w:r w:rsidRPr="0023545E">
              <w:rPr>
                <w:rFonts w:ascii="Arial" w:hAnsi="Arial" w:cs="Arial"/>
                <w:b/>
                <w:color w:val="000000"/>
              </w:rPr>
              <w:t>$331.00</w:t>
            </w:r>
            <w:r w:rsidRPr="0023545E">
              <w:rPr>
                <w:rFonts w:ascii="Arial" w:hAnsi="Arial" w:cs="Arial"/>
                <w:color w:val="000000"/>
              </w:rPr>
              <w:t xml:space="preserve">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w:t>
            </w:r>
            <w:proofErr w:type="gramStart"/>
            <w:r w:rsidR="00DB744E" w:rsidRPr="00C15783">
              <w:rPr>
                <w:rFonts w:ascii="Arial" w:hAnsi="Arial" w:cs="Arial"/>
                <w:color w:val="000000"/>
              </w:rPr>
              <w:t>fracción</w:t>
            </w:r>
            <w:proofErr w:type="gramEnd"/>
            <w:r w:rsidR="00DB744E" w:rsidRPr="00C15783">
              <w:rPr>
                <w:rFonts w:ascii="Arial" w:hAnsi="Arial" w:cs="Arial"/>
                <w:color w:val="000000"/>
              </w:rPr>
              <w:t xml:space="preserve">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717DF178" w:rsidR="00D1245F" w:rsidRPr="00C15783" w:rsidRDefault="00D1245F" w:rsidP="002478CE">
            <w:pPr>
              <w:jc w:val="both"/>
              <w:rPr>
                <w:rFonts w:ascii="Arial" w:hAnsi="Arial" w:cs="Arial"/>
                <w:color w:val="000000"/>
              </w:rPr>
            </w:pPr>
            <w:r w:rsidRPr="00C15783">
              <w:rPr>
                <w:rFonts w:ascii="Arial" w:hAnsi="Arial" w:cs="Arial"/>
                <w:color w:val="000000"/>
              </w:rPr>
              <w:t xml:space="preserve">Viernes </w:t>
            </w:r>
            <w:r w:rsidR="002478CE">
              <w:rPr>
                <w:rFonts w:ascii="Arial" w:hAnsi="Arial" w:cs="Arial"/>
                <w:b/>
                <w:color w:val="000000"/>
              </w:rPr>
              <w:t>07</w:t>
            </w:r>
            <w:r w:rsidRPr="00C15783">
              <w:rPr>
                <w:rFonts w:ascii="Arial" w:hAnsi="Arial" w:cs="Arial"/>
                <w:b/>
                <w:color w:val="000000"/>
              </w:rPr>
              <w:t xml:space="preserve"> de </w:t>
            </w:r>
            <w:r w:rsidR="002478CE">
              <w:rPr>
                <w:rFonts w:ascii="Arial" w:hAnsi="Arial" w:cs="Arial"/>
                <w:b/>
                <w:color w:val="000000"/>
              </w:rPr>
              <w:t xml:space="preserve">octubre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006ACDFA" w:rsidR="00D1245F" w:rsidRPr="00C15783" w:rsidRDefault="00D1245F" w:rsidP="002478CE">
            <w:pPr>
              <w:jc w:val="both"/>
              <w:rPr>
                <w:rFonts w:ascii="Arial" w:hAnsi="Arial" w:cs="Arial"/>
                <w:color w:val="000000"/>
              </w:rPr>
            </w:pPr>
            <w:r w:rsidRPr="00C15783">
              <w:rPr>
                <w:rFonts w:ascii="Arial" w:hAnsi="Arial" w:cs="Arial"/>
                <w:color w:val="000000"/>
              </w:rPr>
              <w:t xml:space="preserve">Viernes </w:t>
            </w:r>
            <w:r w:rsidR="002478CE">
              <w:rPr>
                <w:rFonts w:ascii="Arial" w:hAnsi="Arial" w:cs="Arial"/>
                <w:b/>
                <w:color w:val="000000"/>
              </w:rPr>
              <w:t>07</w:t>
            </w:r>
            <w:r w:rsidRPr="00C15783">
              <w:rPr>
                <w:rFonts w:ascii="Arial" w:hAnsi="Arial" w:cs="Arial"/>
                <w:b/>
                <w:bCs/>
                <w:color w:val="000000"/>
              </w:rPr>
              <w:t xml:space="preserve"> de </w:t>
            </w:r>
            <w:r w:rsidR="002478CE">
              <w:rPr>
                <w:rFonts w:ascii="Arial" w:hAnsi="Arial" w:cs="Arial"/>
                <w:b/>
                <w:bCs/>
                <w:color w:val="000000"/>
              </w:rPr>
              <w:t xml:space="preserve">octubre </w:t>
            </w:r>
            <w:r w:rsidRPr="00C15783">
              <w:rPr>
                <w:rFonts w:ascii="Arial" w:hAnsi="Arial" w:cs="Arial"/>
                <w:b/>
                <w:bCs/>
                <w:color w:val="000000"/>
              </w:rPr>
              <w:t>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785645D3" w:rsidR="00D1245F" w:rsidRPr="00C15783" w:rsidRDefault="00D1245F" w:rsidP="002478CE">
            <w:pPr>
              <w:jc w:val="both"/>
              <w:rPr>
                <w:rFonts w:ascii="Arial" w:hAnsi="Arial" w:cs="Arial"/>
                <w:color w:val="000000"/>
              </w:rPr>
            </w:pPr>
            <w:r w:rsidRPr="00C15783">
              <w:rPr>
                <w:rFonts w:ascii="Arial" w:hAnsi="Arial" w:cs="Arial"/>
                <w:color w:val="000000"/>
              </w:rPr>
              <w:t xml:space="preserve">Hasta el </w:t>
            </w:r>
            <w:r w:rsidR="00905290">
              <w:rPr>
                <w:rFonts w:ascii="Arial" w:hAnsi="Arial" w:cs="Arial"/>
                <w:color w:val="000000"/>
              </w:rPr>
              <w:t xml:space="preserve">miércoles </w:t>
            </w:r>
            <w:r w:rsidR="002478CE">
              <w:rPr>
                <w:rFonts w:ascii="Arial" w:hAnsi="Arial" w:cs="Arial"/>
                <w:b/>
                <w:bCs/>
                <w:color w:val="000000"/>
              </w:rPr>
              <w:t>12</w:t>
            </w:r>
            <w:r w:rsidRPr="00C15783">
              <w:rPr>
                <w:rFonts w:ascii="Arial" w:hAnsi="Arial" w:cs="Arial"/>
                <w:b/>
                <w:bCs/>
                <w:color w:val="000000"/>
              </w:rPr>
              <w:t xml:space="preserve"> </w:t>
            </w:r>
            <w:r>
              <w:rPr>
                <w:rFonts w:ascii="Arial" w:hAnsi="Arial" w:cs="Arial"/>
                <w:b/>
                <w:color w:val="000000"/>
              </w:rPr>
              <w:t xml:space="preserve">de </w:t>
            </w:r>
            <w:r w:rsidR="00B23CED">
              <w:rPr>
                <w:rFonts w:ascii="Arial" w:hAnsi="Arial" w:cs="Arial"/>
                <w:b/>
                <w:color w:val="000000"/>
              </w:rPr>
              <w:t xml:space="preserve">octubre </w:t>
            </w:r>
            <w:r w:rsidRPr="00C15783">
              <w:rPr>
                <w:rFonts w:ascii="Arial" w:hAnsi="Arial" w:cs="Arial"/>
                <w:b/>
                <w:color w:val="000000"/>
              </w:rPr>
              <w:t xml:space="preserve">del 2022 </w:t>
            </w:r>
            <w:r w:rsidR="003D472E">
              <w:rPr>
                <w:rFonts w:ascii="Arial" w:hAnsi="Arial" w:cs="Arial"/>
                <w:color w:val="000000"/>
              </w:rPr>
              <w:t>a las 1</w:t>
            </w:r>
            <w:r w:rsidR="0023545E">
              <w:rPr>
                <w:rFonts w:ascii="Arial" w:hAnsi="Arial" w:cs="Arial"/>
                <w:color w:val="000000"/>
              </w:rPr>
              <w:t>2</w:t>
            </w:r>
            <w:r w:rsidRPr="00C15783">
              <w:rPr>
                <w:rFonts w:ascii="Arial" w:hAnsi="Arial" w:cs="Arial"/>
                <w:color w:val="000000"/>
              </w:rPr>
              <w:t xml:space="preserve">:00 horas, correo: </w:t>
            </w:r>
            <w:hyperlink r:id="rId9"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449BD301" w:rsidR="00D1245F" w:rsidRPr="00C15783" w:rsidRDefault="00261F46" w:rsidP="00087BBB">
            <w:pPr>
              <w:jc w:val="both"/>
              <w:rPr>
                <w:rFonts w:ascii="Arial" w:hAnsi="Arial" w:cs="Arial"/>
                <w:color w:val="000000"/>
              </w:rPr>
            </w:pPr>
            <w:r>
              <w:rPr>
                <w:rFonts w:ascii="Arial" w:hAnsi="Arial" w:cs="Arial"/>
                <w:color w:val="000000"/>
              </w:rPr>
              <w:t>Viernes</w:t>
            </w:r>
            <w:r w:rsidR="00D1245F" w:rsidRPr="00C15783">
              <w:rPr>
                <w:rFonts w:ascii="Arial" w:hAnsi="Arial" w:cs="Arial"/>
                <w:color w:val="000000"/>
              </w:rPr>
              <w:t xml:space="preserve"> </w:t>
            </w:r>
            <w:r w:rsidR="002478CE">
              <w:rPr>
                <w:rFonts w:ascii="Arial" w:hAnsi="Arial" w:cs="Arial"/>
                <w:b/>
                <w:bCs/>
                <w:color w:val="000000"/>
              </w:rPr>
              <w:t>14</w:t>
            </w:r>
            <w:r w:rsidR="00B23CED" w:rsidRPr="00C15783">
              <w:rPr>
                <w:rFonts w:ascii="Arial" w:hAnsi="Arial" w:cs="Arial"/>
                <w:b/>
                <w:bCs/>
                <w:color w:val="000000"/>
              </w:rPr>
              <w:t xml:space="preserve"> </w:t>
            </w:r>
            <w:r w:rsidR="00B23CED">
              <w:rPr>
                <w:rFonts w:ascii="Arial" w:hAnsi="Arial" w:cs="Arial"/>
                <w:b/>
                <w:color w:val="000000"/>
              </w:rPr>
              <w:t xml:space="preserve">de octubre </w:t>
            </w:r>
            <w:r w:rsidR="00905290">
              <w:rPr>
                <w:rFonts w:ascii="Arial" w:hAnsi="Arial" w:cs="Arial"/>
                <w:b/>
                <w:color w:val="000000"/>
              </w:rPr>
              <w:t>2022 a las 13</w:t>
            </w:r>
            <w:r w:rsidR="00D1245F" w:rsidRPr="00C15783">
              <w:rPr>
                <w:rFonts w:ascii="Arial" w:hAnsi="Arial" w:cs="Arial"/>
                <w:b/>
                <w:color w:val="000000"/>
              </w:rPr>
              <w:t>:</w:t>
            </w:r>
            <w:r w:rsidR="00087BBB">
              <w:rPr>
                <w:rFonts w:ascii="Arial" w:hAnsi="Arial" w:cs="Arial"/>
                <w:b/>
                <w:color w:val="000000"/>
              </w:rPr>
              <w:t>0</w:t>
            </w:r>
            <w:r w:rsidR="00D1245F" w:rsidRPr="00C15783">
              <w:rPr>
                <w:rFonts w:ascii="Arial" w:hAnsi="Arial" w:cs="Arial"/>
                <w:b/>
                <w:color w:val="000000"/>
              </w:rPr>
              <w:t>0</w:t>
            </w:r>
            <w:r w:rsidR="00D1245F"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660738AC" w:rsidR="00D1245F" w:rsidRPr="00C15783" w:rsidRDefault="00D1245F" w:rsidP="002478CE">
            <w:pPr>
              <w:spacing w:after="0"/>
              <w:jc w:val="both"/>
              <w:rPr>
                <w:rFonts w:ascii="Arial" w:hAnsi="Arial" w:cs="Arial"/>
              </w:rPr>
            </w:pPr>
            <w:r w:rsidRPr="00C15783">
              <w:rPr>
                <w:rFonts w:ascii="Arial" w:hAnsi="Arial" w:cs="Arial"/>
                <w:color w:val="000000"/>
              </w:rPr>
              <w:t xml:space="preserve">La presentación de proposiciones iniciará el jueves </w:t>
            </w:r>
            <w:r w:rsidR="002478CE">
              <w:rPr>
                <w:rFonts w:ascii="Arial" w:hAnsi="Arial" w:cs="Arial"/>
                <w:b/>
                <w:bCs/>
                <w:color w:val="000000"/>
              </w:rPr>
              <w:t>20</w:t>
            </w:r>
            <w:r w:rsidRPr="00C15783">
              <w:rPr>
                <w:rFonts w:ascii="Arial" w:hAnsi="Arial" w:cs="Arial"/>
                <w:b/>
                <w:color w:val="000000"/>
              </w:rPr>
              <w:t xml:space="preserve"> de </w:t>
            </w:r>
            <w:r w:rsidR="00B23CED">
              <w:rPr>
                <w:rFonts w:ascii="Arial" w:hAnsi="Arial" w:cs="Arial"/>
                <w:b/>
                <w:color w:val="000000"/>
              </w:rPr>
              <w:t xml:space="preserve">octubre </w:t>
            </w:r>
            <w:r w:rsidRPr="00C15783">
              <w:rPr>
                <w:rFonts w:ascii="Arial" w:hAnsi="Arial" w:cs="Arial"/>
                <w:b/>
                <w:color w:val="000000"/>
              </w:rPr>
              <w:t>2022 a las 9:00 y concluirá a las 9:</w:t>
            </w:r>
            <w:r w:rsidR="002478CE">
              <w:rPr>
                <w:rFonts w:ascii="Arial" w:hAnsi="Arial" w:cs="Arial"/>
                <w:b/>
                <w:color w:val="000000"/>
              </w:rPr>
              <w:t>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1ADABD16" w:rsidR="00D1245F" w:rsidRPr="00C15783" w:rsidRDefault="00D1245F" w:rsidP="00C37E77">
            <w:pPr>
              <w:spacing w:after="0"/>
              <w:jc w:val="both"/>
              <w:rPr>
                <w:rFonts w:ascii="Arial" w:hAnsi="Arial" w:cs="Arial"/>
              </w:rPr>
            </w:pPr>
            <w:r w:rsidRPr="00C15783">
              <w:rPr>
                <w:rFonts w:ascii="Arial" w:hAnsi="Arial" w:cs="Arial"/>
                <w:color w:val="000000"/>
              </w:rPr>
              <w:t xml:space="preserve">La apertura de proposiciones iniciará el jueves  </w:t>
            </w:r>
            <w:r w:rsidR="002478CE">
              <w:rPr>
                <w:rFonts w:ascii="Arial" w:hAnsi="Arial" w:cs="Arial"/>
                <w:b/>
                <w:bCs/>
                <w:color w:val="000000"/>
              </w:rPr>
              <w:t>20</w:t>
            </w:r>
            <w:r w:rsidRPr="00C15783">
              <w:rPr>
                <w:rFonts w:ascii="Arial" w:hAnsi="Arial" w:cs="Arial"/>
                <w:b/>
                <w:color w:val="000000"/>
              </w:rPr>
              <w:t xml:space="preserve"> de </w:t>
            </w:r>
            <w:r w:rsidR="00B23CED">
              <w:rPr>
                <w:rFonts w:ascii="Arial" w:hAnsi="Arial" w:cs="Arial"/>
                <w:b/>
                <w:color w:val="000000"/>
              </w:rPr>
              <w:t xml:space="preserve">octubre </w:t>
            </w:r>
            <w:r w:rsidR="00B3273A">
              <w:rPr>
                <w:rFonts w:ascii="Arial" w:hAnsi="Arial" w:cs="Arial"/>
                <w:b/>
                <w:color w:val="000000"/>
              </w:rPr>
              <w:t>2022 a las 9:</w:t>
            </w:r>
            <w:r>
              <w:rPr>
                <w:rFonts w:ascii="Arial" w:hAnsi="Arial" w:cs="Arial"/>
                <w:b/>
                <w:color w:val="000000"/>
              </w:rPr>
              <w:t>1</w:t>
            </w:r>
            <w:r w:rsidR="002478CE">
              <w:rPr>
                <w:rFonts w:ascii="Arial" w:hAnsi="Arial" w:cs="Arial"/>
                <w:b/>
                <w:color w:val="000000"/>
              </w:rPr>
              <w:t>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512254E8" w:rsidR="00D1245F" w:rsidRPr="00C37E77" w:rsidRDefault="00087BBB" w:rsidP="00C37E77">
            <w:pPr>
              <w:spacing w:after="0"/>
              <w:jc w:val="both"/>
              <w:rPr>
                <w:rFonts w:ascii="Arial" w:hAnsi="Arial" w:cs="Arial"/>
                <w:b/>
                <w:lang w:val="es-ES_tradnl" w:eastAsia="es-ES"/>
              </w:rPr>
            </w:pPr>
            <w:r>
              <w:rPr>
                <w:rFonts w:ascii="Arial" w:hAnsi="Arial" w:cs="Arial"/>
                <w:b/>
                <w:lang w:val="es-ES_tradnl" w:eastAsia="es-ES"/>
              </w:rPr>
              <w:t>2023</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D1245F" w:rsidRPr="00C15783" w:rsidRDefault="00D1245F" w:rsidP="00D86DB9">
            <w:pPr>
              <w:spacing w:after="0"/>
              <w:jc w:val="both"/>
              <w:rPr>
                <w:rFonts w:ascii="Arial" w:hAnsi="Arial" w:cs="Arial"/>
                <w:b/>
                <w:lang w:val="es-ES_tradnl" w:eastAsia="es-ES"/>
              </w:rPr>
            </w:pPr>
            <w:r w:rsidRPr="00C15783">
              <w:rPr>
                <w:rFonts w:ascii="Arial" w:hAnsi="Arial" w:cs="Arial"/>
                <w:b/>
                <w:lang w:val="es-ES_tradnl" w:eastAsia="es-ES"/>
              </w:rPr>
              <w:t>Se adjudicará a un solo licitante</w:t>
            </w:r>
          </w:p>
        </w:tc>
      </w:tr>
      <w:tr w:rsidR="00D1245F" w:rsidRPr="00C15783" w14:paraId="1491DA13" w14:textId="77777777" w:rsidTr="00BA17A3">
        <w:tc>
          <w:tcPr>
            <w:tcW w:w="5245" w:type="dxa"/>
            <w:shd w:val="clear" w:color="auto" w:fill="auto"/>
          </w:tcPr>
          <w:p w14:paraId="70D4AF9E" w14:textId="00FD24DA" w:rsidR="00D1245F" w:rsidRPr="00C15783" w:rsidRDefault="00D1245F" w:rsidP="00DB744E">
            <w:pPr>
              <w:spacing w:after="0"/>
              <w:jc w:val="both"/>
              <w:rPr>
                <w:rFonts w:ascii="Arial" w:hAnsi="Arial" w:cs="Arial"/>
                <w:lang w:val="es-ES_tradnl" w:eastAsia="es-ES"/>
              </w:rPr>
            </w:pPr>
            <w:r w:rsidRPr="00C15783">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20B2A09F" w:rsidR="00D1245F" w:rsidRPr="00905290" w:rsidRDefault="002478CE" w:rsidP="003357D4">
            <w:pPr>
              <w:spacing w:after="0"/>
              <w:jc w:val="both"/>
              <w:rPr>
                <w:rFonts w:ascii="Arial" w:hAnsi="Arial" w:cs="Arial"/>
                <w:b/>
                <w:lang w:val="es-ES_tradnl" w:eastAsia="es-ES"/>
              </w:rPr>
            </w:pPr>
            <w:r>
              <w:rPr>
                <w:rFonts w:ascii="Arial" w:hAnsi="Arial" w:cs="Arial"/>
                <w:b/>
                <w:lang w:val="es-ES_tradnl" w:eastAsia="es-ES"/>
              </w:rPr>
              <w:t xml:space="preserve">Tesorería Municipal </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32B61602" w:rsidR="00D1245F" w:rsidRPr="00905290" w:rsidRDefault="00C42459" w:rsidP="002E20AD">
            <w:pPr>
              <w:spacing w:after="0"/>
              <w:jc w:val="both"/>
              <w:rPr>
                <w:rFonts w:ascii="Arial" w:hAnsi="Arial" w:cs="Arial"/>
                <w:b/>
                <w:lang w:val="es-ES_tradnl" w:eastAsia="es-ES"/>
              </w:rPr>
            </w:pPr>
            <w:r>
              <w:rPr>
                <w:rFonts w:ascii="Arial" w:hAnsi="Arial" w:cs="Arial"/>
                <w:b/>
                <w:lang w:val="es-ES_tradnl" w:eastAsia="es-ES"/>
              </w:rPr>
              <w:t>3331</w:t>
            </w: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43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732D3D" id="11 Rectángulo" o:spid="_x0000_s1026" style="position:absolute;margin-left:3.05pt;margin-top:1.55pt;width:30.5pt;height: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53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E5DD5" id="12 Rectángulo" o:spid="_x0000_s1026" style="position:absolute;margin-left:3.05pt;margin-top:1.55pt;width:30.5pt;height:1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64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B2FAC9" id="13 Rectángulo" o:spid="_x0000_s1026" style="position:absolute;margin-left:3.05pt;margin-top:1.55pt;width:30.5pt;height:1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74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13AB0A" id="20 Rectángulo" o:spid="_x0000_s1026" style="position:absolute;margin-left:3.05pt;margin-top:1.55pt;width:30.5pt;height: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1D0D7C3F" w:rsidR="00D1245F" w:rsidRPr="00C15783" w:rsidRDefault="00D1245F" w:rsidP="00905290">
            <w:pPr>
              <w:spacing w:after="0"/>
              <w:jc w:val="both"/>
              <w:rPr>
                <w:rFonts w:ascii="Arial" w:hAnsi="Arial" w:cs="Arial"/>
                <w:lang w:val="es-ES_tradnl" w:eastAsia="es-ES"/>
              </w:rPr>
            </w:pPr>
            <w:r w:rsidRPr="00C15783">
              <w:rPr>
                <w:rFonts w:ascii="Arial" w:hAnsi="Arial" w:cs="Arial"/>
                <w:lang w:val="es-ES_tradnl" w:eastAsia="es-ES"/>
              </w:rPr>
              <w:t xml:space="preserve">Normal: </w:t>
            </w:r>
            <w:r w:rsidR="00905290">
              <w:rPr>
                <w:rFonts w:ascii="Arial" w:hAnsi="Arial" w:cs="Arial"/>
                <w:b/>
                <w:lang w:val="es-ES_tradnl" w:eastAsia="es-ES"/>
              </w:rPr>
              <w:t>13</w:t>
            </w:r>
            <w:r w:rsidRPr="003D472E">
              <w:rPr>
                <w:rFonts w:ascii="Arial" w:hAnsi="Arial" w:cs="Arial"/>
                <w:b/>
                <w:lang w:val="es-ES_tradnl" w:eastAsia="es-ES"/>
              </w:rPr>
              <w:t xml:space="preserve"> </w:t>
            </w:r>
            <w:r w:rsidRPr="00C15783">
              <w:rPr>
                <w:rFonts w:ascii="Arial" w:hAnsi="Arial" w:cs="Arial"/>
                <w:b/>
                <w:lang w:val="es-ES_tradnl" w:eastAsia="es-ES"/>
              </w:rPr>
              <w:t>días</w:t>
            </w:r>
            <w:r w:rsidRPr="00C15783">
              <w:rPr>
                <w:rFonts w:ascii="Arial" w:hAnsi="Arial" w:cs="Arial"/>
                <w:lang w:val="es-ES_tradnl" w:eastAsia="es-ES"/>
              </w:rPr>
              <w:t xml:space="preserve"> (</w:t>
            </w:r>
            <w:r w:rsidR="00905290">
              <w:rPr>
                <w:rFonts w:ascii="Arial" w:hAnsi="Arial" w:cs="Arial"/>
                <w:lang w:val="es-ES_tradnl" w:eastAsia="es-ES"/>
              </w:rPr>
              <w:t>normal</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52312A75"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w:t>
            </w:r>
            <w:r w:rsidR="00087BBB">
              <w:rPr>
                <w:rFonts w:ascii="Arial" w:eastAsia="Arial" w:hAnsi="Arial" w:cs="Arial"/>
                <w:b/>
                <w:color w:val="000000"/>
                <w:lang w:val="es-ES_tradnl" w:eastAsia="es-MX"/>
              </w:rPr>
              <w:t xml:space="preserve">DE SERVICIO PARA LA RENOVACIÓN </w:t>
            </w:r>
            <w:r w:rsidR="00560346">
              <w:rPr>
                <w:rFonts w:ascii="Arial" w:eastAsia="Arial" w:hAnsi="Arial" w:cs="Arial"/>
                <w:b/>
                <w:color w:val="000000"/>
                <w:lang w:val="es-ES_tradnl" w:eastAsia="es-MX"/>
              </w:rPr>
              <w:t>TECNOLÓGICA</w:t>
            </w:r>
            <w:r w:rsidR="00087BBB">
              <w:rPr>
                <w:rFonts w:ascii="Arial" w:eastAsia="Arial" w:hAnsi="Arial" w:cs="Arial"/>
                <w:b/>
                <w:color w:val="000000"/>
                <w:lang w:val="es-ES_tradnl" w:eastAsia="es-MX"/>
              </w:rPr>
              <w:t xml:space="preserve"> Y FÍSICA DE KIOSCOS DE SERVICIO </w:t>
            </w:r>
            <w:proofErr w:type="spellStart"/>
            <w:r w:rsidR="00087BBB">
              <w:rPr>
                <w:rFonts w:ascii="Arial" w:eastAsia="Arial" w:hAnsi="Arial" w:cs="Arial"/>
                <w:b/>
                <w:color w:val="000000"/>
                <w:lang w:val="es-ES_tradnl" w:eastAsia="es-MX"/>
              </w:rPr>
              <w:t>MULTITRAMITE</w:t>
            </w:r>
            <w:proofErr w:type="spellEnd"/>
            <w:r w:rsidR="00087BBB">
              <w:rPr>
                <w:rFonts w:ascii="Arial" w:eastAsia="Arial" w:hAnsi="Arial" w:cs="Arial"/>
                <w:b/>
                <w:color w:val="000000"/>
                <w:lang w:val="es-ES_tradnl" w:eastAsia="es-MX"/>
              </w:rPr>
              <w:t xml:space="preserve"> DEL GOBIERNO MUNICIPAL  </w:t>
            </w:r>
            <w:r w:rsidR="004409C0">
              <w:rPr>
                <w:rFonts w:ascii="Arial" w:eastAsia="Arial" w:hAnsi="Arial" w:cs="Arial"/>
                <w:b/>
                <w:color w:val="000000"/>
                <w:lang w:val="es-ES_tradnl" w:eastAsia="es-MX"/>
              </w:rPr>
              <w:t xml:space="preserve"> DE</w:t>
            </w:r>
            <w:r w:rsidR="002478CE">
              <w:rPr>
                <w:rFonts w:ascii="Arial" w:eastAsia="Arial" w:hAnsi="Arial" w:cs="Arial"/>
                <w:b/>
                <w:color w:val="000000"/>
                <w:lang w:val="es-ES_tradnl" w:eastAsia="es-MX"/>
              </w:rPr>
              <w:t xml:space="preserve"> TLAJOMULCO</w:t>
            </w:r>
            <w:r w:rsidR="0023545E">
              <w:rPr>
                <w:rFonts w:ascii="Arial" w:eastAsia="Arial" w:hAnsi="Arial" w:cs="Arial"/>
                <w:b/>
                <w:color w:val="000000"/>
                <w:lang w:val="es-ES_tradnl" w:eastAsia="es-MX"/>
              </w:rPr>
              <w:t xml:space="preserve"> DE ZÚÑIGA</w:t>
            </w:r>
            <w:r w:rsidR="00905290">
              <w:rPr>
                <w:rFonts w:ascii="Arial" w:eastAsia="Arial" w:hAnsi="Arial" w:cs="Arial"/>
                <w:b/>
                <w:color w:val="000000"/>
                <w:lang w:val="es-ES_tradnl" w:eastAsia="es-MX"/>
              </w:rPr>
              <w:t>,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77777777" w:rsidR="00DB744E" w:rsidRPr="00C15783"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3EA1EA7" w14:textId="77777777" w:rsidR="00251E74" w:rsidRDefault="00251E74" w:rsidP="000B16A4">
      <w:pPr>
        <w:spacing w:after="0" w:line="240" w:lineRule="auto"/>
        <w:jc w:val="center"/>
        <w:rPr>
          <w:rFonts w:ascii="Arial" w:eastAsia="Times New Roman" w:hAnsi="Arial" w:cs="Arial"/>
          <w:b/>
          <w:spacing w:val="60"/>
          <w:lang w:eastAsia="es-ES"/>
        </w:rPr>
      </w:pPr>
    </w:p>
    <w:p w14:paraId="07480201" w14:textId="77777777" w:rsidR="00251E74" w:rsidRPr="00767E16" w:rsidRDefault="00251E74" w:rsidP="00251E74">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 xml:space="preserve">ello deberán de acudir con la orden de pago adjunta al formato </w:t>
      </w:r>
      <w:proofErr w:type="spellStart"/>
      <w:r w:rsidRPr="00767E16">
        <w:rPr>
          <w:rFonts w:ascii="Arial" w:eastAsia="Times New Roman" w:hAnsi="Arial" w:cs="Arial"/>
          <w:sz w:val="24"/>
          <w:szCs w:val="24"/>
          <w:lang w:eastAsia="es-ES"/>
        </w:rPr>
        <w:t>PDF</w:t>
      </w:r>
      <w:proofErr w:type="spellEnd"/>
      <w:r w:rsidRPr="00767E1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0818B98" w14:textId="77777777" w:rsidR="00251E74" w:rsidRPr="00767E16" w:rsidRDefault="00251E74" w:rsidP="00251E74">
      <w:pPr>
        <w:spacing w:after="0" w:line="240" w:lineRule="auto"/>
        <w:jc w:val="center"/>
        <w:rPr>
          <w:rFonts w:ascii="Arial" w:eastAsia="Times New Roman" w:hAnsi="Arial" w:cs="Arial"/>
          <w:b/>
          <w:spacing w:val="60"/>
          <w:lang w:eastAsia="es-ES"/>
        </w:rPr>
      </w:pPr>
    </w:p>
    <w:p w14:paraId="34D53F01" w14:textId="77777777" w:rsidR="00251E74" w:rsidRPr="00767E16" w:rsidRDefault="00251E74" w:rsidP="00251E74">
      <w:pPr>
        <w:spacing w:after="0" w:line="240" w:lineRule="auto"/>
        <w:jc w:val="center"/>
        <w:rPr>
          <w:rFonts w:ascii="Arial" w:eastAsia="Times New Roman" w:hAnsi="Arial" w:cs="Arial"/>
          <w:b/>
          <w:spacing w:val="60"/>
          <w:lang w:eastAsia="es-ES"/>
        </w:rPr>
      </w:pPr>
    </w:p>
    <w:p w14:paraId="73DEDBB5" w14:textId="77777777" w:rsidR="00251E74" w:rsidRPr="00767E16" w:rsidRDefault="00251E74" w:rsidP="00251E74">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479FA07F" w14:textId="77777777" w:rsidR="00251E74" w:rsidRPr="00767E16" w:rsidRDefault="00251E74" w:rsidP="00251E74">
      <w:pPr>
        <w:spacing w:after="0" w:line="240" w:lineRule="auto"/>
        <w:jc w:val="center"/>
        <w:rPr>
          <w:rFonts w:ascii="Arial" w:eastAsia="Times New Roman" w:hAnsi="Arial" w:cs="Arial"/>
          <w:sz w:val="24"/>
          <w:szCs w:val="24"/>
          <w:lang w:eastAsia="es-ES"/>
        </w:rPr>
      </w:pPr>
    </w:p>
    <w:p w14:paraId="51DCF7C9" w14:textId="77777777" w:rsidR="00251E74" w:rsidRPr="00767E16" w:rsidRDefault="00251E74" w:rsidP="00251E74">
      <w:pPr>
        <w:spacing w:after="0" w:line="240" w:lineRule="auto"/>
        <w:jc w:val="center"/>
        <w:rPr>
          <w:rFonts w:ascii="Arial" w:eastAsia="Times New Roman" w:hAnsi="Arial" w:cs="Arial"/>
          <w:sz w:val="24"/>
          <w:szCs w:val="24"/>
          <w:lang w:eastAsia="es-ES"/>
        </w:rPr>
      </w:pPr>
    </w:p>
    <w:p w14:paraId="251AB715" w14:textId="77777777" w:rsidR="00251E74" w:rsidRPr="00767E16" w:rsidRDefault="00251E74" w:rsidP="00251E74">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0CEE6B09" w14:textId="77777777" w:rsidR="00251E74" w:rsidRPr="00767E16" w:rsidRDefault="00251E74" w:rsidP="00251E74">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318CF9E8" w14:textId="77777777" w:rsidR="00251E74" w:rsidRPr="00767E16" w:rsidRDefault="00251E74" w:rsidP="00251E74">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085C179F" w14:textId="77777777" w:rsidR="00251E74" w:rsidRDefault="00251E74" w:rsidP="00251E74">
      <w:pPr>
        <w:spacing w:after="0" w:line="240" w:lineRule="auto"/>
        <w:jc w:val="center"/>
        <w:rPr>
          <w:rFonts w:ascii="Arial" w:eastAsia="Times New Roman" w:hAnsi="Arial" w:cs="Arial"/>
          <w:b/>
          <w:spacing w:val="60"/>
          <w:lang w:eastAsia="es-ES"/>
        </w:rPr>
      </w:pPr>
    </w:p>
    <w:p w14:paraId="5002D62C" w14:textId="77777777" w:rsidR="00251E74" w:rsidRDefault="00251E74" w:rsidP="00251E74">
      <w:pPr>
        <w:spacing w:after="0" w:line="240" w:lineRule="auto"/>
        <w:jc w:val="center"/>
        <w:rPr>
          <w:rFonts w:ascii="Arial" w:eastAsia="Times New Roman" w:hAnsi="Arial" w:cs="Arial"/>
          <w:b/>
          <w:spacing w:val="60"/>
          <w:lang w:eastAsia="es-ES"/>
        </w:rPr>
      </w:pPr>
    </w:p>
    <w:p w14:paraId="17DF44A8" w14:textId="77777777" w:rsidR="00251E74" w:rsidRDefault="00251E74" w:rsidP="00251E74">
      <w:pPr>
        <w:spacing w:after="0" w:line="240" w:lineRule="auto"/>
        <w:jc w:val="center"/>
        <w:rPr>
          <w:rFonts w:ascii="Arial" w:eastAsia="Times New Roman" w:hAnsi="Arial" w:cs="Arial"/>
          <w:b/>
          <w:spacing w:val="60"/>
          <w:lang w:eastAsia="es-ES"/>
        </w:rPr>
      </w:pPr>
    </w:p>
    <w:p w14:paraId="6B599F5F" w14:textId="77777777" w:rsidR="00251E74" w:rsidRDefault="00251E74" w:rsidP="00251E74">
      <w:pPr>
        <w:spacing w:after="0" w:line="240" w:lineRule="auto"/>
        <w:jc w:val="center"/>
        <w:rPr>
          <w:rFonts w:ascii="Arial" w:eastAsia="Times New Roman" w:hAnsi="Arial" w:cs="Arial"/>
          <w:b/>
          <w:spacing w:val="60"/>
          <w:lang w:eastAsia="es-ES"/>
        </w:rPr>
      </w:pPr>
    </w:p>
    <w:p w14:paraId="27A6D160" w14:textId="77777777" w:rsidR="00251E74" w:rsidRDefault="00251E74" w:rsidP="000B16A4">
      <w:pPr>
        <w:spacing w:after="0" w:line="240" w:lineRule="auto"/>
        <w:jc w:val="center"/>
        <w:rPr>
          <w:rFonts w:ascii="Arial" w:eastAsia="Times New Roman" w:hAnsi="Arial" w:cs="Arial"/>
          <w:b/>
          <w:spacing w:val="60"/>
          <w:lang w:eastAsia="es-ES"/>
        </w:rPr>
      </w:pPr>
    </w:p>
    <w:p w14:paraId="6843DE25" w14:textId="77777777" w:rsidR="00251E74" w:rsidRDefault="00251E74" w:rsidP="000B16A4">
      <w:pPr>
        <w:spacing w:after="0" w:line="240" w:lineRule="auto"/>
        <w:jc w:val="center"/>
        <w:rPr>
          <w:rFonts w:ascii="Arial" w:eastAsia="Times New Roman" w:hAnsi="Arial" w:cs="Arial"/>
          <w:b/>
          <w:spacing w:val="60"/>
          <w:lang w:eastAsia="es-ES"/>
        </w:rPr>
      </w:pPr>
    </w:p>
    <w:p w14:paraId="0EAE1B2B" w14:textId="77777777" w:rsidR="00251E74" w:rsidRDefault="00251E74" w:rsidP="000B16A4">
      <w:pPr>
        <w:spacing w:after="0" w:line="240" w:lineRule="auto"/>
        <w:jc w:val="center"/>
        <w:rPr>
          <w:rFonts w:ascii="Arial" w:eastAsia="Times New Roman" w:hAnsi="Arial" w:cs="Arial"/>
          <w:b/>
          <w:spacing w:val="60"/>
          <w:lang w:eastAsia="es-ES"/>
        </w:rPr>
      </w:pPr>
    </w:p>
    <w:p w14:paraId="4854FF69" w14:textId="77777777" w:rsidR="00251E74" w:rsidRDefault="00251E74" w:rsidP="000B16A4">
      <w:pPr>
        <w:spacing w:after="0" w:line="240" w:lineRule="auto"/>
        <w:jc w:val="center"/>
        <w:rPr>
          <w:rFonts w:ascii="Arial" w:eastAsia="Times New Roman" w:hAnsi="Arial" w:cs="Arial"/>
          <w:b/>
          <w:spacing w:val="60"/>
          <w:lang w:eastAsia="es-ES"/>
        </w:rPr>
      </w:pPr>
    </w:p>
    <w:p w14:paraId="7FD74139" w14:textId="77777777" w:rsidR="00251E74" w:rsidRDefault="00251E74" w:rsidP="000B16A4">
      <w:pPr>
        <w:spacing w:after="0" w:line="240" w:lineRule="auto"/>
        <w:jc w:val="center"/>
        <w:rPr>
          <w:rFonts w:ascii="Arial" w:eastAsia="Times New Roman" w:hAnsi="Arial" w:cs="Arial"/>
          <w:b/>
          <w:spacing w:val="60"/>
          <w:lang w:eastAsia="es-ES"/>
        </w:rPr>
      </w:pPr>
    </w:p>
    <w:p w14:paraId="7FEE1EFD" w14:textId="77777777" w:rsidR="00251E74" w:rsidRDefault="00251E74" w:rsidP="000B16A4">
      <w:pPr>
        <w:spacing w:after="0" w:line="240" w:lineRule="auto"/>
        <w:jc w:val="center"/>
        <w:rPr>
          <w:rFonts w:ascii="Arial" w:eastAsia="Times New Roman" w:hAnsi="Arial" w:cs="Arial"/>
          <w:b/>
          <w:spacing w:val="60"/>
          <w:lang w:eastAsia="es-ES"/>
        </w:rPr>
      </w:pPr>
    </w:p>
    <w:p w14:paraId="6D27D6B4" w14:textId="77777777" w:rsidR="00251E74" w:rsidRDefault="00251E74" w:rsidP="000B16A4">
      <w:pPr>
        <w:spacing w:after="0" w:line="240" w:lineRule="auto"/>
        <w:jc w:val="center"/>
        <w:rPr>
          <w:rFonts w:ascii="Arial" w:eastAsia="Times New Roman" w:hAnsi="Arial" w:cs="Arial"/>
          <w:b/>
          <w:spacing w:val="60"/>
          <w:lang w:eastAsia="es-ES"/>
        </w:rPr>
      </w:pPr>
    </w:p>
    <w:p w14:paraId="2C64AEE7" w14:textId="77777777" w:rsidR="00251E74" w:rsidRDefault="00251E74" w:rsidP="000B16A4">
      <w:pPr>
        <w:spacing w:after="0" w:line="240" w:lineRule="auto"/>
        <w:jc w:val="center"/>
        <w:rPr>
          <w:rFonts w:ascii="Arial" w:eastAsia="Times New Roman" w:hAnsi="Arial" w:cs="Arial"/>
          <w:b/>
          <w:spacing w:val="60"/>
          <w:lang w:eastAsia="es-ES"/>
        </w:rPr>
      </w:pPr>
    </w:p>
    <w:p w14:paraId="2D96A2F8" w14:textId="77777777" w:rsidR="00251E74" w:rsidRDefault="00251E74" w:rsidP="000B16A4">
      <w:pPr>
        <w:spacing w:after="0" w:line="240" w:lineRule="auto"/>
        <w:jc w:val="center"/>
        <w:rPr>
          <w:rFonts w:ascii="Arial" w:eastAsia="Times New Roman" w:hAnsi="Arial" w:cs="Arial"/>
          <w:b/>
          <w:spacing w:val="60"/>
          <w:lang w:eastAsia="es-ES"/>
        </w:rPr>
      </w:pPr>
    </w:p>
    <w:p w14:paraId="06F6CFC6" w14:textId="77777777" w:rsidR="00251E74" w:rsidRDefault="00251E74" w:rsidP="000B16A4">
      <w:pPr>
        <w:spacing w:after="0" w:line="240" w:lineRule="auto"/>
        <w:jc w:val="center"/>
        <w:rPr>
          <w:rFonts w:ascii="Arial" w:eastAsia="Times New Roman" w:hAnsi="Arial" w:cs="Arial"/>
          <w:b/>
          <w:spacing w:val="60"/>
          <w:lang w:eastAsia="es-ES"/>
        </w:rPr>
      </w:pPr>
    </w:p>
    <w:p w14:paraId="458DA3F0" w14:textId="77777777" w:rsidR="00251E74" w:rsidRDefault="00251E74" w:rsidP="000B16A4">
      <w:pPr>
        <w:spacing w:after="0" w:line="240" w:lineRule="auto"/>
        <w:jc w:val="center"/>
        <w:rPr>
          <w:rFonts w:ascii="Arial" w:eastAsia="Times New Roman" w:hAnsi="Arial" w:cs="Arial"/>
          <w:b/>
          <w:spacing w:val="60"/>
          <w:lang w:eastAsia="es-ES"/>
        </w:rPr>
      </w:pPr>
    </w:p>
    <w:p w14:paraId="65D71330" w14:textId="77777777" w:rsidR="00251E74" w:rsidRDefault="00251E74" w:rsidP="000B16A4">
      <w:pPr>
        <w:spacing w:after="0" w:line="240" w:lineRule="auto"/>
        <w:jc w:val="center"/>
        <w:rPr>
          <w:rFonts w:ascii="Arial" w:eastAsia="Times New Roman" w:hAnsi="Arial" w:cs="Arial"/>
          <w:b/>
          <w:spacing w:val="60"/>
          <w:lang w:eastAsia="es-ES"/>
        </w:rPr>
      </w:pPr>
    </w:p>
    <w:p w14:paraId="070812F3" w14:textId="77777777" w:rsidR="00251E74" w:rsidRDefault="00251E74" w:rsidP="000B16A4">
      <w:pPr>
        <w:spacing w:after="0" w:line="240" w:lineRule="auto"/>
        <w:jc w:val="center"/>
        <w:rPr>
          <w:rFonts w:ascii="Arial" w:eastAsia="Times New Roman" w:hAnsi="Arial" w:cs="Arial"/>
          <w:b/>
          <w:spacing w:val="60"/>
          <w:lang w:eastAsia="es-ES"/>
        </w:rPr>
      </w:pPr>
    </w:p>
    <w:p w14:paraId="5BCBA714" w14:textId="77777777" w:rsidR="00251E74" w:rsidRDefault="00251E74" w:rsidP="000B16A4">
      <w:pPr>
        <w:spacing w:after="0" w:line="240" w:lineRule="auto"/>
        <w:jc w:val="center"/>
        <w:rPr>
          <w:rFonts w:ascii="Arial" w:eastAsia="Times New Roman" w:hAnsi="Arial" w:cs="Arial"/>
          <w:b/>
          <w:spacing w:val="60"/>
          <w:lang w:eastAsia="es-ES"/>
        </w:rPr>
      </w:pPr>
    </w:p>
    <w:p w14:paraId="45BB0825" w14:textId="77777777" w:rsidR="00251E74" w:rsidRDefault="00251E74" w:rsidP="000B16A4">
      <w:pPr>
        <w:spacing w:after="0" w:line="240" w:lineRule="auto"/>
        <w:jc w:val="center"/>
        <w:rPr>
          <w:rFonts w:ascii="Arial" w:eastAsia="Times New Roman" w:hAnsi="Arial" w:cs="Arial"/>
          <w:b/>
          <w:spacing w:val="60"/>
          <w:lang w:eastAsia="es-ES"/>
        </w:rPr>
      </w:pPr>
    </w:p>
    <w:p w14:paraId="33345D17" w14:textId="77777777" w:rsidR="00251E74" w:rsidRDefault="00251E74" w:rsidP="000B16A4">
      <w:pPr>
        <w:spacing w:after="0" w:line="240" w:lineRule="auto"/>
        <w:jc w:val="center"/>
        <w:rPr>
          <w:rFonts w:ascii="Arial" w:eastAsia="Times New Roman" w:hAnsi="Arial" w:cs="Arial"/>
          <w:b/>
          <w:spacing w:val="60"/>
          <w:lang w:eastAsia="es-ES"/>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lastRenderedPageBreak/>
        <w:t>ESPECIFICACIONES</w:t>
      </w:r>
    </w:p>
    <w:p w14:paraId="3E156482" w14:textId="559E6264" w:rsidR="000B16A4" w:rsidRPr="00C15783" w:rsidRDefault="00AF5CBB"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-47/2022</w:t>
      </w:r>
      <w:r w:rsidR="00E540B8" w:rsidRPr="00C15783">
        <w:rPr>
          <w:rFonts w:ascii="Arial" w:hAnsi="Arial" w:cs="Arial"/>
          <w:b/>
        </w:rPr>
        <w:t xml:space="preserve"> </w:t>
      </w:r>
    </w:p>
    <w:p w14:paraId="4F84F199" w14:textId="2754458B"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4A3D9C">
        <w:rPr>
          <w:rFonts w:ascii="Arial" w:eastAsia="Times New Roman" w:hAnsi="Arial" w:cs="Arial"/>
          <w:b/>
          <w:iCs/>
          <w:lang w:eastAsia="es-ES"/>
        </w:rPr>
        <w:t xml:space="preserve">ADQUISICIÓN </w:t>
      </w:r>
      <w:r w:rsidR="00087BBB">
        <w:rPr>
          <w:rFonts w:ascii="Arial" w:eastAsia="Times New Roman" w:hAnsi="Arial" w:cs="Arial"/>
          <w:b/>
          <w:iCs/>
          <w:lang w:eastAsia="es-ES"/>
        </w:rPr>
        <w:t xml:space="preserve">DE SERVICIO PARA LA RENOVACIÓN </w:t>
      </w:r>
      <w:r w:rsidR="00560346">
        <w:rPr>
          <w:rFonts w:ascii="Arial" w:eastAsia="Times New Roman" w:hAnsi="Arial" w:cs="Arial"/>
          <w:b/>
          <w:iCs/>
          <w:lang w:eastAsia="es-ES"/>
        </w:rPr>
        <w:t>TECNOLÓGICA</w:t>
      </w:r>
      <w:r w:rsidR="00087BBB">
        <w:rPr>
          <w:rFonts w:ascii="Arial" w:eastAsia="Times New Roman" w:hAnsi="Arial" w:cs="Arial"/>
          <w:b/>
          <w:iCs/>
          <w:lang w:eastAsia="es-ES"/>
        </w:rPr>
        <w:t xml:space="preserve"> Y FÍSICA DE KIOSCOS DE SERVICIO </w:t>
      </w:r>
      <w:proofErr w:type="spellStart"/>
      <w:r w:rsidR="00087BBB">
        <w:rPr>
          <w:rFonts w:ascii="Arial" w:eastAsia="Times New Roman" w:hAnsi="Arial" w:cs="Arial"/>
          <w:b/>
          <w:iCs/>
          <w:lang w:eastAsia="es-ES"/>
        </w:rPr>
        <w:t>MULTITRAMITE</w:t>
      </w:r>
      <w:proofErr w:type="spellEnd"/>
      <w:r w:rsidR="00087BBB">
        <w:rPr>
          <w:rFonts w:ascii="Arial" w:eastAsia="Times New Roman" w:hAnsi="Arial" w:cs="Arial"/>
          <w:b/>
          <w:iCs/>
          <w:lang w:eastAsia="es-ES"/>
        </w:rPr>
        <w:t xml:space="preserve"> DEL GOBIERNO MUNICIPAL  </w:t>
      </w:r>
      <w:r w:rsidR="004409C0">
        <w:rPr>
          <w:rFonts w:ascii="Arial" w:eastAsia="Times New Roman" w:hAnsi="Arial" w:cs="Arial"/>
          <w:b/>
          <w:iCs/>
          <w:lang w:eastAsia="es-ES"/>
        </w:rPr>
        <w:t xml:space="preserve"> DE</w:t>
      </w:r>
      <w:r w:rsidR="002478CE">
        <w:rPr>
          <w:rFonts w:ascii="Arial" w:eastAsia="Times New Roman" w:hAnsi="Arial" w:cs="Arial"/>
          <w:b/>
          <w:iCs/>
          <w:lang w:eastAsia="es-ES"/>
        </w:rPr>
        <w:t xml:space="preserve"> TLAJOMULCO</w:t>
      </w:r>
      <w:r w:rsidR="0023545E">
        <w:rPr>
          <w:rFonts w:ascii="Arial" w:eastAsia="Times New Roman" w:hAnsi="Arial" w:cs="Arial"/>
          <w:b/>
          <w:iCs/>
          <w:lang w:eastAsia="es-ES"/>
        </w:rPr>
        <w:t xml:space="preserve"> DE ZÚÑIGA</w:t>
      </w:r>
      <w:r w:rsidR="00905290">
        <w:rPr>
          <w:rFonts w:ascii="Arial" w:eastAsia="Times New Roman" w:hAnsi="Arial" w:cs="Arial"/>
          <w:b/>
          <w:iCs/>
          <w:lang w:eastAsia="es-ES"/>
        </w:rPr>
        <w:t>, JALISCO”</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1DB7AA93" w14:textId="630CF63D" w:rsidR="00A77241" w:rsidRPr="00A77241" w:rsidRDefault="00A77241" w:rsidP="00A77241">
      <w:pPr>
        <w:pBdr>
          <w:top w:val="nil"/>
          <w:left w:val="nil"/>
          <w:bottom w:val="nil"/>
          <w:right w:val="nil"/>
          <w:between w:val="nil"/>
        </w:pBdr>
        <w:spacing w:after="0"/>
        <w:jc w:val="both"/>
        <w:rPr>
          <w:rFonts w:ascii="Arial" w:eastAsia="Arial" w:hAnsi="Arial" w:cs="Arial"/>
          <w:color w:val="000000"/>
          <w:lang w:val="es-ES_tradnl" w:eastAsia="es-MX"/>
        </w:rPr>
      </w:pPr>
      <w:r w:rsidRPr="00A77241">
        <w:rPr>
          <w:rFonts w:ascii="Arial" w:eastAsia="Arial" w:hAnsi="Arial" w:cs="Arial"/>
          <w:color w:val="000000"/>
          <w:lang w:val="es-ES_tradnl" w:eastAsia="es-MX"/>
        </w:rPr>
        <w:t xml:space="preserve">El Municipio de Tlajomulco de Zúñiga, Jalisco tiene el requerimiento principal de </w:t>
      </w:r>
      <w:r w:rsidR="00457628">
        <w:rPr>
          <w:rFonts w:ascii="Arial" w:eastAsia="Arial" w:hAnsi="Arial" w:cs="Arial"/>
          <w:color w:val="000000"/>
          <w:lang w:val="es-ES_tradnl" w:eastAsia="es-MX"/>
        </w:rPr>
        <w:t>adquirir</w:t>
      </w:r>
      <w:r w:rsidRPr="00B23CED">
        <w:rPr>
          <w:rFonts w:ascii="Arial" w:eastAsia="Arial" w:hAnsi="Arial" w:cs="Arial"/>
          <w:color w:val="000000"/>
          <w:lang w:val="es-ES_tradnl" w:eastAsia="es-MX"/>
        </w:rPr>
        <w:t>:</w:t>
      </w:r>
    </w:p>
    <w:p w14:paraId="25169C2A" w14:textId="77777777" w:rsidR="0068463B" w:rsidRDefault="0068463B" w:rsidP="000E7DC7">
      <w:pPr>
        <w:spacing w:after="0" w:line="240" w:lineRule="auto"/>
        <w:jc w:val="both"/>
        <w:rPr>
          <w:rFonts w:ascii="Arial" w:eastAsia="Times New Roman" w:hAnsi="Arial" w:cs="Arial"/>
          <w:sz w:val="24"/>
          <w:szCs w:val="24"/>
          <w:lang w:eastAsia="es-ES"/>
        </w:rPr>
      </w:pPr>
    </w:p>
    <w:p w14:paraId="2A500859"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eastAsia="es-MX"/>
        </w:rPr>
      </w:pPr>
    </w:p>
    <w:p w14:paraId="5B5D0536"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eastAsia="es-MX"/>
        </w:rPr>
      </w:pPr>
      <w:r w:rsidRPr="00A34EDD">
        <w:rPr>
          <w:rFonts w:ascii="Arial" w:eastAsia="Arial" w:hAnsi="Arial" w:cs="Arial"/>
          <w:b/>
          <w:color w:val="000000"/>
          <w:lang w:eastAsia="es-MX"/>
        </w:rPr>
        <w:t>ESPECIFICACIONES Y REQUISITOS GENERALES A SOLICITAR COMO OBLIGATORIOS:</w:t>
      </w:r>
    </w:p>
    <w:p w14:paraId="1A9DE261"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eastAsia="es-MX"/>
        </w:rPr>
      </w:pPr>
    </w:p>
    <w:p w14:paraId="36025D15" w14:textId="74398BF8" w:rsidR="00A34EDD" w:rsidRPr="00A34EDD" w:rsidRDefault="00A34EDD" w:rsidP="0030368E">
      <w:pPr>
        <w:numPr>
          <w:ilvl w:val="0"/>
          <w:numId w:val="12"/>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b/>
          <w:color w:val="000000"/>
          <w:lang w:val="en-US" w:eastAsia="es-MX"/>
        </w:rPr>
        <w:t xml:space="preserve"> </w:t>
      </w:r>
      <w:r w:rsidRPr="00A34EDD">
        <w:rPr>
          <w:rFonts w:ascii="Arial" w:eastAsia="Arial" w:hAnsi="Arial" w:cs="Arial"/>
          <w:color w:val="000000"/>
          <w:lang w:eastAsia="es-MX"/>
        </w:rPr>
        <w:t xml:space="preserve">Se requiere obligatorio que </w:t>
      </w:r>
      <w:r>
        <w:rPr>
          <w:rFonts w:ascii="Arial" w:eastAsia="Arial" w:hAnsi="Arial" w:cs="Arial"/>
          <w:color w:val="000000"/>
          <w:lang w:eastAsia="es-MX"/>
        </w:rPr>
        <w:t xml:space="preserve">el </w:t>
      </w:r>
      <w:r w:rsidRPr="00A34EDD">
        <w:rPr>
          <w:rFonts w:ascii="Arial" w:eastAsia="Arial" w:hAnsi="Arial" w:cs="Arial"/>
          <w:color w:val="000000"/>
          <w:lang w:eastAsia="es-MX"/>
        </w:rPr>
        <w:t xml:space="preserve">licitante cuente con experiencia de haber instalado kioscos en al menos </w:t>
      </w:r>
      <w:r w:rsidRPr="00A34EDD">
        <w:rPr>
          <w:rFonts w:ascii="Arial" w:eastAsia="Arial" w:hAnsi="Arial" w:cs="Arial"/>
          <w:b/>
          <w:bCs/>
          <w:color w:val="000000"/>
          <w:lang w:eastAsia="es-MX"/>
        </w:rPr>
        <w:t>tres</w:t>
      </w:r>
      <w:r w:rsidRPr="00A34EDD">
        <w:rPr>
          <w:rFonts w:ascii="Arial" w:eastAsia="Arial" w:hAnsi="Arial" w:cs="Arial"/>
          <w:color w:val="000000"/>
          <w:lang w:eastAsia="es-MX"/>
        </w:rPr>
        <w:t xml:space="preserve"> proyectos similares con instancias gubernamentales. Deberán demostrarlo mediante copias de al menos 3 contratos de venta e instalación de kioscos electrónicos firmados por el concursante con instancias gubernamentales, que tengan 1 año o más de haberse firmado y que cuenten con carta de satisfacción, carta de cierre del proyecto o cancelación de fianza del mismo. </w:t>
      </w:r>
    </w:p>
    <w:p w14:paraId="13B9D12A" w14:textId="1D299AB9" w:rsidR="00A34EDD" w:rsidRPr="00A34EDD" w:rsidRDefault="00A34EDD" w:rsidP="0030368E">
      <w:pPr>
        <w:numPr>
          <w:ilvl w:val="0"/>
          <w:numId w:val="12"/>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Entregar carta bajo protesta de decir verdad de que el </w:t>
      </w:r>
      <w:r>
        <w:rPr>
          <w:rFonts w:ascii="Arial" w:eastAsia="Arial" w:hAnsi="Arial" w:cs="Arial"/>
          <w:color w:val="000000"/>
          <w:lang w:eastAsia="es-MX"/>
        </w:rPr>
        <w:t>licitante tiene</w:t>
      </w:r>
      <w:r w:rsidRPr="00A34EDD">
        <w:rPr>
          <w:rFonts w:ascii="Arial" w:eastAsia="Arial" w:hAnsi="Arial" w:cs="Arial"/>
          <w:color w:val="000000"/>
          <w:lang w:eastAsia="es-MX"/>
        </w:rPr>
        <w:t xml:space="preserve"> al menos tiene 50 kioscos electrónicos instalados en territorio nacional; esto para garantizar la capacidad de respuesta técnica instalada directamente del concursante y en caso de requerirles se solicitará entreguen la ubicación precisa de cada uno de los kioscos. </w:t>
      </w:r>
    </w:p>
    <w:p w14:paraId="5A99E643" w14:textId="77777777" w:rsidR="00A34EDD" w:rsidRPr="00A34EDD" w:rsidRDefault="00A34EDD" w:rsidP="0030368E">
      <w:pPr>
        <w:numPr>
          <w:ilvl w:val="0"/>
          <w:numId w:val="12"/>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Entregar carta bajo protesta de decir verdad para Garantizar contar stock de refacciones en sitio por lo menos por los siguientes 5 años a la firma del contrato. </w:t>
      </w:r>
    </w:p>
    <w:p w14:paraId="5D238668" w14:textId="77777777" w:rsidR="00A34EDD" w:rsidRPr="00A34EDD" w:rsidRDefault="00A34EDD" w:rsidP="0030368E">
      <w:pPr>
        <w:numPr>
          <w:ilvl w:val="0"/>
          <w:numId w:val="12"/>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Programa de ejecución del Proyecto  considerando un tiempo de entrega del proyecto completo: 16 semanas</w:t>
      </w:r>
    </w:p>
    <w:p w14:paraId="36E83D77" w14:textId="515830E8" w:rsidR="00A34EDD" w:rsidRPr="00A34EDD" w:rsidRDefault="00A34EDD" w:rsidP="0030368E">
      <w:pPr>
        <w:numPr>
          <w:ilvl w:val="0"/>
          <w:numId w:val="12"/>
        </w:numPr>
        <w:pBdr>
          <w:top w:val="nil"/>
          <w:left w:val="nil"/>
          <w:bottom w:val="nil"/>
          <w:right w:val="nil"/>
          <w:between w:val="nil"/>
        </w:pBdr>
        <w:spacing w:after="0" w:line="240" w:lineRule="auto"/>
        <w:jc w:val="both"/>
        <w:rPr>
          <w:rFonts w:ascii="Arial" w:eastAsia="Arial" w:hAnsi="Arial" w:cs="Arial"/>
          <w:color w:val="000000"/>
          <w:lang w:eastAsia="es-MX"/>
        </w:rPr>
      </w:pPr>
      <w:r>
        <w:rPr>
          <w:rFonts w:ascii="Arial" w:eastAsia="Arial" w:hAnsi="Arial" w:cs="Arial"/>
          <w:color w:val="000000"/>
          <w:lang w:eastAsia="es-MX"/>
        </w:rPr>
        <w:t xml:space="preserve">El licitante </w:t>
      </w:r>
      <w:r w:rsidRPr="00A34EDD">
        <w:rPr>
          <w:rFonts w:ascii="Arial" w:eastAsia="Arial" w:hAnsi="Arial" w:cs="Arial"/>
          <w:color w:val="000000"/>
          <w:lang w:eastAsia="es-MX"/>
        </w:rPr>
        <w:t xml:space="preserve">entregará carta bajo protesta de decir verdad que es fabricante de los kioscos y desarrollador directo de los aplicativos necesarios para la correcta operación de los kioscos y sus trámites. </w:t>
      </w:r>
    </w:p>
    <w:p w14:paraId="068AD779" w14:textId="75D211C8" w:rsidR="00A34EDD" w:rsidRPr="00A34EDD" w:rsidRDefault="00A34EDD" w:rsidP="0030368E">
      <w:pPr>
        <w:numPr>
          <w:ilvl w:val="0"/>
          <w:numId w:val="12"/>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El </w:t>
      </w:r>
      <w:r>
        <w:rPr>
          <w:rFonts w:ascii="Arial" w:eastAsia="Arial" w:hAnsi="Arial" w:cs="Arial"/>
          <w:color w:val="000000"/>
          <w:lang w:eastAsia="es-MX"/>
        </w:rPr>
        <w:t>licitante</w:t>
      </w:r>
      <w:r w:rsidRPr="00A34EDD">
        <w:rPr>
          <w:rFonts w:ascii="Arial" w:eastAsia="Arial" w:hAnsi="Arial" w:cs="Arial"/>
          <w:color w:val="000000"/>
          <w:lang w:eastAsia="es-MX"/>
        </w:rPr>
        <w:t xml:space="preserve"> deberá contar con oficinas de soporte técnico en el área metropolitana de Guadalajara, deberá demostrarlo con comprobante de domicilio con no más de 3 meses de antigüedad, a nombre del licitante.</w:t>
      </w:r>
    </w:p>
    <w:p w14:paraId="1778FD40"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eastAsia="es-MX"/>
        </w:rPr>
      </w:pPr>
    </w:p>
    <w:p w14:paraId="17982DE2" w14:textId="47DC4C88" w:rsidR="00A34EDD" w:rsidRPr="00A34EDD" w:rsidRDefault="00A34EDD" w:rsidP="0030368E">
      <w:pPr>
        <w:numPr>
          <w:ilvl w:val="0"/>
          <w:numId w:val="12"/>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Se requerirá que los licitante</w:t>
      </w:r>
      <w:r>
        <w:rPr>
          <w:rFonts w:ascii="Arial" w:eastAsia="Arial" w:hAnsi="Arial" w:cs="Arial"/>
          <w:color w:val="000000"/>
          <w:lang w:eastAsia="es-MX"/>
        </w:rPr>
        <w:t>s</w:t>
      </w:r>
      <w:r w:rsidRPr="00A34EDD">
        <w:rPr>
          <w:rFonts w:ascii="Arial" w:eastAsia="Arial" w:hAnsi="Arial" w:cs="Arial"/>
          <w:color w:val="000000"/>
          <w:lang w:eastAsia="es-MX"/>
        </w:rPr>
        <w:t xml:space="preserve"> cuenten con registros industriales ante el </w:t>
      </w:r>
      <w:proofErr w:type="spellStart"/>
      <w:r w:rsidRPr="00A34EDD">
        <w:rPr>
          <w:rFonts w:ascii="Arial" w:eastAsia="Arial" w:hAnsi="Arial" w:cs="Arial"/>
          <w:color w:val="000000"/>
          <w:lang w:eastAsia="es-MX"/>
        </w:rPr>
        <w:t>IMPI</w:t>
      </w:r>
      <w:proofErr w:type="spellEnd"/>
      <w:r w:rsidRPr="00A34EDD">
        <w:rPr>
          <w:rFonts w:ascii="Arial" w:eastAsia="Arial" w:hAnsi="Arial" w:cs="Arial"/>
          <w:color w:val="000000"/>
          <w:lang w:eastAsia="es-MX"/>
        </w:rPr>
        <w:t xml:space="preserve"> o </w:t>
      </w:r>
      <w:proofErr w:type="spellStart"/>
      <w:r w:rsidRPr="00A34EDD">
        <w:rPr>
          <w:rFonts w:ascii="Arial" w:eastAsia="Arial" w:hAnsi="Arial" w:cs="Arial"/>
          <w:color w:val="000000"/>
          <w:lang w:eastAsia="es-MX"/>
        </w:rPr>
        <w:t>INDAUTOR</w:t>
      </w:r>
      <w:proofErr w:type="spellEnd"/>
      <w:r w:rsidRPr="00A34EDD">
        <w:rPr>
          <w:rFonts w:ascii="Arial" w:eastAsia="Arial" w:hAnsi="Arial" w:cs="Arial"/>
          <w:color w:val="000000"/>
          <w:lang w:eastAsia="es-MX"/>
        </w:rPr>
        <w:t xml:space="preserve"> de la solución ofertada, ya sea de la plataforma de gestión de los kioscos o bien de los kioscos en sí. </w:t>
      </w:r>
    </w:p>
    <w:p w14:paraId="44250254"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eastAsia="es-MX"/>
        </w:rPr>
      </w:pPr>
    </w:p>
    <w:p w14:paraId="5AD73871"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eastAsia="es-MX"/>
        </w:rPr>
      </w:pPr>
    </w:p>
    <w:p w14:paraId="0D9D1E6C"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eastAsia="es-MX"/>
        </w:rPr>
      </w:pPr>
    </w:p>
    <w:tbl>
      <w:tblPr>
        <w:tblW w:w="8829"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7552"/>
      </w:tblGrid>
      <w:tr w:rsidR="00A34EDD" w:rsidRPr="00A34EDD" w14:paraId="3B06A95D" w14:textId="77777777" w:rsidTr="00A34EDD">
        <w:trPr>
          <w:trHeight w:val="290"/>
        </w:trPr>
        <w:tc>
          <w:tcPr>
            <w:tcW w:w="1277"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FA4C0C4"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eastAsia="es-MX"/>
              </w:rPr>
            </w:pPr>
            <w:proofErr w:type="spellStart"/>
            <w:r w:rsidRPr="00A34EDD">
              <w:rPr>
                <w:rFonts w:ascii="Arial" w:eastAsia="Arial" w:hAnsi="Arial" w:cs="Arial"/>
                <w:b/>
                <w:color w:val="000000"/>
                <w:lang w:eastAsia="es-MX"/>
              </w:rPr>
              <w:t>Cant</w:t>
            </w:r>
            <w:proofErr w:type="spellEnd"/>
            <w:r w:rsidRPr="00A34EDD">
              <w:rPr>
                <w:rFonts w:ascii="Arial" w:eastAsia="Arial" w:hAnsi="Arial" w:cs="Arial"/>
                <w:b/>
                <w:color w:val="000000"/>
                <w:lang w:eastAsia="es-MX"/>
              </w:rPr>
              <w:t>.</w:t>
            </w:r>
          </w:p>
        </w:tc>
        <w:tc>
          <w:tcPr>
            <w:tcW w:w="755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E840D7F"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eastAsia="es-MX"/>
              </w:rPr>
            </w:pPr>
            <w:r w:rsidRPr="00A34EDD">
              <w:rPr>
                <w:rFonts w:ascii="Arial" w:eastAsia="Arial" w:hAnsi="Arial" w:cs="Arial"/>
                <w:b/>
                <w:color w:val="000000"/>
                <w:lang w:eastAsia="es-MX"/>
              </w:rPr>
              <w:t>Descripción</w:t>
            </w:r>
          </w:p>
        </w:tc>
      </w:tr>
      <w:tr w:rsidR="00A34EDD" w:rsidRPr="00A34EDD" w14:paraId="78E7347C" w14:textId="77777777" w:rsidTr="00A34EDD">
        <w:trPr>
          <w:trHeight w:val="462"/>
        </w:trPr>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9C21AA"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9</w:t>
            </w:r>
          </w:p>
        </w:tc>
        <w:tc>
          <w:tcPr>
            <w:tcW w:w="7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4382C"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val="es-ES" w:eastAsia="es-MX"/>
              </w:rPr>
            </w:pPr>
            <w:r w:rsidRPr="00A34EDD">
              <w:rPr>
                <w:rFonts w:ascii="Arial" w:eastAsia="Arial" w:hAnsi="Arial" w:cs="Arial"/>
                <w:b/>
                <w:color w:val="000000"/>
                <w:lang w:val="es-ES" w:eastAsia="es-MX"/>
              </w:rPr>
              <w:t>Kits para reemplazo de componentes</w:t>
            </w:r>
            <w:r w:rsidRPr="00A34EDD">
              <w:rPr>
                <w:rFonts w:ascii="Arial" w:eastAsia="Arial" w:hAnsi="Arial" w:cs="Arial"/>
                <w:color w:val="000000"/>
                <w:lang w:val="es-ES" w:eastAsia="es-MX"/>
              </w:rPr>
              <w:t xml:space="preserve"> principales de los kioscos, </w:t>
            </w:r>
            <w:r w:rsidRPr="00A34EDD">
              <w:rPr>
                <w:rFonts w:ascii="Arial" w:eastAsia="Arial" w:hAnsi="Arial" w:cs="Arial"/>
                <w:b/>
                <w:color w:val="000000"/>
                <w:lang w:val="es-ES" w:eastAsia="es-MX"/>
              </w:rPr>
              <w:t>por vencimiento de caducidad (9 años de uso)</w:t>
            </w:r>
            <w:r w:rsidRPr="00A34EDD">
              <w:rPr>
                <w:rFonts w:ascii="Arial" w:eastAsia="Arial" w:hAnsi="Arial" w:cs="Arial"/>
                <w:color w:val="000000"/>
                <w:lang w:val="es-ES" w:eastAsia="es-MX"/>
              </w:rPr>
              <w:t xml:space="preserve">. </w:t>
            </w:r>
            <w:r w:rsidRPr="00A34EDD">
              <w:rPr>
                <w:rFonts w:ascii="Arial" w:eastAsia="Arial" w:hAnsi="Arial" w:cs="Arial"/>
                <w:color w:val="000000"/>
                <w:u w:val="single"/>
                <w:lang w:val="es-ES" w:eastAsia="es-MX"/>
              </w:rPr>
              <w:t>Incluye:</w:t>
            </w:r>
            <w:r w:rsidRPr="00A34EDD">
              <w:rPr>
                <w:rFonts w:ascii="Arial" w:eastAsia="Arial" w:hAnsi="Arial" w:cs="Arial"/>
                <w:color w:val="000000"/>
                <w:lang w:val="es-ES" w:eastAsia="es-MX"/>
              </w:rPr>
              <w:t xml:space="preserve"> </w:t>
            </w:r>
          </w:p>
          <w:p w14:paraId="13ABB96B"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val="es-ES" w:eastAsia="es-MX"/>
              </w:rPr>
            </w:pPr>
            <w:r w:rsidRPr="00A34EDD">
              <w:rPr>
                <w:rFonts w:ascii="Arial" w:eastAsia="Arial" w:hAnsi="Arial" w:cs="Arial"/>
                <w:color w:val="000000"/>
                <w:lang w:val="es-ES" w:eastAsia="es-MX"/>
              </w:rPr>
              <w:t xml:space="preserve">Suministro e instalación de CPU Industrial </w:t>
            </w:r>
            <w:proofErr w:type="spellStart"/>
            <w:r w:rsidRPr="00A34EDD">
              <w:rPr>
                <w:rFonts w:ascii="Arial" w:eastAsia="Arial" w:hAnsi="Arial" w:cs="Arial"/>
                <w:color w:val="000000"/>
                <w:lang w:val="es-ES" w:eastAsia="es-MX"/>
              </w:rPr>
              <w:t>Corei5</w:t>
            </w:r>
            <w:proofErr w:type="spellEnd"/>
            <w:r w:rsidRPr="00A34EDD">
              <w:rPr>
                <w:rFonts w:ascii="Arial" w:eastAsia="Arial" w:hAnsi="Arial" w:cs="Arial"/>
                <w:color w:val="000000"/>
                <w:lang w:val="es-ES" w:eastAsia="es-MX"/>
              </w:rPr>
              <w:t xml:space="preserve"> con Windows 10 OEM, validador de billetes, validador de monedas, tarjeta </w:t>
            </w:r>
            <w:proofErr w:type="spellStart"/>
            <w:r w:rsidRPr="00A34EDD">
              <w:rPr>
                <w:rFonts w:ascii="Arial" w:eastAsia="Arial" w:hAnsi="Arial" w:cs="Arial"/>
                <w:color w:val="000000"/>
                <w:lang w:val="es-ES" w:eastAsia="es-MX"/>
              </w:rPr>
              <w:t>vending</w:t>
            </w:r>
            <w:proofErr w:type="spellEnd"/>
            <w:r w:rsidRPr="00A34EDD">
              <w:rPr>
                <w:rFonts w:ascii="Arial" w:eastAsia="Arial" w:hAnsi="Arial" w:cs="Arial"/>
                <w:color w:val="000000"/>
                <w:lang w:val="es-ES" w:eastAsia="es-MX"/>
              </w:rPr>
              <w:t xml:space="preserve"> del kiosco, cambio de teclado </w:t>
            </w:r>
            <w:proofErr w:type="spellStart"/>
            <w:r w:rsidRPr="00A34EDD">
              <w:rPr>
                <w:rFonts w:ascii="Arial" w:eastAsia="Arial" w:hAnsi="Arial" w:cs="Arial"/>
                <w:color w:val="000000"/>
                <w:lang w:val="es-ES" w:eastAsia="es-MX"/>
              </w:rPr>
              <w:t>antivandálico</w:t>
            </w:r>
            <w:proofErr w:type="spellEnd"/>
            <w:r w:rsidRPr="00A34EDD">
              <w:rPr>
                <w:rFonts w:ascii="Arial" w:eastAsia="Arial" w:hAnsi="Arial" w:cs="Arial"/>
                <w:color w:val="000000"/>
                <w:lang w:val="es-ES" w:eastAsia="es-MX"/>
              </w:rPr>
              <w:t xml:space="preserve">, monitor </w:t>
            </w:r>
            <w:proofErr w:type="spellStart"/>
            <w:r w:rsidRPr="00A34EDD">
              <w:rPr>
                <w:rFonts w:ascii="Arial" w:eastAsia="Arial" w:hAnsi="Arial" w:cs="Arial"/>
                <w:color w:val="000000"/>
                <w:lang w:val="es-ES" w:eastAsia="es-MX"/>
              </w:rPr>
              <w:t>touch</w:t>
            </w:r>
            <w:proofErr w:type="spellEnd"/>
            <w:r w:rsidRPr="00A34EDD">
              <w:rPr>
                <w:rFonts w:ascii="Arial" w:eastAsia="Arial" w:hAnsi="Arial" w:cs="Arial"/>
                <w:color w:val="000000"/>
                <w:lang w:val="es-ES" w:eastAsia="es-MX"/>
              </w:rPr>
              <w:t>: 6 de 15” y 3 de 19”, fuente de poder y detallado exterior: nueva pintura de kiosco exterior y nuevo rotulado profesional. Tarjeta de seguridad para cajeros</w:t>
            </w:r>
          </w:p>
          <w:p w14:paraId="3DF4F1A6" w14:textId="77777777" w:rsidR="00357EEB"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u w:val="single"/>
                <w:lang w:val="es-ES" w:eastAsia="es-MX"/>
              </w:rPr>
            </w:pPr>
            <w:r w:rsidRPr="00A34EDD">
              <w:rPr>
                <w:rFonts w:ascii="Arial" w:eastAsia="Arial" w:hAnsi="Arial" w:cs="Arial"/>
                <w:b/>
                <w:color w:val="000000"/>
                <w:u w:val="single"/>
                <w:lang w:val="es-ES" w:eastAsia="es-MX"/>
              </w:rPr>
              <w:lastRenderedPageBreak/>
              <w:t>Se detalla en Anexo 1</w:t>
            </w:r>
          </w:p>
        </w:tc>
      </w:tr>
    </w:tbl>
    <w:p w14:paraId="58D56850"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u w:val="single"/>
          <w:lang w:eastAsia="es-MX"/>
        </w:rPr>
      </w:pPr>
    </w:p>
    <w:p w14:paraId="0E0FBB3A"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val="es-ES" w:eastAsia="es-MX"/>
        </w:rPr>
      </w:pPr>
    </w:p>
    <w:p w14:paraId="0C8E64B5"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val="es-ES" w:eastAsia="es-MX"/>
        </w:rPr>
      </w:pPr>
      <w:r w:rsidRPr="00A34EDD">
        <w:rPr>
          <w:rFonts w:ascii="Arial" w:eastAsia="Arial" w:hAnsi="Arial" w:cs="Arial"/>
          <w:b/>
          <w:color w:val="000000"/>
          <w:lang w:val="es-ES" w:eastAsia="es-MX"/>
        </w:rPr>
        <w:t>KITS PARA REEMPLAZO DE COMPONENTES DE LOS KIOSCOS.</w:t>
      </w:r>
    </w:p>
    <w:p w14:paraId="4DBA35EA"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val="es-ES" w:eastAsia="es-MX"/>
        </w:rPr>
      </w:pPr>
    </w:p>
    <w:p w14:paraId="7BB33AC1"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eastAsia="es-MX"/>
        </w:rPr>
      </w:pPr>
      <w:r w:rsidRPr="00A34EDD">
        <w:rPr>
          <w:rFonts w:ascii="Arial" w:eastAsia="Arial" w:hAnsi="Arial" w:cs="Arial"/>
          <w:b/>
          <w:bCs/>
          <w:color w:val="000000"/>
          <w:lang w:eastAsia="es-MX"/>
        </w:rPr>
        <w:t xml:space="preserve"> Unidad de procesamiento industrial</w:t>
      </w:r>
      <w:r w:rsidRPr="00A34EDD">
        <w:rPr>
          <w:rFonts w:ascii="Arial" w:eastAsia="Arial" w:hAnsi="Arial" w:cs="Arial"/>
          <w:color w:val="000000"/>
          <w:lang w:eastAsia="es-MX"/>
        </w:rPr>
        <w:t xml:space="preserve">: </w:t>
      </w:r>
    </w:p>
    <w:p w14:paraId="25E1FBC5" w14:textId="77777777" w:rsidR="00A34EDD" w:rsidRPr="00A34EDD" w:rsidRDefault="00A34EDD" w:rsidP="0030368E">
      <w:pPr>
        <w:numPr>
          <w:ilvl w:val="0"/>
          <w:numId w:val="13"/>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b/>
          <w:color w:val="000000"/>
          <w:lang w:eastAsia="es-MX"/>
        </w:rPr>
        <w:t>CPU industrial de aluminio</w:t>
      </w:r>
      <w:r w:rsidRPr="00A34EDD">
        <w:rPr>
          <w:rFonts w:ascii="Arial" w:eastAsia="Arial" w:hAnsi="Arial" w:cs="Arial"/>
          <w:color w:val="000000"/>
          <w:lang w:eastAsia="es-MX"/>
        </w:rPr>
        <w:t>.</w:t>
      </w:r>
    </w:p>
    <w:p w14:paraId="69847F91" w14:textId="77777777" w:rsidR="00A34EDD" w:rsidRPr="00A34EDD" w:rsidRDefault="00A34EDD" w:rsidP="0030368E">
      <w:pPr>
        <w:numPr>
          <w:ilvl w:val="0"/>
          <w:numId w:val="13"/>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Sistema de disipación de calor por medio de  estructura de aluminio</w:t>
      </w:r>
    </w:p>
    <w:p w14:paraId="1B1ED710" w14:textId="77777777" w:rsidR="00A34EDD" w:rsidRPr="00A34EDD" w:rsidRDefault="00A34EDD" w:rsidP="0030368E">
      <w:pPr>
        <w:numPr>
          <w:ilvl w:val="0"/>
          <w:numId w:val="13"/>
        </w:numPr>
        <w:pBdr>
          <w:top w:val="nil"/>
          <w:left w:val="nil"/>
          <w:bottom w:val="nil"/>
          <w:right w:val="nil"/>
          <w:between w:val="nil"/>
        </w:pBdr>
        <w:spacing w:after="0" w:line="240" w:lineRule="auto"/>
        <w:jc w:val="both"/>
        <w:rPr>
          <w:rFonts w:ascii="Arial" w:eastAsia="Arial" w:hAnsi="Arial" w:cs="Arial"/>
          <w:b/>
          <w:color w:val="000000"/>
          <w:lang w:eastAsia="es-MX"/>
        </w:rPr>
      </w:pPr>
      <w:r w:rsidRPr="00A34EDD">
        <w:rPr>
          <w:rFonts w:ascii="Arial" w:eastAsia="Arial" w:hAnsi="Arial" w:cs="Arial"/>
          <w:color w:val="000000"/>
          <w:lang w:eastAsia="es-MX"/>
        </w:rPr>
        <w:t xml:space="preserve">Procesador </w:t>
      </w:r>
      <w:proofErr w:type="spellStart"/>
      <w:r w:rsidRPr="00A34EDD">
        <w:rPr>
          <w:rFonts w:ascii="Arial" w:eastAsia="Arial" w:hAnsi="Arial" w:cs="Arial"/>
          <w:color w:val="000000"/>
          <w:lang w:eastAsia="es-MX"/>
        </w:rPr>
        <w:t>intel</w:t>
      </w:r>
      <w:proofErr w:type="spellEnd"/>
      <w:r w:rsidRPr="00A34EDD">
        <w:rPr>
          <w:rFonts w:ascii="Arial" w:eastAsia="Arial" w:hAnsi="Arial" w:cs="Arial"/>
          <w:color w:val="000000"/>
          <w:lang w:eastAsia="es-MX"/>
        </w:rPr>
        <w:t xml:space="preserve"> </w:t>
      </w:r>
      <w:proofErr w:type="spellStart"/>
      <w:r w:rsidRPr="00A34EDD">
        <w:rPr>
          <w:rFonts w:ascii="Arial" w:eastAsia="Arial" w:hAnsi="Arial" w:cs="Arial"/>
          <w:b/>
          <w:color w:val="000000"/>
          <w:lang w:eastAsia="es-MX"/>
        </w:rPr>
        <w:t>core</w:t>
      </w:r>
      <w:proofErr w:type="spellEnd"/>
      <w:r w:rsidRPr="00A34EDD">
        <w:rPr>
          <w:rFonts w:ascii="Arial" w:eastAsia="Arial" w:hAnsi="Arial" w:cs="Arial"/>
          <w:b/>
          <w:color w:val="000000"/>
          <w:lang w:eastAsia="es-MX"/>
        </w:rPr>
        <w:t xml:space="preserve"> </w:t>
      </w:r>
      <w:proofErr w:type="spellStart"/>
      <w:r w:rsidRPr="00A34EDD">
        <w:rPr>
          <w:rFonts w:ascii="Arial" w:eastAsia="Arial" w:hAnsi="Arial" w:cs="Arial"/>
          <w:b/>
          <w:color w:val="000000"/>
          <w:lang w:eastAsia="es-MX"/>
        </w:rPr>
        <w:t>i5</w:t>
      </w:r>
      <w:proofErr w:type="spellEnd"/>
      <w:r w:rsidRPr="00A34EDD">
        <w:rPr>
          <w:rFonts w:ascii="Arial" w:eastAsia="Arial" w:hAnsi="Arial" w:cs="Arial"/>
          <w:b/>
          <w:color w:val="000000"/>
          <w:lang w:eastAsia="es-MX"/>
        </w:rPr>
        <w:t xml:space="preserve"> </w:t>
      </w:r>
      <w:r w:rsidRPr="00A34EDD">
        <w:rPr>
          <w:rFonts w:ascii="Arial" w:eastAsia="Arial" w:hAnsi="Arial" w:cs="Arial"/>
          <w:color w:val="000000"/>
          <w:lang w:eastAsia="es-MX"/>
        </w:rPr>
        <w:t xml:space="preserve">a 2.0 </w:t>
      </w:r>
      <w:proofErr w:type="spellStart"/>
      <w:r w:rsidRPr="00A34EDD">
        <w:rPr>
          <w:rFonts w:ascii="Arial" w:eastAsia="Arial" w:hAnsi="Arial" w:cs="Arial"/>
          <w:color w:val="000000"/>
          <w:lang w:eastAsia="es-MX"/>
        </w:rPr>
        <w:t>ghz</w:t>
      </w:r>
      <w:proofErr w:type="spellEnd"/>
      <w:r w:rsidRPr="00A34EDD">
        <w:rPr>
          <w:rFonts w:ascii="Arial" w:eastAsia="Arial" w:hAnsi="Arial" w:cs="Arial"/>
          <w:color w:val="000000"/>
          <w:lang w:eastAsia="es-MX"/>
        </w:rPr>
        <w:t xml:space="preserve">, 3 </w:t>
      </w:r>
      <w:proofErr w:type="spellStart"/>
      <w:r w:rsidRPr="00A34EDD">
        <w:rPr>
          <w:rFonts w:ascii="Arial" w:eastAsia="Arial" w:hAnsi="Arial" w:cs="Arial"/>
          <w:color w:val="000000"/>
          <w:lang w:eastAsia="es-MX"/>
        </w:rPr>
        <w:t>mb</w:t>
      </w:r>
      <w:proofErr w:type="spellEnd"/>
      <w:r w:rsidRPr="00A34EDD">
        <w:rPr>
          <w:rFonts w:ascii="Arial" w:eastAsia="Arial" w:hAnsi="Arial" w:cs="Arial"/>
          <w:color w:val="000000"/>
          <w:lang w:eastAsia="es-MX"/>
        </w:rPr>
        <w:t xml:space="preserve"> en cache, tecnología </w:t>
      </w:r>
      <w:proofErr w:type="spellStart"/>
      <w:r w:rsidRPr="00A34EDD">
        <w:rPr>
          <w:rFonts w:ascii="Arial" w:eastAsia="Arial" w:hAnsi="Arial" w:cs="Arial"/>
          <w:color w:val="000000"/>
          <w:lang w:eastAsia="es-MX"/>
        </w:rPr>
        <w:t>ht</w:t>
      </w:r>
      <w:proofErr w:type="spellEnd"/>
      <w:r w:rsidRPr="00A34EDD">
        <w:rPr>
          <w:rFonts w:ascii="Arial" w:eastAsia="Arial" w:hAnsi="Arial" w:cs="Arial"/>
          <w:color w:val="000000"/>
          <w:lang w:eastAsia="es-MX"/>
        </w:rPr>
        <w:t xml:space="preserve"> o superior</w:t>
      </w:r>
    </w:p>
    <w:p w14:paraId="092D3E2F" w14:textId="77777777" w:rsidR="00A34EDD" w:rsidRPr="00A34EDD" w:rsidRDefault="00A34EDD" w:rsidP="0030368E">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eastAsia="es-MX"/>
        </w:rPr>
      </w:pPr>
      <w:r w:rsidRPr="00A34EDD">
        <w:rPr>
          <w:rFonts w:ascii="Arial" w:eastAsia="Arial" w:hAnsi="Arial" w:cs="Arial"/>
          <w:b/>
          <w:color w:val="000000"/>
          <w:lang w:val="en-US" w:eastAsia="es-MX"/>
        </w:rPr>
        <w:t xml:space="preserve">8 </w:t>
      </w:r>
      <w:proofErr w:type="spellStart"/>
      <w:r w:rsidRPr="00A34EDD">
        <w:rPr>
          <w:rFonts w:ascii="Arial" w:eastAsia="Arial" w:hAnsi="Arial" w:cs="Arial"/>
          <w:b/>
          <w:color w:val="000000"/>
          <w:lang w:val="en-US" w:eastAsia="es-MX"/>
        </w:rPr>
        <w:t>gb</w:t>
      </w:r>
      <w:proofErr w:type="spellEnd"/>
      <w:r w:rsidRPr="00A34EDD">
        <w:rPr>
          <w:rFonts w:ascii="Arial" w:eastAsia="Arial" w:hAnsi="Arial" w:cs="Arial"/>
          <w:b/>
          <w:color w:val="000000"/>
          <w:lang w:val="en-US" w:eastAsia="es-MX"/>
        </w:rPr>
        <w:t xml:space="preserve"> de ram</w:t>
      </w:r>
      <w:r w:rsidRPr="00A34EDD">
        <w:rPr>
          <w:rFonts w:ascii="Arial" w:eastAsia="Arial" w:hAnsi="Arial" w:cs="Arial"/>
          <w:color w:val="000000"/>
          <w:lang w:val="en-US" w:eastAsia="es-MX"/>
        </w:rPr>
        <w:t>, dual channel o superior</w:t>
      </w:r>
    </w:p>
    <w:p w14:paraId="27B73B7C" w14:textId="77777777" w:rsidR="00A34EDD" w:rsidRPr="00A34EDD" w:rsidRDefault="00A34EDD" w:rsidP="0030368E">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eastAsia="es-MX"/>
        </w:rPr>
      </w:pPr>
      <w:r w:rsidRPr="00A34EDD">
        <w:rPr>
          <w:rFonts w:ascii="Arial" w:eastAsia="Arial" w:hAnsi="Arial" w:cs="Arial"/>
          <w:color w:val="000000"/>
          <w:lang w:val="en-US" w:eastAsia="es-MX"/>
        </w:rPr>
        <w:t xml:space="preserve">7 </w:t>
      </w:r>
      <w:proofErr w:type="spellStart"/>
      <w:r w:rsidRPr="00A34EDD">
        <w:rPr>
          <w:rFonts w:ascii="Arial" w:eastAsia="Arial" w:hAnsi="Arial" w:cs="Arial"/>
          <w:color w:val="000000"/>
          <w:lang w:val="en-US" w:eastAsia="es-MX"/>
        </w:rPr>
        <w:t>puertos</w:t>
      </w:r>
      <w:proofErr w:type="spellEnd"/>
      <w:r w:rsidRPr="00A34EDD">
        <w:rPr>
          <w:rFonts w:ascii="Arial" w:eastAsia="Arial" w:hAnsi="Arial" w:cs="Arial"/>
          <w:color w:val="000000"/>
          <w:lang w:val="en-US" w:eastAsia="es-MX"/>
        </w:rPr>
        <w:t xml:space="preserve"> USB</w:t>
      </w:r>
    </w:p>
    <w:p w14:paraId="3B71D68B" w14:textId="77777777" w:rsidR="00A34EDD" w:rsidRPr="00A34EDD" w:rsidRDefault="00A34EDD" w:rsidP="0030368E">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eastAsia="es-MX"/>
        </w:rPr>
      </w:pPr>
      <w:r w:rsidRPr="00A34EDD">
        <w:rPr>
          <w:rFonts w:ascii="Arial" w:eastAsia="Arial" w:hAnsi="Arial" w:cs="Arial"/>
          <w:color w:val="000000"/>
          <w:lang w:val="en-US" w:eastAsia="es-MX"/>
        </w:rPr>
        <w:t xml:space="preserve">2 </w:t>
      </w:r>
      <w:proofErr w:type="spellStart"/>
      <w:r w:rsidRPr="00A34EDD">
        <w:rPr>
          <w:rFonts w:ascii="Arial" w:eastAsia="Arial" w:hAnsi="Arial" w:cs="Arial"/>
          <w:color w:val="000000"/>
          <w:lang w:val="en-US" w:eastAsia="es-MX"/>
        </w:rPr>
        <w:t>puertos</w:t>
      </w:r>
      <w:proofErr w:type="spellEnd"/>
      <w:r w:rsidRPr="00A34EDD">
        <w:rPr>
          <w:rFonts w:ascii="Arial" w:eastAsia="Arial" w:hAnsi="Arial" w:cs="Arial"/>
          <w:color w:val="000000"/>
          <w:lang w:val="en-US" w:eastAsia="es-MX"/>
        </w:rPr>
        <w:t xml:space="preserve"> serial</w:t>
      </w:r>
    </w:p>
    <w:p w14:paraId="19406BD0" w14:textId="77777777" w:rsidR="00A34EDD" w:rsidRPr="00A34EDD" w:rsidRDefault="00A34EDD" w:rsidP="0030368E">
      <w:pPr>
        <w:numPr>
          <w:ilvl w:val="0"/>
          <w:numId w:val="13"/>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1 interface </w:t>
      </w:r>
      <w:proofErr w:type="spellStart"/>
      <w:r w:rsidRPr="00A34EDD">
        <w:rPr>
          <w:rFonts w:ascii="Arial" w:eastAsia="Arial" w:hAnsi="Arial" w:cs="Arial"/>
          <w:color w:val="000000"/>
          <w:lang w:eastAsia="es-MX"/>
        </w:rPr>
        <w:t>vga</w:t>
      </w:r>
      <w:proofErr w:type="spellEnd"/>
      <w:r w:rsidRPr="00A34EDD">
        <w:rPr>
          <w:rFonts w:ascii="Arial" w:eastAsia="Arial" w:hAnsi="Arial" w:cs="Arial"/>
          <w:color w:val="000000"/>
          <w:lang w:eastAsia="es-MX"/>
        </w:rPr>
        <w:t xml:space="preserve">,  y </w:t>
      </w:r>
      <w:r w:rsidRPr="00A34EDD">
        <w:rPr>
          <w:rFonts w:ascii="Arial" w:eastAsia="Arial" w:hAnsi="Arial" w:cs="Arial"/>
          <w:color w:val="000000"/>
          <w:u w:val="single"/>
          <w:lang w:eastAsia="es-MX"/>
        </w:rPr>
        <w:t xml:space="preserve">1 </w:t>
      </w:r>
      <w:proofErr w:type="spellStart"/>
      <w:r w:rsidRPr="00A34EDD">
        <w:rPr>
          <w:rFonts w:ascii="Arial" w:eastAsia="Arial" w:hAnsi="Arial" w:cs="Arial"/>
          <w:color w:val="000000"/>
          <w:u w:val="single"/>
          <w:lang w:eastAsia="es-MX"/>
        </w:rPr>
        <w:t>hdmi</w:t>
      </w:r>
      <w:proofErr w:type="spellEnd"/>
      <w:r w:rsidRPr="00A34EDD">
        <w:rPr>
          <w:rFonts w:ascii="Arial" w:eastAsia="Arial" w:hAnsi="Arial" w:cs="Arial"/>
          <w:color w:val="000000"/>
          <w:lang w:eastAsia="es-MX"/>
        </w:rPr>
        <w:t xml:space="preserve"> </w:t>
      </w:r>
    </w:p>
    <w:p w14:paraId="5774D1D1" w14:textId="77777777" w:rsidR="00A34EDD" w:rsidRPr="00A34EDD" w:rsidRDefault="00A34EDD" w:rsidP="0030368E">
      <w:pPr>
        <w:numPr>
          <w:ilvl w:val="0"/>
          <w:numId w:val="13"/>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1 interfaces de </w:t>
      </w:r>
      <w:proofErr w:type="spellStart"/>
      <w:r w:rsidRPr="00A34EDD">
        <w:rPr>
          <w:rFonts w:ascii="Arial" w:eastAsia="Arial" w:hAnsi="Arial" w:cs="Arial"/>
          <w:color w:val="000000"/>
          <w:lang w:eastAsia="es-MX"/>
        </w:rPr>
        <w:t>rj45</w:t>
      </w:r>
      <w:proofErr w:type="spellEnd"/>
      <w:r w:rsidRPr="00A34EDD">
        <w:rPr>
          <w:rFonts w:ascii="Arial" w:eastAsia="Arial" w:hAnsi="Arial" w:cs="Arial"/>
          <w:color w:val="000000"/>
          <w:lang w:eastAsia="es-MX"/>
        </w:rPr>
        <w:t xml:space="preserve"> 10/100/1000</w:t>
      </w:r>
    </w:p>
    <w:p w14:paraId="37A2352A" w14:textId="77777777" w:rsidR="00A34EDD" w:rsidRPr="00A34EDD" w:rsidRDefault="00A34EDD" w:rsidP="0030368E">
      <w:pPr>
        <w:numPr>
          <w:ilvl w:val="0"/>
          <w:numId w:val="13"/>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Disco duro de 500 </w:t>
      </w:r>
      <w:proofErr w:type="spellStart"/>
      <w:r w:rsidRPr="00A34EDD">
        <w:rPr>
          <w:rFonts w:ascii="Arial" w:eastAsia="Arial" w:hAnsi="Arial" w:cs="Arial"/>
          <w:color w:val="000000"/>
          <w:lang w:eastAsia="es-MX"/>
        </w:rPr>
        <w:t>gb</w:t>
      </w:r>
      <w:proofErr w:type="spellEnd"/>
      <w:r w:rsidRPr="00A34EDD">
        <w:rPr>
          <w:rFonts w:ascii="Arial" w:eastAsia="Arial" w:hAnsi="Arial" w:cs="Arial"/>
          <w:color w:val="000000"/>
          <w:lang w:eastAsia="es-MX"/>
        </w:rPr>
        <w:t xml:space="preserve"> </w:t>
      </w:r>
      <w:proofErr w:type="spellStart"/>
      <w:r w:rsidRPr="00A34EDD">
        <w:rPr>
          <w:rFonts w:ascii="Arial" w:eastAsia="Arial" w:hAnsi="Arial" w:cs="Arial"/>
          <w:color w:val="000000"/>
          <w:lang w:eastAsia="es-MX"/>
        </w:rPr>
        <w:t>sd</w:t>
      </w:r>
      <w:proofErr w:type="spellEnd"/>
      <w:r w:rsidRPr="00A34EDD">
        <w:rPr>
          <w:rFonts w:ascii="Arial" w:eastAsia="Arial" w:hAnsi="Arial" w:cs="Arial"/>
          <w:color w:val="000000"/>
          <w:lang w:eastAsia="es-MX"/>
        </w:rPr>
        <w:t xml:space="preserve"> </w:t>
      </w:r>
    </w:p>
    <w:p w14:paraId="64DE57DC" w14:textId="77777777" w:rsidR="00A34EDD" w:rsidRPr="00A34EDD" w:rsidRDefault="00A34EDD" w:rsidP="0030368E">
      <w:pPr>
        <w:numPr>
          <w:ilvl w:val="0"/>
          <w:numId w:val="13"/>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Fuente de poder externa</w:t>
      </w:r>
    </w:p>
    <w:p w14:paraId="40DD7753" w14:textId="77777777" w:rsidR="00A34EDD" w:rsidRPr="00A34EDD" w:rsidRDefault="00A34EDD" w:rsidP="0030368E">
      <w:pPr>
        <w:numPr>
          <w:ilvl w:val="0"/>
          <w:numId w:val="1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34EDD">
        <w:rPr>
          <w:rFonts w:ascii="Arial" w:eastAsia="Arial" w:hAnsi="Arial" w:cs="Arial"/>
          <w:color w:val="000000"/>
          <w:lang w:val="es-ES_tradnl" w:eastAsia="es-MX"/>
        </w:rPr>
        <w:t xml:space="preserve">Operar a temperaturas de operación -0 </w:t>
      </w:r>
      <w:proofErr w:type="spellStart"/>
      <w:r w:rsidRPr="00A34EDD">
        <w:rPr>
          <w:rFonts w:ascii="Arial" w:eastAsia="Arial" w:hAnsi="Arial" w:cs="Arial"/>
          <w:color w:val="000000"/>
          <w:lang w:val="es-ES_tradnl" w:eastAsia="es-MX"/>
        </w:rPr>
        <w:t>ºc</w:t>
      </w:r>
      <w:proofErr w:type="spellEnd"/>
      <w:r w:rsidRPr="00A34EDD">
        <w:rPr>
          <w:rFonts w:ascii="Arial" w:eastAsia="Arial" w:hAnsi="Arial" w:cs="Arial"/>
          <w:color w:val="000000"/>
          <w:lang w:val="es-ES_tradnl" w:eastAsia="es-MX"/>
        </w:rPr>
        <w:t xml:space="preserve">  a  60 </w:t>
      </w:r>
      <w:proofErr w:type="spellStart"/>
      <w:r w:rsidRPr="00A34EDD">
        <w:rPr>
          <w:rFonts w:ascii="Arial" w:eastAsia="Arial" w:hAnsi="Arial" w:cs="Arial"/>
          <w:color w:val="000000"/>
          <w:lang w:val="es-ES_tradnl" w:eastAsia="es-MX"/>
        </w:rPr>
        <w:t>ºc</w:t>
      </w:r>
      <w:proofErr w:type="spellEnd"/>
    </w:p>
    <w:p w14:paraId="0B379448" w14:textId="77777777" w:rsidR="00A34EDD" w:rsidRPr="00A34EDD" w:rsidRDefault="00A34EDD" w:rsidP="0030368E">
      <w:pPr>
        <w:numPr>
          <w:ilvl w:val="0"/>
          <w:numId w:val="13"/>
        </w:numPr>
        <w:pBdr>
          <w:top w:val="nil"/>
          <w:left w:val="nil"/>
          <w:bottom w:val="nil"/>
          <w:right w:val="nil"/>
          <w:between w:val="nil"/>
        </w:pBdr>
        <w:spacing w:after="0" w:line="240" w:lineRule="auto"/>
        <w:jc w:val="both"/>
        <w:rPr>
          <w:rFonts w:ascii="Arial" w:eastAsia="Arial" w:hAnsi="Arial" w:cs="Arial"/>
          <w:bCs/>
          <w:color w:val="000000"/>
          <w:lang w:val="es-ES_tradnl" w:eastAsia="es-MX"/>
        </w:rPr>
      </w:pPr>
      <w:r w:rsidRPr="00A34EDD">
        <w:rPr>
          <w:rFonts w:ascii="Arial" w:eastAsia="Arial" w:hAnsi="Arial" w:cs="Arial"/>
          <w:color w:val="000000"/>
          <w:lang w:val="es-ES_tradnl" w:eastAsia="es-MX"/>
        </w:rPr>
        <w:t xml:space="preserve">Licencia de </w:t>
      </w:r>
      <w:proofErr w:type="spellStart"/>
      <w:r w:rsidRPr="00A34EDD">
        <w:rPr>
          <w:rFonts w:ascii="Arial" w:eastAsia="Arial" w:hAnsi="Arial" w:cs="Arial"/>
          <w:color w:val="000000"/>
          <w:lang w:val="es-ES_tradnl" w:eastAsia="es-MX"/>
        </w:rPr>
        <w:t>windows</w:t>
      </w:r>
      <w:proofErr w:type="spellEnd"/>
      <w:r w:rsidRPr="00A34EDD">
        <w:rPr>
          <w:rFonts w:ascii="Arial" w:eastAsia="Arial" w:hAnsi="Arial" w:cs="Arial"/>
          <w:color w:val="000000"/>
          <w:lang w:val="es-ES_tradnl" w:eastAsia="es-MX"/>
        </w:rPr>
        <w:t xml:space="preserve"> 10 OEM profesional 64 bits</w:t>
      </w:r>
    </w:p>
    <w:p w14:paraId="6E403B8F"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Cs/>
          <w:color w:val="000000"/>
          <w:lang w:val="es-ES_tradnl" w:eastAsia="es-MX"/>
        </w:rPr>
      </w:pPr>
    </w:p>
    <w:p w14:paraId="3139E000"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bCs/>
          <w:color w:val="000000"/>
          <w:lang w:val="es-ES_tradnl" w:eastAsia="es-MX"/>
        </w:rPr>
      </w:pPr>
      <w:r w:rsidRPr="00A34EDD">
        <w:rPr>
          <w:rFonts w:ascii="Arial" w:eastAsia="Arial" w:hAnsi="Arial" w:cs="Arial"/>
          <w:b/>
          <w:bCs/>
          <w:color w:val="000000"/>
          <w:lang w:val="es-ES_tradnl" w:eastAsia="es-MX"/>
        </w:rPr>
        <w:t xml:space="preserve">Tarjeta de seguridad para cajeros </w:t>
      </w:r>
    </w:p>
    <w:p w14:paraId="14532E01"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bCs/>
          <w:color w:val="000000"/>
          <w:lang w:val="es-ES_tradnl" w:eastAsia="es-MX"/>
        </w:rPr>
      </w:pPr>
    </w:p>
    <w:p w14:paraId="56189336" w14:textId="77777777" w:rsidR="00A34EDD" w:rsidRPr="00A34EDD" w:rsidRDefault="00A34EDD" w:rsidP="0030368E">
      <w:pPr>
        <w:numPr>
          <w:ilvl w:val="0"/>
          <w:numId w:val="14"/>
        </w:numPr>
        <w:pBdr>
          <w:top w:val="nil"/>
          <w:left w:val="nil"/>
          <w:bottom w:val="nil"/>
          <w:right w:val="nil"/>
          <w:between w:val="nil"/>
        </w:pBdr>
        <w:spacing w:after="0" w:line="240" w:lineRule="auto"/>
        <w:jc w:val="both"/>
        <w:rPr>
          <w:rFonts w:ascii="Arial" w:eastAsia="Arial" w:hAnsi="Arial" w:cs="Arial"/>
          <w:bCs/>
          <w:color w:val="000000"/>
          <w:lang w:val="es-ES_tradnl" w:eastAsia="es-MX"/>
        </w:rPr>
      </w:pPr>
      <w:r w:rsidRPr="00A34EDD">
        <w:rPr>
          <w:rFonts w:ascii="Arial" w:eastAsia="Arial" w:hAnsi="Arial" w:cs="Arial"/>
          <w:color w:val="000000"/>
          <w:lang w:val="es-ES_tradnl" w:eastAsia="es-MX"/>
        </w:rPr>
        <w:t>(sensores de apertura, gestión de alertas, sirena de alerta)</w:t>
      </w:r>
    </w:p>
    <w:p w14:paraId="07D456F6"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eastAsia="es-MX"/>
        </w:rPr>
      </w:pPr>
    </w:p>
    <w:p w14:paraId="7818D4C2"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b/>
          <w:bCs/>
          <w:color w:val="000000"/>
          <w:lang w:eastAsia="es-MX"/>
        </w:rPr>
        <w:t xml:space="preserve"> Aceptador  de billetes:   </w:t>
      </w:r>
    </w:p>
    <w:p w14:paraId="6BA71BEC" w14:textId="77777777" w:rsidR="00A34EDD" w:rsidRPr="00A34EDD" w:rsidRDefault="00A34EDD" w:rsidP="0030368E">
      <w:pPr>
        <w:numPr>
          <w:ilvl w:val="0"/>
          <w:numId w:val="15"/>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Recibe y valida denominaciones mexicanas de $20, $50, $100, $200 y $500. </w:t>
      </w:r>
    </w:p>
    <w:p w14:paraId="04E719E9" w14:textId="77777777" w:rsidR="00A34EDD" w:rsidRPr="00A34EDD" w:rsidRDefault="00A34EDD" w:rsidP="0030368E">
      <w:pPr>
        <w:numPr>
          <w:ilvl w:val="0"/>
          <w:numId w:val="15"/>
        </w:numPr>
        <w:pBdr>
          <w:top w:val="nil"/>
          <w:left w:val="nil"/>
          <w:bottom w:val="nil"/>
          <w:right w:val="nil"/>
          <w:between w:val="nil"/>
        </w:pBdr>
        <w:spacing w:after="0" w:line="240" w:lineRule="auto"/>
        <w:jc w:val="both"/>
        <w:rPr>
          <w:rFonts w:ascii="Arial" w:eastAsia="Arial" w:hAnsi="Arial" w:cs="Arial"/>
          <w:color w:val="000000"/>
          <w:lang w:val="es-ES" w:eastAsia="es-MX"/>
        </w:rPr>
      </w:pPr>
      <w:r w:rsidRPr="00A34EDD">
        <w:rPr>
          <w:rFonts w:ascii="Arial" w:eastAsia="Arial" w:hAnsi="Arial" w:cs="Arial"/>
          <w:color w:val="000000"/>
          <w:lang w:val="es-ES" w:eastAsia="es-MX"/>
        </w:rPr>
        <w:t>Caja para 600 billetes</w:t>
      </w:r>
    </w:p>
    <w:p w14:paraId="30D9A5C9" w14:textId="77777777" w:rsidR="00A34EDD" w:rsidRPr="00A34EDD" w:rsidRDefault="00A34EDD" w:rsidP="0030368E">
      <w:pPr>
        <w:numPr>
          <w:ilvl w:val="0"/>
          <w:numId w:val="15"/>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Alta seguridad. </w:t>
      </w:r>
    </w:p>
    <w:p w14:paraId="28B9D4F5" w14:textId="77777777" w:rsidR="00A34EDD" w:rsidRPr="00A34EDD" w:rsidRDefault="00A34EDD" w:rsidP="0030368E">
      <w:pPr>
        <w:numPr>
          <w:ilvl w:val="0"/>
          <w:numId w:val="15"/>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Sistemas de sensores: ópticos y magnéticos. </w:t>
      </w:r>
    </w:p>
    <w:p w14:paraId="7C2B72AC" w14:textId="77777777" w:rsidR="00A34EDD" w:rsidRPr="00A34EDD" w:rsidRDefault="00A34EDD" w:rsidP="0030368E">
      <w:pPr>
        <w:numPr>
          <w:ilvl w:val="0"/>
          <w:numId w:val="15"/>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Aceptación del billete en cualquier orientación. </w:t>
      </w:r>
    </w:p>
    <w:p w14:paraId="29DB2F1D" w14:textId="77777777" w:rsidR="00A34EDD" w:rsidRPr="00A34EDD" w:rsidRDefault="00A34EDD" w:rsidP="0030368E">
      <w:pPr>
        <w:numPr>
          <w:ilvl w:val="0"/>
          <w:numId w:val="15"/>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Índice de rechazo  2 % o menor. </w:t>
      </w:r>
    </w:p>
    <w:p w14:paraId="58AB4479" w14:textId="77777777" w:rsidR="00A34EDD" w:rsidRPr="00A34EDD" w:rsidRDefault="00A34EDD" w:rsidP="0030368E">
      <w:pPr>
        <w:numPr>
          <w:ilvl w:val="0"/>
          <w:numId w:val="15"/>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Detecta  el límite de su capacidad máxima. </w:t>
      </w:r>
    </w:p>
    <w:p w14:paraId="3D6EC719" w14:textId="77777777" w:rsidR="00A34EDD" w:rsidRPr="00A34EDD" w:rsidRDefault="00A34EDD" w:rsidP="0030368E">
      <w:pPr>
        <w:numPr>
          <w:ilvl w:val="0"/>
          <w:numId w:val="15"/>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Comunicación a pc (puerto </w:t>
      </w:r>
      <w:proofErr w:type="spellStart"/>
      <w:r w:rsidRPr="00A34EDD">
        <w:rPr>
          <w:rFonts w:ascii="Arial" w:eastAsia="Arial" w:hAnsi="Arial" w:cs="Arial"/>
          <w:color w:val="000000"/>
          <w:lang w:eastAsia="es-MX"/>
        </w:rPr>
        <w:t>rs232</w:t>
      </w:r>
      <w:proofErr w:type="spellEnd"/>
      <w:r w:rsidRPr="00A34EDD">
        <w:rPr>
          <w:rFonts w:ascii="Arial" w:eastAsia="Arial" w:hAnsi="Arial" w:cs="Arial"/>
          <w:color w:val="000000"/>
          <w:lang w:eastAsia="es-MX"/>
        </w:rPr>
        <w:t xml:space="preserve">) a través de una interfaz electrónica para el manejo de efectivos. </w:t>
      </w:r>
    </w:p>
    <w:p w14:paraId="5DD8EE8F"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val="es-ES" w:eastAsia="es-MX"/>
        </w:rPr>
      </w:pPr>
    </w:p>
    <w:p w14:paraId="798779A4"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bCs/>
          <w:color w:val="000000"/>
          <w:lang w:eastAsia="es-MX"/>
        </w:rPr>
      </w:pPr>
      <w:r w:rsidRPr="00A34EDD">
        <w:rPr>
          <w:rFonts w:ascii="Arial" w:eastAsia="Arial" w:hAnsi="Arial" w:cs="Arial"/>
          <w:b/>
          <w:bCs/>
          <w:color w:val="000000"/>
          <w:lang w:eastAsia="es-MX"/>
        </w:rPr>
        <w:t xml:space="preserve"> Fuente de voltaje para mecanismos electrónicos: </w:t>
      </w:r>
    </w:p>
    <w:p w14:paraId="5D528C00" w14:textId="77777777" w:rsidR="00A34EDD" w:rsidRPr="00A34EDD" w:rsidRDefault="00A34EDD" w:rsidP="0030368E">
      <w:pPr>
        <w:numPr>
          <w:ilvl w:val="0"/>
          <w:numId w:val="16"/>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Cuenta con configuraciones de </w:t>
      </w:r>
      <w:proofErr w:type="spellStart"/>
      <w:r w:rsidRPr="00A34EDD">
        <w:rPr>
          <w:rFonts w:ascii="Arial" w:eastAsia="Arial" w:hAnsi="Arial" w:cs="Arial"/>
          <w:color w:val="000000"/>
          <w:lang w:eastAsia="es-MX"/>
        </w:rPr>
        <w:t>5v</w:t>
      </w:r>
      <w:proofErr w:type="spellEnd"/>
      <w:r w:rsidRPr="00A34EDD">
        <w:rPr>
          <w:rFonts w:ascii="Arial" w:eastAsia="Arial" w:hAnsi="Arial" w:cs="Arial"/>
          <w:color w:val="000000"/>
          <w:lang w:eastAsia="es-MX"/>
        </w:rPr>
        <w:t xml:space="preserve"> y </w:t>
      </w:r>
      <w:proofErr w:type="spellStart"/>
      <w:r w:rsidRPr="00A34EDD">
        <w:rPr>
          <w:rFonts w:ascii="Arial" w:eastAsia="Arial" w:hAnsi="Arial" w:cs="Arial"/>
          <w:color w:val="000000"/>
          <w:lang w:eastAsia="es-MX"/>
        </w:rPr>
        <w:t>24v</w:t>
      </w:r>
      <w:proofErr w:type="spellEnd"/>
      <w:r w:rsidRPr="00A34EDD">
        <w:rPr>
          <w:rFonts w:ascii="Arial" w:eastAsia="Arial" w:hAnsi="Arial" w:cs="Arial"/>
          <w:color w:val="000000"/>
          <w:lang w:eastAsia="es-MX"/>
        </w:rPr>
        <w:t xml:space="preserve"> </w:t>
      </w:r>
    </w:p>
    <w:p w14:paraId="42D1CCEB" w14:textId="77777777" w:rsidR="00A34EDD" w:rsidRPr="00A34EDD" w:rsidRDefault="00A34EDD" w:rsidP="0030368E">
      <w:pPr>
        <w:numPr>
          <w:ilvl w:val="0"/>
          <w:numId w:val="16"/>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Salidas de  </w:t>
      </w:r>
      <w:proofErr w:type="spellStart"/>
      <w:r w:rsidRPr="00A34EDD">
        <w:rPr>
          <w:rFonts w:ascii="Arial" w:eastAsia="Arial" w:hAnsi="Arial" w:cs="Arial"/>
          <w:color w:val="000000"/>
          <w:lang w:eastAsia="es-MX"/>
        </w:rPr>
        <w:t>5v</w:t>
      </w:r>
      <w:proofErr w:type="spellEnd"/>
      <w:r w:rsidRPr="00A34EDD">
        <w:rPr>
          <w:rFonts w:ascii="Arial" w:eastAsia="Arial" w:hAnsi="Arial" w:cs="Arial"/>
          <w:color w:val="000000"/>
          <w:lang w:eastAsia="es-MX"/>
        </w:rPr>
        <w:t>(</w:t>
      </w:r>
      <w:proofErr w:type="spellStart"/>
      <w:r w:rsidRPr="00A34EDD">
        <w:rPr>
          <w:rFonts w:ascii="Arial" w:eastAsia="Arial" w:hAnsi="Arial" w:cs="Arial"/>
          <w:color w:val="000000"/>
          <w:lang w:eastAsia="es-MX"/>
        </w:rPr>
        <w:t>2.0~10a</w:t>
      </w:r>
      <w:proofErr w:type="spellEnd"/>
      <w:r w:rsidRPr="00A34EDD">
        <w:rPr>
          <w:rFonts w:ascii="Arial" w:eastAsia="Arial" w:hAnsi="Arial" w:cs="Arial"/>
          <w:color w:val="000000"/>
          <w:lang w:eastAsia="es-MX"/>
        </w:rPr>
        <w:t xml:space="preserve"> </w:t>
      </w:r>
      <w:proofErr w:type="spellStart"/>
      <w:r w:rsidRPr="00A34EDD">
        <w:rPr>
          <w:rFonts w:ascii="Arial" w:eastAsia="Arial" w:hAnsi="Arial" w:cs="Arial"/>
          <w:color w:val="000000"/>
          <w:lang w:eastAsia="es-MX"/>
        </w:rPr>
        <w:t>60mv</w:t>
      </w:r>
      <w:proofErr w:type="spellEnd"/>
      <w:r w:rsidRPr="00A34EDD">
        <w:rPr>
          <w:rFonts w:ascii="Arial" w:eastAsia="Arial" w:hAnsi="Arial" w:cs="Arial"/>
          <w:color w:val="000000"/>
          <w:lang w:eastAsia="es-MX"/>
        </w:rPr>
        <w:t xml:space="preserve">)  </w:t>
      </w:r>
      <w:proofErr w:type="spellStart"/>
      <w:r w:rsidRPr="00A34EDD">
        <w:rPr>
          <w:rFonts w:ascii="Arial" w:eastAsia="Arial" w:hAnsi="Arial" w:cs="Arial"/>
          <w:color w:val="000000"/>
          <w:lang w:eastAsia="es-MX"/>
        </w:rPr>
        <w:t>24v</w:t>
      </w:r>
      <w:proofErr w:type="spellEnd"/>
      <w:r w:rsidRPr="00A34EDD">
        <w:rPr>
          <w:rFonts w:ascii="Arial" w:eastAsia="Arial" w:hAnsi="Arial" w:cs="Arial"/>
          <w:color w:val="000000"/>
          <w:lang w:eastAsia="es-MX"/>
        </w:rPr>
        <w:t xml:space="preserve">(0.4 ~ </w:t>
      </w:r>
      <w:proofErr w:type="spellStart"/>
      <w:r w:rsidRPr="00A34EDD">
        <w:rPr>
          <w:rFonts w:ascii="Arial" w:eastAsia="Arial" w:hAnsi="Arial" w:cs="Arial"/>
          <w:color w:val="000000"/>
          <w:lang w:eastAsia="es-MX"/>
        </w:rPr>
        <w:t>4.0a</w:t>
      </w:r>
      <w:proofErr w:type="spellEnd"/>
      <w:r w:rsidRPr="00A34EDD">
        <w:rPr>
          <w:rFonts w:ascii="Arial" w:eastAsia="Arial" w:hAnsi="Arial" w:cs="Arial"/>
          <w:color w:val="000000"/>
          <w:lang w:eastAsia="es-MX"/>
        </w:rPr>
        <w:t xml:space="preserve"> </w:t>
      </w:r>
      <w:proofErr w:type="spellStart"/>
      <w:r w:rsidRPr="00A34EDD">
        <w:rPr>
          <w:rFonts w:ascii="Arial" w:eastAsia="Arial" w:hAnsi="Arial" w:cs="Arial"/>
          <w:color w:val="000000"/>
          <w:lang w:eastAsia="es-MX"/>
        </w:rPr>
        <w:t>150mv</w:t>
      </w:r>
      <w:proofErr w:type="spellEnd"/>
      <w:r w:rsidRPr="00A34EDD">
        <w:rPr>
          <w:rFonts w:ascii="Arial" w:eastAsia="Arial" w:hAnsi="Arial" w:cs="Arial"/>
          <w:color w:val="000000"/>
          <w:lang w:eastAsia="es-MX"/>
        </w:rPr>
        <w:t xml:space="preserve"> </w:t>
      </w:r>
    </w:p>
    <w:p w14:paraId="05AF22F3" w14:textId="77777777" w:rsidR="00A34EDD" w:rsidRPr="00A34EDD" w:rsidRDefault="00A34EDD" w:rsidP="0030368E">
      <w:pPr>
        <w:numPr>
          <w:ilvl w:val="0"/>
          <w:numId w:val="16"/>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Controla dispositivos </w:t>
      </w:r>
      <w:proofErr w:type="spellStart"/>
      <w:r w:rsidRPr="00A34EDD">
        <w:rPr>
          <w:rFonts w:ascii="Arial" w:eastAsia="Arial" w:hAnsi="Arial" w:cs="Arial"/>
          <w:color w:val="000000"/>
          <w:lang w:eastAsia="es-MX"/>
        </w:rPr>
        <w:t>vending</w:t>
      </w:r>
      <w:proofErr w:type="spellEnd"/>
      <w:r w:rsidRPr="00A34EDD">
        <w:rPr>
          <w:rFonts w:ascii="Arial" w:eastAsia="Arial" w:hAnsi="Arial" w:cs="Arial"/>
          <w:color w:val="000000"/>
          <w:lang w:eastAsia="es-MX"/>
        </w:rPr>
        <w:t xml:space="preserve">. </w:t>
      </w:r>
    </w:p>
    <w:p w14:paraId="2ADC7402" w14:textId="77777777" w:rsidR="00A34EDD" w:rsidRPr="00A34EDD" w:rsidRDefault="00A34EDD" w:rsidP="0030368E">
      <w:pPr>
        <w:numPr>
          <w:ilvl w:val="0"/>
          <w:numId w:val="16"/>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1 solo fuente de voltaje por modulo</w:t>
      </w:r>
    </w:p>
    <w:p w14:paraId="665B3F40"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val="es-ES" w:eastAsia="es-MX"/>
        </w:rPr>
      </w:pPr>
    </w:p>
    <w:p w14:paraId="0535B03C"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bCs/>
          <w:color w:val="000000"/>
          <w:lang w:eastAsia="es-MX"/>
        </w:rPr>
      </w:pPr>
      <w:r w:rsidRPr="00A34EDD">
        <w:rPr>
          <w:rFonts w:ascii="Arial" w:eastAsia="Arial" w:hAnsi="Arial" w:cs="Arial"/>
          <w:b/>
          <w:bCs/>
          <w:color w:val="000000"/>
          <w:lang w:eastAsia="es-MX"/>
        </w:rPr>
        <w:t xml:space="preserve"> Tarjeta con Interface electrónica para pagos: </w:t>
      </w:r>
    </w:p>
    <w:p w14:paraId="77B6A9D0" w14:textId="77777777" w:rsidR="00A34EDD" w:rsidRPr="00A34EDD" w:rsidRDefault="00A34EDD" w:rsidP="0030368E">
      <w:pPr>
        <w:numPr>
          <w:ilvl w:val="0"/>
          <w:numId w:val="16"/>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Retiro de tarjeta de </w:t>
      </w:r>
      <w:proofErr w:type="spellStart"/>
      <w:r w:rsidRPr="00A34EDD">
        <w:rPr>
          <w:rFonts w:ascii="Arial" w:eastAsia="Arial" w:hAnsi="Arial" w:cs="Arial"/>
          <w:color w:val="000000"/>
          <w:lang w:eastAsia="es-MX"/>
        </w:rPr>
        <w:t>cpu</w:t>
      </w:r>
      <w:proofErr w:type="spellEnd"/>
      <w:r w:rsidRPr="00A34EDD">
        <w:rPr>
          <w:rFonts w:ascii="Arial" w:eastAsia="Arial" w:hAnsi="Arial" w:cs="Arial"/>
          <w:color w:val="000000"/>
          <w:lang w:eastAsia="es-MX"/>
        </w:rPr>
        <w:t xml:space="preserve"> actual.</w:t>
      </w:r>
    </w:p>
    <w:p w14:paraId="359D7D5C" w14:textId="77777777" w:rsidR="00A34EDD" w:rsidRPr="00A34EDD" w:rsidRDefault="00A34EDD" w:rsidP="0030368E">
      <w:pPr>
        <w:numPr>
          <w:ilvl w:val="0"/>
          <w:numId w:val="16"/>
        </w:numPr>
        <w:pBdr>
          <w:top w:val="nil"/>
          <w:left w:val="nil"/>
          <w:bottom w:val="nil"/>
          <w:right w:val="nil"/>
          <w:between w:val="nil"/>
        </w:pBdr>
        <w:spacing w:after="0" w:line="240" w:lineRule="auto"/>
        <w:jc w:val="both"/>
        <w:rPr>
          <w:rFonts w:ascii="Arial" w:eastAsia="Arial" w:hAnsi="Arial" w:cs="Arial"/>
          <w:color w:val="000000"/>
          <w:lang w:eastAsia="es-MX"/>
        </w:rPr>
      </w:pPr>
      <w:proofErr w:type="spellStart"/>
      <w:r w:rsidRPr="00A34EDD">
        <w:rPr>
          <w:rFonts w:ascii="Arial" w:eastAsia="Arial" w:hAnsi="Arial" w:cs="Arial"/>
          <w:color w:val="000000"/>
          <w:lang w:eastAsia="es-MX"/>
        </w:rPr>
        <w:t>Housing</w:t>
      </w:r>
      <w:proofErr w:type="spellEnd"/>
      <w:r w:rsidRPr="00A34EDD">
        <w:rPr>
          <w:rFonts w:ascii="Arial" w:eastAsia="Arial" w:hAnsi="Arial" w:cs="Arial"/>
          <w:color w:val="000000"/>
          <w:lang w:eastAsia="es-MX"/>
        </w:rPr>
        <w:t xml:space="preserve"> de aluminio para montar la tarjeta de manera independiente al </w:t>
      </w:r>
      <w:proofErr w:type="spellStart"/>
      <w:r w:rsidRPr="00A34EDD">
        <w:rPr>
          <w:rFonts w:ascii="Arial" w:eastAsia="Arial" w:hAnsi="Arial" w:cs="Arial"/>
          <w:color w:val="000000"/>
          <w:lang w:eastAsia="es-MX"/>
        </w:rPr>
        <w:t>cpu</w:t>
      </w:r>
      <w:proofErr w:type="spellEnd"/>
      <w:r w:rsidRPr="00A34EDD">
        <w:rPr>
          <w:rFonts w:ascii="Arial" w:eastAsia="Arial" w:hAnsi="Arial" w:cs="Arial"/>
          <w:color w:val="000000"/>
          <w:lang w:eastAsia="es-MX"/>
        </w:rPr>
        <w:t>.</w:t>
      </w:r>
    </w:p>
    <w:p w14:paraId="75DF025E" w14:textId="77777777" w:rsidR="00A34EDD" w:rsidRPr="00A34EDD" w:rsidRDefault="00A34EDD" w:rsidP="0030368E">
      <w:pPr>
        <w:numPr>
          <w:ilvl w:val="0"/>
          <w:numId w:val="16"/>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lastRenderedPageBreak/>
        <w:t xml:space="preserve">Montar, fijar protección de seguridad, colocación de tarjeta y cableado. </w:t>
      </w:r>
    </w:p>
    <w:p w14:paraId="076AC916" w14:textId="77777777" w:rsidR="00A34EDD" w:rsidRPr="00A34EDD" w:rsidRDefault="00A34EDD" w:rsidP="0030368E">
      <w:pPr>
        <w:numPr>
          <w:ilvl w:val="0"/>
          <w:numId w:val="16"/>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Programable desde pc, para controlar cada uno de los dispositivos, que permita establecer los sistemas de pagos y cobros</w:t>
      </w:r>
    </w:p>
    <w:p w14:paraId="26B10B10" w14:textId="77777777" w:rsidR="00A34EDD" w:rsidRPr="00A34EDD" w:rsidRDefault="00A34EDD" w:rsidP="0030368E">
      <w:pPr>
        <w:numPr>
          <w:ilvl w:val="0"/>
          <w:numId w:val="16"/>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Permite la comunicación con el sistema de seguridad del kiosco. </w:t>
      </w:r>
    </w:p>
    <w:p w14:paraId="710235E2"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val="es-ES" w:eastAsia="es-MX"/>
        </w:rPr>
      </w:pPr>
    </w:p>
    <w:p w14:paraId="7CDA0D78"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eastAsia="es-MX"/>
        </w:rPr>
      </w:pPr>
      <w:r w:rsidRPr="00A34EDD">
        <w:rPr>
          <w:rFonts w:ascii="Arial" w:eastAsia="Arial" w:hAnsi="Arial" w:cs="Arial"/>
          <w:b/>
          <w:color w:val="000000"/>
          <w:lang w:eastAsia="es-MX"/>
        </w:rPr>
        <w:t>Validador de monedas:</w:t>
      </w:r>
    </w:p>
    <w:p w14:paraId="5443A3DD" w14:textId="77777777" w:rsidR="00A34EDD" w:rsidRPr="00A34EDD" w:rsidRDefault="00A34EDD" w:rsidP="0030368E">
      <w:pPr>
        <w:numPr>
          <w:ilvl w:val="0"/>
          <w:numId w:val="17"/>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 xml:space="preserve">Recibe y valida monedas de 1, 2, 5 y 10 pesos. </w:t>
      </w:r>
    </w:p>
    <w:p w14:paraId="41F22516" w14:textId="77777777" w:rsidR="00A34EDD" w:rsidRPr="00A34EDD" w:rsidRDefault="00A34EDD" w:rsidP="0030368E">
      <w:pPr>
        <w:numPr>
          <w:ilvl w:val="0"/>
          <w:numId w:val="17"/>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Validación contra objetos extraños, monedas falsas, rondanas y sensor de hilos.</w:t>
      </w:r>
    </w:p>
    <w:p w14:paraId="018581A1"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color w:val="000000"/>
          <w:lang w:eastAsia="es-MX"/>
        </w:rPr>
      </w:pPr>
    </w:p>
    <w:p w14:paraId="72272C0E"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Cs/>
          <w:color w:val="000000"/>
          <w:lang w:eastAsia="es-MX"/>
        </w:rPr>
      </w:pPr>
      <w:r w:rsidRPr="00A34EDD">
        <w:rPr>
          <w:rFonts w:ascii="Arial" w:eastAsia="Arial" w:hAnsi="Arial" w:cs="Arial"/>
          <w:b/>
          <w:bCs/>
          <w:color w:val="000000"/>
          <w:lang w:eastAsia="es-MX"/>
        </w:rPr>
        <w:t xml:space="preserve"> Teclado anti vandálico industrial:</w:t>
      </w:r>
    </w:p>
    <w:p w14:paraId="63D1F7EA" w14:textId="77777777" w:rsidR="00A34EDD" w:rsidRPr="00A34EDD" w:rsidRDefault="00A34EDD" w:rsidP="0030368E">
      <w:pPr>
        <w:numPr>
          <w:ilvl w:val="0"/>
          <w:numId w:val="18"/>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bCs/>
          <w:color w:val="000000"/>
          <w:lang w:eastAsia="es-MX"/>
        </w:rPr>
        <w:t>De 67 teclas</w:t>
      </w:r>
    </w:p>
    <w:p w14:paraId="0920BC54" w14:textId="77777777" w:rsidR="00A34EDD" w:rsidRPr="00A34EDD" w:rsidRDefault="00A34EDD" w:rsidP="0030368E">
      <w:pPr>
        <w:numPr>
          <w:ilvl w:val="0"/>
          <w:numId w:val="1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34EDD">
        <w:rPr>
          <w:rFonts w:ascii="Arial" w:eastAsia="Arial" w:hAnsi="Arial" w:cs="Arial"/>
          <w:color w:val="000000"/>
          <w:lang w:val="es-ES_tradnl" w:eastAsia="es-MX"/>
        </w:rPr>
        <w:t xml:space="preserve">Con </w:t>
      </w:r>
      <w:proofErr w:type="spellStart"/>
      <w:r w:rsidRPr="00A34EDD">
        <w:rPr>
          <w:rFonts w:ascii="Arial" w:eastAsia="Arial" w:hAnsi="Arial" w:cs="Arial"/>
          <w:color w:val="000000"/>
          <w:lang w:val="es-ES_tradnl" w:eastAsia="es-MX"/>
        </w:rPr>
        <w:t>touch</w:t>
      </w:r>
      <w:proofErr w:type="spellEnd"/>
      <w:r w:rsidRPr="00A34EDD">
        <w:rPr>
          <w:rFonts w:ascii="Arial" w:eastAsia="Arial" w:hAnsi="Arial" w:cs="Arial"/>
          <w:color w:val="000000"/>
          <w:lang w:val="es-ES_tradnl" w:eastAsia="es-MX"/>
        </w:rPr>
        <w:t xml:space="preserve"> </w:t>
      </w:r>
      <w:proofErr w:type="spellStart"/>
      <w:r w:rsidRPr="00A34EDD">
        <w:rPr>
          <w:rFonts w:ascii="Arial" w:eastAsia="Arial" w:hAnsi="Arial" w:cs="Arial"/>
          <w:color w:val="000000"/>
          <w:lang w:val="es-ES_tradnl" w:eastAsia="es-MX"/>
        </w:rPr>
        <w:t>pad</w:t>
      </w:r>
      <w:proofErr w:type="spellEnd"/>
    </w:p>
    <w:p w14:paraId="47E5A0B5" w14:textId="77777777" w:rsidR="00A34EDD" w:rsidRPr="00A34EDD" w:rsidRDefault="00A34EDD" w:rsidP="0030368E">
      <w:pPr>
        <w:numPr>
          <w:ilvl w:val="0"/>
          <w:numId w:val="1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34EDD">
        <w:rPr>
          <w:rFonts w:ascii="Arial" w:eastAsia="Arial" w:hAnsi="Arial" w:cs="Arial"/>
          <w:color w:val="000000"/>
          <w:lang w:val="es-ES_tradnl" w:eastAsia="es-MX"/>
        </w:rPr>
        <w:t>El teclado es completamente de acero inoxidable</w:t>
      </w:r>
    </w:p>
    <w:p w14:paraId="4F531073" w14:textId="77777777" w:rsidR="00A34EDD" w:rsidRPr="00A34EDD" w:rsidRDefault="00A34EDD" w:rsidP="0030368E">
      <w:pPr>
        <w:numPr>
          <w:ilvl w:val="0"/>
          <w:numId w:val="1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34EDD">
        <w:rPr>
          <w:rFonts w:ascii="Arial" w:eastAsia="Arial" w:hAnsi="Arial" w:cs="Arial"/>
          <w:color w:val="000000"/>
          <w:lang w:val="es-ES_tradnl" w:eastAsia="es-MX"/>
        </w:rPr>
        <w:t xml:space="preserve">Sellado de fábrica contra polvo y líquidos </w:t>
      </w:r>
      <w:proofErr w:type="spellStart"/>
      <w:r w:rsidRPr="00A34EDD">
        <w:rPr>
          <w:rFonts w:ascii="Arial" w:eastAsia="Arial" w:hAnsi="Arial" w:cs="Arial"/>
          <w:color w:val="000000"/>
          <w:lang w:val="es-ES_tradnl" w:eastAsia="es-MX"/>
        </w:rPr>
        <w:t>NEMA4X</w:t>
      </w:r>
      <w:proofErr w:type="spellEnd"/>
      <w:r w:rsidRPr="00A34EDD">
        <w:rPr>
          <w:rFonts w:ascii="Arial" w:eastAsia="Arial" w:hAnsi="Arial" w:cs="Arial"/>
          <w:color w:val="000000"/>
          <w:lang w:val="es-ES_tradnl" w:eastAsia="es-MX"/>
        </w:rPr>
        <w:t xml:space="preserve"> </w:t>
      </w:r>
      <w:proofErr w:type="spellStart"/>
      <w:r w:rsidRPr="00A34EDD">
        <w:rPr>
          <w:rFonts w:ascii="Arial" w:eastAsia="Arial" w:hAnsi="Arial" w:cs="Arial"/>
          <w:color w:val="000000"/>
          <w:lang w:val="es-ES_tradnl" w:eastAsia="es-MX"/>
        </w:rPr>
        <w:t>IP65</w:t>
      </w:r>
      <w:proofErr w:type="spellEnd"/>
    </w:p>
    <w:p w14:paraId="40AAFDAB" w14:textId="77777777" w:rsidR="00A34EDD" w:rsidRPr="00A34EDD" w:rsidRDefault="00A34EDD" w:rsidP="0030368E">
      <w:pPr>
        <w:numPr>
          <w:ilvl w:val="0"/>
          <w:numId w:val="1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34EDD">
        <w:rPr>
          <w:rFonts w:ascii="Arial" w:eastAsia="Arial" w:hAnsi="Arial" w:cs="Arial"/>
          <w:color w:val="000000"/>
          <w:lang w:val="es-ES_tradnl" w:eastAsia="es-MX"/>
        </w:rPr>
        <w:t xml:space="preserve">Conexión </w:t>
      </w:r>
      <w:proofErr w:type="spellStart"/>
      <w:r w:rsidRPr="00A34EDD">
        <w:rPr>
          <w:rFonts w:ascii="Arial" w:eastAsia="Arial" w:hAnsi="Arial" w:cs="Arial"/>
          <w:color w:val="000000"/>
          <w:lang w:val="es-ES_tradnl" w:eastAsia="es-MX"/>
        </w:rPr>
        <w:t>usb</w:t>
      </w:r>
      <w:proofErr w:type="spellEnd"/>
    </w:p>
    <w:p w14:paraId="7AD2668E" w14:textId="77777777" w:rsidR="00A34EDD" w:rsidRPr="00A34EDD" w:rsidRDefault="00A34EDD" w:rsidP="0030368E">
      <w:pPr>
        <w:numPr>
          <w:ilvl w:val="0"/>
          <w:numId w:val="1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34EDD">
        <w:rPr>
          <w:rFonts w:ascii="Arial" w:eastAsia="Arial" w:hAnsi="Arial" w:cs="Arial"/>
          <w:color w:val="000000"/>
          <w:lang w:val="es-ES_tradnl" w:eastAsia="es-MX"/>
        </w:rPr>
        <w:t>Teclas recortadas y troqueladas</w:t>
      </w:r>
    </w:p>
    <w:p w14:paraId="74B542D4"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val="es-ES" w:eastAsia="es-MX"/>
        </w:rPr>
      </w:pPr>
    </w:p>
    <w:p w14:paraId="68D1B8EC"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eastAsia="es-MX"/>
        </w:rPr>
      </w:pPr>
      <w:r w:rsidRPr="00A34EDD">
        <w:rPr>
          <w:rFonts w:ascii="Arial" w:eastAsia="Arial" w:hAnsi="Arial" w:cs="Arial"/>
          <w:b/>
          <w:color w:val="000000"/>
          <w:lang w:eastAsia="es-MX"/>
        </w:rPr>
        <w:t xml:space="preserve">Pantalla </w:t>
      </w:r>
      <w:proofErr w:type="spellStart"/>
      <w:r w:rsidRPr="00A34EDD">
        <w:rPr>
          <w:rFonts w:ascii="Arial" w:eastAsia="Arial" w:hAnsi="Arial" w:cs="Arial"/>
          <w:b/>
          <w:color w:val="000000"/>
          <w:lang w:eastAsia="es-MX"/>
        </w:rPr>
        <w:t>touchscreen</w:t>
      </w:r>
      <w:proofErr w:type="spellEnd"/>
      <w:r w:rsidRPr="00A34EDD">
        <w:rPr>
          <w:rFonts w:ascii="Arial" w:eastAsia="Arial" w:hAnsi="Arial" w:cs="Arial"/>
          <w:b/>
          <w:color w:val="000000"/>
          <w:lang w:eastAsia="es-MX"/>
        </w:rPr>
        <w:t>:</w:t>
      </w:r>
    </w:p>
    <w:p w14:paraId="50B023F4" w14:textId="77777777" w:rsidR="00A34EDD" w:rsidRPr="00A34EDD" w:rsidRDefault="00A34EDD" w:rsidP="0030368E">
      <w:pPr>
        <w:numPr>
          <w:ilvl w:val="0"/>
          <w:numId w:val="19"/>
        </w:numPr>
        <w:pBdr>
          <w:top w:val="nil"/>
          <w:left w:val="nil"/>
          <w:bottom w:val="nil"/>
          <w:right w:val="nil"/>
          <w:between w:val="nil"/>
        </w:pBdr>
        <w:spacing w:after="0" w:line="240" w:lineRule="auto"/>
        <w:jc w:val="both"/>
        <w:rPr>
          <w:rFonts w:ascii="Arial" w:eastAsia="Arial" w:hAnsi="Arial" w:cs="Arial"/>
          <w:color w:val="000000"/>
          <w:lang w:val="en-US" w:eastAsia="es-MX"/>
        </w:rPr>
      </w:pPr>
      <w:r w:rsidRPr="00A34EDD">
        <w:rPr>
          <w:rFonts w:ascii="Arial" w:eastAsia="Arial" w:hAnsi="Arial" w:cs="Arial"/>
          <w:color w:val="000000"/>
          <w:lang w:val="en-US" w:eastAsia="es-MX"/>
        </w:rPr>
        <w:t xml:space="preserve">LCD de 15” Touch Screen </w:t>
      </w:r>
      <w:proofErr w:type="spellStart"/>
      <w:r w:rsidRPr="00A34EDD">
        <w:rPr>
          <w:rFonts w:ascii="Arial" w:eastAsia="Arial" w:hAnsi="Arial" w:cs="Arial"/>
          <w:color w:val="000000"/>
          <w:lang w:val="en-US" w:eastAsia="es-MX"/>
        </w:rPr>
        <w:t>integrado</w:t>
      </w:r>
      <w:proofErr w:type="spellEnd"/>
      <w:r w:rsidRPr="00A34EDD">
        <w:rPr>
          <w:rFonts w:ascii="Arial" w:eastAsia="Arial" w:hAnsi="Arial" w:cs="Arial"/>
          <w:color w:val="000000"/>
          <w:lang w:val="en-US" w:eastAsia="es-MX"/>
        </w:rPr>
        <w:t>. (6)</w:t>
      </w:r>
    </w:p>
    <w:p w14:paraId="106028E7" w14:textId="77777777" w:rsidR="00A34EDD" w:rsidRPr="00A34EDD" w:rsidRDefault="00A34EDD" w:rsidP="0030368E">
      <w:pPr>
        <w:numPr>
          <w:ilvl w:val="0"/>
          <w:numId w:val="19"/>
        </w:numPr>
        <w:pBdr>
          <w:top w:val="nil"/>
          <w:left w:val="nil"/>
          <w:bottom w:val="nil"/>
          <w:right w:val="nil"/>
          <w:between w:val="nil"/>
        </w:pBdr>
        <w:spacing w:after="0" w:line="240" w:lineRule="auto"/>
        <w:jc w:val="both"/>
        <w:rPr>
          <w:rFonts w:ascii="Arial" w:eastAsia="Arial" w:hAnsi="Arial" w:cs="Arial"/>
          <w:color w:val="000000"/>
          <w:lang w:val="en-US" w:eastAsia="es-MX"/>
        </w:rPr>
      </w:pPr>
      <w:r w:rsidRPr="00A34EDD">
        <w:rPr>
          <w:rFonts w:ascii="Arial" w:eastAsia="Arial" w:hAnsi="Arial" w:cs="Arial"/>
          <w:color w:val="000000"/>
          <w:lang w:val="en-US" w:eastAsia="es-MX"/>
        </w:rPr>
        <w:t xml:space="preserve">LCD de 19” Touch Screen </w:t>
      </w:r>
      <w:proofErr w:type="spellStart"/>
      <w:r w:rsidRPr="00A34EDD">
        <w:rPr>
          <w:rFonts w:ascii="Arial" w:eastAsia="Arial" w:hAnsi="Arial" w:cs="Arial"/>
          <w:color w:val="000000"/>
          <w:lang w:val="en-US" w:eastAsia="es-MX"/>
        </w:rPr>
        <w:t>integrado</w:t>
      </w:r>
      <w:proofErr w:type="spellEnd"/>
      <w:r w:rsidRPr="00A34EDD">
        <w:rPr>
          <w:rFonts w:ascii="Arial" w:eastAsia="Arial" w:hAnsi="Arial" w:cs="Arial"/>
          <w:color w:val="000000"/>
          <w:lang w:val="en-US" w:eastAsia="es-MX"/>
        </w:rPr>
        <w:t>. (3)</w:t>
      </w:r>
    </w:p>
    <w:p w14:paraId="540DD08D" w14:textId="77777777" w:rsidR="00A34EDD" w:rsidRPr="00A34EDD" w:rsidRDefault="00A34EDD" w:rsidP="0030368E">
      <w:pPr>
        <w:numPr>
          <w:ilvl w:val="0"/>
          <w:numId w:val="19"/>
        </w:numPr>
        <w:pBdr>
          <w:top w:val="nil"/>
          <w:left w:val="nil"/>
          <w:bottom w:val="nil"/>
          <w:right w:val="nil"/>
          <w:between w:val="nil"/>
        </w:pBdr>
        <w:spacing w:after="0" w:line="240" w:lineRule="auto"/>
        <w:jc w:val="both"/>
        <w:rPr>
          <w:rFonts w:ascii="Arial" w:eastAsia="Arial" w:hAnsi="Arial" w:cs="Arial"/>
          <w:color w:val="000000"/>
          <w:lang w:eastAsia="es-MX"/>
        </w:rPr>
      </w:pPr>
      <w:r w:rsidRPr="00A34EDD">
        <w:rPr>
          <w:rFonts w:ascii="Arial" w:eastAsia="Arial" w:hAnsi="Arial" w:cs="Arial"/>
          <w:color w:val="000000"/>
          <w:lang w:eastAsia="es-MX"/>
        </w:rPr>
        <w:t>Sellado de fábrica contra polvo y líquidos.</w:t>
      </w:r>
    </w:p>
    <w:p w14:paraId="310698A0"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val="es-ES" w:eastAsia="es-MX"/>
        </w:rPr>
      </w:pPr>
    </w:p>
    <w:p w14:paraId="6519FF13"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val="es-ES" w:eastAsia="es-MX"/>
        </w:rPr>
      </w:pPr>
      <w:r w:rsidRPr="00A34EDD">
        <w:rPr>
          <w:rFonts w:ascii="Arial" w:eastAsia="Arial" w:hAnsi="Arial" w:cs="Arial"/>
          <w:b/>
          <w:color w:val="000000"/>
          <w:lang w:val="es-ES" w:eastAsia="es-MX"/>
        </w:rPr>
        <w:t>DETALLADO ESTÉTICO DE KIOSCOS QUE INCLUYE:</w:t>
      </w:r>
    </w:p>
    <w:p w14:paraId="315B6AA6"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val="es-ES" w:eastAsia="es-MX"/>
        </w:rPr>
      </w:pPr>
    </w:p>
    <w:p w14:paraId="1B17279E"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val="es-ES" w:eastAsia="es-MX"/>
        </w:rPr>
      </w:pPr>
      <w:r w:rsidRPr="00A34EDD">
        <w:rPr>
          <w:rFonts w:ascii="Arial" w:eastAsia="Arial" w:hAnsi="Arial" w:cs="Arial"/>
          <w:b/>
          <w:color w:val="000000"/>
          <w:lang w:val="es-ES" w:eastAsia="es-MX"/>
        </w:rPr>
        <w:t>Gabinete de Kioscos:</w:t>
      </w:r>
    </w:p>
    <w:p w14:paraId="62578C8C" w14:textId="77777777" w:rsidR="00A34EDD" w:rsidRPr="00A34EDD" w:rsidRDefault="00A34EDD" w:rsidP="00A34EDD">
      <w:pPr>
        <w:pBdr>
          <w:top w:val="nil"/>
          <w:left w:val="nil"/>
          <w:bottom w:val="nil"/>
          <w:right w:val="nil"/>
          <w:between w:val="nil"/>
        </w:pBdr>
        <w:spacing w:after="0" w:line="240" w:lineRule="auto"/>
        <w:jc w:val="both"/>
        <w:rPr>
          <w:rFonts w:ascii="Arial" w:eastAsia="Arial" w:hAnsi="Arial" w:cs="Arial"/>
          <w:b/>
          <w:color w:val="000000"/>
          <w:lang w:val="es-ES" w:eastAsia="es-MX"/>
        </w:rPr>
      </w:pPr>
    </w:p>
    <w:p w14:paraId="53B7C0E2" w14:textId="77777777" w:rsidR="00A34EDD" w:rsidRPr="00A34EDD" w:rsidRDefault="00A34EDD" w:rsidP="0030368E">
      <w:pPr>
        <w:numPr>
          <w:ilvl w:val="0"/>
          <w:numId w:val="18"/>
        </w:numPr>
        <w:pBdr>
          <w:top w:val="nil"/>
          <w:left w:val="nil"/>
          <w:bottom w:val="nil"/>
          <w:right w:val="nil"/>
          <w:between w:val="nil"/>
        </w:pBdr>
        <w:spacing w:after="0" w:line="240" w:lineRule="auto"/>
        <w:jc w:val="both"/>
        <w:rPr>
          <w:rFonts w:ascii="Arial" w:eastAsia="Arial" w:hAnsi="Arial" w:cs="Arial"/>
          <w:bCs/>
          <w:color w:val="000000"/>
          <w:lang w:val="es-ES" w:eastAsia="es-MX"/>
        </w:rPr>
      </w:pPr>
      <w:r w:rsidRPr="00A34EDD">
        <w:rPr>
          <w:rFonts w:ascii="Arial" w:eastAsia="Arial" w:hAnsi="Arial" w:cs="Arial"/>
          <w:bCs/>
          <w:color w:val="000000"/>
          <w:lang w:val="es-ES" w:eastAsia="es-MX"/>
        </w:rPr>
        <w:t>Retiro y puesta a punto de cada kiosco a reparar y actualizar</w:t>
      </w:r>
    </w:p>
    <w:p w14:paraId="4B6F78C4" w14:textId="77777777" w:rsidR="00A34EDD" w:rsidRPr="00A34EDD" w:rsidRDefault="00A34EDD" w:rsidP="0030368E">
      <w:pPr>
        <w:numPr>
          <w:ilvl w:val="0"/>
          <w:numId w:val="18"/>
        </w:numPr>
        <w:pBdr>
          <w:top w:val="nil"/>
          <w:left w:val="nil"/>
          <w:bottom w:val="nil"/>
          <w:right w:val="nil"/>
          <w:between w:val="nil"/>
        </w:pBdr>
        <w:spacing w:after="0" w:line="240" w:lineRule="auto"/>
        <w:jc w:val="both"/>
        <w:rPr>
          <w:rFonts w:ascii="Arial" w:eastAsia="Arial" w:hAnsi="Arial" w:cs="Arial"/>
          <w:bCs/>
          <w:color w:val="000000"/>
          <w:lang w:val="es-ES" w:eastAsia="es-MX"/>
        </w:rPr>
      </w:pPr>
      <w:r w:rsidRPr="00A34EDD">
        <w:rPr>
          <w:rFonts w:ascii="Arial" w:eastAsia="Arial" w:hAnsi="Arial" w:cs="Arial"/>
          <w:bCs/>
          <w:color w:val="000000"/>
          <w:lang w:val="es-ES" w:eastAsia="es-MX"/>
        </w:rPr>
        <w:t>Detallado y nueva Pintura Exterior de cada kiosco.</w:t>
      </w:r>
    </w:p>
    <w:p w14:paraId="0E78C8CE" w14:textId="77777777" w:rsidR="00A34EDD" w:rsidRPr="00A34EDD" w:rsidRDefault="00A34EDD" w:rsidP="0030368E">
      <w:pPr>
        <w:numPr>
          <w:ilvl w:val="0"/>
          <w:numId w:val="18"/>
        </w:numPr>
        <w:pBdr>
          <w:top w:val="nil"/>
          <w:left w:val="nil"/>
          <w:bottom w:val="nil"/>
          <w:right w:val="nil"/>
          <w:between w:val="nil"/>
        </w:pBdr>
        <w:spacing w:after="0" w:line="240" w:lineRule="auto"/>
        <w:jc w:val="both"/>
        <w:rPr>
          <w:rFonts w:ascii="Arial" w:eastAsia="Arial" w:hAnsi="Arial" w:cs="Arial"/>
          <w:bCs/>
          <w:color w:val="000000"/>
          <w:lang w:val="es-ES" w:eastAsia="es-MX"/>
        </w:rPr>
      </w:pPr>
      <w:r w:rsidRPr="00A34EDD">
        <w:rPr>
          <w:rFonts w:ascii="Arial" w:eastAsia="Arial" w:hAnsi="Arial" w:cs="Arial"/>
          <w:bCs/>
          <w:color w:val="000000"/>
          <w:lang w:val="es-ES" w:eastAsia="es-MX"/>
        </w:rPr>
        <w:t>Transparente alta resistencia para protección de rotulado impreso.</w:t>
      </w:r>
    </w:p>
    <w:p w14:paraId="0D9FEA64" w14:textId="77777777" w:rsidR="00C42459" w:rsidRDefault="00C42459"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A5E4DC0"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ED96A6F"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5D4FA31"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68F09C8"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87731A6"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FB867AD"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06E1E6E"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B923FD9"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4A8322A"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3992FED"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6D0798F"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6D409FE"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F8FFABE"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192F79C"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E31D212" w14:textId="77777777" w:rsidR="00251E74" w:rsidRDefault="00251E74"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3A613F6" w14:textId="77777777" w:rsidR="00251E74" w:rsidRDefault="00251E74" w:rsidP="00251E74">
      <w:pPr>
        <w:spacing w:after="0" w:line="240" w:lineRule="auto"/>
        <w:ind w:firstLine="708"/>
        <w:jc w:val="center"/>
        <w:rPr>
          <w:rFonts w:ascii="Arial" w:eastAsia="Calibri" w:hAnsi="Arial" w:cs="Arial"/>
          <w:b/>
          <w:sz w:val="32"/>
          <w:szCs w:val="32"/>
        </w:rPr>
      </w:pPr>
    </w:p>
    <w:p w14:paraId="6CF5D561" w14:textId="77777777" w:rsidR="00251E74" w:rsidRPr="00C23F66" w:rsidRDefault="00251E74" w:rsidP="00251E74">
      <w:pPr>
        <w:spacing w:after="0" w:line="240" w:lineRule="auto"/>
        <w:ind w:firstLine="708"/>
        <w:jc w:val="center"/>
        <w:rPr>
          <w:rFonts w:ascii="Arial" w:eastAsia="Calibri" w:hAnsi="Arial" w:cs="Arial"/>
          <w:b/>
          <w:sz w:val="32"/>
          <w:szCs w:val="32"/>
        </w:rPr>
      </w:pPr>
      <w:bookmarkStart w:id="0" w:name="_GoBack"/>
      <w:bookmarkEnd w:id="0"/>
      <w:r w:rsidRPr="00C23F66">
        <w:rPr>
          <w:rFonts w:ascii="Arial" w:eastAsia="Calibri" w:hAnsi="Arial" w:cs="Arial"/>
          <w:b/>
          <w:sz w:val="32"/>
          <w:szCs w:val="32"/>
        </w:rPr>
        <w:t>ORDEN DE PAGO</w:t>
      </w:r>
    </w:p>
    <w:p w14:paraId="2E07D696" w14:textId="5B97861C" w:rsidR="00251E74" w:rsidRDefault="00251E74" w:rsidP="00251E74">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-4</w:t>
      </w:r>
      <w:r>
        <w:rPr>
          <w:rFonts w:ascii="Arial" w:eastAsia="Calibri" w:hAnsi="Arial" w:cs="Arial"/>
          <w:sz w:val="28"/>
          <w:szCs w:val="28"/>
        </w:rPr>
        <w:t>7</w:t>
      </w:r>
      <w:r>
        <w:rPr>
          <w:rFonts w:ascii="Arial" w:eastAsia="Calibri" w:hAnsi="Arial" w:cs="Arial"/>
          <w:sz w:val="28"/>
          <w:szCs w:val="28"/>
        </w:rPr>
        <w:t>/2022</w:t>
      </w:r>
    </w:p>
    <w:p w14:paraId="7DC00524" w14:textId="77777777" w:rsidR="00251E74" w:rsidRPr="00C23F66" w:rsidRDefault="00251E74" w:rsidP="00251E74">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251E74" w:rsidRPr="00C23F66" w14:paraId="2CDD9B51" w14:textId="77777777" w:rsidTr="00B34659">
        <w:tc>
          <w:tcPr>
            <w:tcW w:w="9054" w:type="dxa"/>
            <w:gridSpan w:val="2"/>
          </w:tcPr>
          <w:p w14:paraId="4A922F50" w14:textId="77777777" w:rsidR="00251E74" w:rsidRPr="00C23F66" w:rsidRDefault="00251E74" w:rsidP="00B34659">
            <w:pPr>
              <w:jc w:val="center"/>
              <w:rPr>
                <w:rFonts w:ascii="Arial" w:hAnsi="Arial" w:cs="Arial"/>
              </w:rPr>
            </w:pPr>
            <w:r w:rsidRPr="00C23F66">
              <w:rPr>
                <w:rFonts w:ascii="Arial" w:hAnsi="Arial" w:cs="Arial"/>
                <w:noProof/>
                <w:lang w:eastAsia="es-MX"/>
              </w:rPr>
              <w:drawing>
                <wp:inline distT="0" distB="0" distL="0" distR="0" wp14:anchorId="1E64EBF5" wp14:editId="20BCE9B3">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52DE601" w14:textId="77777777" w:rsidR="00251E74" w:rsidRPr="00C23F66" w:rsidRDefault="00251E74" w:rsidP="00B34659">
            <w:pPr>
              <w:rPr>
                <w:rFonts w:ascii="Arial" w:hAnsi="Arial" w:cs="Arial"/>
              </w:rPr>
            </w:pPr>
          </w:p>
        </w:tc>
      </w:tr>
      <w:tr w:rsidR="00251E74" w:rsidRPr="00C23F66" w14:paraId="33A0761A" w14:textId="77777777" w:rsidTr="00B34659">
        <w:tc>
          <w:tcPr>
            <w:tcW w:w="9054" w:type="dxa"/>
            <w:gridSpan w:val="2"/>
          </w:tcPr>
          <w:p w14:paraId="4C9C3BEE" w14:textId="77777777" w:rsidR="00251E74" w:rsidRPr="00C23F66" w:rsidRDefault="00251E74" w:rsidP="00B34659">
            <w:pPr>
              <w:jc w:val="center"/>
              <w:rPr>
                <w:rFonts w:ascii="Arial" w:hAnsi="Arial" w:cs="Arial"/>
                <w:b/>
              </w:rPr>
            </w:pPr>
            <w:r w:rsidRPr="00C23F66">
              <w:rPr>
                <w:rFonts w:ascii="Arial" w:hAnsi="Arial" w:cs="Arial"/>
                <w:b/>
              </w:rPr>
              <w:t>MUNICIPIO DE TLAJOMULCO DE ZÚÑIGA, JALISCO</w:t>
            </w:r>
          </w:p>
          <w:p w14:paraId="20B3FA92" w14:textId="77777777" w:rsidR="00251E74" w:rsidRPr="00C23F66" w:rsidRDefault="00251E74" w:rsidP="00B34659">
            <w:pPr>
              <w:jc w:val="center"/>
              <w:rPr>
                <w:rFonts w:ascii="Arial" w:hAnsi="Arial" w:cs="Arial"/>
              </w:rPr>
            </w:pPr>
            <w:r w:rsidRPr="00C23F66">
              <w:rPr>
                <w:rFonts w:ascii="Arial" w:hAnsi="Arial" w:cs="Arial"/>
                <w:b/>
              </w:rPr>
              <w:t>DIRECCIÓN DE RECURSOS MATERIALES</w:t>
            </w:r>
          </w:p>
        </w:tc>
      </w:tr>
      <w:tr w:rsidR="00251E74" w:rsidRPr="00C23F66" w14:paraId="742687C5" w14:textId="77777777" w:rsidTr="00B34659">
        <w:tc>
          <w:tcPr>
            <w:tcW w:w="9054" w:type="dxa"/>
            <w:gridSpan w:val="2"/>
          </w:tcPr>
          <w:p w14:paraId="2DDF8CBA" w14:textId="77777777" w:rsidR="00251E74" w:rsidRPr="00C23F66" w:rsidRDefault="00251E74" w:rsidP="00B34659">
            <w:pPr>
              <w:jc w:val="center"/>
              <w:rPr>
                <w:rFonts w:ascii="Arial" w:hAnsi="Arial" w:cs="Arial"/>
              </w:rPr>
            </w:pPr>
            <w:r w:rsidRPr="00C23F66">
              <w:rPr>
                <w:rFonts w:ascii="Arial" w:hAnsi="Arial" w:cs="Arial"/>
              </w:rPr>
              <w:t>DATOS DE LICITACIÓN</w:t>
            </w:r>
          </w:p>
        </w:tc>
      </w:tr>
      <w:tr w:rsidR="00251E74" w:rsidRPr="00C23F66" w14:paraId="24B61937" w14:textId="77777777" w:rsidTr="00B34659">
        <w:tc>
          <w:tcPr>
            <w:tcW w:w="9054" w:type="dxa"/>
            <w:gridSpan w:val="2"/>
          </w:tcPr>
          <w:p w14:paraId="0533865C" w14:textId="77777777" w:rsidR="00251E74" w:rsidRPr="00EF1D95" w:rsidRDefault="00251E74" w:rsidP="00B34659">
            <w:pPr>
              <w:jc w:val="both"/>
              <w:rPr>
                <w:rFonts w:ascii="Arial" w:hAnsi="Arial" w:cs="Arial"/>
                <w:sz w:val="20"/>
                <w:szCs w:val="20"/>
              </w:rPr>
            </w:pPr>
            <w:r>
              <w:rPr>
                <w:rFonts w:ascii="Arial" w:hAnsi="Arial" w:cs="Arial"/>
                <w:sz w:val="20"/>
                <w:szCs w:val="20"/>
              </w:rPr>
              <w:t>IMPORTE: $331</w:t>
            </w:r>
            <w:r w:rsidRPr="00EF1D95">
              <w:rPr>
                <w:rFonts w:ascii="Arial" w:hAnsi="Arial" w:cs="Arial"/>
                <w:sz w:val="20"/>
                <w:szCs w:val="20"/>
              </w:rPr>
              <w:t xml:space="preserve">.00 CON LETRA: SON </w:t>
            </w:r>
            <w:r>
              <w:rPr>
                <w:rFonts w:ascii="Arial" w:hAnsi="Arial" w:cs="Arial"/>
                <w:sz w:val="20"/>
                <w:szCs w:val="20"/>
              </w:rPr>
              <w:t>TRESCIENTOS TREINTA Y UN PESOS</w:t>
            </w:r>
            <w:r w:rsidRPr="00EF1D95">
              <w:rPr>
                <w:rFonts w:ascii="Arial" w:hAnsi="Arial" w:cs="Arial"/>
                <w:sz w:val="20"/>
                <w:szCs w:val="20"/>
              </w:rPr>
              <w:t>, 00/100, M. N.</w:t>
            </w:r>
          </w:p>
        </w:tc>
      </w:tr>
      <w:tr w:rsidR="00251E74" w:rsidRPr="00C23F66" w14:paraId="7877D250" w14:textId="77777777" w:rsidTr="00B34659">
        <w:tc>
          <w:tcPr>
            <w:tcW w:w="4527" w:type="dxa"/>
          </w:tcPr>
          <w:p w14:paraId="78F229BF" w14:textId="77777777" w:rsidR="00251E74" w:rsidRPr="00C23F66" w:rsidRDefault="00251E74" w:rsidP="00B34659">
            <w:pPr>
              <w:jc w:val="both"/>
              <w:rPr>
                <w:rFonts w:ascii="Arial" w:hAnsi="Arial" w:cs="Arial"/>
              </w:rPr>
            </w:pPr>
          </w:p>
        </w:tc>
        <w:tc>
          <w:tcPr>
            <w:tcW w:w="4527" w:type="dxa"/>
          </w:tcPr>
          <w:p w14:paraId="7D386B43" w14:textId="50157E96" w:rsidR="00251E74" w:rsidRPr="008B4FDC" w:rsidRDefault="00251E74" w:rsidP="00251E74">
            <w:pPr>
              <w:jc w:val="both"/>
              <w:rPr>
                <w:rFonts w:ascii="Arial" w:eastAsia="Arial" w:hAnsi="Arial" w:cs="Arial"/>
                <w:b/>
                <w:color w:val="000000"/>
                <w:lang w:val="es-ES_tradnl" w:eastAsia="es-MX"/>
              </w:rPr>
            </w:pPr>
            <w:proofErr w:type="spellStart"/>
            <w:r w:rsidRPr="00251E74">
              <w:rPr>
                <w:rFonts w:ascii="Arial" w:eastAsia="Arial" w:hAnsi="Arial" w:cs="Arial"/>
                <w:b/>
                <w:color w:val="000000"/>
                <w:lang w:val="es-ES_tradnl" w:eastAsia="es-MX"/>
              </w:rPr>
              <w:t>OM</w:t>
            </w:r>
            <w:proofErr w:type="spellEnd"/>
            <w:r w:rsidRPr="00251E74">
              <w:rPr>
                <w:rFonts w:ascii="Arial" w:eastAsia="Arial" w:hAnsi="Arial" w:cs="Arial"/>
                <w:b/>
                <w:color w:val="000000"/>
                <w:lang w:val="es-ES_tradnl" w:eastAsia="es-MX"/>
              </w:rPr>
              <w:t>-47/2022</w:t>
            </w:r>
            <w:r>
              <w:rPr>
                <w:rFonts w:ascii="Arial" w:eastAsia="Arial" w:hAnsi="Arial" w:cs="Arial"/>
                <w:b/>
                <w:color w:val="000000"/>
                <w:lang w:val="es-ES_tradnl" w:eastAsia="es-MX"/>
              </w:rPr>
              <w:t xml:space="preserve"> </w:t>
            </w:r>
            <w:r w:rsidRPr="00251E74">
              <w:rPr>
                <w:rFonts w:ascii="Arial" w:eastAsia="Arial" w:hAnsi="Arial" w:cs="Arial"/>
                <w:b/>
                <w:color w:val="000000"/>
                <w:lang w:val="es-ES_tradnl" w:eastAsia="es-MX"/>
              </w:rPr>
              <w:t xml:space="preserve">“ADQUISICIÓN DE SERVICIO PARA LA RENOVACIÓN TECNOLÓGICA Y FÍSICA DE KIOSCOS DE SERVICIO </w:t>
            </w:r>
            <w:proofErr w:type="spellStart"/>
            <w:r w:rsidRPr="00251E74">
              <w:rPr>
                <w:rFonts w:ascii="Arial" w:eastAsia="Arial" w:hAnsi="Arial" w:cs="Arial"/>
                <w:b/>
                <w:color w:val="000000"/>
                <w:lang w:val="es-ES_tradnl" w:eastAsia="es-MX"/>
              </w:rPr>
              <w:t>MULTITRAMITE</w:t>
            </w:r>
            <w:proofErr w:type="spellEnd"/>
            <w:r w:rsidRPr="00251E74">
              <w:rPr>
                <w:rFonts w:ascii="Arial" w:eastAsia="Arial" w:hAnsi="Arial" w:cs="Arial"/>
                <w:b/>
                <w:color w:val="000000"/>
                <w:lang w:val="es-ES_tradnl" w:eastAsia="es-MX"/>
              </w:rPr>
              <w:t xml:space="preserve"> DEL GOBIERNO MUNICIPAL DE TLAJOMULCO DE ZÚÑIGA, JALISCO”</w:t>
            </w:r>
          </w:p>
        </w:tc>
      </w:tr>
      <w:tr w:rsidR="00251E74" w:rsidRPr="00C23F66" w14:paraId="5FDA2FD9" w14:textId="77777777" w:rsidTr="00B34659">
        <w:tc>
          <w:tcPr>
            <w:tcW w:w="9054" w:type="dxa"/>
            <w:gridSpan w:val="2"/>
          </w:tcPr>
          <w:p w14:paraId="27CC3356" w14:textId="77777777" w:rsidR="00251E74" w:rsidRPr="00C23F66" w:rsidRDefault="00251E74" w:rsidP="00B34659">
            <w:pPr>
              <w:jc w:val="center"/>
              <w:rPr>
                <w:rFonts w:ascii="Arial" w:hAnsi="Arial" w:cs="Arial"/>
                <w:b/>
              </w:rPr>
            </w:pPr>
            <w:r w:rsidRPr="00C23F66">
              <w:rPr>
                <w:rFonts w:ascii="Arial" w:hAnsi="Arial" w:cs="Arial"/>
                <w:b/>
              </w:rPr>
              <w:t>DATOS DEL LICITANTE</w:t>
            </w:r>
          </w:p>
        </w:tc>
      </w:tr>
      <w:tr w:rsidR="00251E74" w:rsidRPr="00C23F66" w14:paraId="59736143" w14:textId="77777777" w:rsidTr="00B34659">
        <w:tc>
          <w:tcPr>
            <w:tcW w:w="4527" w:type="dxa"/>
          </w:tcPr>
          <w:p w14:paraId="506A8E38" w14:textId="77777777" w:rsidR="00251E74" w:rsidRPr="00C23F66" w:rsidRDefault="00251E74" w:rsidP="00B34659">
            <w:pPr>
              <w:jc w:val="both"/>
              <w:rPr>
                <w:rFonts w:ascii="Arial" w:hAnsi="Arial" w:cs="Arial"/>
              </w:rPr>
            </w:pPr>
            <w:r w:rsidRPr="00C23F66">
              <w:rPr>
                <w:rFonts w:ascii="Arial" w:hAnsi="Arial" w:cs="Arial"/>
              </w:rPr>
              <w:t xml:space="preserve">LICITANTE </w:t>
            </w:r>
          </w:p>
        </w:tc>
        <w:tc>
          <w:tcPr>
            <w:tcW w:w="4527" w:type="dxa"/>
          </w:tcPr>
          <w:p w14:paraId="22DED3E3" w14:textId="77777777" w:rsidR="00251E74" w:rsidRPr="00C23F66" w:rsidRDefault="00251E74" w:rsidP="00B34659">
            <w:pPr>
              <w:jc w:val="both"/>
              <w:rPr>
                <w:rFonts w:ascii="Arial" w:hAnsi="Arial" w:cs="Arial"/>
              </w:rPr>
            </w:pPr>
          </w:p>
        </w:tc>
      </w:tr>
      <w:tr w:rsidR="00251E74" w:rsidRPr="00C23F66" w14:paraId="2A7B1498" w14:textId="77777777" w:rsidTr="00B34659">
        <w:tc>
          <w:tcPr>
            <w:tcW w:w="4527" w:type="dxa"/>
          </w:tcPr>
          <w:p w14:paraId="3A673137" w14:textId="77777777" w:rsidR="00251E74" w:rsidRPr="00C23F66" w:rsidRDefault="00251E74" w:rsidP="00B34659">
            <w:pPr>
              <w:jc w:val="both"/>
              <w:rPr>
                <w:rFonts w:ascii="Arial" w:hAnsi="Arial" w:cs="Arial"/>
              </w:rPr>
            </w:pPr>
            <w:r w:rsidRPr="00C23F66">
              <w:rPr>
                <w:rFonts w:ascii="Arial" w:hAnsi="Arial" w:cs="Arial"/>
              </w:rPr>
              <w:t>R. F. C.</w:t>
            </w:r>
          </w:p>
        </w:tc>
        <w:tc>
          <w:tcPr>
            <w:tcW w:w="4527" w:type="dxa"/>
          </w:tcPr>
          <w:p w14:paraId="23D7D7B6" w14:textId="77777777" w:rsidR="00251E74" w:rsidRPr="00C23F66" w:rsidRDefault="00251E74" w:rsidP="00B34659">
            <w:pPr>
              <w:jc w:val="both"/>
              <w:rPr>
                <w:rFonts w:ascii="Arial" w:hAnsi="Arial" w:cs="Arial"/>
              </w:rPr>
            </w:pPr>
          </w:p>
        </w:tc>
      </w:tr>
      <w:tr w:rsidR="00251E74" w:rsidRPr="00C23F66" w14:paraId="6BF36291" w14:textId="77777777" w:rsidTr="00B34659">
        <w:tc>
          <w:tcPr>
            <w:tcW w:w="4527" w:type="dxa"/>
          </w:tcPr>
          <w:p w14:paraId="4ED1DCE4" w14:textId="77777777" w:rsidR="00251E74" w:rsidRPr="00C23F66" w:rsidRDefault="00251E74" w:rsidP="00B34659">
            <w:pPr>
              <w:jc w:val="both"/>
              <w:rPr>
                <w:rFonts w:ascii="Arial" w:hAnsi="Arial" w:cs="Arial"/>
              </w:rPr>
            </w:pPr>
            <w:r w:rsidRPr="00C23F66">
              <w:rPr>
                <w:rFonts w:ascii="Arial" w:hAnsi="Arial" w:cs="Arial"/>
              </w:rPr>
              <w:t>NO. DE PROVEEDOR (PARA EL CASO DE CONTAR CON NÚMERO)</w:t>
            </w:r>
          </w:p>
        </w:tc>
        <w:tc>
          <w:tcPr>
            <w:tcW w:w="4527" w:type="dxa"/>
          </w:tcPr>
          <w:p w14:paraId="6413F037" w14:textId="77777777" w:rsidR="00251E74" w:rsidRPr="00C23F66" w:rsidRDefault="00251E74" w:rsidP="00B34659">
            <w:pPr>
              <w:tabs>
                <w:tab w:val="left" w:pos="1628"/>
              </w:tabs>
              <w:jc w:val="both"/>
              <w:rPr>
                <w:rFonts w:ascii="Arial" w:hAnsi="Arial" w:cs="Arial"/>
              </w:rPr>
            </w:pPr>
          </w:p>
        </w:tc>
      </w:tr>
      <w:tr w:rsidR="00251E74" w:rsidRPr="00C23F66" w14:paraId="258E6B09" w14:textId="77777777" w:rsidTr="00B34659">
        <w:tc>
          <w:tcPr>
            <w:tcW w:w="4527" w:type="dxa"/>
          </w:tcPr>
          <w:p w14:paraId="731946CA" w14:textId="77777777" w:rsidR="00251E74" w:rsidRPr="00C23F66" w:rsidRDefault="00251E74" w:rsidP="00B34659">
            <w:pPr>
              <w:jc w:val="both"/>
              <w:rPr>
                <w:rFonts w:ascii="Arial" w:hAnsi="Arial" w:cs="Arial"/>
              </w:rPr>
            </w:pPr>
            <w:r w:rsidRPr="00C23F66">
              <w:rPr>
                <w:rFonts w:ascii="Arial" w:hAnsi="Arial" w:cs="Arial"/>
              </w:rPr>
              <w:t>NOMBRE DE REPRESENTANTE</w:t>
            </w:r>
          </w:p>
        </w:tc>
        <w:tc>
          <w:tcPr>
            <w:tcW w:w="4527" w:type="dxa"/>
          </w:tcPr>
          <w:p w14:paraId="2BBDA5CD" w14:textId="77777777" w:rsidR="00251E74" w:rsidRPr="00C23F66" w:rsidRDefault="00251E74" w:rsidP="00B34659">
            <w:pPr>
              <w:jc w:val="both"/>
              <w:rPr>
                <w:rFonts w:ascii="Arial" w:hAnsi="Arial" w:cs="Arial"/>
              </w:rPr>
            </w:pPr>
          </w:p>
        </w:tc>
      </w:tr>
      <w:tr w:rsidR="00251E74" w:rsidRPr="00C23F66" w14:paraId="36E6CA78" w14:textId="77777777" w:rsidTr="00B34659">
        <w:tc>
          <w:tcPr>
            <w:tcW w:w="4527" w:type="dxa"/>
          </w:tcPr>
          <w:p w14:paraId="63AD0FA2" w14:textId="77777777" w:rsidR="00251E74" w:rsidRPr="00C23F66" w:rsidRDefault="00251E74" w:rsidP="00B34659">
            <w:pPr>
              <w:jc w:val="both"/>
              <w:rPr>
                <w:rFonts w:ascii="Arial" w:hAnsi="Arial" w:cs="Arial"/>
              </w:rPr>
            </w:pPr>
            <w:r w:rsidRPr="00C23F66">
              <w:rPr>
                <w:rFonts w:ascii="Arial" w:hAnsi="Arial" w:cs="Arial"/>
              </w:rPr>
              <w:t>TELÉFONO CELULAR DE CONTACTO</w:t>
            </w:r>
          </w:p>
        </w:tc>
        <w:tc>
          <w:tcPr>
            <w:tcW w:w="4527" w:type="dxa"/>
          </w:tcPr>
          <w:p w14:paraId="013DB21E" w14:textId="77777777" w:rsidR="00251E74" w:rsidRPr="00C23F66" w:rsidRDefault="00251E74" w:rsidP="00B34659">
            <w:pPr>
              <w:jc w:val="both"/>
              <w:rPr>
                <w:rFonts w:ascii="Arial" w:hAnsi="Arial" w:cs="Arial"/>
              </w:rPr>
            </w:pPr>
          </w:p>
        </w:tc>
      </w:tr>
      <w:tr w:rsidR="00251E74" w:rsidRPr="00C23F66" w14:paraId="5573753A" w14:textId="77777777" w:rsidTr="00B34659">
        <w:trPr>
          <w:trHeight w:val="442"/>
        </w:trPr>
        <w:tc>
          <w:tcPr>
            <w:tcW w:w="4527" w:type="dxa"/>
          </w:tcPr>
          <w:p w14:paraId="4EF21F75" w14:textId="77777777" w:rsidR="00251E74" w:rsidRPr="00C23F66" w:rsidRDefault="00251E74" w:rsidP="00B34659">
            <w:pPr>
              <w:jc w:val="both"/>
              <w:rPr>
                <w:rFonts w:ascii="Arial" w:hAnsi="Arial" w:cs="Arial"/>
              </w:rPr>
            </w:pPr>
            <w:r w:rsidRPr="00C23F66">
              <w:rPr>
                <w:rFonts w:ascii="Arial" w:hAnsi="Arial" w:cs="Arial"/>
              </w:rPr>
              <w:t xml:space="preserve">CORREO ELECTRÓNICO </w:t>
            </w:r>
          </w:p>
        </w:tc>
        <w:tc>
          <w:tcPr>
            <w:tcW w:w="4527" w:type="dxa"/>
          </w:tcPr>
          <w:p w14:paraId="39ADA3D8" w14:textId="77777777" w:rsidR="00251E74" w:rsidRPr="00C23F66" w:rsidRDefault="00251E74" w:rsidP="00B34659">
            <w:pPr>
              <w:jc w:val="both"/>
              <w:rPr>
                <w:rFonts w:ascii="Arial" w:hAnsi="Arial" w:cs="Arial"/>
              </w:rPr>
            </w:pPr>
          </w:p>
        </w:tc>
      </w:tr>
      <w:tr w:rsidR="00251E74" w:rsidRPr="00C23F66" w14:paraId="59B05723" w14:textId="77777777" w:rsidTr="00B34659">
        <w:tc>
          <w:tcPr>
            <w:tcW w:w="9054" w:type="dxa"/>
            <w:gridSpan w:val="2"/>
          </w:tcPr>
          <w:p w14:paraId="49651127" w14:textId="77777777" w:rsidR="00251E74" w:rsidRPr="00C23F66" w:rsidRDefault="00251E74" w:rsidP="00B34659">
            <w:pPr>
              <w:jc w:val="center"/>
              <w:rPr>
                <w:rFonts w:ascii="Arial" w:hAnsi="Arial" w:cs="Arial"/>
              </w:rPr>
            </w:pPr>
          </w:p>
          <w:p w14:paraId="454FF243" w14:textId="77777777" w:rsidR="00251E74" w:rsidRPr="00C23F66" w:rsidRDefault="00251E74" w:rsidP="00B34659">
            <w:pPr>
              <w:jc w:val="center"/>
              <w:rPr>
                <w:rFonts w:ascii="Arial" w:hAnsi="Arial" w:cs="Arial"/>
              </w:rPr>
            </w:pPr>
            <w:r w:rsidRPr="00C23F66">
              <w:rPr>
                <w:rFonts w:ascii="Arial" w:hAnsi="Arial" w:cs="Arial"/>
              </w:rPr>
              <w:t>Sello autorización área responsable</w:t>
            </w:r>
          </w:p>
          <w:p w14:paraId="270DE02A" w14:textId="77777777" w:rsidR="00251E74" w:rsidRDefault="00251E74" w:rsidP="00B34659">
            <w:pPr>
              <w:rPr>
                <w:rFonts w:ascii="Arial" w:hAnsi="Arial" w:cs="Arial"/>
              </w:rPr>
            </w:pPr>
          </w:p>
          <w:p w14:paraId="5A5D6D58" w14:textId="77777777" w:rsidR="00251E74" w:rsidRPr="00C23F66" w:rsidRDefault="00251E74" w:rsidP="00B34659">
            <w:pPr>
              <w:rPr>
                <w:rFonts w:ascii="Arial" w:hAnsi="Arial" w:cs="Arial"/>
              </w:rPr>
            </w:pPr>
          </w:p>
          <w:p w14:paraId="4D38AAC0" w14:textId="77777777" w:rsidR="00251E74" w:rsidRPr="00C23F66" w:rsidRDefault="00251E74" w:rsidP="00B34659">
            <w:pPr>
              <w:rPr>
                <w:rFonts w:ascii="Arial" w:hAnsi="Arial" w:cs="Arial"/>
              </w:rPr>
            </w:pPr>
          </w:p>
          <w:p w14:paraId="11FB632A" w14:textId="77777777" w:rsidR="00251E74" w:rsidRPr="00767E16" w:rsidRDefault="00251E74" w:rsidP="00B34659">
            <w:pPr>
              <w:jc w:val="center"/>
              <w:rPr>
                <w:rFonts w:ascii="Arial" w:hAnsi="Arial" w:cs="Arial"/>
              </w:rPr>
            </w:pPr>
            <w:r w:rsidRPr="00767E16">
              <w:rPr>
                <w:rFonts w:ascii="Arial" w:hAnsi="Arial" w:cs="Arial"/>
              </w:rPr>
              <w:t xml:space="preserve">Lic. Raúl Cuevas Landeros </w:t>
            </w:r>
          </w:p>
          <w:p w14:paraId="74180CCF" w14:textId="77777777" w:rsidR="00251E74" w:rsidRPr="00C23F66" w:rsidRDefault="00251E74" w:rsidP="00B34659">
            <w:pPr>
              <w:jc w:val="center"/>
              <w:rPr>
                <w:rFonts w:ascii="Arial" w:hAnsi="Arial" w:cs="Arial"/>
              </w:rPr>
            </w:pPr>
            <w:r w:rsidRPr="00767E16">
              <w:rPr>
                <w:rFonts w:ascii="Arial" w:hAnsi="Arial" w:cs="Arial"/>
              </w:rPr>
              <w:t xml:space="preserve">Director de Recursos Materiales  </w:t>
            </w:r>
          </w:p>
        </w:tc>
      </w:tr>
    </w:tbl>
    <w:p w14:paraId="5D0BAFF5" w14:textId="77777777" w:rsidR="00251E74" w:rsidRDefault="00251E74" w:rsidP="00251E74">
      <w:pPr>
        <w:spacing w:after="0"/>
        <w:rPr>
          <w:rFonts w:ascii="Arial" w:eastAsia="Calibri" w:hAnsi="Arial" w:cs="Arial"/>
        </w:rPr>
      </w:pPr>
    </w:p>
    <w:p w14:paraId="246A2678" w14:textId="77777777" w:rsidR="00251E74" w:rsidRPr="00C23F66" w:rsidRDefault="00251E74" w:rsidP="00251E74">
      <w:pPr>
        <w:spacing w:after="0"/>
        <w:rPr>
          <w:rFonts w:ascii="Arial" w:eastAsia="Calibri" w:hAnsi="Arial" w:cs="Arial"/>
        </w:rPr>
      </w:pPr>
    </w:p>
    <w:p w14:paraId="1752829E" w14:textId="77777777" w:rsidR="00251E74" w:rsidRPr="002D5AEA" w:rsidRDefault="00251E74" w:rsidP="00251E74">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5369A3A4" w14:textId="77777777" w:rsidR="00251E74" w:rsidRDefault="00251E74" w:rsidP="00251E74">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6B7A5EB" w14:textId="77777777" w:rsidR="00251E74" w:rsidRDefault="00251E74" w:rsidP="00251E74">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1A7BE41" w14:textId="77777777" w:rsidR="00457628" w:rsidRDefault="00457628"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sectPr w:rsidR="00457628"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460AB" w14:textId="77777777" w:rsidR="004A68B5" w:rsidRDefault="004A68B5">
      <w:pPr>
        <w:spacing w:after="0" w:line="240" w:lineRule="auto"/>
      </w:pPr>
      <w:r>
        <w:separator/>
      </w:r>
    </w:p>
  </w:endnote>
  <w:endnote w:type="continuationSeparator" w:id="0">
    <w:p w14:paraId="0B552323" w14:textId="77777777" w:rsidR="004A68B5" w:rsidRDefault="004A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184AB8" w:rsidRDefault="00184AB8">
        <w:pPr>
          <w:pStyle w:val="Piedepgina"/>
          <w:jc w:val="right"/>
        </w:pPr>
        <w:r>
          <w:fldChar w:fldCharType="begin"/>
        </w:r>
        <w:r>
          <w:instrText>PAGE   \* MERGEFORMAT</w:instrText>
        </w:r>
        <w:r>
          <w:fldChar w:fldCharType="separate"/>
        </w:r>
        <w:r w:rsidR="00251E74">
          <w:rPr>
            <w:noProof/>
          </w:rPr>
          <w:t>1</w:t>
        </w:r>
        <w:r>
          <w:rPr>
            <w:noProof/>
          </w:rPr>
          <w:fldChar w:fldCharType="end"/>
        </w:r>
      </w:p>
    </w:sdtContent>
  </w:sdt>
  <w:p w14:paraId="59AE45CE" w14:textId="77777777" w:rsidR="00184AB8" w:rsidRDefault="00184A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C26EB" w14:textId="77777777" w:rsidR="004A68B5" w:rsidRDefault="004A68B5">
      <w:pPr>
        <w:spacing w:after="0" w:line="240" w:lineRule="auto"/>
      </w:pPr>
      <w:r>
        <w:separator/>
      </w:r>
    </w:p>
  </w:footnote>
  <w:footnote w:type="continuationSeparator" w:id="0">
    <w:p w14:paraId="5C47C3C5" w14:textId="77777777" w:rsidR="004A68B5" w:rsidRDefault="004A6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184AB8" w:rsidRDefault="00184AB8">
    <w:pPr>
      <w:pStyle w:val="Encabezado"/>
      <w:jc w:val="right"/>
    </w:pPr>
  </w:p>
  <w:p w14:paraId="518830E8" w14:textId="77777777" w:rsidR="00184AB8" w:rsidRDefault="00184A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2"/>
    <w:multiLevelType w:val="singleLevel"/>
    <w:tmpl w:val="00000022"/>
    <w:name w:val="WW8Num33"/>
    <w:lvl w:ilvl="0">
      <w:start w:val="1"/>
      <w:numFmt w:val="bullet"/>
      <w:lvlText w:val=""/>
      <w:lvlJc w:val="left"/>
      <w:pPr>
        <w:tabs>
          <w:tab w:val="num" w:pos="720"/>
        </w:tabs>
        <w:ind w:left="720" w:hanging="360"/>
      </w:pPr>
      <w:rPr>
        <w:rFonts w:ascii="Symbol" w:hAnsi="Symbol" w:cs="Symbol"/>
      </w:rPr>
    </w:lvl>
  </w:abstractNum>
  <w:abstractNum w:abstractNumId="14">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6">
    <w:nsid w:val="01F96664"/>
    <w:multiLevelType w:val="multilevel"/>
    <w:tmpl w:val="AB6E06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7047D0E"/>
    <w:multiLevelType w:val="hybridMultilevel"/>
    <w:tmpl w:val="B70496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3">
    <w:nsid w:val="2A3E3F58"/>
    <w:multiLevelType w:val="multilevel"/>
    <w:tmpl w:val="992CAA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5">
    <w:nsid w:val="3ACE389F"/>
    <w:multiLevelType w:val="singleLevel"/>
    <w:tmpl w:val="D480CBF2"/>
    <w:lvl w:ilvl="0">
      <w:start w:val="1"/>
      <w:numFmt w:val="decimal"/>
      <w:lvlText w:val="%1."/>
      <w:lvlJc w:val="left"/>
      <w:pPr>
        <w:tabs>
          <w:tab w:val="num" w:pos="360"/>
        </w:tabs>
        <w:ind w:left="360" w:hanging="360"/>
      </w:pPr>
    </w:lvl>
  </w:abstractNum>
  <w:abstractNum w:abstractNumId="26">
    <w:nsid w:val="575359CD"/>
    <w:multiLevelType w:val="hybridMultilevel"/>
    <w:tmpl w:val="ADDEB1EC"/>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60915D6A"/>
    <w:multiLevelType w:val="hybridMultilevel"/>
    <w:tmpl w:val="EA56785C"/>
    <w:lvl w:ilvl="0" w:tplc="EAE607A6">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29">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1">
    <w:nsid w:val="6CB95310"/>
    <w:multiLevelType w:val="hybridMultilevel"/>
    <w:tmpl w:val="81DA28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24"/>
  </w:num>
  <w:num w:numId="4">
    <w:abstractNumId w:val="18"/>
  </w:num>
  <w:num w:numId="5">
    <w:abstractNumId w:val="22"/>
  </w:num>
  <w:num w:numId="6">
    <w:abstractNumId w:val="28"/>
  </w:num>
  <w:num w:numId="7">
    <w:abstractNumId w:val="20"/>
  </w:num>
  <w:num w:numId="8">
    <w:abstractNumId w:val="29"/>
  </w:num>
  <w:num w:numId="9">
    <w:abstractNumId w:val="30"/>
  </w:num>
  <w:num w:numId="10">
    <w:abstractNumId w:val="17"/>
  </w:num>
  <w:num w:numId="11">
    <w:abstractNumId w:val="0"/>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1"/>
  </w:num>
  <w:num w:numId="15">
    <w:abstractNumId w:val="31"/>
  </w:num>
  <w:num w:numId="16">
    <w:abstractNumId w:val="26"/>
  </w:num>
  <w:num w:numId="17">
    <w:abstractNumId w:val="16"/>
  </w:num>
  <w:num w:numId="18">
    <w:abstractNumId w:val="7"/>
  </w:num>
  <w:num w:numId="19">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úl Morales">
    <w15:presenceInfo w15:providerId="Windows Live" w15:userId="0fd61a72e086a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423"/>
    <w:rsid w:val="00021BAC"/>
    <w:rsid w:val="0002252F"/>
    <w:rsid w:val="00022C16"/>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96A"/>
    <w:rsid w:val="00057D33"/>
    <w:rsid w:val="000627D5"/>
    <w:rsid w:val="000629BF"/>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87BB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67D6"/>
    <w:rsid w:val="0013798A"/>
    <w:rsid w:val="001441BB"/>
    <w:rsid w:val="001454E6"/>
    <w:rsid w:val="00147D8D"/>
    <w:rsid w:val="00150B92"/>
    <w:rsid w:val="00151A66"/>
    <w:rsid w:val="00151DEA"/>
    <w:rsid w:val="00152187"/>
    <w:rsid w:val="00155E83"/>
    <w:rsid w:val="00156E2F"/>
    <w:rsid w:val="00157D6C"/>
    <w:rsid w:val="00160CE7"/>
    <w:rsid w:val="001666EF"/>
    <w:rsid w:val="0017223D"/>
    <w:rsid w:val="00172278"/>
    <w:rsid w:val="001735AC"/>
    <w:rsid w:val="001746BA"/>
    <w:rsid w:val="00174B71"/>
    <w:rsid w:val="0017562F"/>
    <w:rsid w:val="00177093"/>
    <w:rsid w:val="00181295"/>
    <w:rsid w:val="00183382"/>
    <w:rsid w:val="001835FA"/>
    <w:rsid w:val="00183DDD"/>
    <w:rsid w:val="00184AB8"/>
    <w:rsid w:val="00185367"/>
    <w:rsid w:val="001858FE"/>
    <w:rsid w:val="00185F5D"/>
    <w:rsid w:val="0018616A"/>
    <w:rsid w:val="001869A5"/>
    <w:rsid w:val="00186C39"/>
    <w:rsid w:val="00187695"/>
    <w:rsid w:val="001924ED"/>
    <w:rsid w:val="00194CDE"/>
    <w:rsid w:val="001958FD"/>
    <w:rsid w:val="00196084"/>
    <w:rsid w:val="001A12BE"/>
    <w:rsid w:val="001A5189"/>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826"/>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45E"/>
    <w:rsid w:val="00235C45"/>
    <w:rsid w:val="00235E75"/>
    <w:rsid w:val="0023651B"/>
    <w:rsid w:val="002376C5"/>
    <w:rsid w:val="00237B84"/>
    <w:rsid w:val="00240B53"/>
    <w:rsid w:val="0024284B"/>
    <w:rsid w:val="00246FD5"/>
    <w:rsid w:val="002478CE"/>
    <w:rsid w:val="0025047E"/>
    <w:rsid w:val="00250B96"/>
    <w:rsid w:val="00251E74"/>
    <w:rsid w:val="002527DC"/>
    <w:rsid w:val="002529C7"/>
    <w:rsid w:val="0025332C"/>
    <w:rsid w:val="002546F3"/>
    <w:rsid w:val="00257645"/>
    <w:rsid w:val="002601FD"/>
    <w:rsid w:val="002616DF"/>
    <w:rsid w:val="00261F46"/>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20AD"/>
    <w:rsid w:val="002E3ABD"/>
    <w:rsid w:val="002E432A"/>
    <w:rsid w:val="002E46A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68E"/>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57EEB"/>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27D3"/>
    <w:rsid w:val="003B5EBC"/>
    <w:rsid w:val="003C21E9"/>
    <w:rsid w:val="003C2888"/>
    <w:rsid w:val="003C35FF"/>
    <w:rsid w:val="003C371D"/>
    <w:rsid w:val="003C38A0"/>
    <w:rsid w:val="003C663F"/>
    <w:rsid w:val="003D0FD3"/>
    <w:rsid w:val="003D2C36"/>
    <w:rsid w:val="003D472E"/>
    <w:rsid w:val="003D6CE4"/>
    <w:rsid w:val="003D7B2C"/>
    <w:rsid w:val="003E18AE"/>
    <w:rsid w:val="003E4506"/>
    <w:rsid w:val="003E5EF3"/>
    <w:rsid w:val="003E772F"/>
    <w:rsid w:val="003F0CD9"/>
    <w:rsid w:val="003F1B4F"/>
    <w:rsid w:val="003F2A46"/>
    <w:rsid w:val="003F5989"/>
    <w:rsid w:val="003F5A76"/>
    <w:rsid w:val="003F5D8E"/>
    <w:rsid w:val="003F7C1A"/>
    <w:rsid w:val="003F7D4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6AD"/>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9C0"/>
    <w:rsid w:val="00440D44"/>
    <w:rsid w:val="004436FC"/>
    <w:rsid w:val="00443B09"/>
    <w:rsid w:val="004449D8"/>
    <w:rsid w:val="00445A57"/>
    <w:rsid w:val="00447AC0"/>
    <w:rsid w:val="00447E2C"/>
    <w:rsid w:val="00452454"/>
    <w:rsid w:val="0045405D"/>
    <w:rsid w:val="00454233"/>
    <w:rsid w:val="00454843"/>
    <w:rsid w:val="00454ECB"/>
    <w:rsid w:val="0045612F"/>
    <w:rsid w:val="00457628"/>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A68B5"/>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E5EA5"/>
    <w:rsid w:val="004F1701"/>
    <w:rsid w:val="004F2346"/>
    <w:rsid w:val="004F2748"/>
    <w:rsid w:val="004F27E0"/>
    <w:rsid w:val="004F3232"/>
    <w:rsid w:val="004F371B"/>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1A2C"/>
    <w:rsid w:val="00553498"/>
    <w:rsid w:val="00553FEA"/>
    <w:rsid w:val="00557962"/>
    <w:rsid w:val="00560346"/>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3F43"/>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369"/>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30DE"/>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900"/>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B9A"/>
    <w:rsid w:val="00772F93"/>
    <w:rsid w:val="00773A50"/>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A77"/>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4D9F"/>
    <w:rsid w:val="007D5A8E"/>
    <w:rsid w:val="007D6CFB"/>
    <w:rsid w:val="007D72FA"/>
    <w:rsid w:val="007E0FCA"/>
    <w:rsid w:val="007E1C2B"/>
    <w:rsid w:val="007E3FE5"/>
    <w:rsid w:val="007E451E"/>
    <w:rsid w:val="007E45DF"/>
    <w:rsid w:val="007E4DDF"/>
    <w:rsid w:val="007E5A71"/>
    <w:rsid w:val="007E663C"/>
    <w:rsid w:val="007F0027"/>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E56"/>
    <w:rsid w:val="00905290"/>
    <w:rsid w:val="009062A7"/>
    <w:rsid w:val="009079A6"/>
    <w:rsid w:val="009102C6"/>
    <w:rsid w:val="00914A5E"/>
    <w:rsid w:val="00915694"/>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8A8"/>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5C4F"/>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E02DC"/>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30"/>
    <w:rsid w:val="00A22B82"/>
    <w:rsid w:val="00A22E40"/>
    <w:rsid w:val="00A23028"/>
    <w:rsid w:val="00A24061"/>
    <w:rsid w:val="00A24A0D"/>
    <w:rsid w:val="00A261B6"/>
    <w:rsid w:val="00A27622"/>
    <w:rsid w:val="00A27E34"/>
    <w:rsid w:val="00A31C19"/>
    <w:rsid w:val="00A32658"/>
    <w:rsid w:val="00A32F79"/>
    <w:rsid w:val="00A34EDD"/>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6DD1"/>
    <w:rsid w:val="00A57B1A"/>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5D81"/>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7C0"/>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5B1A"/>
    <w:rsid w:val="00AF5CBB"/>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3CED"/>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37E77"/>
    <w:rsid w:val="00C40822"/>
    <w:rsid w:val="00C40BD5"/>
    <w:rsid w:val="00C42459"/>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B64"/>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67D7"/>
    <w:rsid w:val="00CF7127"/>
    <w:rsid w:val="00CF7934"/>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41D2"/>
    <w:rsid w:val="00D55721"/>
    <w:rsid w:val="00D558D0"/>
    <w:rsid w:val="00D55978"/>
    <w:rsid w:val="00D55C80"/>
    <w:rsid w:val="00D61C8E"/>
    <w:rsid w:val="00D639B9"/>
    <w:rsid w:val="00D63A75"/>
    <w:rsid w:val="00D63EA1"/>
    <w:rsid w:val="00D64AF5"/>
    <w:rsid w:val="00D6692B"/>
    <w:rsid w:val="00D67F7E"/>
    <w:rsid w:val="00D7013C"/>
    <w:rsid w:val="00D7128B"/>
    <w:rsid w:val="00D7197F"/>
    <w:rsid w:val="00D729D2"/>
    <w:rsid w:val="00D736FA"/>
    <w:rsid w:val="00D749CA"/>
    <w:rsid w:val="00D768A9"/>
    <w:rsid w:val="00D80B98"/>
    <w:rsid w:val="00D81BAC"/>
    <w:rsid w:val="00D82577"/>
    <w:rsid w:val="00D83390"/>
    <w:rsid w:val="00D835E5"/>
    <w:rsid w:val="00D83DF5"/>
    <w:rsid w:val="00D84C74"/>
    <w:rsid w:val="00D8670F"/>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446"/>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5F81"/>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A72"/>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11"/>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11"/>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11"/>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11"/>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11"/>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11"/>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11"/>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11"/>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11"/>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11"/>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11"/>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11"/>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11"/>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11"/>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5350480">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0069282">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9927249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46319696">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65200896">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9017065">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272D-7A1B-484E-AF1E-632074E5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1989</Words>
  <Characters>10945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2022-07-22T17:04:00Z</cp:lastPrinted>
  <dcterms:created xsi:type="dcterms:W3CDTF">2022-10-07T17:00:00Z</dcterms:created>
  <dcterms:modified xsi:type="dcterms:W3CDTF">2022-10-07T17:03:00Z</dcterms:modified>
</cp:coreProperties>
</file>