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BFF1" w14:textId="77777777" w:rsidR="00DB744E" w:rsidRPr="00C15783" w:rsidRDefault="00DB744E" w:rsidP="00DB744E">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MUNICIPIO DE TLAJOMULCO DE ZÚÑIGA, JALISCO</w:t>
      </w:r>
    </w:p>
    <w:p w14:paraId="443D82B4"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 xml:space="preserve">OFICIALÍA MAYOR </w:t>
      </w:r>
    </w:p>
    <w:p w14:paraId="06CBFA80" w14:textId="60D5C21F"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 DE LICITACIÓN PÚBLICA</w:t>
      </w:r>
      <w:r w:rsidR="00047AB0" w:rsidRPr="00C15783">
        <w:rPr>
          <w:rFonts w:ascii="Arial" w:eastAsia="Arial" w:hAnsi="Arial" w:cs="Arial"/>
          <w:b/>
          <w:color w:val="000000"/>
          <w:lang w:val="es-ES_tradnl" w:eastAsia="es-MX"/>
        </w:rPr>
        <w:t xml:space="preserve"> </w:t>
      </w:r>
      <w:r w:rsidR="008F61F4" w:rsidRPr="00C15783">
        <w:rPr>
          <w:rFonts w:ascii="Arial" w:eastAsia="Arial" w:hAnsi="Arial" w:cs="Arial"/>
          <w:b/>
          <w:color w:val="000000"/>
          <w:lang w:val="es-ES_tradnl" w:eastAsia="es-MX"/>
        </w:rPr>
        <w:t>LOCAL</w:t>
      </w:r>
      <w:r w:rsidRPr="00C15783">
        <w:rPr>
          <w:rFonts w:ascii="Arial" w:eastAsia="Arial" w:hAnsi="Arial" w:cs="Arial"/>
          <w:b/>
          <w:color w:val="000000"/>
          <w:lang w:val="es-ES_tradnl" w:eastAsia="es-MX"/>
        </w:rPr>
        <w:t>”</w:t>
      </w:r>
    </w:p>
    <w:p w14:paraId="5A55C270" w14:textId="13FA8313" w:rsidR="00DB744E" w:rsidRPr="00C15783" w:rsidRDefault="0023545E" w:rsidP="00FE4A86">
      <w:pPr>
        <w:pBdr>
          <w:top w:val="nil"/>
          <w:left w:val="nil"/>
          <w:bottom w:val="nil"/>
          <w:right w:val="nil"/>
          <w:between w:val="nil"/>
        </w:pBdr>
        <w:tabs>
          <w:tab w:val="center" w:pos="5130"/>
          <w:tab w:val="left" w:pos="6223"/>
        </w:tabs>
        <w:spacing w:after="0" w:line="240" w:lineRule="auto"/>
        <w:jc w:val="center"/>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-45/2022</w:t>
      </w:r>
    </w:p>
    <w:p w14:paraId="27111689" w14:textId="59DECE9F" w:rsidR="00DB744E" w:rsidRPr="00C15783" w:rsidRDefault="00BA17A3"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w:t>
      </w:r>
      <w:r w:rsidR="004A3D9C">
        <w:rPr>
          <w:rFonts w:ascii="Arial" w:eastAsia="Arial" w:hAnsi="Arial" w:cs="Arial"/>
          <w:b/>
          <w:color w:val="000000"/>
          <w:lang w:val="es-ES_tradnl" w:eastAsia="es-MX"/>
        </w:rPr>
        <w:t xml:space="preserve">ADQUISICIÓN DE </w:t>
      </w:r>
      <w:r w:rsidR="0023545E">
        <w:rPr>
          <w:rFonts w:ascii="Arial" w:eastAsia="Arial" w:hAnsi="Arial" w:cs="Arial"/>
          <w:b/>
          <w:color w:val="000000"/>
          <w:lang w:val="es-ES_tradnl" w:eastAsia="es-MX"/>
        </w:rPr>
        <w:t>TRACTORES JARDINEROS (PODADORAS) PARA SERVICIOS DE ESPACIOS PÚBLICOS DEL MUNICIPIO DE TLAJOMULCO DE ZÚÑIGA</w:t>
      </w:r>
      <w:r w:rsidR="00905290">
        <w:rPr>
          <w:rFonts w:ascii="Arial" w:eastAsia="Arial" w:hAnsi="Arial" w:cs="Arial"/>
          <w:b/>
          <w:color w:val="000000"/>
          <w:lang w:val="es-ES_tradnl" w:eastAsia="es-MX"/>
        </w:rPr>
        <w:t>, JALISCO”</w:t>
      </w:r>
    </w:p>
    <w:p w14:paraId="559A430F" w14:textId="77777777" w:rsidR="00DB744E" w:rsidRPr="00C15783"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2869E549" w:rsidR="00DB744E" w:rsidRPr="00C15783"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C15783">
        <w:rPr>
          <w:rFonts w:ascii="Arial" w:eastAsia="Arial" w:hAnsi="Arial" w:cs="Arial"/>
          <w:color w:val="000000"/>
          <w:lang w:val="es-ES_tradnl" w:eastAsia="es-MX"/>
        </w:rPr>
        <w:t>El Municipio de Tlajomulco de Zúñiga</w:t>
      </w:r>
      <w:r w:rsidR="003D472E">
        <w:rPr>
          <w:rFonts w:ascii="Arial" w:eastAsia="Arial" w:hAnsi="Arial" w:cs="Arial"/>
          <w:color w:val="000000"/>
          <w:lang w:val="es-ES_tradnl" w:eastAsia="es-MX"/>
        </w:rPr>
        <w:t>, Jalisco a través de su Unidad</w:t>
      </w:r>
      <w:r w:rsidRPr="00C15783">
        <w:rPr>
          <w:rFonts w:ascii="Arial" w:eastAsia="Arial" w:hAnsi="Arial" w:cs="Arial"/>
          <w:color w:val="000000"/>
          <w:lang w:val="es-ES_tradnl" w:eastAsia="es-MX"/>
        </w:rPr>
        <w:t xml:space="preserve"> de Compras ubicada en el primer piso del edificio de la calle Higuera número 70, Colonia Centro en Tlajomulco de Zúñiga, Jalisco, con teléfono 01 (33) 32 83 44 00 invita a las Personas Físicas y Morales interesadas, a parti</w:t>
      </w:r>
      <w:r w:rsidR="00047AB0" w:rsidRPr="00C15783">
        <w:rPr>
          <w:rFonts w:ascii="Arial" w:eastAsia="Arial" w:hAnsi="Arial" w:cs="Arial"/>
          <w:color w:val="000000"/>
          <w:lang w:val="es-ES_tradnl" w:eastAsia="es-MX"/>
        </w:rPr>
        <w:t xml:space="preserve">cipar en la LICITACIÓN PÚBLICA </w:t>
      </w:r>
      <w:r w:rsidR="008F61F4" w:rsidRPr="00C15783">
        <w:rPr>
          <w:rFonts w:ascii="Arial" w:eastAsia="Arial" w:hAnsi="Arial" w:cs="Arial"/>
          <w:color w:val="000000"/>
          <w:lang w:val="es-ES_tradnl" w:eastAsia="es-MX"/>
        </w:rPr>
        <w:t xml:space="preserve">LOCAL </w:t>
      </w:r>
      <w:r w:rsidRPr="00C15783">
        <w:rPr>
          <w:rFonts w:ascii="Arial" w:eastAsia="Arial" w:hAnsi="Arial" w:cs="Arial"/>
          <w:color w:val="000000"/>
          <w:lang w:val="es-ES_tradnl" w:eastAsia="es-MX"/>
        </w:rPr>
        <w:t xml:space="preserve">para la </w:t>
      </w:r>
      <w:r w:rsidR="00BA17A3" w:rsidRPr="00C15783">
        <w:rPr>
          <w:rFonts w:ascii="Arial" w:eastAsia="Arial" w:hAnsi="Arial" w:cs="Arial"/>
          <w:b/>
          <w:color w:val="000000"/>
          <w:lang w:val="es-ES_tradnl" w:eastAsia="es-MX"/>
        </w:rPr>
        <w:t>“</w:t>
      </w:r>
      <w:r w:rsidR="004A3D9C">
        <w:rPr>
          <w:rFonts w:ascii="Arial" w:eastAsia="Arial" w:hAnsi="Arial" w:cs="Arial"/>
          <w:b/>
          <w:color w:val="000000"/>
          <w:lang w:val="es-ES_tradnl" w:eastAsia="es-MX"/>
        </w:rPr>
        <w:t xml:space="preserve">ADQUISICIÓN DE </w:t>
      </w:r>
      <w:r w:rsidR="0023545E">
        <w:rPr>
          <w:rFonts w:ascii="Arial" w:eastAsia="Arial" w:hAnsi="Arial" w:cs="Arial"/>
          <w:b/>
          <w:color w:val="000000"/>
          <w:lang w:val="es-ES_tradnl" w:eastAsia="es-MX"/>
        </w:rPr>
        <w:t>TRACTORES JARDINEROS (PODADORAS) PARA SERVICIOS DE ESPACIOS PÚBLICOS DEL MUNICIPIO DE TLAJOMULCO DE ZÚÑIGA</w:t>
      </w:r>
      <w:r w:rsidR="00905290">
        <w:rPr>
          <w:rFonts w:ascii="Arial" w:eastAsia="Arial" w:hAnsi="Arial" w:cs="Arial"/>
          <w:b/>
          <w:color w:val="000000"/>
          <w:lang w:val="es-ES_tradnl" w:eastAsia="es-MX"/>
        </w:rPr>
        <w:t>,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C15783"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w:t>
      </w:r>
    </w:p>
    <w:p w14:paraId="23F39979"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CRONOGRAMA</w:t>
      </w:r>
    </w:p>
    <w:p w14:paraId="4B7FACCD" w14:textId="77777777" w:rsidR="00901AB0" w:rsidRPr="00C15783"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087"/>
      </w:tblGrid>
      <w:tr w:rsidR="00DB744E" w:rsidRPr="00C15783" w14:paraId="63C6848F" w14:textId="77777777" w:rsidTr="00BA17A3">
        <w:trPr>
          <w:trHeight w:val="339"/>
        </w:trPr>
        <w:tc>
          <w:tcPr>
            <w:tcW w:w="5245" w:type="dxa"/>
            <w:shd w:val="clear" w:color="auto" w:fill="auto"/>
          </w:tcPr>
          <w:p w14:paraId="43BF23A2" w14:textId="77777777" w:rsidR="00DB744E" w:rsidRPr="00C15783" w:rsidRDefault="00DB744E" w:rsidP="00DB744E">
            <w:pPr>
              <w:spacing w:after="0"/>
              <w:jc w:val="both"/>
              <w:rPr>
                <w:rFonts w:ascii="Arial" w:hAnsi="Arial" w:cs="Arial"/>
                <w:color w:val="000000"/>
              </w:rPr>
            </w:pPr>
            <w:r w:rsidRPr="00C15783">
              <w:rPr>
                <w:rFonts w:ascii="Arial" w:hAnsi="Arial" w:cs="Arial"/>
                <w:color w:val="000000"/>
              </w:rPr>
              <w:t>Número de Licitación</w:t>
            </w:r>
          </w:p>
        </w:tc>
        <w:tc>
          <w:tcPr>
            <w:tcW w:w="5087" w:type="dxa"/>
            <w:shd w:val="clear" w:color="auto" w:fill="auto"/>
          </w:tcPr>
          <w:p w14:paraId="16C6CD81" w14:textId="2188E887" w:rsidR="00DB744E" w:rsidRPr="00C15783" w:rsidRDefault="0023545E" w:rsidP="00DB744E">
            <w:pPr>
              <w:spacing w:after="0"/>
              <w:jc w:val="both"/>
              <w:rPr>
                <w:rFonts w:ascii="Arial" w:hAnsi="Arial" w:cs="Arial"/>
              </w:rPr>
            </w:pPr>
            <w:proofErr w:type="spellStart"/>
            <w:r>
              <w:rPr>
                <w:rFonts w:ascii="Arial" w:hAnsi="Arial" w:cs="Arial"/>
                <w:color w:val="000000" w:themeColor="text1"/>
              </w:rPr>
              <w:t>OM</w:t>
            </w:r>
            <w:proofErr w:type="spellEnd"/>
            <w:r>
              <w:rPr>
                <w:rFonts w:ascii="Arial" w:hAnsi="Arial" w:cs="Arial"/>
                <w:color w:val="000000" w:themeColor="text1"/>
              </w:rPr>
              <w:t>-45/2022</w:t>
            </w:r>
            <w:r w:rsidR="00E540B8" w:rsidRPr="00C15783">
              <w:rPr>
                <w:rFonts w:ascii="Arial" w:hAnsi="Arial" w:cs="Arial"/>
                <w:color w:val="000000" w:themeColor="text1"/>
              </w:rPr>
              <w:t xml:space="preserve"> </w:t>
            </w:r>
          </w:p>
        </w:tc>
      </w:tr>
      <w:tr w:rsidR="00DB744E" w:rsidRPr="00C15783" w14:paraId="1AA03305" w14:textId="77777777" w:rsidTr="00BA17A3">
        <w:tc>
          <w:tcPr>
            <w:tcW w:w="5245" w:type="dxa"/>
            <w:shd w:val="clear" w:color="auto" w:fill="auto"/>
          </w:tcPr>
          <w:p w14:paraId="51D852B7" w14:textId="77777777" w:rsidR="00DB744E" w:rsidRPr="00C15783" w:rsidRDefault="00DB744E" w:rsidP="00DB744E">
            <w:pPr>
              <w:spacing w:after="0"/>
              <w:jc w:val="both"/>
              <w:rPr>
                <w:rFonts w:ascii="Arial" w:hAnsi="Arial" w:cs="Arial"/>
                <w:color w:val="000000"/>
              </w:rPr>
            </w:pPr>
            <w:r w:rsidRPr="00C15783">
              <w:rPr>
                <w:rFonts w:ascii="Arial" w:hAnsi="Arial" w:cs="Arial"/>
                <w:color w:val="000000"/>
              </w:rPr>
              <w:t>Pago de Derechos de las Bases</w:t>
            </w:r>
          </w:p>
        </w:tc>
        <w:tc>
          <w:tcPr>
            <w:tcW w:w="5087" w:type="dxa"/>
            <w:shd w:val="clear" w:color="auto" w:fill="auto"/>
          </w:tcPr>
          <w:p w14:paraId="72EA1E7A" w14:textId="6B5C930C" w:rsidR="00DB744E" w:rsidRPr="00C15783" w:rsidRDefault="0023545E" w:rsidP="0023545E">
            <w:pPr>
              <w:spacing w:after="0"/>
              <w:jc w:val="both"/>
              <w:rPr>
                <w:rFonts w:ascii="Arial" w:hAnsi="Arial" w:cs="Arial"/>
                <w:color w:val="000000"/>
              </w:rPr>
            </w:pPr>
            <w:r w:rsidRPr="0023545E">
              <w:rPr>
                <w:rFonts w:ascii="Arial" w:hAnsi="Arial" w:cs="Arial"/>
                <w:b/>
                <w:color w:val="000000"/>
              </w:rPr>
              <w:t>$331.00</w:t>
            </w:r>
            <w:r w:rsidRPr="0023545E">
              <w:rPr>
                <w:rFonts w:ascii="Arial" w:hAnsi="Arial" w:cs="Arial"/>
                <w:color w:val="000000"/>
              </w:rPr>
              <w:t xml:space="preserve"> </w:t>
            </w:r>
            <w:r w:rsidR="00DB744E" w:rsidRPr="00C15783">
              <w:rPr>
                <w:rFonts w:ascii="Arial" w:hAnsi="Arial" w:cs="Arial"/>
                <w:color w:val="000000"/>
              </w:rPr>
              <w:t>de conformidad con el artículo 1</w:t>
            </w:r>
            <w:r w:rsidR="00454ECB">
              <w:rPr>
                <w:rFonts w:ascii="Arial" w:hAnsi="Arial" w:cs="Arial"/>
                <w:color w:val="000000"/>
              </w:rPr>
              <w:t>40</w:t>
            </w:r>
            <w:r w:rsidR="00DB744E" w:rsidRPr="00C15783">
              <w:rPr>
                <w:rFonts w:ascii="Arial" w:hAnsi="Arial" w:cs="Arial"/>
                <w:color w:val="000000"/>
              </w:rPr>
              <w:t xml:space="preserve"> </w:t>
            </w:r>
            <w:proofErr w:type="gramStart"/>
            <w:r w:rsidR="00DB744E" w:rsidRPr="00C15783">
              <w:rPr>
                <w:rFonts w:ascii="Arial" w:hAnsi="Arial" w:cs="Arial"/>
                <w:color w:val="000000"/>
              </w:rPr>
              <w:t>fracción</w:t>
            </w:r>
            <w:proofErr w:type="gramEnd"/>
            <w:r w:rsidR="00DB744E" w:rsidRPr="00C15783">
              <w:rPr>
                <w:rFonts w:ascii="Arial" w:hAnsi="Arial" w:cs="Arial"/>
                <w:color w:val="000000"/>
              </w:rPr>
              <w:t xml:space="preserve"> IX de la Ley de Ingresos del Municipio de Tlajomulco de Zúñiga, Jalisco.</w:t>
            </w:r>
          </w:p>
        </w:tc>
      </w:tr>
      <w:tr w:rsidR="00D1245F" w:rsidRPr="00C15783" w14:paraId="54420A46" w14:textId="77777777" w:rsidTr="00BA17A3">
        <w:tc>
          <w:tcPr>
            <w:tcW w:w="5245" w:type="dxa"/>
            <w:shd w:val="clear" w:color="auto" w:fill="auto"/>
          </w:tcPr>
          <w:p w14:paraId="0ED214AC" w14:textId="77777777" w:rsidR="00D1245F" w:rsidRPr="00C15783" w:rsidRDefault="00D1245F" w:rsidP="00DB744E">
            <w:pPr>
              <w:tabs>
                <w:tab w:val="right" w:pos="4437"/>
              </w:tabs>
              <w:spacing w:after="0"/>
              <w:jc w:val="both"/>
              <w:rPr>
                <w:rFonts w:ascii="Arial" w:hAnsi="Arial" w:cs="Arial"/>
                <w:color w:val="000000"/>
              </w:rPr>
            </w:pPr>
            <w:r w:rsidRPr="00C15783">
              <w:rPr>
                <w:rFonts w:ascii="Arial" w:hAnsi="Arial" w:cs="Arial"/>
                <w:color w:val="000000"/>
              </w:rPr>
              <w:t xml:space="preserve">Aprobación de Bases por el Comité </w:t>
            </w:r>
          </w:p>
        </w:tc>
        <w:tc>
          <w:tcPr>
            <w:tcW w:w="5087" w:type="dxa"/>
            <w:shd w:val="clear" w:color="auto" w:fill="auto"/>
          </w:tcPr>
          <w:p w14:paraId="2C6FB366" w14:textId="200CFA79" w:rsidR="00D1245F" w:rsidRPr="00C15783" w:rsidRDefault="00D1245F" w:rsidP="003D472E">
            <w:pPr>
              <w:jc w:val="both"/>
              <w:rPr>
                <w:rFonts w:ascii="Arial" w:hAnsi="Arial" w:cs="Arial"/>
                <w:color w:val="000000"/>
              </w:rPr>
            </w:pPr>
            <w:r w:rsidRPr="00C15783">
              <w:rPr>
                <w:rFonts w:ascii="Arial" w:hAnsi="Arial" w:cs="Arial"/>
                <w:color w:val="000000"/>
              </w:rPr>
              <w:t xml:space="preserve">Viernes </w:t>
            </w:r>
            <w:r w:rsidR="003D472E">
              <w:rPr>
                <w:rFonts w:ascii="Arial" w:hAnsi="Arial" w:cs="Arial"/>
                <w:b/>
                <w:color w:val="000000"/>
              </w:rPr>
              <w:t>3</w:t>
            </w:r>
            <w:r w:rsidR="00B23CED">
              <w:rPr>
                <w:rFonts w:ascii="Arial" w:hAnsi="Arial" w:cs="Arial"/>
                <w:b/>
                <w:color w:val="000000"/>
              </w:rPr>
              <w:t>0</w:t>
            </w:r>
            <w:r w:rsidRPr="00C15783">
              <w:rPr>
                <w:rFonts w:ascii="Arial" w:hAnsi="Arial" w:cs="Arial"/>
                <w:b/>
                <w:color w:val="000000"/>
              </w:rPr>
              <w:t xml:space="preserve"> de </w:t>
            </w:r>
            <w:r w:rsidR="003D472E">
              <w:rPr>
                <w:rFonts w:ascii="Arial" w:hAnsi="Arial" w:cs="Arial"/>
                <w:b/>
                <w:color w:val="000000"/>
              </w:rPr>
              <w:t xml:space="preserve">septiembre </w:t>
            </w:r>
            <w:r w:rsidRPr="00C15783">
              <w:rPr>
                <w:rFonts w:ascii="Arial" w:hAnsi="Arial" w:cs="Arial"/>
                <w:b/>
                <w:color w:val="000000"/>
              </w:rPr>
              <w:t>del 2022</w:t>
            </w:r>
          </w:p>
        </w:tc>
      </w:tr>
      <w:tr w:rsidR="00D1245F" w:rsidRPr="00C15783" w14:paraId="0025BF82" w14:textId="77777777" w:rsidTr="00BA17A3">
        <w:tc>
          <w:tcPr>
            <w:tcW w:w="5245" w:type="dxa"/>
            <w:shd w:val="clear" w:color="auto" w:fill="auto"/>
          </w:tcPr>
          <w:p w14:paraId="0490FE71"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Publicación de la Convocatoria en el portal web del Municipio de Tlajomulco de Zúñiga, Jalisco (en formato descargable)</w:t>
            </w:r>
          </w:p>
        </w:tc>
        <w:tc>
          <w:tcPr>
            <w:tcW w:w="5087" w:type="dxa"/>
            <w:shd w:val="clear" w:color="auto" w:fill="auto"/>
          </w:tcPr>
          <w:p w14:paraId="497DF4D1" w14:textId="526E286B" w:rsidR="00D1245F" w:rsidRPr="00C15783" w:rsidRDefault="00D1245F" w:rsidP="003D472E">
            <w:pPr>
              <w:jc w:val="both"/>
              <w:rPr>
                <w:rFonts w:ascii="Arial" w:hAnsi="Arial" w:cs="Arial"/>
                <w:color w:val="000000"/>
              </w:rPr>
            </w:pPr>
            <w:r w:rsidRPr="00C15783">
              <w:rPr>
                <w:rFonts w:ascii="Arial" w:hAnsi="Arial" w:cs="Arial"/>
                <w:color w:val="000000"/>
              </w:rPr>
              <w:t xml:space="preserve">Viernes </w:t>
            </w:r>
            <w:r w:rsidR="003D472E">
              <w:rPr>
                <w:rFonts w:ascii="Arial" w:hAnsi="Arial" w:cs="Arial"/>
                <w:b/>
                <w:color w:val="000000"/>
              </w:rPr>
              <w:t>3</w:t>
            </w:r>
            <w:r w:rsidR="00B23CED">
              <w:rPr>
                <w:rFonts w:ascii="Arial" w:hAnsi="Arial" w:cs="Arial"/>
                <w:b/>
                <w:color w:val="000000"/>
              </w:rPr>
              <w:t>0</w:t>
            </w:r>
            <w:r w:rsidRPr="00C15783">
              <w:rPr>
                <w:rFonts w:ascii="Arial" w:hAnsi="Arial" w:cs="Arial"/>
                <w:b/>
                <w:bCs/>
                <w:color w:val="000000"/>
              </w:rPr>
              <w:t xml:space="preserve"> de </w:t>
            </w:r>
            <w:r w:rsidR="003D472E">
              <w:rPr>
                <w:rFonts w:ascii="Arial" w:hAnsi="Arial" w:cs="Arial"/>
                <w:b/>
                <w:bCs/>
                <w:color w:val="000000"/>
              </w:rPr>
              <w:t xml:space="preserve">septiembre </w:t>
            </w:r>
            <w:r w:rsidRPr="00C15783">
              <w:rPr>
                <w:rFonts w:ascii="Arial" w:hAnsi="Arial" w:cs="Arial"/>
                <w:b/>
                <w:bCs/>
                <w:color w:val="000000"/>
              </w:rPr>
              <w:t>del 2022</w:t>
            </w:r>
          </w:p>
        </w:tc>
      </w:tr>
      <w:tr w:rsidR="00D1245F" w:rsidRPr="00C15783" w14:paraId="535E813D" w14:textId="77777777" w:rsidTr="00BA17A3">
        <w:trPr>
          <w:trHeight w:val="880"/>
        </w:trPr>
        <w:tc>
          <w:tcPr>
            <w:tcW w:w="5245" w:type="dxa"/>
            <w:shd w:val="clear" w:color="auto" w:fill="auto"/>
          </w:tcPr>
          <w:p w14:paraId="0DC185E3" w14:textId="02879AE3" w:rsidR="00D1245F" w:rsidRPr="00C15783" w:rsidRDefault="00D1245F" w:rsidP="00DB744E">
            <w:pPr>
              <w:spacing w:after="0"/>
              <w:jc w:val="both"/>
              <w:rPr>
                <w:rFonts w:ascii="Arial" w:hAnsi="Arial" w:cs="Arial"/>
                <w:color w:val="000000"/>
              </w:rPr>
            </w:pPr>
            <w:r w:rsidRPr="00C15783">
              <w:rPr>
                <w:rFonts w:ascii="Arial" w:hAnsi="Arial" w:cs="Arial"/>
                <w:color w:val="000000"/>
              </w:rPr>
              <w:t>Entrega de preguntas para Junta Aclaratoria</w:t>
            </w:r>
            <w:r w:rsidRPr="00C15783">
              <w:rPr>
                <w:rFonts w:ascii="Arial" w:hAnsi="Arial" w:cs="Arial"/>
              </w:rPr>
              <w:t xml:space="preserve"> y correo electrónico para el envío de preguntas</w:t>
            </w:r>
          </w:p>
        </w:tc>
        <w:tc>
          <w:tcPr>
            <w:tcW w:w="5087" w:type="dxa"/>
            <w:shd w:val="clear" w:color="auto" w:fill="auto"/>
          </w:tcPr>
          <w:p w14:paraId="543A15AD" w14:textId="70718A8B" w:rsidR="00D1245F" w:rsidRPr="00C15783" w:rsidRDefault="00D1245F" w:rsidP="0023545E">
            <w:pPr>
              <w:jc w:val="both"/>
              <w:rPr>
                <w:rFonts w:ascii="Arial" w:hAnsi="Arial" w:cs="Arial"/>
                <w:color w:val="000000"/>
              </w:rPr>
            </w:pPr>
            <w:r w:rsidRPr="00C15783">
              <w:rPr>
                <w:rFonts w:ascii="Arial" w:hAnsi="Arial" w:cs="Arial"/>
                <w:color w:val="000000"/>
              </w:rPr>
              <w:t xml:space="preserve">Hasta el </w:t>
            </w:r>
            <w:r w:rsidR="00905290">
              <w:rPr>
                <w:rFonts w:ascii="Arial" w:hAnsi="Arial" w:cs="Arial"/>
                <w:color w:val="000000"/>
              </w:rPr>
              <w:t xml:space="preserve">miércoles </w:t>
            </w:r>
            <w:r w:rsidR="00905290">
              <w:rPr>
                <w:rFonts w:ascii="Arial" w:hAnsi="Arial" w:cs="Arial"/>
                <w:b/>
                <w:bCs/>
                <w:color w:val="000000"/>
              </w:rPr>
              <w:t>05</w:t>
            </w:r>
            <w:r w:rsidRPr="00C15783">
              <w:rPr>
                <w:rFonts w:ascii="Arial" w:hAnsi="Arial" w:cs="Arial"/>
                <w:b/>
                <w:bCs/>
                <w:color w:val="000000"/>
              </w:rPr>
              <w:t xml:space="preserve"> </w:t>
            </w:r>
            <w:r>
              <w:rPr>
                <w:rFonts w:ascii="Arial" w:hAnsi="Arial" w:cs="Arial"/>
                <w:b/>
                <w:color w:val="000000"/>
              </w:rPr>
              <w:t xml:space="preserve">de </w:t>
            </w:r>
            <w:r w:rsidR="00B23CED">
              <w:rPr>
                <w:rFonts w:ascii="Arial" w:hAnsi="Arial" w:cs="Arial"/>
                <w:b/>
                <w:color w:val="000000"/>
              </w:rPr>
              <w:t xml:space="preserve">octubre </w:t>
            </w:r>
            <w:r w:rsidRPr="00C15783">
              <w:rPr>
                <w:rFonts w:ascii="Arial" w:hAnsi="Arial" w:cs="Arial"/>
                <w:b/>
                <w:color w:val="000000"/>
              </w:rPr>
              <w:t xml:space="preserve">del 2022 </w:t>
            </w:r>
            <w:r w:rsidR="003D472E">
              <w:rPr>
                <w:rFonts w:ascii="Arial" w:hAnsi="Arial" w:cs="Arial"/>
                <w:color w:val="000000"/>
              </w:rPr>
              <w:t>a las 1</w:t>
            </w:r>
            <w:r w:rsidR="0023545E">
              <w:rPr>
                <w:rFonts w:ascii="Arial" w:hAnsi="Arial" w:cs="Arial"/>
                <w:color w:val="000000"/>
              </w:rPr>
              <w:t>2</w:t>
            </w:r>
            <w:r w:rsidRPr="00C15783">
              <w:rPr>
                <w:rFonts w:ascii="Arial" w:hAnsi="Arial" w:cs="Arial"/>
                <w:color w:val="000000"/>
              </w:rPr>
              <w:t xml:space="preserve">:00 horas, correo: </w:t>
            </w:r>
            <w:hyperlink r:id="rId9" w:history="1">
              <w:r w:rsidRPr="00C15783">
                <w:rPr>
                  <w:rFonts w:ascii="Arial" w:hAnsi="Arial" w:cs="Arial"/>
                  <w:color w:val="0000FF"/>
                  <w:u w:val="single"/>
                </w:rPr>
                <w:t>licitaciones@tlajomulco.gob.mx</w:t>
              </w:r>
            </w:hyperlink>
          </w:p>
        </w:tc>
      </w:tr>
      <w:tr w:rsidR="00D1245F" w:rsidRPr="00C15783" w14:paraId="029CF1E0" w14:textId="77777777" w:rsidTr="00BA17A3">
        <w:trPr>
          <w:trHeight w:val="268"/>
        </w:trPr>
        <w:tc>
          <w:tcPr>
            <w:tcW w:w="5245" w:type="dxa"/>
            <w:shd w:val="clear" w:color="auto" w:fill="auto"/>
          </w:tcPr>
          <w:p w14:paraId="267FA705"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lang w:val="es-ES_tradnl"/>
              </w:rPr>
              <w:t>Fecha, hora y lugar de la celebración de la primera Junta de Aclaraciones (art. 59, F. III, Ley)</w:t>
            </w:r>
          </w:p>
        </w:tc>
        <w:tc>
          <w:tcPr>
            <w:tcW w:w="5087" w:type="dxa"/>
            <w:shd w:val="clear" w:color="auto" w:fill="auto"/>
          </w:tcPr>
          <w:p w14:paraId="0A37329A" w14:textId="483BC062" w:rsidR="00D1245F" w:rsidRPr="00C15783" w:rsidRDefault="00261F46" w:rsidP="00C37E77">
            <w:pPr>
              <w:jc w:val="both"/>
              <w:rPr>
                <w:rFonts w:ascii="Arial" w:hAnsi="Arial" w:cs="Arial"/>
                <w:color w:val="000000"/>
              </w:rPr>
            </w:pPr>
            <w:r>
              <w:rPr>
                <w:rFonts w:ascii="Arial" w:hAnsi="Arial" w:cs="Arial"/>
                <w:color w:val="000000"/>
              </w:rPr>
              <w:t>Viernes</w:t>
            </w:r>
            <w:r w:rsidR="00D1245F" w:rsidRPr="00C15783">
              <w:rPr>
                <w:rFonts w:ascii="Arial" w:hAnsi="Arial" w:cs="Arial"/>
                <w:color w:val="000000"/>
              </w:rPr>
              <w:t xml:space="preserve"> </w:t>
            </w:r>
            <w:r w:rsidR="00905290">
              <w:rPr>
                <w:rFonts w:ascii="Arial" w:hAnsi="Arial" w:cs="Arial"/>
                <w:b/>
                <w:bCs/>
                <w:color w:val="000000"/>
              </w:rPr>
              <w:t>0</w:t>
            </w:r>
            <w:r>
              <w:rPr>
                <w:rFonts w:ascii="Arial" w:hAnsi="Arial" w:cs="Arial"/>
                <w:b/>
                <w:bCs/>
                <w:color w:val="000000"/>
              </w:rPr>
              <w:t>7</w:t>
            </w:r>
            <w:r w:rsidR="00B23CED" w:rsidRPr="00C15783">
              <w:rPr>
                <w:rFonts w:ascii="Arial" w:hAnsi="Arial" w:cs="Arial"/>
                <w:b/>
                <w:bCs/>
                <w:color w:val="000000"/>
              </w:rPr>
              <w:t xml:space="preserve"> </w:t>
            </w:r>
            <w:r w:rsidR="00B23CED">
              <w:rPr>
                <w:rFonts w:ascii="Arial" w:hAnsi="Arial" w:cs="Arial"/>
                <w:b/>
                <w:color w:val="000000"/>
              </w:rPr>
              <w:t xml:space="preserve">de octubre </w:t>
            </w:r>
            <w:r w:rsidR="00905290">
              <w:rPr>
                <w:rFonts w:ascii="Arial" w:hAnsi="Arial" w:cs="Arial"/>
                <w:b/>
                <w:color w:val="000000"/>
              </w:rPr>
              <w:t>2022 a las 13</w:t>
            </w:r>
            <w:r w:rsidR="00D1245F" w:rsidRPr="00C15783">
              <w:rPr>
                <w:rFonts w:ascii="Arial" w:hAnsi="Arial" w:cs="Arial"/>
                <w:b/>
                <w:color w:val="000000"/>
              </w:rPr>
              <w:t>:</w:t>
            </w:r>
            <w:r w:rsidR="00C37E77">
              <w:rPr>
                <w:rFonts w:ascii="Arial" w:hAnsi="Arial" w:cs="Arial"/>
                <w:b/>
                <w:color w:val="000000"/>
              </w:rPr>
              <w:t>3</w:t>
            </w:r>
            <w:r w:rsidR="00D1245F" w:rsidRPr="00C15783">
              <w:rPr>
                <w:rFonts w:ascii="Arial" w:hAnsi="Arial" w:cs="Arial"/>
                <w:b/>
                <w:color w:val="000000"/>
              </w:rPr>
              <w:t>0</w:t>
            </w:r>
            <w:r w:rsidR="00D1245F" w:rsidRPr="00C15783">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D1245F" w:rsidRPr="00C15783" w14:paraId="6E526476" w14:textId="77777777" w:rsidTr="00BA17A3">
        <w:trPr>
          <w:trHeight w:val="1157"/>
        </w:trPr>
        <w:tc>
          <w:tcPr>
            <w:tcW w:w="5245" w:type="dxa"/>
            <w:shd w:val="clear" w:color="auto" w:fill="auto"/>
          </w:tcPr>
          <w:p w14:paraId="3690A33C"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lastRenderedPageBreak/>
              <w:t>Fecha, hora y lugar de celebración del acto de presentación de proposiciones (art. 59, F. III, Ley)</w:t>
            </w:r>
          </w:p>
        </w:tc>
        <w:tc>
          <w:tcPr>
            <w:tcW w:w="5087" w:type="dxa"/>
            <w:shd w:val="clear" w:color="auto" w:fill="auto"/>
          </w:tcPr>
          <w:p w14:paraId="65D31826" w14:textId="062221C1" w:rsidR="00D1245F" w:rsidRPr="00C15783" w:rsidRDefault="00D1245F" w:rsidP="00C37E77">
            <w:pPr>
              <w:spacing w:after="0"/>
              <w:jc w:val="both"/>
              <w:rPr>
                <w:rFonts w:ascii="Arial" w:hAnsi="Arial" w:cs="Arial"/>
              </w:rPr>
            </w:pPr>
            <w:r w:rsidRPr="00C15783">
              <w:rPr>
                <w:rFonts w:ascii="Arial" w:hAnsi="Arial" w:cs="Arial"/>
                <w:color w:val="000000"/>
              </w:rPr>
              <w:t xml:space="preserve">La presentación de proposiciones iniciará el jueves </w:t>
            </w:r>
            <w:r w:rsidR="00905290">
              <w:rPr>
                <w:rFonts w:ascii="Arial" w:hAnsi="Arial" w:cs="Arial"/>
                <w:b/>
                <w:bCs/>
                <w:color w:val="000000"/>
              </w:rPr>
              <w:t>13</w:t>
            </w:r>
            <w:r w:rsidRPr="00C15783">
              <w:rPr>
                <w:rFonts w:ascii="Arial" w:hAnsi="Arial" w:cs="Arial"/>
                <w:b/>
                <w:color w:val="000000"/>
              </w:rPr>
              <w:t xml:space="preserve"> de </w:t>
            </w:r>
            <w:r w:rsidR="00B23CED">
              <w:rPr>
                <w:rFonts w:ascii="Arial" w:hAnsi="Arial" w:cs="Arial"/>
                <w:b/>
                <w:color w:val="000000"/>
              </w:rPr>
              <w:t xml:space="preserve">octubre </w:t>
            </w:r>
            <w:r w:rsidRPr="00C15783">
              <w:rPr>
                <w:rFonts w:ascii="Arial" w:hAnsi="Arial" w:cs="Arial"/>
                <w:b/>
                <w:color w:val="000000"/>
              </w:rPr>
              <w:t>2022 a las 9:00 y concluirá a las 9:</w:t>
            </w:r>
            <w:r w:rsidR="00C37E77">
              <w:rPr>
                <w:rFonts w:ascii="Arial" w:hAnsi="Arial" w:cs="Arial"/>
                <w:b/>
                <w:color w:val="000000"/>
              </w:rPr>
              <w:t>30</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D1245F" w:rsidRPr="00C15783" w14:paraId="6431AEA2" w14:textId="77777777" w:rsidTr="00BA17A3">
        <w:trPr>
          <w:trHeight w:val="1157"/>
        </w:trPr>
        <w:tc>
          <w:tcPr>
            <w:tcW w:w="5245" w:type="dxa"/>
            <w:shd w:val="clear" w:color="auto" w:fill="auto"/>
          </w:tcPr>
          <w:p w14:paraId="69E4E9F7"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Fecha, hora y lugar de celebración del acto de apertura de proposiciones (art. 59, F. III, Ley)</w:t>
            </w:r>
          </w:p>
        </w:tc>
        <w:tc>
          <w:tcPr>
            <w:tcW w:w="5087" w:type="dxa"/>
            <w:shd w:val="clear" w:color="auto" w:fill="auto"/>
          </w:tcPr>
          <w:p w14:paraId="0DF0A68A" w14:textId="4B1046FD" w:rsidR="00D1245F" w:rsidRPr="00C15783" w:rsidRDefault="00D1245F" w:rsidP="00C37E77">
            <w:pPr>
              <w:spacing w:after="0"/>
              <w:jc w:val="both"/>
              <w:rPr>
                <w:rFonts w:ascii="Arial" w:hAnsi="Arial" w:cs="Arial"/>
              </w:rPr>
            </w:pPr>
            <w:r w:rsidRPr="00C15783">
              <w:rPr>
                <w:rFonts w:ascii="Arial" w:hAnsi="Arial" w:cs="Arial"/>
                <w:color w:val="000000"/>
              </w:rPr>
              <w:t xml:space="preserve">La apertura de proposiciones iniciará el jueves  </w:t>
            </w:r>
            <w:r w:rsidR="00905290">
              <w:rPr>
                <w:rFonts w:ascii="Arial" w:hAnsi="Arial" w:cs="Arial"/>
                <w:b/>
                <w:bCs/>
                <w:color w:val="000000"/>
              </w:rPr>
              <w:t>13</w:t>
            </w:r>
            <w:r w:rsidRPr="00C15783">
              <w:rPr>
                <w:rFonts w:ascii="Arial" w:hAnsi="Arial" w:cs="Arial"/>
                <w:b/>
                <w:color w:val="000000"/>
              </w:rPr>
              <w:t xml:space="preserve"> de </w:t>
            </w:r>
            <w:r w:rsidR="00B23CED">
              <w:rPr>
                <w:rFonts w:ascii="Arial" w:hAnsi="Arial" w:cs="Arial"/>
                <w:b/>
                <w:color w:val="000000"/>
              </w:rPr>
              <w:t xml:space="preserve">octubre </w:t>
            </w:r>
            <w:r w:rsidR="00B3273A">
              <w:rPr>
                <w:rFonts w:ascii="Arial" w:hAnsi="Arial" w:cs="Arial"/>
                <w:b/>
                <w:color w:val="000000"/>
              </w:rPr>
              <w:t>2022 a las 9:</w:t>
            </w:r>
            <w:r w:rsidR="00C37E77">
              <w:rPr>
                <w:rFonts w:ascii="Arial" w:hAnsi="Arial" w:cs="Arial"/>
                <w:b/>
                <w:color w:val="000000"/>
              </w:rPr>
              <w:t>3</w:t>
            </w:r>
            <w:r>
              <w:rPr>
                <w:rFonts w:ascii="Arial" w:hAnsi="Arial" w:cs="Arial"/>
                <w:b/>
                <w:color w:val="000000"/>
              </w:rPr>
              <w:t>1</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D1245F" w:rsidRPr="00C15783" w14:paraId="7F0B7702" w14:textId="77777777" w:rsidTr="00BA17A3">
        <w:tc>
          <w:tcPr>
            <w:tcW w:w="5245" w:type="dxa"/>
            <w:shd w:val="clear" w:color="auto" w:fill="auto"/>
          </w:tcPr>
          <w:p w14:paraId="61056706"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Resolución del ganador</w:t>
            </w:r>
          </w:p>
        </w:tc>
        <w:tc>
          <w:tcPr>
            <w:tcW w:w="5087" w:type="dxa"/>
            <w:shd w:val="clear" w:color="auto" w:fill="auto"/>
          </w:tcPr>
          <w:p w14:paraId="274E39C8" w14:textId="77777777" w:rsidR="00D1245F" w:rsidRPr="00C15783" w:rsidRDefault="00D1245F" w:rsidP="00DB744E">
            <w:pPr>
              <w:spacing w:after="0"/>
              <w:jc w:val="both"/>
              <w:rPr>
                <w:rFonts w:ascii="Arial" w:hAnsi="Arial" w:cs="Arial"/>
              </w:rPr>
            </w:pPr>
            <w:r w:rsidRPr="00C15783">
              <w:rPr>
                <w:rFonts w:ascii="Arial" w:hAnsi="Arial" w:cs="Arial"/>
              </w:rPr>
              <w:t xml:space="preserve">En fecha de apertura de proposiciones o hasta 20 días hábiles posteriores, mismo lugar. </w:t>
            </w:r>
          </w:p>
        </w:tc>
      </w:tr>
      <w:tr w:rsidR="00D1245F" w:rsidRPr="00C15783" w14:paraId="1F5FEC4A" w14:textId="77777777" w:rsidTr="00BA17A3">
        <w:tc>
          <w:tcPr>
            <w:tcW w:w="5245" w:type="dxa"/>
            <w:shd w:val="clear" w:color="auto" w:fill="auto"/>
          </w:tcPr>
          <w:p w14:paraId="75E18142" w14:textId="0AE14B79" w:rsidR="00D1245F" w:rsidRPr="00C15783" w:rsidRDefault="00D1245F" w:rsidP="00DB744E">
            <w:pPr>
              <w:spacing w:after="0"/>
              <w:rPr>
                <w:rFonts w:ascii="Arial" w:hAnsi="Arial" w:cs="Arial"/>
                <w:lang w:val="es-ES_tradnl" w:eastAsia="es-ES"/>
              </w:rPr>
            </w:pPr>
            <w:r w:rsidRPr="00C15783">
              <w:rPr>
                <w:rFonts w:ascii="Arial" w:hAnsi="Arial" w:cs="Arial"/>
                <w:lang w:val="es-ES_tradnl" w:eastAsia="es-ES"/>
              </w:rPr>
              <w:t>Origen</w:t>
            </w:r>
            <w:r>
              <w:rPr>
                <w:rFonts w:ascii="Arial" w:hAnsi="Arial" w:cs="Arial"/>
                <w:lang w:val="es-ES_tradnl" w:eastAsia="es-ES"/>
              </w:rPr>
              <w:t xml:space="preserve"> de los Recursos (art. 59, F. I</w:t>
            </w:r>
            <w:r w:rsidRPr="00C15783">
              <w:rPr>
                <w:rFonts w:ascii="Arial" w:hAnsi="Arial" w:cs="Arial"/>
                <w:lang w:val="es-ES_tradnl" w:eastAsia="es-ES"/>
              </w:rPr>
              <w:t>, Ley)</w:t>
            </w:r>
          </w:p>
        </w:tc>
        <w:tc>
          <w:tcPr>
            <w:tcW w:w="5087" w:type="dxa"/>
            <w:shd w:val="clear" w:color="auto" w:fill="auto"/>
          </w:tcPr>
          <w:p w14:paraId="6728B2CA"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 xml:space="preserve">Municipal </w:t>
            </w:r>
          </w:p>
        </w:tc>
      </w:tr>
      <w:tr w:rsidR="00D1245F" w:rsidRPr="00C15783" w14:paraId="55BE509B" w14:textId="77777777" w:rsidTr="00BA17A3">
        <w:tc>
          <w:tcPr>
            <w:tcW w:w="5245" w:type="dxa"/>
            <w:shd w:val="clear" w:color="auto" w:fill="auto"/>
          </w:tcPr>
          <w:p w14:paraId="3DF8A4DB"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Carácter de la Licitación (Art. 55 y 59, F. IV, Ley)</w:t>
            </w:r>
          </w:p>
        </w:tc>
        <w:tc>
          <w:tcPr>
            <w:tcW w:w="5087" w:type="dxa"/>
            <w:shd w:val="clear" w:color="auto" w:fill="auto"/>
          </w:tcPr>
          <w:p w14:paraId="06D93476" w14:textId="651A45F0" w:rsidR="00D1245F" w:rsidRPr="00C15783" w:rsidRDefault="00D1245F" w:rsidP="008F61F4">
            <w:pPr>
              <w:spacing w:after="0"/>
              <w:jc w:val="both"/>
              <w:rPr>
                <w:rFonts w:ascii="Arial" w:hAnsi="Arial" w:cs="Arial"/>
                <w:b/>
                <w:lang w:val="es-ES_tradnl" w:eastAsia="es-ES"/>
              </w:rPr>
            </w:pPr>
            <w:r w:rsidRPr="00C15783">
              <w:rPr>
                <w:rFonts w:ascii="Arial" w:hAnsi="Arial" w:cs="Arial"/>
                <w:b/>
                <w:lang w:val="es-ES_tradnl" w:eastAsia="es-ES"/>
              </w:rPr>
              <w:t xml:space="preserve">LOCAL </w:t>
            </w:r>
          </w:p>
        </w:tc>
      </w:tr>
      <w:tr w:rsidR="00D1245F" w:rsidRPr="00C15783" w14:paraId="0838471A" w14:textId="77777777" w:rsidTr="00BA17A3">
        <w:tc>
          <w:tcPr>
            <w:tcW w:w="5245" w:type="dxa"/>
            <w:shd w:val="clear" w:color="auto" w:fill="auto"/>
          </w:tcPr>
          <w:p w14:paraId="01273DE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Idioma en que deberán presentarse las proposiciones, anexos y folletos (Art. 59, F. IV, Ley)</w:t>
            </w:r>
          </w:p>
        </w:tc>
        <w:tc>
          <w:tcPr>
            <w:tcW w:w="5087" w:type="dxa"/>
            <w:shd w:val="clear" w:color="auto" w:fill="auto"/>
          </w:tcPr>
          <w:p w14:paraId="597F6AF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Español</w:t>
            </w:r>
          </w:p>
        </w:tc>
      </w:tr>
      <w:tr w:rsidR="00D1245F" w:rsidRPr="00C15783" w14:paraId="16778546" w14:textId="77777777" w:rsidTr="00BA17A3">
        <w:tc>
          <w:tcPr>
            <w:tcW w:w="5245" w:type="dxa"/>
            <w:shd w:val="clear" w:color="auto" w:fill="auto"/>
          </w:tcPr>
          <w:p w14:paraId="720C718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Ejercicio Fiscal que abarca la Contratación (Art. 59, F. X, Ley)</w:t>
            </w:r>
          </w:p>
        </w:tc>
        <w:tc>
          <w:tcPr>
            <w:tcW w:w="5087" w:type="dxa"/>
            <w:shd w:val="clear" w:color="auto" w:fill="auto"/>
          </w:tcPr>
          <w:p w14:paraId="626D4EDE" w14:textId="4A804288" w:rsidR="00D1245F" w:rsidRPr="00C37E77" w:rsidRDefault="00D1245F" w:rsidP="00C37E77">
            <w:pPr>
              <w:spacing w:after="0"/>
              <w:jc w:val="both"/>
              <w:rPr>
                <w:rFonts w:ascii="Arial" w:hAnsi="Arial" w:cs="Arial"/>
                <w:b/>
                <w:lang w:val="es-ES_tradnl" w:eastAsia="es-ES"/>
              </w:rPr>
            </w:pPr>
            <w:r w:rsidRPr="00C37E77">
              <w:rPr>
                <w:rFonts w:ascii="Arial" w:hAnsi="Arial" w:cs="Arial"/>
                <w:b/>
                <w:lang w:val="es-ES_tradnl" w:eastAsia="es-ES"/>
              </w:rPr>
              <w:t>2022</w:t>
            </w:r>
          </w:p>
        </w:tc>
      </w:tr>
      <w:tr w:rsidR="00D1245F" w:rsidRPr="00C15783" w14:paraId="5B515776" w14:textId="77777777" w:rsidTr="00BA17A3">
        <w:tc>
          <w:tcPr>
            <w:tcW w:w="5245" w:type="dxa"/>
            <w:shd w:val="clear" w:color="auto" w:fill="auto"/>
          </w:tcPr>
          <w:p w14:paraId="0240941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Se acredita la suficiencia presupuestal (Art. 50, Ley)</w:t>
            </w:r>
          </w:p>
        </w:tc>
        <w:tc>
          <w:tcPr>
            <w:tcW w:w="5087" w:type="dxa"/>
            <w:shd w:val="clear" w:color="auto" w:fill="auto"/>
          </w:tcPr>
          <w:p w14:paraId="027EF388"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SI</w:t>
            </w:r>
          </w:p>
        </w:tc>
      </w:tr>
      <w:tr w:rsidR="00D1245F" w:rsidRPr="00C15783" w14:paraId="76C826E3" w14:textId="77777777" w:rsidTr="00BA17A3">
        <w:tc>
          <w:tcPr>
            <w:tcW w:w="5245" w:type="dxa"/>
            <w:shd w:val="clear" w:color="auto" w:fill="auto"/>
          </w:tcPr>
          <w:p w14:paraId="5A953D6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Tipo de contrato (Art. 59, F. X, Ley)</w:t>
            </w:r>
          </w:p>
        </w:tc>
        <w:tc>
          <w:tcPr>
            <w:tcW w:w="5087" w:type="dxa"/>
            <w:shd w:val="clear" w:color="auto" w:fill="auto"/>
          </w:tcPr>
          <w:p w14:paraId="2A616E10" w14:textId="7E0AEF83" w:rsidR="00D1245F" w:rsidRPr="00C15783" w:rsidRDefault="00D1245F" w:rsidP="00C86748">
            <w:pPr>
              <w:spacing w:after="0"/>
              <w:jc w:val="both"/>
              <w:rPr>
                <w:rFonts w:ascii="Arial" w:hAnsi="Arial" w:cs="Arial"/>
                <w:b/>
                <w:lang w:val="es-ES_tradnl" w:eastAsia="es-ES"/>
              </w:rPr>
            </w:pPr>
            <w:r w:rsidRPr="00C15783">
              <w:rPr>
                <w:rFonts w:ascii="Arial" w:hAnsi="Arial" w:cs="Arial"/>
                <w:b/>
                <w:lang w:val="es-ES_tradnl" w:eastAsia="es-ES"/>
              </w:rPr>
              <w:t xml:space="preserve">Contrato </w:t>
            </w:r>
            <w:r>
              <w:rPr>
                <w:rFonts w:ascii="Arial" w:hAnsi="Arial" w:cs="Arial"/>
                <w:b/>
                <w:lang w:val="es-ES_tradnl" w:eastAsia="es-ES"/>
              </w:rPr>
              <w:t>o pedido (</w:t>
            </w:r>
            <w:r w:rsidRPr="00C15783">
              <w:rPr>
                <w:rFonts w:ascii="Arial" w:hAnsi="Arial" w:cs="Arial"/>
                <w:b/>
                <w:lang w:val="es-ES_tradnl" w:eastAsia="es-ES"/>
              </w:rPr>
              <w:t>Orden de Compra</w:t>
            </w:r>
            <w:r>
              <w:rPr>
                <w:rFonts w:ascii="Arial" w:hAnsi="Arial" w:cs="Arial"/>
                <w:b/>
                <w:lang w:val="es-ES_tradnl" w:eastAsia="es-ES"/>
              </w:rPr>
              <w:t>)</w:t>
            </w:r>
            <w:r w:rsidRPr="00C15783">
              <w:rPr>
                <w:rFonts w:ascii="Arial" w:hAnsi="Arial" w:cs="Arial"/>
                <w:b/>
                <w:lang w:val="es-ES_tradnl" w:eastAsia="es-ES"/>
              </w:rPr>
              <w:t xml:space="preserve"> cerrado</w:t>
            </w:r>
          </w:p>
        </w:tc>
      </w:tr>
      <w:tr w:rsidR="00D1245F" w:rsidRPr="00C15783" w14:paraId="14EEE7DE" w14:textId="77777777" w:rsidTr="00BA17A3">
        <w:tc>
          <w:tcPr>
            <w:tcW w:w="5245" w:type="dxa"/>
            <w:shd w:val="clear" w:color="auto" w:fill="auto"/>
          </w:tcPr>
          <w:p w14:paraId="7788D2D0"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 xml:space="preserve">Aceptación de proposiciones Conjuntas (Art. 59, F. X, Ley) </w:t>
            </w:r>
          </w:p>
        </w:tc>
        <w:tc>
          <w:tcPr>
            <w:tcW w:w="5087" w:type="dxa"/>
            <w:shd w:val="clear" w:color="auto" w:fill="auto"/>
          </w:tcPr>
          <w:p w14:paraId="570C7B9C"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SI</w:t>
            </w:r>
          </w:p>
        </w:tc>
      </w:tr>
      <w:tr w:rsidR="00D1245F" w:rsidRPr="00C15783" w14:paraId="37B03EB3" w14:textId="77777777" w:rsidTr="00BA17A3">
        <w:tc>
          <w:tcPr>
            <w:tcW w:w="5245" w:type="dxa"/>
            <w:shd w:val="clear" w:color="auto" w:fill="auto"/>
          </w:tcPr>
          <w:p w14:paraId="2C41DB1C"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Adjudicación de los Bienes o Servicios (por partida/todo a un solo proveedor (Art. 59, F. XI, Ley)</w:t>
            </w:r>
          </w:p>
        </w:tc>
        <w:tc>
          <w:tcPr>
            <w:tcW w:w="5087" w:type="dxa"/>
            <w:shd w:val="clear" w:color="auto" w:fill="auto"/>
          </w:tcPr>
          <w:p w14:paraId="757F8222" w14:textId="248D4DFD" w:rsidR="00D1245F" w:rsidRPr="00C15783" w:rsidRDefault="00D1245F" w:rsidP="00D86DB9">
            <w:pPr>
              <w:spacing w:after="0"/>
              <w:jc w:val="both"/>
              <w:rPr>
                <w:rFonts w:ascii="Arial" w:hAnsi="Arial" w:cs="Arial"/>
                <w:b/>
                <w:lang w:val="es-ES_tradnl" w:eastAsia="es-ES"/>
              </w:rPr>
            </w:pPr>
            <w:r w:rsidRPr="00C15783">
              <w:rPr>
                <w:rFonts w:ascii="Arial" w:hAnsi="Arial" w:cs="Arial"/>
                <w:b/>
                <w:lang w:val="es-ES_tradnl" w:eastAsia="es-ES"/>
              </w:rPr>
              <w:t>Se adjudicará a un solo licitante</w:t>
            </w:r>
          </w:p>
        </w:tc>
      </w:tr>
      <w:tr w:rsidR="00D1245F" w:rsidRPr="00C15783" w14:paraId="1491DA13" w14:textId="77777777" w:rsidTr="00BA17A3">
        <w:tc>
          <w:tcPr>
            <w:tcW w:w="5245" w:type="dxa"/>
            <w:shd w:val="clear" w:color="auto" w:fill="auto"/>
          </w:tcPr>
          <w:p w14:paraId="70D4AF9E" w14:textId="00FD24DA" w:rsidR="00D1245F" w:rsidRPr="00C15783" w:rsidRDefault="00D1245F" w:rsidP="00DB744E">
            <w:pPr>
              <w:spacing w:after="0"/>
              <w:jc w:val="both"/>
              <w:rPr>
                <w:rFonts w:ascii="Arial" w:hAnsi="Arial" w:cs="Arial"/>
                <w:lang w:val="es-ES_tradnl" w:eastAsia="es-ES"/>
              </w:rPr>
            </w:pPr>
            <w:r w:rsidRPr="00C15783">
              <w:rPr>
                <w:rFonts w:ascii="Arial" w:eastAsia="Arial" w:hAnsi="Arial" w:cs="Arial"/>
                <w:color w:val="000000"/>
                <w:lang w:val="es-ES_tradnl" w:eastAsia="es-MX"/>
              </w:rPr>
              <w:t>Área requirente de los Bienes o Servicios.</w:t>
            </w:r>
          </w:p>
        </w:tc>
        <w:tc>
          <w:tcPr>
            <w:tcW w:w="5087" w:type="dxa"/>
            <w:shd w:val="clear" w:color="auto" w:fill="auto"/>
          </w:tcPr>
          <w:p w14:paraId="2A6234D7" w14:textId="0DC679D6" w:rsidR="00D1245F" w:rsidRPr="00905290" w:rsidRDefault="002E20AD" w:rsidP="003357D4">
            <w:pPr>
              <w:spacing w:after="0"/>
              <w:jc w:val="both"/>
              <w:rPr>
                <w:rFonts w:ascii="Arial" w:hAnsi="Arial" w:cs="Arial"/>
                <w:b/>
                <w:lang w:val="es-ES_tradnl" w:eastAsia="es-ES"/>
              </w:rPr>
            </w:pPr>
            <w:r>
              <w:rPr>
                <w:rFonts w:ascii="Arial" w:hAnsi="Arial" w:cs="Arial"/>
                <w:b/>
                <w:lang w:val="es-ES_tradnl" w:eastAsia="es-ES"/>
              </w:rPr>
              <w:t>Gabinete Integral de Infraestructura y  Servicios Públicos</w:t>
            </w:r>
          </w:p>
        </w:tc>
      </w:tr>
      <w:tr w:rsidR="00D1245F" w:rsidRPr="00C15783" w14:paraId="07341F33" w14:textId="77777777" w:rsidTr="00BA17A3">
        <w:tc>
          <w:tcPr>
            <w:tcW w:w="5245" w:type="dxa"/>
            <w:shd w:val="clear" w:color="auto" w:fill="auto"/>
          </w:tcPr>
          <w:p w14:paraId="68388F81" w14:textId="19CFC3A3" w:rsidR="00D1245F" w:rsidRPr="00C15783" w:rsidRDefault="00D1245F" w:rsidP="00DB744E">
            <w:pPr>
              <w:spacing w:after="0"/>
              <w:jc w:val="both"/>
              <w:rPr>
                <w:rFonts w:ascii="Arial" w:eastAsia="Arial" w:hAnsi="Arial" w:cs="Arial"/>
                <w:color w:val="000000"/>
                <w:lang w:val="es-ES_tradnl" w:eastAsia="es-MX"/>
              </w:rPr>
            </w:pPr>
            <w:r w:rsidRPr="009401E7">
              <w:rPr>
                <w:rFonts w:ascii="Arial" w:eastAsia="Arial" w:hAnsi="Arial" w:cs="Arial"/>
                <w:color w:val="000000"/>
                <w:lang w:val="es-ES_tradnl" w:eastAsia="es-MX"/>
              </w:rPr>
              <w:t>La partida presupuestal, de conformidad con el clasificador por objeto del gasto</w:t>
            </w:r>
          </w:p>
        </w:tc>
        <w:tc>
          <w:tcPr>
            <w:tcW w:w="5087" w:type="dxa"/>
            <w:shd w:val="clear" w:color="auto" w:fill="auto"/>
          </w:tcPr>
          <w:p w14:paraId="5CE63961" w14:textId="4A23BDA1" w:rsidR="00D1245F" w:rsidRPr="00905290" w:rsidRDefault="002E20AD" w:rsidP="002E20AD">
            <w:pPr>
              <w:spacing w:after="0"/>
              <w:jc w:val="both"/>
              <w:rPr>
                <w:rFonts w:ascii="Arial" w:hAnsi="Arial" w:cs="Arial"/>
                <w:b/>
                <w:lang w:val="es-ES_tradnl" w:eastAsia="es-ES"/>
              </w:rPr>
            </w:pPr>
            <w:r>
              <w:rPr>
                <w:rFonts w:ascii="Arial" w:hAnsi="Arial" w:cs="Arial"/>
                <w:b/>
                <w:lang w:val="es-ES_tradnl" w:eastAsia="es-ES"/>
              </w:rPr>
              <w:t>5671</w:t>
            </w:r>
          </w:p>
        </w:tc>
      </w:tr>
      <w:tr w:rsidR="00D1245F" w:rsidRPr="00C15783" w14:paraId="52B59692" w14:textId="77777777" w:rsidTr="00BA17A3">
        <w:tc>
          <w:tcPr>
            <w:tcW w:w="5245" w:type="dxa"/>
            <w:shd w:val="clear" w:color="auto" w:fill="auto"/>
          </w:tcPr>
          <w:p w14:paraId="7F6225A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Participación de testigo Social (Art. 37, Ley)</w:t>
            </w:r>
          </w:p>
        </w:tc>
        <w:tc>
          <w:tcPr>
            <w:tcW w:w="5087" w:type="dxa"/>
            <w:shd w:val="clear" w:color="auto" w:fill="auto"/>
          </w:tcPr>
          <w:p w14:paraId="734C5714"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NO</w:t>
            </w:r>
          </w:p>
        </w:tc>
      </w:tr>
      <w:tr w:rsidR="00D1245F" w:rsidRPr="00C15783" w14:paraId="08151F4B" w14:textId="77777777" w:rsidTr="00BA17A3">
        <w:tc>
          <w:tcPr>
            <w:tcW w:w="5245" w:type="dxa"/>
            <w:shd w:val="clear" w:color="auto" w:fill="auto"/>
          </w:tcPr>
          <w:p w14:paraId="1B5E4611"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Criterio de evaluación de propuestas (Art. 59, F. XII, Ley)</w:t>
            </w:r>
          </w:p>
        </w:tc>
        <w:tc>
          <w:tcPr>
            <w:tcW w:w="5087" w:type="dxa"/>
            <w:shd w:val="clear" w:color="auto" w:fill="auto"/>
          </w:tcPr>
          <w:p w14:paraId="0AB2CAA7" w14:textId="647D22D9" w:rsidR="00D1245F" w:rsidRPr="00C15783" w:rsidRDefault="00B3273A" w:rsidP="0070484D">
            <w:pPr>
              <w:spacing w:after="0"/>
              <w:jc w:val="both"/>
              <w:rPr>
                <w:rFonts w:ascii="Arial" w:hAnsi="Arial" w:cs="Arial"/>
                <w:lang w:val="es-ES_tradnl" w:eastAsia="es-ES"/>
              </w:rPr>
            </w:pPr>
            <w:r>
              <w:rPr>
                <w:rFonts w:ascii="Arial" w:hAnsi="Arial" w:cs="Arial"/>
                <w:lang w:val="es-ES_tradnl" w:eastAsia="es-ES"/>
              </w:rPr>
              <w:t>Binario</w:t>
            </w:r>
          </w:p>
        </w:tc>
      </w:tr>
      <w:tr w:rsidR="00D1245F" w:rsidRPr="00C15783" w14:paraId="7597D8D6" w14:textId="77777777" w:rsidTr="00BA17A3">
        <w:tc>
          <w:tcPr>
            <w:tcW w:w="5245" w:type="dxa"/>
            <w:shd w:val="clear" w:color="auto" w:fill="auto"/>
          </w:tcPr>
          <w:p w14:paraId="2D5E43AF"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Descripción detallada de los bienes o servicios con requisitos técnicos mínimos, desempeño, cantidades y condiciones de entrega (Art. 59, F. II, Ley)</w:t>
            </w:r>
          </w:p>
        </w:tc>
        <w:tc>
          <w:tcPr>
            <w:tcW w:w="5087" w:type="dxa"/>
            <w:shd w:val="clear" w:color="auto" w:fill="auto"/>
          </w:tcPr>
          <w:p w14:paraId="14575656"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Anexo 1</w:t>
            </w:r>
          </w:p>
        </w:tc>
      </w:tr>
      <w:tr w:rsidR="00D1245F" w:rsidRPr="00C15783" w14:paraId="56CDFD20" w14:textId="77777777" w:rsidTr="00BA17A3">
        <w:tc>
          <w:tcPr>
            <w:tcW w:w="5245" w:type="dxa"/>
            <w:shd w:val="clear" w:color="auto" w:fill="auto"/>
          </w:tcPr>
          <w:p w14:paraId="5D66816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 xml:space="preserve">Anexos que cuenta con la relación enumerada de requisitos y documentos que deberán de presentar </w:t>
            </w:r>
            <w:r w:rsidRPr="00C15783">
              <w:rPr>
                <w:rFonts w:ascii="Arial" w:hAnsi="Arial" w:cs="Arial"/>
                <w:lang w:val="es-ES_tradnl" w:eastAsia="es-ES"/>
              </w:rPr>
              <w:lastRenderedPageBreak/>
              <w:t>los licitantes incluyendo:</w:t>
            </w:r>
          </w:p>
          <w:p w14:paraId="407F2967" w14:textId="77777777" w:rsidR="00D1245F" w:rsidRPr="00C15783" w:rsidRDefault="00D1245F" w:rsidP="00DB744E">
            <w:pPr>
              <w:spacing w:after="0"/>
              <w:jc w:val="both"/>
              <w:rPr>
                <w:rFonts w:ascii="Arial" w:hAnsi="Arial" w:cs="Arial"/>
                <w:lang w:val="es-ES_tradnl" w:eastAsia="es-ES"/>
              </w:rPr>
            </w:pPr>
          </w:p>
          <w:p w14:paraId="69643E3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1.- Acreditación Legal</w:t>
            </w:r>
          </w:p>
          <w:p w14:paraId="45B3B01A" w14:textId="77777777" w:rsidR="00D1245F" w:rsidRPr="00C15783" w:rsidRDefault="00D1245F" w:rsidP="00DB744E">
            <w:pPr>
              <w:spacing w:after="0"/>
              <w:jc w:val="both"/>
              <w:rPr>
                <w:rFonts w:ascii="Arial" w:hAnsi="Arial" w:cs="Arial"/>
                <w:lang w:val="es-ES_tradnl" w:eastAsia="es-ES"/>
              </w:rPr>
            </w:pPr>
          </w:p>
          <w:p w14:paraId="1977B368"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2.- Manifestación de NO encontrarse en los supuestos del Art 52 de la Ley</w:t>
            </w:r>
          </w:p>
          <w:p w14:paraId="202A6E15" w14:textId="77777777" w:rsidR="00D1245F" w:rsidRPr="00C15783" w:rsidRDefault="00D1245F" w:rsidP="00DB744E">
            <w:pPr>
              <w:spacing w:after="0"/>
              <w:jc w:val="both"/>
              <w:rPr>
                <w:rFonts w:ascii="Arial" w:hAnsi="Arial" w:cs="Arial"/>
                <w:lang w:val="es-ES_tradnl" w:eastAsia="es-ES"/>
              </w:rPr>
            </w:pPr>
          </w:p>
          <w:p w14:paraId="16CDD22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3.- Manifestación de Integridad y NO colusión</w:t>
            </w:r>
          </w:p>
          <w:p w14:paraId="7104EB2D" w14:textId="77777777" w:rsidR="00D1245F" w:rsidRPr="00C15783" w:rsidRDefault="00D1245F" w:rsidP="00DB744E">
            <w:pPr>
              <w:spacing w:after="0"/>
              <w:jc w:val="both"/>
              <w:rPr>
                <w:rFonts w:ascii="Arial" w:hAnsi="Arial" w:cs="Arial"/>
                <w:lang w:val="es-ES_tradnl" w:eastAsia="es-ES"/>
              </w:rPr>
            </w:pPr>
          </w:p>
          <w:p w14:paraId="64BF0D9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4.- Demás requisitos que sean solicitados</w:t>
            </w:r>
          </w:p>
        </w:tc>
        <w:tc>
          <w:tcPr>
            <w:tcW w:w="5087" w:type="dxa"/>
            <w:shd w:val="clear" w:color="auto" w:fill="auto"/>
          </w:tcPr>
          <w:p w14:paraId="10793798" w14:textId="77777777" w:rsidR="00D1245F" w:rsidRPr="00C15783" w:rsidRDefault="00D1245F" w:rsidP="00DB744E">
            <w:pPr>
              <w:spacing w:after="0"/>
              <w:jc w:val="both"/>
              <w:rPr>
                <w:rFonts w:ascii="Arial" w:hAnsi="Arial" w:cs="Arial"/>
                <w:lang w:val="es-ES_tradnl" w:eastAsia="es-ES"/>
              </w:rPr>
            </w:pPr>
          </w:p>
          <w:p w14:paraId="32440FF3" w14:textId="77777777" w:rsidR="00D1245F" w:rsidRPr="00C15783" w:rsidRDefault="00D1245F" w:rsidP="00DB744E">
            <w:pPr>
              <w:spacing w:after="0"/>
              <w:jc w:val="both"/>
              <w:rPr>
                <w:rFonts w:ascii="Arial" w:hAnsi="Arial" w:cs="Arial"/>
                <w:lang w:val="es-ES_tradnl" w:eastAsia="es-ES"/>
              </w:rPr>
            </w:pPr>
          </w:p>
          <w:p w14:paraId="7C152384" w14:textId="77777777" w:rsidR="00D1245F" w:rsidRPr="00C15783" w:rsidRDefault="00D1245F" w:rsidP="00DB744E">
            <w:pPr>
              <w:spacing w:after="0"/>
              <w:jc w:val="both"/>
              <w:rPr>
                <w:rFonts w:ascii="Arial" w:hAnsi="Arial" w:cs="Arial"/>
                <w:lang w:val="es-ES_tradnl" w:eastAsia="es-ES"/>
              </w:rPr>
            </w:pPr>
          </w:p>
          <w:p w14:paraId="7824989E" w14:textId="77777777" w:rsidR="00D1245F" w:rsidRPr="00C15783" w:rsidRDefault="00D1245F" w:rsidP="00DB744E">
            <w:pPr>
              <w:spacing w:after="0"/>
              <w:jc w:val="both"/>
              <w:rPr>
                <w:rFonts w:ascii="Arial" w:hAnsi="Arial" w:cs="Arial"/>
                <w:lang w:val="es-ES_tradnl" w:eastAsia="es-ES"/>
              </w:rPr>
            </w:pPr>
          </w:p>
          <w:p w14:paraId="2EFFE035"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436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2732D3D" id="11 Rectángulo" o:spid="_x0000_s1026" style="position:absolute;margin-left:3.05pt;margin-top:1.55pt;width:30.5pt;height:1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3</w:t>
            </w:r>
          </w:p>
          <w:p w14:paraId="29492001" w14:textId="77777777" w:rsidR="00D1245F" w:rsidRPr="00C15783" w:rsidRDefault="00D1245F" w:rsidP="00DB744E">
            <w:pPr>
              <w:spacing w:after="0"/>
              <w:jc w:val="both"/>
              <w:rPr>
                <w:rFonts w:ascii="Arial" w:hAnsi="Arial" w:cs="Arial"/>
                <w:lang w:val="es-ES_tradnl" w:eastAsia="es-ES"/>
              </w:rPr>
            </w:pPr>
          </w:p>
          <w:p w14:paraId="755D9C8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539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74E5DD5" id="12 Rectángulo" o:spid="_x0000_s1026" style="position:absolute;margin-left:3.05pt;margin-top:1.55pt;width:30.5pt;height:1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234AE2E7" w14:textId="77777777" w:rsidR="00D1245F" w:rsidRPr="00C15783" w:rsidRDefault="00D1245F" w:rsidP="00DB744E">
            <w:pPr>
              <w:spacing w:after="0"/>
              <w:jc w:val="both"/>
              <w:rPr>
                <w:rFonts w:ascii="Arial" w:hAnsi="Arial" w:cs="Arial"/>
                <w:lang w:val="es-ES_tradnl" w:eastAsia="es-ES"/>
              </w:rPr>
            </w:pPr>
          </w:p>
          <w:p w14:paraId="0AEF7523" w14:textId="77777777" w:rsidR="00D1245F" w:rsidRPr="00C15783" w:rsidRDefault="00D1245F" w:rsidP="00DB744E">
            <w:pPr>
              <w:spacing w:after="0"/>
              <w:jc w:val="both"/>
              <w:rPr>
                <w:rFonts w:ascii="Arial" w:hAnsi="Arial" w:cs="Arial"/>
                <w:lang w:val="es-ES_tradnl" w:eastAsia="es-ES"/>
              </w:rPr>
            </w:pPr>
          </w:p>
          <w:p w14:paraId="1F6D828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6416"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8B2FAC9" id="13 Rectángulo" o:spid="_x0000_s1026" style="position:absolute;margin-left:3.05pt;margin-top:1.55pt;width:30.5pt;height:1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473635F6" w14:textId="77777777" w:rsidR="00D1245F" w:rsidRPr="00C15783" w:rsidRDefault="00D1245F" w:rsidP="00DB744E">
            <w:pPr>
              <w:spacing w:after="0"/>
              <w:jc w:val="both"/>
              <w:rPr>
                <w:rFonts w:ascii="Arial" w:hAnsi="Arial" w:cs="Arial"/>
                <w:lang w:val="es-ES_tradnl" w:eastAsia="es-ES"/>
              </w:rPr>
            </w:pPr>
          </w:p>
          <w:p w14:paraId="05C0F6F0"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7440"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C13AB0A" id="20 Rectángulo" o:spid="_x0000_s1026" style="position:absolute;margin-left:3.05pt;margin-top:1.55pt;width:30.5pt;height:1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1 y 2</w:t>
            </w:r>
          </w:p>
        </w:tc>
      </w:tr>
      <w:tr w:rsidR="00D1245F" w:rsidRPr="00C15783" w14:paraId="1F2DF7B2" w14:textId="77777777" w:rsidTr="00BA17A3">
        <w:tc>
          <w:tcPr>
            <w:tcW w:w="5245" w:type="dxa"/>
            <w:shd w:val="clear" w:color="auto" w:fill="auto"/>
          </w:tcPr>
          <w:p w14:paraId="37748759"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lastRenderedPageBreak/>
              <w:t>Plazo de presentación de propuestas (Art. 60, Ley)</w:t>
            </w:r>
          </w:p>
        </w:tc>
        <w:tc>
          <w:tcPr>
            <w:tcW w:w="5087" w:type="dxa"/>
            <w:shd w:val="clear" w:color="auto" w:fill="auto"/>
          </w:tcPr>
          <w:p w14:paraId="0C792931" w14:textId="1D0D7C3F" w:rsidR="00D1245F" w:rsidRPr="00C15783" w:rsidRDefault="00D1245F" w:rsidP="00905290">
            <w:pPr>
              <w:spacing w:after="0"/>
              <w:jc w:val="both"/>
              <w:rPr>
                <w:rFonts w:ascii="Arial" w:hAnsi="Arial" w:cs="Arial"/>
                <w:lang w:val="es-ES_tradnl" w:eastAsia="es-ES"/>
              </w:rPr>
            </w:pPr>
            <w:r w:rsidRPr="00C15783">
              <w:rPr>
                <w:rFonts w:ascii="Arial" w:hAnsi="Arial" w:cs="Arial"/>
                <w:lang w:val="es-ES_tradnl" w:eastAsia="es-ES"/>
              </w:rPr>
              <w:t xml:space="preserve">Normal: </w:t>
            </w:r>
            <w:r w:rsidR="00905290">
              <w:rPr>
                <w:rFonts w:ascii="Arial" w:hAnsi="Arial" w:cs="Arial"/>
                <w:b/>
                <w:lang w:val="es-ES_tradnl" w:eastAsia="es-ES"/>
              </w:rPr>
              <w:t>13</w:t>
            </w:r>
            <w:r w:rsidRPr="003D472E">
              <w:rPr>
                <w:rFonts w:ascii="Arial" w:hAnsi="Arial" w:cs="Arial"/>
                <w:b/>
                <w:lang w:val="es-ES_tradnl" w:eastAsia="es-ES"/>
              </w:rPr>
              <w:t xml:space="preserve"> </w:t>
            </w:r>
            <w:r w:rsidRPr="00C15783">
              <w:rPr>
                <w:rFonts w:ascii="Arial" w:hAnsi="Arial" w:cs="Arial"/>
                <w:b/>
                <w:lang w:val="es-ES_tradnl" w:eastAsia="es-ES"/>
              </w:rPr>
              <w:t>días</w:t>
            </w:r>
            <w:r w:rsidRPr="00C15783">
              <w:rPr>
                <w:rFonts w:ascii="Arial" w:hAnsi="Arial" w:cs="Arial"/>
                <w:lang w:val="es-ES_tradnl" w:eastAsia="es-ES"/>
              </w:rPr>
              <w:t xml:space="preserve"> (</w:t>
            </w:r>
            <w:r w:rsidR="00905290">
              <w:rPr>
                <w:rFonts w:ascii="Arial" w:hAnsi="Arial" w:cs="Arial"/>
                <w:lang w:val="es-ES_tradnl" w:eastAsia="es-ES"/>
              </w:rPr>
              <w:t>normal</w:t>
            </w:r>
            <w:r w:rsidRPr="00C15783">
              <w:rPr>
                <w:rFonts w:ascii="Arial" w:hAnsi="Arial" w:cs="Arial"/>
                <w:lang w:val="es-ES_tradnl" w:eastAsia="es-ES"/>
              </w:rPr>
              <w:t>)</w:t>
            </w:r>
          </w:p>
        </w:tc>
      </w:tr>
      <w:tr w:rsidR="00D1245F" w:rsidRPr="00C15783" w14:paraId="7AD2690F" w14:textId="77777777" w:rsidTr="00BA17A3">
        <w:tc>
          <w:tcPr>
            <w:tcW w:w="5245" w:type="dxa"/>
            <w:shd w:val="clear" w:color="auto" w:fill="auto"/>
          </w:tcPr>
          <w:p w14:paraId="418438A9" w14:textId="640C0450" w:rsidR="00D1245F" w:rsidRPr="00C15783" w:rsidRDefault="00D1245F" w:rsidP="00C011B1">
            <w:pPr>
              <w:spacing w:after="0"/>
              <w:jc w:val="both"/>
              <w:rPr>
                <w:rFonts w:ascii="Arial" w:hAnsi="Arial" w:cs="Arial"/>
                <w:lang w:val="es-ES_tradnl" w:eastAsia="es-ES"/>
              </w:rPr>
            </w:pPr>
            <w:r w:rsidRPr="00C15783">
              <w:rPr>
                <w:rFonts w:ascii="Arial" w:hAnsi="Arial" w:cs="Arial"/>
                <w:lang w:val="es-ES_tradnl" w:eastAsia="es-ES"/>
              </w:rPr>
              <w:t>Domicilio de las Oficinas de</w:t>
            </w:r>
            <w:r>
              <w:rPr>
                <w:rFonts w:ascii="Arial" w:hAnsi="Arial" w:cs="Arial"/>
                <w:lang w:val="es-ES_tradnl" w:eastAsia="es-ES"/>
              </w:rPr>
              <w:t xml:space="preserve">l Órgano Interno de Control Municipal lugar donde </w:t>
            </w:r>
            <w:r w:rsidRPr="00C15783">
              <w:rPr>
                <w:rFonts w:ascii="Arial" w:hAnsi="Arial" w:cs="Arial"/>
                <w:lang w:val="es-ES_tradnl" w:eastAsia="es-ES"/>
              </w:rPr>
              <w:t>podrán presentarse inconformidades.</w:t>
            </w:r>
          </w:p>
        </w:tc>
        <w:tc>
          <w:tcPr>
            <w:tcW w:w="5087" w:type="dxa"/>
            <w:shd w:val="clear" w:color="auto" w:fill="auto"/>
          </w:tcPr>
          <w:p w14:paraId="087E92C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Independencia 105 Sur, colonia centro en Tlajomulco de Zúñiga, Jalisco</w:t>
            </w:r>
          </w:p>
        </w:tc>
      </w:tr>
    </w:tbl>
    <w:p w14:paraId="75155331" w14:textId="77777777" w:rsidR="00DB744E" w:rsidRPr="00C15783"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4E256A9F" w14:textId="77777777" w:rsidR="00DB744E" w:rsidRPr="00C15783"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C15783"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Para los fines de estas bases, se entiende por:</w:t>
      </w:r>
    </w:p>
    <w:p w14:paraId="7BFA5F44" w14:textId="77777777" w:rsidR="00DB744E" w:rsidRPr="00C15783"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C15783"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color w:val="000000"/>
                <w:lang w:val="es-ES_tradnl" w:eastAsia="es-MX"/>
              </w:rPr>
              <w:t>Municipio de Tlajomulco de Zúñiga, Jalisco</w:t>
            </w:r>
          </w:p>
        </w:tc>
      </w:tr>
      <w:tr w:rsidR="00DB744E" w:rsidRPr="00C15783"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Higuera No. 70, Col. Centro, Tlajomulco de Zúñiga, Jalisco. </w:t>
            </w:r>
          </w:p>
        </w:tc>
      </w:tr>
      <w:tr w:rsidR="00DB744E" w:rsidRPr="00C15783"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Comité de Adquisiciones del Municipio de Tlajomulco de Zúñiga, Jalisco</w:t>
            </w:r>
          </w:p>
        </w:tc>
      </w:tr>
      <w:tr w:rsidR="00DB744E" w:rsidRPr="00C15783"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DB744E" w:rsidRPr="00C15783"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C15783"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Persona Física o Moral (Razón Social) Licitante en el  proceso de licitación.</w:t>
            </w:r>
          </w:p>
        </w:tc>
      </w:tr>
      <w:tr w:rsidR="00DB744E" w:rsidRPr="00C15783"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Reglamento de Adquisiciones para el Municipio de Tlajomulco de Zúñiga, Jalisco</w:t>
            </w:r>
          </w:p>
        </w:tc>
      </w:tr>
      <w:tr w:rsidR="00DB744E" w:rsidRPr="00C15783"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Licitante Adjudicado.</w:t>
            </w:r>
          </w:p>
        </w:tc>
      </w:tr>
      <w:tr w:rsidR="00DB744E" w:rsidRPr="00C15783"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3A422006" w:rsidR="00DB744E" w:rsidRPr="00C15783" w:rsidRDefault="00DB744E" w:rsidP="004C4AA1">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La adquisición de: </w:t>
            </w:r>
            <w:r w:rsidR="00BA17A3" w:rsidRPr="00C15783">
              <w:rPr>
                <w:rFonts w:ascii="Arial" w:eastAsia="Arial" w:hAnsi="Arial" w:cs="Arial"/>
                <w:b/>
                <w:color w:val="000000"/>
                <w:lang w:val="es-ES_tradnl" w:eastAsia="es-MX"/>
              </w:rPr>
              <w:t>“</w:t>
            </w:r>
            <w:r w:rsidR="004A3D9C">
              <w:rPr>
                <w:rFonts w:ascii="Arial" w:eastAsia="Arial" w:hAnsi="Arial" w:cs="Arial"/>
                <w:b/>
                <w:color w:val="000000"/>
                <w:lang w:val="es-ES_tradnl" w:eastAsia="es-MX"/>
              </w:rPr>
              <w:t xml:space="preserve">ADQUISICIÓN DE </w:t>
            </w:r>
            <w:r w:rsidR="0023545E">
              <w:rPr>
                <w:rFonts w:ascii="Arial" w:eastAsia="Arial" w:hAnsi="Arial" w:cs="Arial"/>
                <w:b/>
                <w:color w:val="000000"/>
                <w:lang w:val="es-ES_tradnl" w:eastAsia="es-MX"/>
              </w:rPr>
              <w:t>TRACTORES JARDINEROS (PODADORAS) PARA SERVICIOS DE ESPACIOS PÚBLICOS DEL MUNICIPIO DE TLAJOMULCO DE ZÚÑIGA</w:t>
            </w:r>
            <w:r w:rsidR="00905290">
              <w:rPr>
                <w:rFonts w:ascii="Arial" w:eastAsia="Arial" w:hAnsi="Arial" w:cs="Arial"/>
                <w:b/>
                <w:color w:val="000000"/>
                <w:lang w:val="es-ES_tradnl" w:eastAsia="es-MX"/>
              </w:rPr>
              <w:t>,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los cuales están descritos en los anexos de las presentes bases.</w:t>
            </w:r>
          </w:p>
        </w:tc>
      </w:tr>
    </w:tbl>
    <w:p w14:paraId="583AD8EF" w14:textId="77777777" w:rsidR="00DB744E" w:rsidRPr="00C15783" w:rsidRDefault="00DB744E"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0E43601B" w14:textId="77777777" w:rsidR="00294986" w:rsidRPr="00767E16" w:rsidRDefault="00294986" w:rsidP="00294986">
      <w:pPr>
        <w:spacing w:after="0" w:line="240" w:lineRule="auto"/>
        <w:jc w:val="both"/>
        <w:rPr>
          <w:rFonts w:ascii="Arial" w:eastAsia="Times New Roman" w:hAnsi="Arial" w:cs="Arial"/>
          <w:sz w:val="24"/>
          <w:szCs w:val="24"/>
          <w:lang w:eastAsia="es-ES"/>
        </w:rPr>
      </w:pPr>
      <w:r w:rsidRPr="00767E16">
        <w:rPr>
          <w:rFonts w:ascii="Arial" w:eastAsia="Times New Roman" w:hAnsi="Arial" w:cs="Arial"/>
          <w:sz w:val="24"/>
          <w:szCs w:val="24"/>
          <w:lang w:eastAsia="es-ES"/>
        </w:rPr>
        <w:lastRenderedPageBreak/>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w:t>
      </w:r>
      <w:r>
        <w:rPr>
          <w:rFonts w:ascii="Arial" w:eastAsia="Times New Roman" w:hAnsi="Arial" w:cs="Arial"/>
          <w:sz w:val="24"/>
          <w:szCs w:val="24"/>
          <w:lang w:eastAsia="es-ES"/>
        </w:rPr>
        <w:t xml:space="preserve">y registro en lista de licitantes, </w:t>
      </w:r>
      <w:r w:rsidRPr="00767E16">
        <w:rPr>
          <w:rFonts w:ascii="Arial" w:eastAsia="Times New Roman" w:hAnsi="Arial" w:cs="Arial"/>
          <w:sz w:val="24"/>
          <w:szCs w:val="24"/>
          <w:lang w:eastAsia="es-ES"/>
        </w:rPr>
        <w:t>ello con fundamento en el artículo 133 fracción IX de la Ley de Ingresos del Municipio de Tlajomulco de Zúñiga, Jalisco</w:t>
      </w:r>
      <w:r>
        <w:rPr>
          <w:rFonts w:ascii="Arial" w:eastAsia="Times New Roman" w:hAnsi="Arial" w:cs="Arial"/>
          <w:sz w:val="24"/>
          <w:szCs w:val="24"/>
          <w:lang w:eastAsia="es-ES"/>
        </w:rPr>
        <w:t xml:space="preserve">, por </w:t>
      </w:r>
      <w:r w:rsidRPr="00767E16">
        <w:rPr>
          <w:rFonts w:ascii="Arial" w:eastAsia="Times New Roman" w:hAnsi="Arial" w:cs="Arial"/>
          <w:sz w:val="24"/>
          <w:szCs w:val="24"/>
          <w:lang w:eastAsia="es-ES"/>
        </w:rPr>
        <w:t xml:space="preserve">ello deberán de acudir con la orden de pago adjunta al formato </w:t>
      </w:r>
      <w:proofErr w:type="spellStart"/>
      <w:r w:rsidRPr="00767E16">
        <w:rPr>
          <w:rFonts w:ascii="Arial" w:eastAsia="Times New Roman" w:hAnsi="Arial" w:cs="Arial"/>
          <w:sz w:val="24"/>
          <w:szCs w:val="24"/>
          <w:lang w:eastAsia="es-ES"/>
        </w:rPr>
        <w:t>PDF</w:t>
      </w:r>
      <w:proofErr w:type="spellEnd"/>
      <w:r w:rsidRPr="00767E16">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49CAA308" w14:textId="77777777" w:rsidR="00294986" w:rsidRPr="00767E16" w:rsidRDefault="00294986" w:rsidP="00294986">
      <w:pPr>
        <w:spacing w:after="0" w:line="240" w:lineRule="auto"/>
        <w:jc w:val="center"/>
        <w:rPr>
          <w:rFonts w:ascii="Arial" w:eastAsia="Times New Roman" w:hAnsi="Arial" w:cs="Arial"/>
          <w:b/>
          <w:spacing w:val="60"/>
          <w:lang w:eastAsia="es-ES"/>
        </w:rPr>
      </w:pPr>
    </w:p>
    <w:p w14:paraId="7DDD3EB9" w14:textId="77777777" w:rsidR="00294986" w:rsidRPr="00767E16" w:rsidRDefault="00294986" w:rsidP="00294986">
      <w:pPr>
        <w:spacing w:after="0" w:line="240" w:lineRule="auto"/>
        <w:jc w:val="center"/>
        <w:rPr>
          <w:rFonts w:ascii="Arial" w:eastAsia="Times New Roman" w:hAnsi="Arial" w:cs="Arial"/>
          <w:b/>
          <w:spacing w:val="60"/>
          <w:lang w:eastAsia="es-ES"/>
        </w:rPr>
      </w:pPr>
    </w:p>
    <w:p w14:paraId="2BBC30BA" w14:textId="77777777" w:rsidR="00294986" w:rsidRPr="00767E16" w:rsidRDefault="00294986" w:rsidP="00294986">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A t e n t a m e n t e</w:t>
      </w:r>
    </w:p>
    <w:p w14:paraId="6DA60A3D" w14:textId="77777777" w:rsidR="00294986" w:rsidRPr="00767E16" w:rsidRDefault="00294986" w:rsidP="00294986">
      <w:pPr>
        <w:spacing w:after="0" w:line="240" w:lineRule="auto"/>
        <w:jc w:val="center"/>
        <w:rPr>
          <w:rFonts w:ascii="Arial" w:eastAsia="Times New Roman" w:hAnsi="Arial" w:cs="Arial"/>
          <w:sz w:val="24"/>
          <w:szCs w:val="24"/>
          <w:lang w:eastAsia="es-ES"/>
        </w:rPr>
      </w:pPr>
    </w:p>
    <w:p w14:paraId="15E3A89E" w14:textId="77777777" w:rsidR="00294986" w:rsidRPr="00767E16" w:rsidRDefault="00294986" w:rsidP="00294986">
      <w:pPr>
        <w:spacing w:after="0" w:line="240" w:lineRule="auto"/>
        <w:jc w:val="center"/>
        <w:rPr>
          <w:rFonts w:ascii="Arial" w:eastAsia="Times New Roman" w:hAnsi="Arial" w:cs="Arial"/>
          <w:sz w:val="24"/>
          <w:szCs w:val="24"/>
          <w:lang w:eastAsia="es-ES"/>
        </w:rPr>
      </w:pPr>
    </w:p>
    <w:p w14:paraId="59C882F3" w14:textId="77777777" w:rsidR="00294986" w:rsidRPr="00767E16" w:rsidRDefault="00294986" w:rsidP="00294986">
      <w:pPr>
        <w:pBdr>
          <w:top w:val="nil"/>
          <w:left w:val="nil"/>
          <w:bottom w:val="nil"/>
          <w:right w:val="nil"/>
          <w:between w:val="nil"/>
        </w:pBdr>
        <w:spacing w:after="0" w:line="240" w:lineRule="auto"/>
        <w:jc w:val="center"/>
        <w:rPr>
          <w:rFonts w:ascii="Arial" w:eastAsia="Times New Roman" w:hAnsi="Arial" w:cs="Arial"/>
          <w:sz w:val="24"/>
          <w:szCs w:val="24"/>
          <w:lang w:eastAsia="es-ES"/>
        </w:rPr>
      </w:pPr>
    </w:p>
    <w:p w14:paraId="7C547E0A" w14:textId="77777777" w:rsidR="00294986" w:rsidRPr="00767E16" w:rsidRDefault="00294986" w:rsidP="00294986">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 xml:space="preserve">Lic. Raúl Cuevas Landeros </w:t>
      </w:r>
    </w:p>
    <w:p w14:paraId="507436B3" w14:textId="77777777" w:rsidR="00294986" w:rsidRPr="00767E16" w:rsidRDefault="00294986" w:rsidP="00294986">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 xml:space="preserve">Director de Recursos Materiales  </w:t>
      </w:r>
    </w:p>
    <w:p w14:paraId="03851128" w14:textId="77777777" w:rsidR="00294986" w:rsidRDefault="00294986" w:rsidP="000B16A4">
      <w:pPr>
        <w:spacing w:after="0" w:line="240" w:lineRule="auto"/>
        <w:jc w:val="center"/>
        <w:rPr>
          <w:rFonts w:ascii="Arial" w:eastAsia="Times New Roman" w:hAnsi="Arial" w:cs="Arial"/>
          <w:b/>
          <w:spacing w:val="60"/>
          <w:lang w:eastAsia="es-ES"/>
        </w:rPr>
      </w:pPr>
    </w:p>
    <w:p w14:paraId="157CCC14" w14:textId="77777777" w:rsidR="00294986" w:rsidRDefault="00294986" w:rsidP="000B16A4">
      <w:pPr>
        <w:spacing w:after="0" w:line="240" w:lineRule="auto"/>
        <w:jc w:val="center"/>
        <w:rPr>
          <w:rFonts w:ascii="Arial" w:eastAsia="Times New Roman" w:hAnsi="Arial" w:cs="Arial"/>
          <w:b/>
          <w:spacing w:val="60"/>
          <w:lang w:eastAsia="es-ES"/>
        </w:rPr>
      </w:pPr>
    </w:p>
    <w:p w14:paraId="6FADD063" w14:textId="77777777" w:rsidR="00294986" w:rsidRDefault="00294986" w:rsidP="000B16A4">
      <w:pPr>
        <w:spacing w:after="0" w:line="240" w:lineRule="auto"/>
        <w:jc w:val="center"/>
        <w:rPr>
          <w:rFonts w:ascii="Arial" w:eastAsia="Times New Roman" w:hAnsi="Arial" w:cs="Arial"/>
          <w:b/>
          <w:spacing w:val="60"/>
          <w:lang w:eastAsia="es-ES"/>
        </w:rPr>
      </w:pPr>
    </w:p>
    <w:p w14:paraId="7A205DD9" w14:textId="77777777" w:rsidR="00294986" w:rsidRDefault="00294986" w:rsidP="000B16A4">
      <w:pPr>
        <w:spacing w:after="0" w:line="240" w:lineRule="auto"/>
        <w:jc w:val="center"/>
        <w:rPr>
          <w:rFonts w:ascii="Arial" w:eastAsia="Times New Roman" w:hAnsi="Arial" w:cs="Arial"/>
          <w:b/>
          <w:spacing w:val="60"/>
          <w:lang w:eastAsia="es-ES"/>
        </w:rPr>
      </w:pPr>
    </w:p>
    <w:p w14:paraId="46BD3FA6" w14:textId="77777777" w:rsidR="00294986" w:rsidRDefault="00294986" w:rsidP="000B16A4">
      <w:pPr>
        <w:spacing w:after="0" w:line="240" w:lineRule="auto"/>
        <w:jc w:val="center"/>
        <w:rPr>
          <w:rFonts w:ascii="Arial" w:eastAsia="Times New Roman" w:hAnsi="Arial" w:cs="Arial"/>
          <w:b/>
          <w:spacing w:val="60"/>
          <w:lang w:eastAsia="es-ES"/>
        </w:rPr>
      </w:pPr>
    </w:p>
    <w:p w14:paraId="653F99D8" w14:textId="77777777" w:rsidR="00294986" w:rsidRDefault="00294986" w:rsidP="000B16A4">
      <w:pPr>
        <w:spacing w:after="0" w:line="240" w:lineRule="auto"/>
        <w:jc w:val="center"/>
        <w:rPr>
          <w:rFonts w:ascii="Arial" w:eastAsia="Times New Roman" w:hAnsi="Arial" w:cs="Arial"/>
          <w:b/>
          <w:spacing w:val="60"/>
          <w:lang w:eastAsia="es-ES"/>
        </w:rPr>
      </w:pPr>
    </w:p>
    <w:p w14:paraId="53FDEBCD" w14:textId="77777777" w:rsidR="00294986" w:rsidRDefault="00294986" w:rsidP="000B16A4">
      <w:pPr>
        <w:spacing w:after="0" w:line="240" w:lineRule="auto"/>
        <w:jc w:val="center"/>
        <w:rPr>
          <w:rFonts w:ascii="Arial" w:eastAsia="Times New Roman" w:hAnsi="Arial" w:cs="Arial"/>
          <w:b/>
          <w:spacing w:val="60"/>
          <w:lang w:eastAsia="es-ES"/>
        </w:rPr>
      </w:pPr>
    </w:p>
    <w:p w14:paraId="4F4C0CBC" w14:textId="77777777" w:rsidR="00294986" w:rsidRDefault="00294986" w:rsidP="000B16A4">
      <w:pPr>
        <w:spacing w:after="0" w:line="240" w:lineRule="auto"/>
        <w:jc w:val="center"/>
        <w:rPr>
          <w:rFonts w:ascii="Arial" w:eastAsia="Times New Roman" w:hAnsi="Arial" w:cs="Arial"/>
          <w:b/>
          <w:spacing w:val="60"/>
          <w:lang w:eastAsia="es-ES"/>
        </w:rPr>
      </w:pPr>
    </w:p>
    <w:p w14:paraId="33916C67" w14:textId="77777777" w:rsidR="00294986" w:rsidRDefault="00294986" w:rsidP="000B16A4">
      <w:pPr>
        <w:spacing w:after="0" w:line="240" w:lineRule="auto"/>
        <w:jc w:val="center"/>
        <w:rPr>
          <w:rFonts w:ascii="Arial" w:eastAsia="Times New Roman" w:hAnsi="Arial" w:cs="Arial"/>
          <w:b/>
          <w:spacing w:val="60"/>
          <w:lang w:eastAsia="es-ES"/>
        </w:rPr>
      </w:pPr>
    </w:p>
    <w:p w14:paraId="6CF878AB" w14:textId="77777777" w:rsidR="00294986" w:rsidRDefault="00294986" w:rsidP="000B16A4">
      <w:pPr>
        <w:spacing w:after="0" w:line="240" w:lineRule="auto"/>
        <w:jc w:val="center"/>
        <w:rPr>
          <w:rFonts w:ascii="Arial" w:eastAsia="Times New Roman" w:hAnsi="Arial" w:cs="Arial"/>
          <w:b/>
          <w:spacing w:val="60"/>
          <w:lang w:eastAsia="es-ES"/>
        </w:rPr>
      </w:pPr>
    </w:p>
    <w:p w14:paraId="133A1C61" w14:textId="77777777" w:rsidR="00294986" w:rsidRDefault="00294986" w:rsidP="000B16A4">
      <w:pPr>
        <w:spacing w:after="0" w:line="240" w:lineRule="auto"/>
        <w:jc w:val="center"/>
        <w:rPr>
          <w:rFonts w:ascii="Arial" w:eastAsia="Times New Roman" w:hAnsi="Arial" w:cs="Arial"/>
          <w:b/>
          <w:spacing w:val="60"/>
          <w:lang w:eastAsia="es-ES"/>
        </w:rPr>
      </w:pPr>
    </w:p>
    <w:p w14:paraId="375F6A37" w14:textId="77777777" w:rsidR="00294986" w:rsidRDefault="00294986" w:rsidP="000B16A4">
      <w:pPr>
        <w:spacing w:after="0" w:line="240" w:lineRule="auto"/>
        <w:jc w:val="center"/>
        <w:rPr>
          <w:rFonts w:ascii="Arial" w:eastAsia="Times New Roman" w:hAnsi="Arial" w:cs="Arial"/>
          <w:b/>
          <w:spacing w:val="60"/>
          <w:lang w:eastAsia="es-ES"/>
        </w:rPr>
      </w:pPr>
    </w:p>
    <w:p w14:paraId="627A8390" w14:textId="77777777" w:rsidR="00294986" w:rsidRDefault="00294986" w:rsidP="000B16A4">
      <w:pPr>
        <w:spacing w:after="0" w:line="240" w:lineRule="auto"/>
        <w:jc w:val="center"/>
        <w:rPr>
          <w:rFonts w:ascii="Arial" w:eastAsia="Times New Roman" w:hAnsi="Arial" w:cs="Arial"/>
          <w:b/>
          <w:spacing w:val="60"/>
          <w:lang w:eastAsia="es-ES"/>
        </w:rPr>
      </w:pPr>
    </w:p>
    <w:p w14:paraId="11162560" w14:textId="77777777" w:rsidR="00294986" w:rsidRDefault="00294986" w:rsidP="000B16A4">
      <w:pPr>
        <w:spacing w:after="0" w:line="240" w:lineRule="auto"/>
        <w:jc w:val="center"/>
        <w:rPr>
          <w:rFonts w:ascii="Arial" w:eastAsia="Times New Roman" w:hAnsi="Arial" w:cs="Arial"/>
          <w:b/>
          <w:spacing w:val="60"/>
          <w:lang w:eastAsia="es-ES"/>
        </w:rPr>
      </w:pPr>
    </w:p>
    <w:p w14:paraId="19A4833B" w14:textId="77777777" w:rsidR="00294986" w:rsidRDefault="00294986" w:rsidP="000B16A4">
      <w:pPr>
        <w:spacing w:after="0" w:line="240" w:lineRule="auto"/>
        <w:jc w:val="center"/>
        <w:rPr>
          <w:rFonts w:ascii="Arial" w:eastAsia="Times New Roman" w:hAnsi="Arial" w:cs="Arial"/>
          <w:b/>
          <w:spacing w:val="60"/>
          <w:lang w:eastAsia="es-ES"/>
        </w:rPr>
      </w:pPr>
    </w:p>
    <w:p w14:paraId="574B407B" w14:textId="77777777" w:rsidR="00294986" w:rsidRDefault="00294986" w:rsidP="000B16A4">
      <w:pPr>
        <w:spacing w:after="0" w:line="240" w:lineRule="auto"/>
        <w:jc w:val="center"/>
        <w:rPr>
          <w:rFonts w:ascii="Arial" w:eastAsia="Times New Roman" w:hAnsi="Arial" w:cs="Arial"/>
          <w:b/>
          <w:spacing w:val="60"/>
          <w:lang w:eastAsia="es-ES"/>
        </w:rPr>
      </w:pPr>
    </w:p>
    <w:p w14:paraId="7CF5848C" w14:textId="77777777" w:rsidR="00294986" w:rsidRDefault="00294986" w:rsidP="000B16A4">
      <w:pPr>
        <w:spacing w:after="0" w:line="240" w:lineRule="auto"/>
        <w:jc w:val="center"/>
        <w:rPr>
          <w:rFonts w:ascii="Arial" w:eastAsia="Times New Roman" w:hAnsi="Arial" w:cs="Arial"/>
          <w:b/>
          <w:spacing w:val="60"/>
          <w:lang w:eastAsia="es-ES"/>
        </w:rPr>
      </w:pPr>
    </w:p>
    <w:p w14:paraId="71EAF534" w14:textId="77777777" w:rsidR="00294986" w:rsidRDefault="00294986" w:rsidP="000B16A4">
      <w:pPr>
        <w:spacing w:after="0" w:line="240" w:lineRule="auto"/>
        <w:jc w:val="center"/>
        <w:rPr>
          <w:rFonts w:ascii="Arial" w:eastAsia="Times New Roman" w:hAnsi="Arial" w:cs="Arial"/>
          <w:b/>
          <w:spacing w:val="60"/>
          <w:lang w:eastAsia="es-ES"/>
        </w:rPr>
      </w:pPr>
    </w:p>
    <w:p w14:paraId="5DCDBFF4" w14:textId="77777777" w:rsidR="00294986" w:rsidRDefault="00294986" w:rsidP="000B16A4">
      <w:pPr>
        <w:spacing w:after="0" w:line="240" w:lineRule="auto"/>
        <w:jc w:val="center"/>
        <w:rPr>
          <w:rFonts w:ascii="Arial" w:eastAsia="Times New Roman" w:hAnsi="Arial" w:cs="Arial"/>
          <w:b/>
          <w:spacing w:val="60"/>
          <w:lang w:eastAsia="es-ES"/>
        </w:rPr>
      </w:pPr>
    </w:p>
    <w:p w14:paraId="3949DB6B" w14:textId="77777777" w:rsidR="00294986" w:rsidRDefault="00294986" w:rsidP="000B16A4">
      <w:pPr>
        <w:spacing w:after="0" w:line="240" w:lineRule="auto"/>
        <w:jc w:val="center"/>
        <w:rPr>
          <w:rFonts w:ascii="Arial" w:eastAsia="Times New Roman" w:hAnsi="Arial" w:cs="Arial"/>
          <w:b/>
          <w:spacing w:val="60"/>
          <w:lang w:eastAsia="es-ES"/>
        </w:rPr>
      </w:pPr>
    </w:p>
    <w:p w14:paraId="6173614D" w14:textId="77777777" w:rsidR="00294986" w:rsidRDefault="00294986" w:rsidP="000B16A4">
      <w:pPr>
        <w:spacing w:after="0" w:line="240" w:lineRule="auto"/>
        <w:jc w:val="center"/>
        <w:rPr>
          <w:rFonts w:ascii="Arial" w:eastAsia="Times New Roman" w:hAnsi="Arial" w:cs="Arial"/>
          <w:b/>
          <w:spacing w:val="60"/>
          <w:lang w:eastAsia="es-ES"/>
        </w:rPr>
      </w:pPr>
    </w:p>
    <w:p w14:paraId="2268A11D" w14:textId="77777777" w:rsidR="00294986" w:rsidRDefault="00294986" w:rsidP="000B16A4">
      <w:pPr>
        <w:spacing w:after="0" w:line="240" w:lineRule="auto"/>
        <w:jc w:val="center"/>
        <w:rPr>
          <w:rFonts w:ascii="Arial" w:eastAsia="Times New Roman" w:hAnsi="Arial" w:cs="Arial"/>
          <w:b/>
          <w:spacing w:val="60"/>
          <w:lang w:eastAsia="es-ES"/>
        </w:rPr>
      </w:pPr>
    </w:p>
    <w:p w14:paraId="22F99CB8" w14:textId="77777777" w:rsidR="00294986" w:rsidRPr="00C15783" w:rsidRDefault="00294986" w:rsidP="000B16A4">
      <w:pPr>
        <w:spacing w:after="0" w:line="240" w:lineRule="auto"/>
        <w:jc w:val="center"/>
        <w:rPr>
          <w:rFonts w:ascii="Arial" w:eastAsia="Times New Roman" w:hAnsi="Arial" w:cs="Arial"/>
          <w:b/>
          <w:spacing w:val="60"/>
          <w:lang w:eastAsia="es-ES"/>
        </w:rPr>
      </w:pPr>
    </w:p>
    <w:p w14:paraId="7E989191" w14:textId="77777777" w:rsidR="000B16A4" w:rsidRPr="00C15783" w:rsidRDefault="000B16A4" w:rsidP="000B16A4">
      <w:pPr>
        <w:spacing w:after="0" w:line="240" w:lineRule="auto"/>
        <w:jc w:val="center"/>
        <w:rPr>
          <w:rFonts w:ascii="Arial" w:eastAsia="Times New Roman" w:hAnsi="Arial" w:cs="Arial"/>
          <w:b/>
          <w:spacing w:val="60"/>
          <w:lang w:eastAsia="es-ES"/>
        </w:rPr>
      </w:pPr>
      <w:r w:rsidRPr="00C15783">
        <w:rPr>
          <w:rFonts w:ascii="Arial" w:eastAsia="Times New Roman" w:hAnsi="Arial" w:cs="Arial"/>
          <w:b/>
          <w:spacing w:val="60"/>
          <w:lang w:eastAsia="es-ES"/>
        </w:rPr>
        <w:t>ESPECIFICACIONES</w:t>
      </w:r>
    </w:p>
    <w:p w14:paraId="3E156482" w14:textId="6D8093DD" w:rsidR="000B16A4" w:rsidRPr="00C15783" w:rsidRDefault="0023545E"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-45/2022</w:t>
      </w:r>
      <w:r w:rsidR="00E540B8" w:rsidRPr="00C15783">
        <w:rPr>
          <w:rFonts w:ascii="Arial" w:hAnsi="Arial" w:cs="Arial"/>
          <w:b/>
        </w:rPr>
        <w:t xml:space="preserve"> </w:t>
      </w:r>
    </w:p>
    <w:p w14:paraId="4F84F199" w14:textId="406F8676" w:rsidR="008C516D" w:rsidRDefault="00BA17A3" w:rsidP="008C516D">
      <w:pPr>
        <w:spacing w:after="0" w:line="240" w:lineRule="auto"/>
        <w:jc w:val="center"/>
        <w:rPr>
          <w:rFonts w:ascii="Arial" w:eastAsia="Times New Roman" w:hAnsi="Arial" w:cs="Arial"/>
          <w:b/>
          <w:iCs/>
          <w:lang w:eastAsia="es-ES"/>
        </w:rPr>
      </w:pPr>
      <w:r w:rsidRPr="00C15783">
        <w:rPr>
          <w:rFonts w:ascii="Arial" w:eastAsia="Times New Roman" w:hAnsi="Arial" w:cs="Arial"/>
          <w:b/>
          <w:iCs/>
          <w:lang w:eastAsia="es-ES"/>
        </w:rPr>
        <w:t>“</w:t>
      </w:r>
      <w:r w:rsidR="004A3D9C">
        <w:rPr>
          <w:rFonts w:ascii="Arial" w:eastAsia="Times New Roman" w:hAnsi="Arial" w:cs="Arial"/>
          <w:b/>
          <w:iCs/>
          <w:lang w:eastAsia="es-ES"/>
        </w:rPr>
        <w:t xml:space="preserve">ADQUISICIÓN DE </w:t>
      </w:r>
      <w:r w:rsidR="0023545E">
        <w:rPr>
          <w:rFonts w:ascii="Arial" w:eastAsia="Times New Roman" w:hAnsi="Arial" w:cs="Arial"/>
          <w:b/>
          <w:iCs/>
          <w:lang w:eastAsia="es-ES"/>
        </w:rPr>
        <w:t>TRACTORES JARDINEROS (PODADORAS) PARA SERVICIOS DE ESPACIOS PÚBLICOS DEL MUNICIPIO DE TLAJOMULCO DE ZÚÑIGA</w:t>
      </w:r>
      <w:r w:rsidR="00905290">
        <w:rPr>
          <w:rFonts w:ascii="Arial" w:eastAsia="Times New Roman" w:hAnsi="Arial" w:cs="Arial"/>
          <w:b/>
          <w:iCs/>
          <w:lang w:eastAsia="es-ES"/>
        </w:rPr>
        <w:t>, JALISCO”</w:t>
      </w:r>
    </w:p>
    <w:p w14:paraId="7172D71D" w14:textId="77777777" w:rsidR="00A77241" w:rsidRDefault="00A77241" w:rsidP="008C516D">
      <w:pPr>
        <w:spacing w:after="0" w:line="240" w:lineRule="auto"/>
        <w:jc w:val="center"/>
        <w:rPr>
          <w:rFonts w:ascii="Arial" w:eastAsia="Times New Roman" w:hAnsi="Arial" w:cs="Arial"/>
          <w:b/>
          <w:iCs/>
          <w:lang w:eastAsia="es-ES"/>
        </w:rPr>
      </w:pPr>
    </w:p>
    <w:p w14:paraId="1DB7AA93" w14:textId="630CF63D" w:rsidR="00A77241" w:rsidRPr="00A77241" w:rsidRDefault="00A77241" w:rsidP="00A77241">
      <w:pPr>
        <w:pBdr>
          <w:top w:val="nil"/>
          <w:left w:val="nil"/>
          <w:bottom w:val="nil"/>
          <w:right w:val="nil"/>
          <w:between w:val="nil"/>
        </w:pBdr>
        <w:spacing w:after="0"/>
        <w:jc w:val="both"/>
        <w:rPr>
          <w:rFonts w:ascii="Arial" w:eastAsia="Arial" w:hAnsi="Arial" w:cs="Arial"/>
          <w:color w:val="000000"/>
          <w:lang w:val="es-ES_tradnl" w:eastAsia="es-MX"/>
        </w:rPr>
      </w:pPr>
      <w:r w:rsidRPr="00A77241">
        <w:rPr>
          <w:rFonts w:ascii="Arial" w:eastAsia="Arial" w:hAnsi="Arial" w:cs="Arial"/>
          <w:color w:val="000000"/>
          <w:lang w:val="es-ES_tradnl" w:eastAsia="es-MX"/>
        </w:rPr>
        <w:t xml:space="preserve">El Municipio de Tlajomulco de Zúñiga, Jalisco tiene el requerimiento principal de </w:t>
      </w:r>
      <w:r w:rsidR="00457628">
        <w:rPr>
          <w:rFonts w:ascii="Arial" w:eastAsia="Arial" w:hAnsi="Arial" w:cs="Arial"/>
          <w:color w:val="000000"/>
          <w:lang w:val="es-ES_tradnl" w:eastAsia="es-MX"/>
        </w:rPr>
        <w:t>adquirir</w:t>
      </w:r>
      <w:r w:rsidRPr="00B23CED">
        <w:rPr>
          <w:rFonts w:ascii="Arial" w:eastAsia="Arial" w:hAnsi="Arial" w:cs="Arial"/>
          <w:color w:val="000000"/>
          <w:lang w:val="es-ES_tradnl" w:eastAsia="es-MX"/>
        </w:rPr>
        <w:t>:</w:t>
      </w:r>
    </w:p>
    <w:p w14:paraId="25169C2A" w14:textId="77777777" w:rsidR="0068463B" w:rsidRDefault="0068463B" w:rsidP="000E7DC7">
      <w:pPr>
        <w:spacing w:after="0" w:line="240" w:lineRule="auto"/>
        <w:jc w:val="both"/>
        <w:rPr>
          <w:rFonts w:ascii="Arial" w:eastAsia="Times New Roman" w:hAnsi="Arial" w:cs="Arial"/>
          <w:sz w:val="24"/>
          <w:szCs w:val="24"/>
          <w:lang w:eastAsia="es-ES"/>
        </w:rPr>
      </w:pPr>
    </w:p>
    <w:tbl>
      <w:tblPr>
        <w:tblStyle w:val="Tablaconcuadrcula"/>
        <w:tblW w:w="0" w:type="auto"/>
        <w:tblLook w:val="04A0" w:firstRow="1" w:lastRow="0" w:firstColumn="1" w:lastColumn="0" w:noHBand="0" w:noVBand="1"/>
      </w:tblPr>
      <w:tblGrid>
        <w:gridCol w:w="955"/>
        <w:gridCol w:w="762"/>
        <w:gridCol w:w="1200"/>
        <w:gridCol w:w="1643"/>
        <w:gridCol w:w="4812"/>
        <w:gridCol w:w="1105"/>
      </w:tblGrid>
      <w:tr w:rsidR="00D55721" w:rsidRPr="00457628" w14:paraId="65FE19AF" w14:textId="77777777" w:rsidTr="00D55721">
        <w:trPr>
          <w:trHeight w:val="300"/>
        </w:trPr>
        <w:tc>
          <w:tcPr>
            <w:tcW w:w="964" w:type="dxa"/>
            <w:noWrap/>
            <w:hideMark/>
          </w:tcPr>
          <w:p w14:paraId="3FD15845" w14:textId="77777777" w:rsidR="00457628" w:rsidRPr="00457628" w:rsidRDefault="00457628" w:rsidP="00457628">
            <w:pPr>
              <w:pBdr>
                <w:top w:val="nil"/>
                <w:left w:val="nil"/>
                <w:bottom w:val="nil"/>
                <w:right w:val="nil"/>
                <w:between w:val="nil"/>
              </w:pBdr>
              <w:jc w:val="center"/>
              <w:rPr>
                <w:rFonts w:ascii="Arial" w:eastAsia="Arial" w:hAnsi="Arial" w:cs="Arial"/>
                <w:b/>
                <w:bCs/>
                <w:color w:val="000000"/>
                <w:lang w:eastAsia="es-MX"/>
              </w:rPr>
            </w:pPr>
            <w:r w:rsidRPr="00457628">
              <w:rPr>
                <w:rFonts w:ascii="Arial" w:eastAsia="Arial" w:hAnsi="Arial" w:cs="Arial"/>
                <w:b/>
                <w:bCs/>
                <w:color w:val="000000"/>
                <w:lang w:eastAsia="es-MX"/>
              </w:rPr>
              <w:t>Partida</w:t>
            </w:r>
          </w:p>
        </w:tc>
        <w:tc>
          <w:tcPr>
            <w:tcW w:w="768" w:type="dxa"/>
            <w:noWrap/>
            <w:hideMark/>
          </w:tcPr>
          <w:p w14:paraId="5D342695" w14:textId="77777777" w:rsidR="00457628" w:rsidRPr="00457628" w:rsidRDefault="00457628" w:rsidP="00457628">
            <w:pPr>
              <w:pBdr>
                <w:top w:val="nil"/>
                <w:left w:val="nil"/>
                <w:bottom w:val="nil"/>
                <w:right w:val="nil"/>
                <w:between w:val="nil"/>
              </w:pBdr>
              <w:jc w:val="center"/>
              <w:rPr>
                <w:rFonts w:ascii="Arial" w:eastAsia="Arial" w:hAnsi="Arial" w:cs="Arial"/>
                <w:b/>
                <w:bCs/>
                <w:color w:val="000000"/>
                <w:lang w:eastAsia="es-MX"/>
              </w:rPr>
            </w:pPr>
            <w:proofErr w:type="spellStart"/>
            <w:r w:rsidRPr="00457628">
              <w:rPr>
                <w:rFonts w:ascii="Arial" w:eastAsia="Arial" w:hAnsi="Arial" w:cs="Arial"/>
                <w:b/>
                <w:bCs/>
                <w:color w:val="000000"/>
                <w:lang w:eastAsia="es-MX"/>
              </w:rPr>
              <w:t>Cant</w:t>
            </w:r>
            <w:proofErr w:type="spellEnd"/>
            <w:r w:rsidRPr="00457628">
              <w:rPr>
                <w:rFonts w:ascii="Arial" w:eastAsia="Arial" w:hAnsi="Arial" w:cs="Arial"/>
                <w:b/>
                <w:bCs/>
                <w:color w:val="000000"/>
                <w:lang w:eastAsia="es-MX"/>
              </w:rPr>
              <w:t>.</w:t>
            </w:r>
          </w:p>
        </w:tc>
        <w:tc>
          <w:tcPr>
            <w:tcW w:w="1211" w:type="dxa"/>
            <w:noWrap/>
            <w:hideMark/>
          </w:tcPr>
          <w:p w14:paraId="34B901F7" w14:textId="77777777" w:rsidR="00457628" w:rsidRPr="00457628" w:rsidRDefault="00457628" w:rsidP="00457628">
            <w:pPr>
              <w:pBdr>
                <w:top w:val="nil"/>
                <w:left w:val="nil"/>
                <w:bottom w:val="nil"/>
                <w:right w:val="nil"/>
                <w:between w:val="nil"/>
              </w:pBdr>
              <w:jc w:val="both"/>
              <w:rPr>
                <w:rFonts w:ascii="Arial" w:eastAsia="Arial" w:hAnsi="Arial" w:cs="Arial"/>
                <w:b/>
                <w:bCs/>
                <w:color w:val="000000"/>
                <w:lang w:eastAsia="es-MX"/>
              </w:rPr>
            </w:pPr>
            <w:r w:rsidRPr="00457628">
              <w:rPr>
                <w:rFonts w:ascii="Arial" w:eastAsia="Arial" w:hAnsi="Arial" w:cs="Arial"/>
                <w:b/>
                <w:bCs/>
                <w:color w:val="000000"/>
                <w:lang w:eastAsia="es-MX"/>
              </w:rPr>
              <w:t>U. de M.</w:t>
            </w:r>
          </w:p>
        </w:tc>
        <w:tc>
          <w:tcPr>
            <w:tcW w:w="1555" w:type="dxa"/>
            <w:noWrap/>
            <w:hideMark/>
          </w:tcPr>
          <w:p w14:paraId="388D206C" w14:textId="77777777" w:rsidR="00457628" w:rsidRPr="00457628" w:rsidRDefault="00457628" w:rsidP="00457628">
            <w:pPr>
              <w:pBdr>
                <w:top w:val="nil"/>
                <w:left w:val="nil"/>
                <w:bottom w:val="nil"/>
                <w:right w:val="nil"/>
                <w:between w:val="nil"/>
              </w:pBdr>
              <w:jc w:val="both"/>
              <w:rPr>
                <w:rFonts w:ascii="Arial" w:eastAsia="Arial" w:hAnsi="Arial" w:cs="Arial"/>
                <w:b/>
                <w:bCs/>
                <w:color w:val="000000"/>
                <w:lang w:eastAsia="es-MX"/>
              </w:rPr>
            </w:pPr>
            <w:r w:rsidRPr="00457628">
              <w:rPr>
                <w:rFonts w:ascii="Arial" w:eastAsia="Arial" w:hAnsi="Arial" w:cs="Arial"/>
                <w:b/>
                <w:bCs/>
                <w:color w:val="000000"/>
                <w:lang w:eastAsia="es-MX"/>
              </w:rPr>
              <w:t>Descripción</w:t>
            </w:r>
          </w:p>
        </w:tc>
        <w:tc>
          <w:tcPr>
            <w:tcW w:w="4864" w:type="dxa"/>
            <w:noWrap/>
            <w:hideMark/>
          </w:tcPr>
          <w:p w14:paraId="192191D9" w14:textId="77777777" w:rsidR="00457628" w:rsidRPr="00457628" w:rsidRDefault="00457628" w:rsidP="00457628">
            <w:pPr>
              <w:pBdr>
                <w:top w:val="nil"/>
                <w:left w:val="nil"/>
                <w:bottom w:val="nil"/>
                <w:right w:val="nil"/>
                <w:between w:val="nil"/>
              </w:pBdr>
              <w:jc w:val="both"/>
              <w:rPr>
                <w:rFonts w:ascii="Arial" w:eastAsia="Arial" w:hAnsi="Arial" w:cs="Arial"/>
                <w:b/>
                <w:bCs/>
                <w:color w:val="000000"/>
                <w:lang w:eastAsia="es-MX"/>
              </w:rPr>
            </w:pPr>
            <w:r w:rsidRPr="00457628">
              <w:rPr>
                <w:rFonts w:ascii="Arial" w:eastAsia="Arial" w:hAnsi="Arial" w:cs="Arial"/>
                <w:b/>
                <w:bCs/>
                <w:color w:val="000000"/>
                <w:lang w:eastAsia="es-MX"/>
              </w:rPr>
              <w:t>Detalle</w:t>
            </w:r>
          </w:p>
        </w:tc>
        <w:tc>
          <w:tcPr>
            <w:tcW w:w="1115" w:type="dxa"/>
            <w:noWrap/>
            <w:hideMark/>
          </w:tcPr>
          <w:p w14:paraId="37E4F7AB" w14:textId="074D7999" w:rsidR="00457628" w:rsidRPr="00457628" w:rsidRDefault="00457628" w:rsidP="00457628">
            <w:pPr>
              <w:pBdr>
                <w:top w:val="nil"/>
                <w:left w:val="nil"/>
                <w:bottom w:val="nil"/>
                <w:right w:val="nil"/>
                <w:between w:val="nil"/>
              </w:pBdr>
              <w:jc w:val="both"/>
              <w:rPr>
                <w:rFonts w:ascii="Arial" w:eastAsia="Arial" w:hAnsi="Arial" w:cs="Arial"/>
                <w:b/>
                <w:bCs/>
                <w:color w:val="000000"/>
                <w:lang w:eastAsia="es-MX"/>
              </w:rPr>
            </w:pPr>
            <w:r>
              <w:rPr>
                <w:rFonts w:ascii="Arial" w:eastAsia="Arial" w:hAnsi="Arial" w:cs="Arial"/>
                <w:b/>
                <w:bCs/>
                <w:color w:val="000000"/>
                <w:lang w:eastAsia="es-MX"/>
              </w:rPr>
              <w:t xml:space="preserve">Marca y modelo </w:t>
            </w:r>
          </w:p>
        </w:tc>
      </w:tr>
      <w:tr w:rsidR="00D55721" w:rsidRPr="00457628" w14:paraId="3F1EF99E" w14:textId="77777777" w:rsidTr="00D55721">
        <w:trPr>
          <w:trHeight w:val="1311"/>
        </w:trPr>
        <w:tc>
          <w:tcPr>
            <w:tcW w:w="964" w:type="dxa"/>
            <w:noWrap/>
            <w:vAlign w:val="center"/>
            <w:hideMark/>
          </w:tcPr>
          <w:p w14:paraId="602C421D" w14:textId="451E27A0" w:rsidR="0005796A" w:rsidRPr="00457628" w:rsidRDefault="00D55721" w:rsidP="00457628">
            <w:pPr>
              <w:pBdr>
                <w:top w:val="nil"/>
                <w:left w:val="nil"/>
                <w:bottom w:val="nil"/>
                <w:right w:val="nil"/>
                <w:between w:val="nil"/>
              </w:pBdr>
              <w:jc w:val="center"/>
              <w:rPr>
                <w:rFonts w:ascii="Arial" w:eastAsia="Arial" w:hAnsi="Arial" w:cs="Arial"/>
                <w:color w:val="000000"/>
                <w:lang w:eastAsia="es-MX"/>
              </w:rPr>
            </w:pPr>
            <w:r>
              <w:rPr>
                <w:rFonts w:ascii="Arial" w:eastAsia="Arial" w:hAnsi="Arial" w:cs="Arial"/>
                <w:color w:val="000000"/>
                <w:lang w:eastAsia="es-MX"/>
              </w:rPr>
              <w:t>1</w:t>
            </w:r>
          </w:p>
        </w:tc>
        <w:tc>
          <w:tcPr>
            <w:tcW w:w="768" w:type="dxa"/>
            <w:noWrap/>
            <w:vAlign w:val="center"/>
            <w:hideMark/>
          </w:tcPr>
          <w:p w14:paraId="1CF12FD3" w14:textId="63065E79" w:rsidR="0005796A" w:rsidRPr="00457628" w:rsidRDefault="0005796A" w:rsidP="00457628">
            <w:pPr>
              <w:pBdr>
                <w:top w:val="nil"/>
                <w:left w:val="nil"/>
                <w:bottom w:val="nil"/>
                <w:right w:val="nil"/>
                <w:between w:val="nil"/>
              </w:pBdr>
              <w:jc w:val="center"/>
              <w:rPr>
                <w:rFonts w:ascii="Arial" w:eastAsia="Arial" w:hAnsi="Arial" w:cs="Arial"/>
                <w:color w:val="000000"/>
                <w:lang w:eastAsia="es-MX"/>
              </w:rPr>
            </w:pPr>
            <w:r w:rsidRPr="0005796A">
              <w:rPr>
                <w:rFonts w:ascii="Arial" w:eastAsia="Arial" w:hAnsi="Arial" w:cs="Arial"/>
                <w:color w:val="000000"/>
                <w:lang w:eastAsia="es-MX"/>
              </w:rPr>
              <w:t>10</w:t>
            </w:r>
          </w:p>
        </w:tc>
        <w:tc>
          <w:tcPr>
            <w:tcW w:w="1211" w:type="dxa"/>
            <w:noWrap/>
            <w:vAlign w:val="center"/>
            <w:hideMark/>
          </w:tcPr>
          <w:p w14:paraId="6BC46A98" w14:textId="27A0B7EB" w:rsidR="0005796A" w:rsidRPr="00457628" w:rsidRDefault="0005796A" w:rsidP="00457628">
            <w:pPr>
              <w:pBdr>
                <w:top w:val="nil"/>
                <w:left w:val="nil"/>
                <w:bottom w:val="nil"/>
                <w:right w:val="nil"/>
                <w:between w:val="nil"/>
              </w:pBdr>
              <w:jc w:val="both"/>
              <w:rPr>
                <w:rFonts w:ascii="Arial" w:eastAsia="Arial" w:hAnsi="Arial" w:cs="Arial"/>
                <w:color w:val="000000"/>
                <w:lang w:eastAsia="es-MX"/>
              </w:rPr>
            </w:pPr>
            <w:r w:rsidRPr="0005796A">
              <w:rPr>
                <w:rFonts w:ascii="Arial" w:eastAsia="Arial" w:hAnsi="Arial" w:cs="Arial"/>
                <w:color w:val="000000"/>
                <w:lang w:eastAsia="es-MX"/>
              </w:rPr>
              <w:t>Piezas</w:t>
            </w:r>
          </w:p>
        </w:tc>
        <w:tc>
          <w:tcPr>
            <w:tcW w:w="1555" w:type="dxa"/>
            <w:vAlign w:val="center"/>
            <w:hideMark/>
          </w:tcPr>
          <w:p w14:paraId="693A4B38" w14:textId="65DB44A8" w:rsidR="0005796A" w:rsidRPr="00457628" w:rsidRDefault="0005796A" w:rsidP="00457628">
            <w:pPr>
              <w:pBdr>
                <w:top w:val="nil"/>
                <w:left w:val="nil"/>
                <w:bottom w:val="nil"/>
                <w:right w:val="nil"/>
                <w:between w:val="nil"/>
              </w:pBdr>
              <w:jc w:val="both"/>
              <w:rPr>
                <w:rFonts w:ascii="Arial" w:eastAsia="Arial" w:hAnsi="Arial" w:cs="Arial"/>
                <w:color w:val="000000"/>
                <w:lang w:eastAsia="es-MX"/>
              </w:rPr>
            </w:pPr>
            <w:r w:rsidRPr="0005796A">
              <w:rPr>
                <w:rFonts w:ascii="Arial" w:hAnsi="Arial" w:cs="Arial"/>
                <w:color w:val="000000"/>
              </w:rPr>
              <w:t>TRACTOR JARDINERO.</w:t>
            </w:r>
          </w:p>
        </w:tc>
        <w:tc>
          <w:tcPr>
            <w:tcW w:w="4864" w:type="dxa"/>
            <w:vAlign w:val="center"/>
            <w:hideMark/>
          </w:tcPr>
          <w:p w14:paraId="7C6482E0" w14:textId="2908C13A" w:rsidR="0005796A" w:rsidRPr="00457628" w:rsidRDefault="0005796A" w:rsidP="00457628">
            <w:pPr>
              <w:pBdr>
                <w:top w:val="nil"/>
                <w:left w:val="nil"/>
                <w:bottom w:val="nil"/>
                <w:right w:val="nil"/>
                <w:between w:val="nil"/>
              </w:pBdr>
              <w:jc w:val="both"/>
              <w:rPr>
                <w:rFonts w:ascii="Arial" w:eastAsia="Arial" w:hAnsi="Arial" w:cs="Arial"/>
                <w:color w:val="000000"/>
                <w:lang w:eastAsia="es-MX"/>
              </w:rPr>
            </w:pPr>
            <w:r w:rsidRPr="0005796A">
              <w:rPr>
                <w:rFonts w:ascii="Arial" w:hAnsi="Arial" w:cs="Arial"/>
                <w:color w:val="000000"/>
              </w:rPr>
              <w:t>MOTOR DE 22</w:t>
            </w:r>
            <w:r>
              <w:rPr>
                <w:rFonts w:ascii="Arial" w:hAnsi="Arial" w:cs="Arial"/>
                <w:color w:val="000000"/>
              </w:rPr>
              <w:t xml:space="preserve"> </w:t>
            </w:r>
            <w:r w:rsidRPr="0005796A">
              <w:rPr>
                <w:rFonts w:ascii="Arial" w:hAnsi="Arial" w:cs="Arial"/>
                <w:color w:val="000000"/>
              </w:rPr>
              <w:t>HP DOS CILINDROS  EN "V" A GASOLINA  ANCHO DE CO</w:t>
            </w:r>
            <w:r w:rsidR="00D55721">
              <w:rPr>
                <w:rFonts w:ascii="Arial" w:hAnsi="Arial" w:cs="Arial"/>
                <w:color w:val="000000"/>
              </w:rPr>
              <w:t xml:space="preserve">RTE 48" ALTURA DE CORTE 1" -4" </w:t>
            </w:r>
            <w:proofErr w:type="spellStart"/>
            <w:r w:rsidRPr="0005796A">
              <w:rPr>
                <w:rFonts w:ascii="Arial" w:hAnsi="Arial" w:cs="Arial"/>
                <w:color w:val="000000"/>
              </w:rPr>
              <w:t>HOROMETRO</w:t>
            </w:r>
            <w:proofErr w:type="spellEnd"/>
            <w:r w:rsidRPr="0005796A">
              <w:rPr>
                <w:rFonts w:ascii="Arial" w:hAnsi="Arial" w:cs="Arial"/>
                <w:color w:val="000000"/>
              </w:rPr>
              <w:t xml:space="preserve"> PUERTO DE LAVADO 3 CUCHILLAS</w:t>
            </w:r>
          </w:p>
        </w:tc>
        <w:tc>
          <w:tcPr>
            <w:tcW w:w="1115" w:type="dxa"/>
            <w:noWrap/>
          </w:tcPr>
          <w:p w14:paraId="36FDBBEB" w14:textId="1C7AF40A" w:rsidR="0005796A" w:rsidRPr="00457628" w:rsidRDefault="0005796A" w:rsidP="00457628">
            <w:pPr>
              <w:pBdr>
                <w:top w:val="nil"/>
                <w:left w:val="nil"/>
                <w:bottom w:val="nil"/>
                <w:right w:val="nil"/>
                <w:between w:val="nil"/>
              </w:pBdr>
              <w:jc w:val="both"/>
              <w:rPr>
                <w:rFonts w:ascii="Arial" w:eastAsia="Arial" w:hAnsi="Arial" w:cs="Arial"/>
                <w:color w:val="000000"/>
                <w:lang w:eastAsia="es-MX"/>
              </w:rPr>
            </w:pPr>
          </w:p>
        </w:tc>
      </w:tr>
      <w:tr w:rsidR="00D55721" w:rsidRPr="00457628" w14:paraId="0F46A92E" w14:textId="77777777" w:rsidTr="00D55721">
        <w:trPr>
          <w:trHeight w:val="1311"/>
        </w:trPr>
        <w:tc>
          <w:tcPr>
            <w:tcW w:w="964" w:type="dxa"/>
            <w:noWrap/>
            <w:vAlign w:val="center"/>
          </w:tcPr>
          <w:p w14:paraId="769FEB16" w14:textId="30E31153" w:rsidR="00D55721" w:rsidRDefault="00D55721" w:rsidP="00457628">
            <w:pPr>
              <w:pBdr>
                <w:top w:val="nil"/>
                <w:left w:val="nil"/>
                <w:bottom w:val="nil"/>
                <w:right w:val="nil"/>
                <w:between w:val="nil"/>
              </w:pBdr>
              <w:jc w:val="center"/>
              <w:rPr>
                <w:rFonts w:ascii="Arial" w:eastAsia="Arial" w:hAnsi="Arial" w:cs="Arial"/>
                <w:color w:val="000000"/>
                <w:lang w:eastAsia="es-MX"/>
              </w:rPr>
            </w:pPr>
            <w:r>
              <w:rPr>
                <w:rFonts w:ascii="Arial" w:eastAsia="Arial" w:hAnsi="Arial" w:cs="Arial"/>
                <w:color w:val="000000"/>
                <w:lang w:eastAsia="es-MX"/>
              </w:rPr>
              <w:t>2</w:t>
            </w:r>
          </w:p>
        </w:tc>
        <w:tc>
          <w:tcPr>
            <w:tcW w:w="768" w:type="dxa"/>
            <w:noWrap/>
            <w:vAlign w:val="center"/>
          </w:tcPr>
          <w:p w14:paraId="700AAA25" w14:textId="121C5BB8" w:rsidR="00D55721" w:rsidRPr="0005796A" w:rsidRDefault="00D55721" w:rsidP="00457628">
            <w:pPr>
              <w:pBdr>
                <w:top w:val="nil"/>
                <w:left w:val="nil"/>
                <w:bottom w:val="nil"/>
                <w:right w:val="nil"/>
                <w:between w:val="nil"/>
              </w:pBdr>
              <w:jc w:val="center"/>
              <w:rPr>
                <w:rFonts w:ascii="Arial" w:eastAsia="Arial" w:hAnsi="Arial" w:cs="Arial"/>
                <w:color w:val="000000"/>
                <w:lang w:eastAsia="es-MX"/>
              </w:rPr>
            </w:pPr>
            <w:r>
              <w:rPr>
                <w:rFonts w:ascii="Arial" w:eastAsia="Arial" w:hAnsi="Arial" w:cs="Arial"/>
                <w:color w:val="000000"/>
                <w:lang w:eastAsia="es-MX"/>
              </w:rPr>
              <w:t>60</w:t>
            </w:r>
          </w:p>
        </w:tc>
        <w:tc>
          <w:tcPr>
            <w:tcW w:w="1211" w:type="dxa"/>
            <w:noWrap/>
            <w:vAlign w:val="center"/>
          </w:tcPr>
          <w:p w14:paraId="642E30B8" w14:textId="64F76F05" w:rsidR="00D55721" w:rsidRPr="0005796A" w:rsidRDefault="00D55721" w:rsidP="00457628">
            <w:pPr>
              <w:pBdr>
                <w:top w:val="nil"/>
                <w:left w:val="nil"/>
                <w:bottom w:val="nil"/>
                <w:right w:val="nil"/>
                <w:between w:val="nil"/>
              </w:pBdr>
              <w:jc w:val="both"/>
              <w:rPr>
                <w:rFonts w:ascii="Arial" w:eastAsia="Arial" w:hAnsi="Arial" w:cs="Arial"/>
                <w:color w:val="000000"/>
                <w:lang w:eastAsia="es-MX"/>
              </w:rPr>
            </w:pPr>
            <w:r>
              <w:rPr>
                <w:rFonts w:ascii="Arial" w:eastAsia="Arial" w:hAnsi="Arial" w:cs="Arial"/>
                <w:color w:val="000000"/>
                <w:lang w:eastAsia="es-MX"/>
              </w:rPr>
              <w:t xml:space="preserve">Servicios </w:t>
            </w:r>
          </w:p>
        </w:tc>
        <w:tc>
          <w:tcPr>
            <w:tcW w:w="1555" w:type="dxa"/>
            <w:vAlign w:val="center"/>
          </w:tcPr>
          <w:p w14:paraId="5B0FF69B" w14:textId="1C7751B0" w:rsidR="00D55721" w:rsidRPr="0005796A" w:rsidRDefault="00D55721" w:rsidP="00D55721">
            <w:pPr>
              <w:pBdr>
                <w:top w:val="nil"/>
                <w:left w:val="nil"/>
                <w:bottom w:val="nil"/>
                <w:right w:val="nil"/>
                <w:between w:val="nil"/>
              </w:pBdr>
              <w:jc w:val="both"/>
              <w:rPr>
                <w:rFonts w:ascii="Arial" w:hAnsi="Arial" w:cs="Arial"/>
                <w:color w:val="000000"/>
              </w:rPr>
            </w:pPr>
            <w:r>
              <w:rPr>
                <w:rFonts w:ascii="Arial" w:hAnsi="Arial" w:cs="Arial"/>
                <w:color w:val="000000"/>
              </w:rPr>
              <w:t>Servicio de mantenimiento preventivo</w:t>
            </w:r>
            <w:r w:rsidRPr="0005796A">
              <w:rPr>
                <w:rFonts w:ascii="Arial" w:hAnsi="Arial" w:cs="Arial"/>
                <w:color w:val="000000"/>
              </w:rPr>
              <w:t>.</w:t>
            </w:r>
          </w:p>
        </w:tc>
        <w:tc>
          <w:tcPr>
            <w:tcW w:w="4864" w:type="dxa"/>
            <w:vAlign w:val="center"/>
          </w:tcPr>
          <w:p w14:paraId="0E748A81" w14:textId="23E23867" w:rsidR="00D55721" w:rsidRPr="0005796A" w:rsidRDefault="00D55721" w:rsidP="00D55721">
            <w:pPr>
              <w:pBdr>
                <w:top w:val="nil"/>
                <w:left w:val="nil"/>
                <w:bottom w:val="nil"/>
                <w:right w:val="nil"/>
                <w:between w:val="nil"/>
              </w:pBdr>
              <w:jc w:val="both"/>
              <w:rPr>
                <w:rFonts w:ascii="Arial" w:hAnsi="Arial" w:cs="Arial"/>
                <w:color w:val="000000"/>
              </w:rPr>
            </w:pPr>
            <w:r>
              <w:rPr>
                <w:rFonts w:ascii="Arial" w:hAnsi="Arial" w:cs="Arial"/>
                <w:color w:val="000000"/>
              </w:rPr>
              <w:t xml:space="preserve">Servicio de Mantenimiento preventivo a </w:t>
            </w:r>
            <w:r w:rsidRPr="0005796A">
              <w:rPr>
                <w:rFonts w:ascii="Arial" w:hAnsi="Arial" w:cs="Arial"/>
                <w:color w:val="000000"/>
              </w:rPr>
              <w:t>TRACTOR JARDINERO MOTOR DE 22</w:t>
            </w:r>
            <w:r>
              <w:rPr>
                <w:rFonts w:ascii="Arial" w:hAnsi="Arial" w:cs="Arial"/>
                <w:color w:val="000000"/>
              </w:rPr>
              <w:t xml:space="preserve"> </w:t>
            </w:r>
            <w:r w:rsidRPr="0005796A">
              <w:rPr>
                <w:rFonts w:ascii="Arial" w:hAnsi="Arial" w:cs="Arial"/>
                <w:color w:val="000000"/>
              </w:rPr>
              <w:t xml:space="preserve">HP DOS CILINDROS  EN "V" A GASOLINA  ANCHO DE CORTE 48" ALTURA DE CORTE 1" -4"  </w:t>
            </w:r>
            <w:proofErr w:type="spellStart"/>
            <w:r w:rsidRPr="0005796A">
              <w:rPr>
                <w:rFonts w:ascii="Arial" w:hAnsi="Arial" w:cs="Arial"/>
                <w:color w:val="000000"/>
              </w:rPr>
              <w:t>HOROMETRO</w:t>
            </w:r>
            <w:proofErr w:type="spellEnd"/>
            <w:r w:rsidRPr="0005796A">
              <w:rPr>
                <w:rFonts w:ascii="Arial" w:hAnsi="Arial" w:cs="Arial"/>
                <w:color w:val="000000"/>
              </w:rPr>
              <w:t xml:space="preserve"> PUERTO DE LAVADO 3 CUCHILLAS</w:t>
            </w:r>
          </w:p>
        </w:tc>
        <w:tc>
          <w:tcPr>
            <w:tcW w:w="1115" w:type="dxa"/>
            <w:noWrap/>
          </w:tcPr>
          <w:p w14:paraId="27F22373" w14:textId="4FE99B05" w:rsidR="00D55721" w:rsidRPr="00457628" w:rsidRDefault="00D55721" w:rsidP="00457628">
            <w:pPr>
              <w:pBdr>
                <w:top w:val="nil"/>
                <w:left w:val="nil"/>
                <w:bottom w:val="nil"/>
                <w:right w:val="nil"/>
                <w:between w:val="nil"/>
              </w:pBdr>
              <w:jc w:val="both"/>
              <w:rPr>
                <w:rFonts w:ascii="Arial" w:eastAsia="Arial" w:hAnsi="Arial" w:cs="Arial"/>
                <w:color w:val="000000"/>
                <w:lang w:eastAsia="es-MX"/>
              </w:rPr>
            </w:pPr>
            <w:r>
              <w:rPr>
                <w:rFonts w:ascii="Arial" w:eastAsia="Arial" w:hAnsi="Arial" w:cs="Arial"/>
                <w:color w:val="000000"/>
                <w:lang w:eastAsia="es-MX"/>
              </w:rPr>
              <w:t xml:space="preserve">No aplica </w:t>
            </w:r>
          </w:p>
        </w:tc>
      </w:tr>
    </w:tbl>
    <w:p w14:paraId="232F4FB9" w14:textId="77777777" w:rsidR="004246AD" w:rsidRDefault="004246AD" w:rsidP="00294986">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41A7BE41" w14:textId="77777777" w:rsidR="00457628" w:rsidRDefault="00457628" w:rsidP="00294986">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CFE07BF" w14:textId="77777777" w:rsidR="00294986" w:rsidRDefault="00294986" w:rsidP="00294986">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87C207A" w14:textId="77777777" w:rsidR="00294986" w:rsidRDefault="00294986" w:rsidP="00294986">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6CF6A5FC" w14:textId="77777777" w:rsidR="00294986" w:rsidRDefault="00294986" w:rsidP="00294986">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4D4AA131" w14:textId="77777777" w:rsidR="00294986" w:rsidRDefault="00294986" w:rsidP="00294986">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4316BD53" w14:textId="77777777" w:rsidR="00294986" w:rsidRDefault="00294986" w:rsidP="00294986">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A6A01E7" w14:textId="77777777" w:rsidR="00294986" w:rsidRDefault="00294986" w:rsidP="00294986">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FD7D236" w14:textId="77777777" w:rsidR="00294986" w:rsidRDefault="00294986" w:rsidP="00294986">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5A82C8D" w14:textId="77777777" w:rsidR="00294986" w:rsidRDefault="00294986" w:rsidP="00294986">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FC1C2EA" w14:textId="77777777" w:rsidR="00294986" w:rsidRDefault="00294986" w:rsidP="00294986">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675F4C7E" w14:textId="77777777" w:rsidR="00294986" w:rsidRDefault="00294986" w:rsidP="00294986">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4E067489" w14:textId="77777777" w:rsidR="00294986" w:rsidRDefault="00294986" w:rsidP="00294986">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68B181C9" w14:textId="77777777" w:rsidR="00294986" w:rsidRDefault="00294986" w:rsidP="00294986">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CCCE9F0" w14:textId="77777777" w:rsidR="00294986" w:rsidRDefault="00294986" w:rsidP="00294986">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C3787EF" w14:textId="77777777" w:rsidR="00294986" w:rsidRDefault="00294986" w:rsidP="00294986">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966BD74" w14:textId="77777777" w:rsidR="00294986" w:rsidRDefault="00294986" w:rsidP="00294986">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57EFEFB" w14:textId="77777777" w:rsidR="00294986" w:rsidRDefault="00294986" w:rsidP="00294986">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408B5FC" w14:textId="77777777" w:rsidR="00294986" w:rsidRDefault="00294986" w:rsidP="00294986">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D3A2D02" w14:textId="77777777" w:rsidR="00294986" w:rsidRDefault="00294986" w:rsidP="00294986">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BDD82DD" w14:textId="77777777" w:rsidR="00294986" w:rsidRDefault="00294986" w:rsidP="00294986">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EB13913" w14:textId="77777777" w:rsidR="00294986" w:rsidRDefault="00294986" w:rsidP="00294986">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7673809" w14:textId="77777777" w:rsidR="00294986" w:rsidRDefault="00294986" w:rsidP="00294986">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3FE740B4" w14:textId="77777777" w:rsidR="00294986" w:rsidRPr="00C23F66" w:rsidRDefault="00294986" w:rsidP="00294986">
      <w:pPr>
        <w:spacing w:after="0" w:line="240" w:lineRule="auto"/>
        <w:ind w:firstLine="708"/>
        <w:jc w:val="center"/>
        <w:rPr>
          <w:rFonts w:ascii="Arial" w:eastAsia="Calibri" w:hAnsi="Arial" w:cs="Arial"/>
          <w:b/>
          <w:sz w:val="32"/>
          <w:szCs w:val="32"/>
        </w:rPr>
      </w:pPr>
      <w:r w:rsidRPr="00C23F66">
        <w:rPr>
          <w:rFonts w:ascii="Arial" w:eastAsia="Calibri" w:hAnsi="Arial" w:cs="Arial"/>
          <w:b/>
          <w:sz w:val="32"/>
          <w:szCs w:val="32"/>
        </w:rPr>
        <w:t>ORDEN DE PAGO</w:t>
      </w:r>
    </w:p>
    <w:p w14:paraId="25AA1913" w14:textId="5EEE8DF5" w:rsidR="00294986" w:rsidRDefault="00294986" w:rsidP="00294986">
      <w:pPr>
        <w:spacing w:after="0" w:line="240" w:lineRule="auto"/>
        <w:ind w:firstLine="708"/>
        <w:jc w:val="center"/>
        <w:rPr>
          <w:rFonts w:ascii="Arial" w:eastAsia="Calibri" w:hAnsi="Arial" w:cs="Arial"/>
          <w:sz w:val="28"/>
          <w:szCs w:val="28"/>
        </w:rPr>
      </w:pPr>
      <w:r w:rsidRPr="00C23F66">
        <w:rPr>
          <w:rFonts w:ascii="Arial" w:eastAsia="Calibri" w:hAnsi="Arial" w:cs="Arial"/>
          <w:sz w:val="28"/>
          <w:szCs w:val="28"/>
        </w:rPr>
        <w:t xml:space="preserve">BASES DE LICITACIÓN </w:t>
      </w:r>
      <w:proofErr w:type="spellStart"/>
      <w:r>
        <w:rPr>
          <w:rFonts w:ascii="Arial" w:eastAsia="Calibri" w:hAnsi="Arial" w:cs="Arial"/>
          <w:sz w:val="28"/>
          <w:szCs w:val="28"/>
        </w:rPr>
        <w:t>OM</w:t>
      </w:r>
      <w:proofErr w:type="spellEnd"/>
      <w:r>
        <w:rPr>
          <w:rFonts w:ascii="Arial" w:eastAsia="Calibri" w:hAnsi="Arial" w:cs="Arial"/>
          <w:sz w:val="28"/>
          <w:szCs w:val="28"/>
        </w:rPr>
        <w:t>-45</w:t>
      </w:r>
      <w:r>
        <w:rPr>
          <w:rFonts w:ascii="Arial" w:eastAsia="Calibri" w:hAnsi="Arial" w:cs="Arial"/>
          <w:sz w:val="28"/>
          <w:szCs w:val="28"/>
        </w:rPr>
        <w:t>/2022</w:t>
      </w:r>
    </w:p>
    <w:p w14:paraId="0990C606" w14:textId="77777777" w:rsidR="00294986" w:rsidRPr="00C23F66" w:rsidRDefault="00294986" w:rsidP="00294986">
      <w:pPr>
        <w:spacing w:after="0" w:line="240" w:lineRule="auto"/>
        <w:ind w:firstLine="708"/>
        <w:jc w:val="center"/>
        <w:rPr>
          <w:rFonts w:ascii="Arial" w:eastAsia="Calibri"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294986" w:rsidRPr="00C23F66" w14:paraId="5FCC5DA5" w14:textId="77777777" w:rsidTr="00766919">
        <w:tc>
          <w:tcPr>
            <w:tcW w:w="9054" w:type="dxa"/>
            <w:gridSpan w:val="2"/>
          </w:tcPr>
          <w:p w14:paraId="120978AC" w14:textId="77777777" w:rsidR="00294986" w:rsidRPr="00C23F66" w:rsidRDefault="00294986" w:rsidP="00766919">
            <w:pPr>
              <w:jc w:val="center"/>
              <w:rPr>
                <w:rFonts w:ascii="Arial" w:hAnsi="Arial" w:cs="Arial"/>
              </w:rPr>
            </w:pPr>
            <w:r w:rsidRPr="00C23F66">
              <w:rPr>
                <w:rFonts w:ascii="Arial" w:hAnsi="Arial" w:cs="Arial"/>
                <w:noProof/>
                <w:lang w:eastAsia="es-MX"/>
              </w:rPr>
              <w:drawing>
                <wp:inline distT="0" distB="0" distL="0" distR="0" wp14:anchorId="7C2D502E" wp14:editId="7169EAF2">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10672392" w14:textId="77777777" w:rsidR="00294986" w:rsidRPr="00C23F66" w:rsidRDefault="00294986" w:rsidP="00766919">
            <w:pPr>
              <w:rPr>
                <w:rFonts w:ascii="Arial" w:hAnsi="Arial" w:cs="Arial"/>
              </w:rPr>
            </w:pPr>
          </w:p>
        </w:tc>
      </w:tr>
      <w:tr w:rsidR="00294986" w:rsidRPr="00C23F66" w14:paraId="5C19A63F" w14:textId="77777777" w:rsidTr="00766919">
        <w:tc>
          <w:tcPr>
            <w:tcW w:w="9054" w:type="dxa"/>
            <w:gridSpan w:val="2"/>
          </w:tcPr>
          <w:p w14:paraId="3E317954" w14:textId="77777777" w:rsidR="00294986" w:rsidRPr="00C23F66" w:rsidRDefault="00294986" w:rsidP="00766919">
            <w:pPr>
              <w:jc w:val="center"/>
              <w:rPr>
                <w:rFonts w:ascii="Arial" w:hAnsi="Arial" w:cs="Arial"/>
                <w:b/>
              </w:rPr>
            </w:pPr>
            <w:r w:rsidRPr="00C23F66">
              <w:rPr>
                <w:rFonts w:ascii="Arial" w:hAnsi="Arial" w:cs="Arial"/>
                <w:b/>
              </w:rPr>
              <w:t>MUNICIPIO DE TLAJOMULCO DE ZÚÑIGA, JALISCO</w:t>
            </w:r>
          </w:p>
          <w:p w14:paraId="0B08650F" w14:textId="77777777" w:rsidR="00294986" w:rsidRPr="00C23F66" w:rsidRDefault="00294986" w:rsidP="00766919">
            <w:pPr>
              <w:jc w:val="center"/>
              <w:rPr>
                <w:rFonts w:ascii="Arial" w:hAnsi="Arial" w:cs="Arial"/>
              </w:rPr>
            </w:pPr>
            <w:r w:rsidRPr="00C23F66">
              <w:rPr>
                <w:rFonts w:ascii="Arial" w:hAnsi="Arial" w:cs="Arial"/>
                <w:b/>
              </w:rPr>
              <w:t>DIRECCIÓN DE RECURSOS MATERIALES</w:t>
            </w:r>
          </w:p>
        </w:tc>
      </w:tr>
      <w:tr w:rsidR="00294986" w:rsidRPr="00C23F66" w14:paraId="5D560D91" w14:textId="77777777" w:rsidTr="00766919">
        <w:tc>
          <w:tcPr>
            <w:tcW w:w="9054" w:type="dxa"/>
            <w:gridSpan w:val="2"/>
          </w:tcPr>
          <w:p w14:paraId="5F0BA8C2" w14:textId="77777777" w:rsidR="00294986" w:rsidRPr="00C23F66" w:rsidRDefault="00294986" w:rsidP="00766919">
            <w:pPr>
              <w:jc w:val="center"/>
              <w:rPr>
                <w:rFonts w:ascii="Arial" w:hAnsi="Arial" w:cs="Arial"/>
              </w:rPr>
            </w:pPr>
            <w:r w:rsidRPr="00C23F66">
              <w:rPr>
                <w:rFonts w:ascii="Arial" w:hAnsi="Arial" w:cs="Arial"/>
              </w:rPr>
              <w:t>DATOS DE LICITACIÓN</w:t>
            </w:r>
          </w:p>
        </w:tc>
      </w:tr>
      <w:tr w:rsidR="00294986" w:rsidRPr="00C23F66" w14:paraId="1BD192A1" w14:textId="77777777" w:rsidTr="00766919">
        <w:tc>
          <w:tcPr>
            <w:tcW w:w="9054" w:type="dxa"/>
            <w:gridSpan w:val="2"/>
          </w:tcPr>
          <w:p w14:paraId="49534D84" w14:textId="77777777" w:rsidR="00294986" w:rsidRPr="00EF1D95" w:rsidRDefault="00294986" w:rsidP="00766919">
            <w:pPr>
              <w:jc w:val="both"/>
              <w:rPr>
                <w:rFonts w:ascii="Arial" w:hAnsi="Arial" w:cs="Arial"/>
                <w:sz w:val="20"/>
                <w:szCs w:val="20"/>
              </w:rPr>
            </w:pPr>
            <w:r>
              <w:rPr>
                <w:rFonts w:ascii="Arial" w:hAnsi="Arial" w:cs="Arial"/>
                <w:sz w:val="20"/>
                <w:szCs w:val="20"/>
              </w:rPr>
              <w:t>IMPORTE: $331</w:t>
            </w:r>
            <w:r w:rsidRPr="00EF1D95">
              <w:rPr>
                <w:rFonts w:ascii="Arial" w:hAnsi="Arial" w:cs="Arial"/>
                <w:sz w:val="20"/>
                <w:szCs w:val="20"/>
              </w:rPr>
              <w:t xml:space="preserve">.00 CON LETRA: SON </w:t>
            </w:r>
            <w:r>
              <w:rPr>
                <w:rFonts w:ascii="Arial" w:hAnsi="Arial" w:cs="Arial"/>
                <w:sz w:val="20"/>
                <w:szCs w:val="20"/>
              </w:rPr>
              <w:t>TRESCIENTOS TREINTA Y UN PESOS</w:t>
            </w:r>
            <w:r w:rsidRPr="00EF1D95">
              <w:rPr>
                <w:rFonts w:ascii="Arial" w:hAnsi="Arial" w:cs="Arial"/>
                <w:sz w:val="20"/>
                <w:szCs w:val="20"/>
              </w:rPr>
              <w:t>, 00/100, M. N.</w:t>
            </w:r>
          </w:p>
        </w:tc>
      </w:tr>
      <w:tr w:rsidR="00294986" w:rsidRPr="00C23F66" w14:paraId="5406B376" w14:textId="77777777" w:rsidTr="00766919">
        <w:tc>
          <w:tcPr>
            <w:tcW w:w="4527" w:type="dxa"/>
          </w:tcPr>
          <w:p w14:paraId="51F2DD84" w14:textId="77777777" w:rsidR="00294986" w:rsidRPr="00C23F66" w:rsidRDefault="00294986" w:rsidP="00766919">
            <w:pPr>
              <w:jc w:val="both"/>
              <w:rPr>
                <w:rFonts w:ascii="Arial" w:hAnsi="Arial" w:cs="Arial"/>
              </w:rPr>
            </w:pPr>
          </w:p>
        </w:tc>
        <w:tc>
          <w:tcPr>
            <w:tcW w:w="4527" w:type="dxa"/>
          </w:tcPr>
          <w:p w14:paraId="6D28DF2D" w14:textId="4277D840" w:rsidR="00294986" w:rsidRPr="008B4FDC" w:rsidRDefault="00294986" w:rsidP="00294986">
            <w:pPr>
              <w:jc w:val="both"/>
              <w:rPr>
                <w:rFonts w:ascii="Arial" w:eastAsia="Arial" w:hAnsi="Arial" w:cs="Arial"/>
                <w:b/>
                <w:color w:val="000000"/>
                <w:lang w:val="es-ES_tradnl" w:eastAsia="es-MX"/>
              </w:rPr>
            </w:pPr>
            <w:proofErr w:type="spellStart"/>
            <w:r w:rsidRPr="00294986">
              <w:rPr>
                <w:rFonts w:ascii="Arial" w:eastAsia="Arial" w:hAnsi="Arial" w:cs="Arial"/>
                <w:b/>
                <w:color w:val="000000"/>
                <w:lang w:val="es-ES_tradnl" w:eastAsia="es-MX"/>
              </w:rPr>
              <w:t>OM</w:t>
            </w:r>
            <w:proofErr w:type="spellEnd"/>
            <w:r w:rsidRPr="00294986">
              <w:rPr>
                <w:rFonts w:ascii="Arial" w:eastAsia="Arial" w:hAnsi="Arial" w:cs="Arial"/>
                <w:b/>
                <w:color w:val="000000"/>
                <w:lang w:val="es-ES_tradnl" w:eastAsia="es-MX"/>
              </w:rPr>
              <w:t xml:space="preserve">-45/2022 </w:t>
            </w:r>
            <w:bookmarkStart w:id="0" w:name="_GoBack"/>
            <w:bookmarkEnd w:id="0"/>
            <w:r w:rsidRPr="00294986">
              <w:rPr>
                <w:rFonts w:ascii="Arial" w:eastAsia="Arial" w:hAnsi="Arial" w:cs="Arial"/>
                <w:b/>
                <w:color w:val="000000"/>
                <w:lang w:val="es-ES_tradnl" w:eastAsia="es-MX"/>
              </w:rPr>
              <w:t>“ADQUISICIÓN DE TRACTORES JARDINEROS (PODADORAS) PARA SERVICIOS DE ESPACIOS PÚBLICOS DEL MUNICIPIO DE TLAJOMULCO DE ZÚÑIGA, JALISCO”</w:t>
            </w:r>
          </w:p>
        </w:tc>
      </w:tr>
      <w:tr w:rsidR="00294986" w:rsidRPr="00C23F66" w14:paraId="7987BA01" w14:textId="77777777" w:rsidTr="00766919">
        <w:tc>
          <w:tcPr>
            <w:tcW w:w="9054" w:type="dxa"/>
            <w:gridSpan w:val="2"/>
          </w:tcPr>
          <w:p w14:paraId="201FA849" w14:textId="77777777" w:rsidR="00294986" w:rsidRPr="00C23F66" w:rsidRDefault="00294986" w:rsidP="00766919">
            <w:pPr>
              <w:jc w:val="center"/>
              <w:rPr>
                <w:rFonts w:ascii="Arial" w:hAnsi="Arial" w:cs="Arial"/>
                <w:b/>
              </w:rPr>
            </w:pPr>
            <w:r w:rsidRPr="00C23F66">
              <w:rPr>
                <w:rFonts w:ascii="Arial" w:hAnsi="Arial" w:cs="Arial"/>
                <w:b/>
              </w:rPr>
              <w:t>DATOS DEL LICITANTE</w:t>
            </w:r>
          </w:p>
        </w:tc>
      </w:tr>
      <w:tr w:rsidR="00294986" w:rsidRPr="00C23F66" w14:paraId="5421455E" w14:textId="77777777" w:rsidTr="00766919">
        <w:tc>
          <w:tcPr>
            <w:tcW w:w="4527" w:type="dxa"/>
          </w:tcPr>
          <w:p w14:paraId="66F7AF1F" w14:textId="77777777" w:rsidR="00294986" w:rsidRPr="00C23F66" w:rsidRDefault="00294986" w:rsidP="00766919">
            <w:pPr>
              <w:jc w:val="both"/>
              <w:rPr>
                <w:rFonts w:ascii="Arial" w:hAnsi="Arial" w:cs="Arial"/>
              </w:rPr>
            </w:pPr>
            <w:r w:rsidRPr="00C23F66">
              <w:rPr>
                <w:rFonts w:ascii="Arial" w:hAnsi="Arial" w:cs="Arial"/>
              </w:rPr>
              <w:t xml:space="preserve">LICITANTE </w:t>
            </w:r>
          </w:p>
        </w:tc>
        <w:tc>
          <w:tcPr>
            <w:tcW w:w="4527" w:type="dxa"/>
          </w:tcPr>
          <w:p w14:paraId="470634B8" w14:textId="77777777" w:rsidR="00294986" w:rsidRPr="00C23F66" w:rsidRDefault="00294986" w:rsidP="00766919">
            <w:pPr>
              <w:jc w:val="both"/>
              <w:rPr>
                <w:rFonts w:ascii="Arial" w:hAnsi="Arial" w:cs="Arial"/>
              </w:rPr>
            </w:pPr>
          </w:p>
        </w:tc>
      </w:tr>
      <w:tr w:rsidR="00294986" w:rsidRPr="00C23F66" w14:paraId="44163867" w14:textId="77777777" w:rsidTr="00766919">
        <w:tc>
          <w:tcPr>
            <w:tcW w:w="4527" w:type="dxa"/>
          </w:tcPr>
          <w:p w14:paraId="1B6F0EC7" w14:textId="77777777" w:rsidR="00294986" w:rsidRPr="00C23F66" w:rsidRDefault="00294986" w:rsidP="00766919">
            <w:pPr>
              <w:jc w:val="both"/>
              <w:rPr>
                <w:rFonts w:ascii="Arial" w:hAnsi="Arial" w:cs="Arial"/>
              </w:rPr>
            </w:pPr>
            <w:r w:rsidRPr="00C23F66">
              <w:rPr>
                <w:rFonts w:ascii="Arial" w:hAnsi="Arial" w:cs="Arial"/>
              </w:rPr>
              <w:t>R. F. C.</w:t>
            </w:r>
          </w:p>
        </w:tc>
        <w:tc>
          <w:tcPr>
            <w:tcW w:w="4527" w:type="dxa"/>
          </w:tcPr>
          <w:p w14:paraId="0E96A3CA" w14:textId="77777777" w:rsidR="00294986" w:rsidRPr="00C23F66" w:rsidRDefault="00294986" w:rsidP="00766919">
            <w:pPr>
              <w:jc w:val="both"/>
              <w:rPr>
                <w:rFonts w:ascii="Arial" w:hAnsi="Arial" w:cs="Arial"/>
              </w:rPr>
            </w:pPr>
          </w:p>
        </w:tc>
      </w:tr>
      <w:tr w:rsidR="00294986" w:rsidRPr="00C23F66" w14:paraId="3A4FC203" w14:textId="77777777" w:rsidTr="00766919">
        <w:tc>
          <w:tcPr>
            <w:tcW w:w="4527" w:type="dxa"/>
          </w:tcPr>
          <w:p w14:paraId="237E8DDA" w14:textId="77777777" w:rsidR="00294986" w:rsidRPr="00C23F66" w:rsidRDefault="00294986" w:rsidP="00766919">
            <w:pPr>
              <w:jc w:val="both"/>
              <w:rPr>
                <w:rFonts w:ascii="Arial" w:hAnsi="Arial" w:cs="Arial"/>
              </w:rPr>
            </w:pPr>
            <w:r w:rsidRPr="00C23F66">
              <w:rPr>
                <w:rFonts w:ascii="Arial" w:hAnsi="Arial" w:cs="Arial"/>
              </w:rPr>
              <w:t>NO. DE PROVEEDOR (PARA EL CASO DE CONTAR CON NÚMERO)</w:t>
            </w:r>
          </w:p>
        </w:tc>
        <w:tc>
          <w:tcPr>
            <w:tcW w:w="4527" w:type="dxa"/>
          </w:tcPr>
          <w:p w14:paraId="4914B425" w14:textId="77777777" w:rsidR="00294986" w:rsidRPr="00C23F66" w:rsidRDefault="00294986" w:rsidP="00766919">
            <w:pPr>
              <w:tabs>
                <w:tab w:val="left" w:pos="1628"/>
              </w:tabs>
              <w:jc w:val="both"/>
              <w:rPr>
                <w:rFonts w:ascii="Arial" w:hAnsi="Arial" w:cs="Arial"/>
              </w:rPr>
            </w:pPr>
          </w:p>
        </w:tc>
      </w:tr>
      <w:tr w:rsidR="00294986" w:rsidRPr="00C23F66" w14:paraId="556A0656" w14:textId="77777777" w:rsidTr="00766919">
        <w:tc>
          <w:tcPr>
            <w:tcW w:w="4527" w:type="dxa"/>
          </w:tcPr>
          <w:p w14:paraId="20D2CD60" w14:textId="77777777" w:rsidR="00294986" w:rsidRPr="00C23F66" w:rsidRDefault="00294986" w:rsidP="00766919">
            <w:pPr>
              <w:jc w:val="both"/>
              <w:rPr>
                <w:rFonts w:ascii="Arial" w:hAnsi="Arial" w:cs="Arial"/>
              </w:rPr>
            </w:pPr>
            <w:r w:rsidRPr="00C23F66">
              <w:rPr>
                <w:rFonts w:ascii="Arial" w:hAnsi="Arial" w:cs="Arial"/>
              </w:rPr>
              <w:t>NOMBRE DE REPRESENTANTE</w:t>
            </w:r>
          </w:p>
        </w:tc>
        <w:tc>
          <w:tcPr>
            <w:tcW w:w="4527" w:type="dxa"/>
          </w:tcPr>
          <w:p w14:paraId="521D9F03" w14:textId="77777777" w:rsidR="00294986" w:rsidRPr="00C23F66" w:rsidRDefault="00294986" w:rsidP="00766919">
            <w:pPr>
              <w:jc w:val="both"/>
              <w:rPr>
                <w:rFonts w:ascii="Arial" w:hAnsi="Arial" w:cs="Arial"/>
              </w:rPr>
            </w:pPr>
          </w:p>
        </w:tc>
      </w:tr>
      <w:tr w:rsidR="00294986" w:rsidRPr="00C23F66" w14:paraId="00B3614C" w14:textId="77777777" w:rsidTr="00766919">
        <w:tc>
          <w:tcPr>
            <w:tcW w:w="4527" w:type="dxa"/>
          </w:tcPr>
          <w:p w14:paraId="5F81FFAF" w14:textId="77777777" w:rsidR="00294986" w:rsidRPr="00C23F66" w:rsidRDefault="00294986" w:rsidP="00766919">
            <w:pPr>
              <w:jc w:val="both"/>
              <w:rPr>
                <w:rFonts w:ascii="Arial" w:hAnsi="Arial" w:cs="Arial"/>
              </w:rPr>
            </w:pPr>
            <w:r w:rsidRPr="00C23F66">
              <w:rPr>
                <w:rFonts w:ascii="Arial" w:hAnsi="Arial" w:cs="Arial"/>
              </w:rPr>
              <w:t>TELÉFONO CELULAR DE CONTACTO</w:t>
            </w:r>
          </w:p>
        </w:tc>
        <w:tc>
          <w:tcPr>
            <w:tcW w:w="4527" w:type="dxa"/>
          </w:tcPr>
          <w:p w14:paraId="193AD2BD" w14:textId="77777777" w:rsidR="00294986" w:rsidRPr="00C23F66" w:rsidRDefault="00294986" w:rsidP="00766919">
            <w:pPr>
              <w:jc w:val="both"/>
              <w:rPr>
                <w:rFonts w:ascii="Arial" w:hAnsi="Arial" w:cs="Arial"/>
              </w:rPr>
            </w:pPr>
          </w:p>
        </w:tc>
      </w:tr>
      <w:tr w:rsidR="00294986" w:rsidRPr="00C23F66" w14:paraId="1465EE42" w14:textId="77777777" w:rsidTr="00766919">
        <w:trPr>
          <w:trHeight w:val="442"/>
        </w:trPr>
        <w:tc>
          <w:tcPr>
            <w:tcW w:w="4527" w:type="dxa"/>
          </w:tcPr>
          <w:p w14:paraId="7CA862C5" w14:textId="77777777" w:rsidR="00294986" w:rsidRPr="00C23F66" w:rsidRDefault="00294986" w:rsidP="00766919">
            <w:pPr>
              <w:jc w:val="both"/>
              <w:rPr>
                <w:rFonts w:ascii="Arial" w:hAnsi="Arial" w:cs="Arial"/>
              </w:rPr>
            </w:pPr>
            <w:r w:rsidRPr="00C23F66">
              <w:rPr>
                <w:rFonts w:ascii="Arial" w:hAnsi="Arial" w:cs="Arial"/>
              </w:rPr>
              <w:t xml:space="preserve">CORREO ELECTRÓNICO </w:t>
            </w:r>
          </w:p>
        </w:tc>
        <w:tc>
          <w:tcPr>
            <w:tcW w:w="4527" w:type="dxa"/>
          </w:tcPr>
          <w:p w14:paraId="62E20851" w14:textId="77777777" w:rsidR="00294986" w:rsidRPr="00C23F66" w:rsidRDefault="00294986" w:rsidP="00766919">
            <w:pPr>
              <w:jc w:val="both"/>
              <w:rPr>
                <w:rFonts w:ascii="Arial" w:hAnsi="Arial" w:cs="Arial"/>
              </w:rPr>
            </w:pPr>
          </w:p>
        </w:tc>
      </w:tr>
      <w:tr w:rsidR="00294986" w:rsidRPr="00C23F66" w14:paraId="17C10BEF" w14:textId="77777777" w:rsidTr="00766919">
        <w:tc>
          <w:tcPr>
            <w:tcW w:w="9054" w:type="dxa"/>
            <w:gridSpan w:val="2"/>
          </w:tcPr>
          <w:p w14:paraId="257223DC" w14:textId="77777777" w:rsidR="00294986" w:rsidRPr="00C23F66" w:rsidRDefault="00294986" w:rsidP="00766919">
            <w:pPr>
              <w:jc w:val="center"/>
              <w:rPr>
                <w:rFonts w:ascii="Arial" w:hAnsi="Arial" w:cs="Arial"/>
              </w:rPr>
            </w:pPr>
          </w:p>
          <w:p w14:paraId="26D66625" w14:textId="77777777" w:rsidR="00294986" w:rsidRPr="00C23F66" w:rsidRDefault="00294986" w:rsidP="00766919">
            <w:pPr>
              <w:jc w:val="center"/>
              <w:rPr>
                <w:rFonts w:ascii="Arial" w:hAnsi="Arial" w:cs="Arial"/>
              </w:rPr>
            </w:pPr>
            <w:r w:rsidRPr="00C23F66">
              <w:rPr>
                <w:rFonts w:ascii="Arial" w:hAnsi="Arial" w:cs="Arial"/>
              </w:rPr>
              <w:t>Sello autorización área responsable</w:t>
            </w:r>
          </w:p>
          <w:p w14:paraId="0A196E44" w14:textId="77777777" w:rsidR="00294986" w:rsidRDefault="00294986" w:rsidP="00766919">
            <w:pPr>
              <w:rPr>
                <w:rFonts w:ascii="Arial" w:hAnsi="Arial" w:cs="Arial"/>
              </w:rPr>
            </w:pPr>
          </w:p>
          <w:p w14:paraId="0CA7CB7F" w14:textId="77777777" w:rsidR="00294986" w:rsidRPr="00C23F66" w:rsidRDefault="00294986" w:rsidP="00766919">
            <w:pPr>
              <w:rPr>
                <w:rFonts w:ascii="Arial" w:hAnsi="Arial" w:cs="Arial"/>
              </w:rPr>
            </w:pPr>
          </w:p>
          <w:p w14:paraId="1C3681BC" w14:textId="77777777" w:rsidR="00294986" w:rsidRPr="00C23F66" w:rsidRDefault="00294986" w:rsidP="00766919">
            <w:pPr>
              <w:rPr>
                <w:rFonts w:ascii="Arial" w:hAnsi="Arial" w:cs="Arial"/>
              </w:rPr>
            </w:pPr>
          </w:p>
          <w:p w14:paraId="721BBE6B" w14:textId="77777777" w:rsidR="00294986" w:rsidRPr="00767E16" w:rsidRDefault="00294986" w:rsidP="00766919">
            <w:pPr>
              <w:jc w:val="center"/>
              <w:rPr>
                <w:rFonts w:ascii="Arial" w:hAnsi="Arial" w:cs="Arial"/>
              </w:rPr>
            </w:pPr>
            <w:r w:rsidRPr="00767E16">
              <w:rPr>
                <w:rFonts w:ascii="Arial" w:hAnsi="Arial" w:cs="Arial"/>
              </w:rPr>
              <w:t xml:space="preserve">Lic. Raúl Cuevas Landeros </w:t>
            </w:r>
          </w:p>
          <w:p w14:paraId="2D6506C2" w14:textId="77777777" w:rsidR="00294986" w:rsidRPr="00C23F66" w:rsidRDefault="00294986" w:rsidP="00766919">
            <w:pPr>
              <w:jc w:val="center"/>
              <w:rPr>
                <w:rFonts w:ascii="Arial" w:hAnsi="Arial" w:cs="Arial"/>
              </w:rPr>
            </w:pPr>
            <w:r w:rsidRPr="00767E16">
              <w:rPr>
                <w:rFonts w:ascii="Arial" w:hAnsi="Arial" w:cs="Arial"/>
              </w:rPr>
              <w:t xml:space="preserve">Director de Recursos Materiales  </w:t>
            </w:r>
          </w:p>
        </w:tc>
      </w:tr>
    </w:tbl>
    <w:p w14:paraId="63F37FED" w14:textId="77777777" w:rsidR="00294986" w:rsidRDefault="00294986" w:rsidP="00294986">
      <w:pPr>
        <w:spacing w:after="0"/>
        <w:rPr>
          <w:rFonts w:ascii="Arial" w:eastAsia="Calibri" w:hAnsi="Arial" w:cs="Arial"/>
        </w:rPr>
      </w:pPr>
    </w:p>
    <w:p w14:paraId="0F7F9878" w14:textId="77777777" w:rsidR="00294986" w:rsidRPr="00C23F66" w:rsidRDefault="00294986" w:rsidP="00294986">
      <w:pPr>
        <w:spacing w:after="0"/>
        <w:rPr>
          <w:rFonts w:ascii="Arial" w:eastAsia="Calibri" w:hAnsi="Arial" w:cs="Arial"/>
        </w:rPr>
      </w:pPr>
    </w:p>
    <w:p w14:paraId="2D08E041" w14:textId="77777777" w:rsidR="00294986" w:rsidRPr="002D5AEA" w:rsidRDefault="00294986" w:rsidP="00294986">
      <w:pPr>
        <w:spacing w:after="0"/>
        <w:rPr>
          <w:rFonts w:ascii="Arial" w:eastAsia="Calibri" w:hAnsi="Arial" w:cs="Arial"/>
          <w:sz w:val="20"/>
          <w:szCs w:val="20"/>
        </w:rPr>
      </w:pPr>
      <w:r w:rsidRPr="00C23F66">
        <w:rPr>
          <w:rFonts w:ascii="Arial" w:eastAsia="Calibri" w:hAnsi="Arial" w:cs="Arial"/>
          <w:sz w:val="20"/>
          <w:szCs w:val="20"/>
        </w:rPr>
        <w:t>Favor de llenar a máquina o con letra de molde</w:t>
      </w:r>
    </w:p>
    <w:p w14:paraId="488FDAFB" w14:textId="77777777" w:rsidR="00294986" w:rsidRDefault="00294986" w:rsidP="00294986">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1D09FF5" w14:textId="77777777" w:rsidR="00294986" w:rsidRDefault="00294986" w:rsidP="00294986">
      <w:pPr>
        <w:spacing w:after="0" w:line="240" w:lineRule="auto"/>
        <w:jc w:val="both"/>
        <w:rPr>
          <w:rFonts w:ascii="Arial" w:eastAsia="Times New Roman" w:hAnsi="Arial" w:cs="Arial"/>
          <w:b/>
          <w:spacing w:val="60"/>
          <w:sz w:val="20"/>
          <w:szCs w:val="20"/>
          <w:lang w:eastAsia="es-ES"/>
        </w:rPr>
      </w:pPr>
    </w:p>
    <w:p w14:paraId="4B954C80" w14:textId="77777777" w:rsidR="00294986" w:rsidRPr="00883AD0" w:rsidRDefault="00294986" w:rsidP="00294986">
      <w:pPr>
        <w:spacing w:after="0" w:line="240" w:lineRule="auto"/>
        <w:jc w:val="center"/>
        <w:rPr>
          <w:rFonts w:ascii="Arial" w:eastAsia="Times New Roman" w:hAnsi="Arial" w:cs="Arial"/>
          <w:b/>
          <w:spacing w:val="60"/>
          <w:sz w:val="24"/>
          <w:szCs w:val="24"/>
          <w:lang w:eastAsia="es-ES"/>
        </w:rPr>
      </w:pPr>
    </w:p>
    <w:p w14:paraId="39A4A3D1" w14:textId="77777777" w:rsidR="00294986" w:rsidRDefault="00294986" w:rsidP="00294986">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BF229A9" w14:textId="77777777" w:rsidR="00294986" w:rsidRDefault="00294986" w:rsidP="00294986">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3434F5E9" w14:textId="77777777" w:rsidR="00294986" w:rsidRDefault="00294986" w:rsidP="00294986">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6ECACA5A" w14:textId="77777777" w:rsidR="00294986" w:rsidRDefault="00294986" w:rsidP="00294986">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4C1CF4F" w14:textId="77777777" w:rsidR="00294986" w:rsidRDefault="00294986" w:rsidP="00294986">
      <w:pPr>
        <w:pBdr>
          <w:top w:val="nil"/>
          <w:left w:val="nil"/>
          <w:bottom w:val="nil"/>
          <w:right w:val="nil"/>
          <w:between w:val="nil"/>
        </w:pBdr>
        <w:spacing w:after="0" w:line="240" w:lineRule="auto"/>
        <w:jc w:val="both"/>
        <w:rPr>
          <w:rFonts w:ascii="Arial" w:eastAsia="Arial" w:hAnsi="Arial" w:cs="Arial"/>
          <w:color w:val="000000"/>
          <w:lang w:val="es-ES_tradnl" w:eastAsia="es-MX"/>
        </w:rPr>
      </w:pPr>
    </w:p>
    <w:sectPr w:rsidR="00294986"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DA786" w14:textId="77777777" w:rsidR="00446782" w:rsidRDefault="00446782">
      <w:pPr>
        <w:spacing w:after="0" w:line="240" w:lineRule="auto"/>
      </w:pPr>
      <w:r>
        <w:separator/>
      </w:r>
    </w:p>
  </w:endnote>
  <w:endnote w:type="continuationSeparator" w:id="0">
    <w:p w14:paraId="7DE03C19" w14:textId="77777777" w:rsidR="00446782" w:rsidRDefault="0044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m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Microsoft YaHei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C37E77" w:rsidRDefault="00C37E77">
        <w:pPr>
          <w:pStyle w:val="Piedepgina"/>
          <w:jc w:val="right"/>
        </w:pPr>
        <w:r>
          <w:fldChar w:fldCharType="begin"/>
        </w:r>
        <w:r>
          <w:instrText>PAGE   \* MERGEFORMAT</w:instrText>
        </w:r>
        <w:r>
          <w:fldChar w:fldCharType="separate"/>
        </w:r>
        <w:r w:rsidR="00294986">
          <w:rPr>
            <w:noProof/>
          </w:rPr>
          <w:t>1</w:t>
        </w:r>
        <w:r>
          <w:rPr>
            <w:noProof/>
          </w:rPr>
          <w:fldChar w:fldCharType="end"/>
        </w:r>
      </w:p>
    </w:sdtContent>
  </w:sdt>
  <w:p w14:paraId="59AE45CE" w14:textId="77777777" w:rsidR="00C37E77" w:rsidRDefault="00C37E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F9B01" w14:textId="77777777" w:rsidR="00446782" w:rsidRDefault="00446782">
      <w:pPr>
        <w:spacing w:after="0" w:line="240" w:lineRule="auto"/>
      </w:pPr>
      <w:r>
        <w:separator/>
      </w:r>
    </w:p>
  </w:footnote>
  <w:footnote w:type="continuationSeparator" w:id="0">
    <w:p w14:paraId="4F5DE2A5" w14:textId="77777777" w:rsidR="00446782" w:rsidRDefault="00446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C37E77" w:rsidRDefault="00C37E77">
    <w:pPr>
      <w:pStyle w:val="Encabezado"/>
      <w:jc w:val="right"/>
    </w:pPr>
  </w:p>
  <w:p w14:paraId="518830E8" w14:textId="77777777" w:rsidR="00C37E77" w:rsidRDefault="00C37E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2">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3">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4">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5">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7">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8">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9">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1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2">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3">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5">
    <w:nsid w:val="00340AEC"/>
    <w:multiLevelType w:val="multilevel"/>
    <w:tmpl w:val="6BEA61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007128ED"/>
    <w:multiLevelType w:val="multilevel"/>
    <w:tmpl w:val="955A11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00DB0DCD"/>
    <w:multiLevelType w:val="multilevel"/>
    <w:tmpl w:val="49387F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010D08DA"/>
    <w:multiLevelType w:val="multilevel"/>
    <w:tmpl w:val="ABAA3B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01217064"/>
    <w:multiLevelType w:val="multilevel"/>
    <w:tmpl w:val="0688C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01512B14"/>
    <w:multiLevelType w:val="hybridMultilevel"/>
    <w:tmpl w:val="8EC6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1BC3673"/>
    <w:multiLevelType w:val="hybridMultilevel"/>
    <w:tmpl w:val="0A8CDB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01FF316B"/>
    <w:multiLevelType w:val="hybridMultilevel"/>
    <w:tmpl w:val="2DFEC0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03603339"/>
    <w:multiLevelType w:val="multilevel"/>
    <w:tmpl w:val="900A6A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04391DA6"/>
    <w:multiLevelType w:val="multilevel"/>
    <w:tmpl w:val="1A8E0C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047934A2"/>
    <w:multiLevelType w:val="hybridMultilevel"/>
    <w:tmpl w:val="F60CE6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05C04092"/>
    <w:multiLevelType w:val="multilevel"/>
    <w:tmpl w:val="E00605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nsid w:val="06853EA3"/>
    <w:multiLevelType w:val="hybridMultilevel"/>
    <w:tmpl w:val="4F82C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06EB21D6"/>
    <w:multiLevelType w:val="multilevel"/>
    <w:tmpl w:val="A0BA6C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07087D98"/>
    <w:multiLevelType w:val="multilevel"/>
    <w:tmpl w:val="039CCE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nsid w:val="073C39DF"/>
    <w:multiLevelType w:val="hybridMultilevel"/>
    <w:tmpl w:val="A6660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894563D"/>
    <w:multiLevelType w:val="multilevel"/>
    <w:tmpl w:val="77B014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nsid w:val="08A30587"/>
    <w:multiLevelType w:val="hybridMultilevel"/>
    <w:tmpl w:val="92566F14"/>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3">
    <w:nsid w:val="09121E5B"/>
    <w:multiLevelType w:val="multilevel"/>
    <w:tmpl w:val="827EC3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35">
    <w:nsid w:val="094F5C9E"/>
    <w:multiLevelType w:val="hybridMultilevel"/>
    <w:tmpl w:val="B02624FE"/>
    <w:lvl w:ilvl="0" w:tplc="E7AC3E0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09E373B1"/>
    <w:multiLevelType w:val="multilevel"/>
    <w:tmpl w:val="53066E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nsid w:val="0A050469"/>
    <w:multiLevelType w:val="hybridMultilevel"/>
    <w:tmpl w:val="ABDCA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0AA179EA"/>
    <w:multiLevelType w:val="multilevel"/>
    <w:tmpl w:val="A8BC9E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0B0565BA"/>
    <w:multiLevelType w:val="multilevel"/>
    <w:tmpl w:val="C58AE90E"/>
    <w:lvl w:ilvl="0">
      <w:start w:val="1"/>
      <w:numFmt w:val="bullet"/>
      <w:lvlText w:val=""/>
      <w:lvlJc w:val="left"/>
      <w:pPr>
        <w:ind w:left="435" w:hanging="435"/>
      </w:pPr>
      <w:rPr>
        <w:rFonts w:ascii="Symbol" w:hAnsi="Symbol" w:hint="default"/>
        <w:sz w:val="22"/>
      </w:rPr>
    </w:lvl>
    <w:lvl w:ilvl="1">
      <w:start w:val="3"/>
      <w:numFmt w:val="decimal"/>
      <w:lvlText w:val="%1.%2"/>
      <w:lvlJc w:val="left"/>
      <w:pPr>
        <w:ind w:left="435" w:hanging="435"/>
      </w:pPr>
      <w:rPr>
        <w:rFonts w:eastAsia="Calibri" w:hint="default"/>
        <w:sz w:val="22"/>
      </w:rPr>
    </w:lvl>
    <w:lvl w:ilvl="2">
      <w:start w:val="8"/>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720" w:hanging="72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080" w:hanging="108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440" w:hanging="1440"/>
      </w:pPr>
      <w:rPr>
        <w:rFonts w:eastAsia="Calibri" w:hint="default"/>
        <w:sz w:val="22"/>
      </w:rPr>
    </w:lvl>
  </w:abstractNum>
  <w:abstractNum w:abstractNumId="40">
    <w:nsid w:val="0D4F469D"/>
    <w:multiLevelType w:val="multilevel"/>
    <w:tmpl w:val="727A3D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42">
    <w:nsid w:val="0E186A37"/>
    <w:multiLevelType w:val="multilevel"/>
    <w:tmpl w:val="0248E3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nsid w:val="10397E7D"/>
    <w:multiLevelType w:val="multilevel"/>
    <w:tmpl w:val="87A650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nsid w:val="10B34B11"/>
    <w:multiLevelType w:val="multilevel"/>
    <w:tmpl w:val="17DE21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nsid w:val="118133EF"/>
    <w:multiLevelType w:val="multilevel"/>
    <w:tmpl w:val="05A83C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nsid w:val="130D08ED"/>
    <w:multiLevelType w:val="multilevel"/>
    <w:tmpl w:val="52DC51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8">
    <w:nsid w:val="13CC3AAC"/>
    <w:multiLevelType w:val="multilevel"/>
    <w:tmpl w:val="2242A9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nsid w:val="15021F55"/>
    <w:multiLevelType w:val="multilevel"/>
    <w:tmpl w:val="7CD210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nsid w:val="15801311"/>
    <w:multiLevelType w:val="multilevel"/>
    <w:tmpl w:val="72E2A6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nsid w:val="16614889"/>
    <w:multiLevelType w:val="hybridMultilevel"/>
    <w:tmpl w:val="E15E8AD4"/>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2">
    <w:nsid w:val="17263726"/>
    <w:multiLevelType w:val="multilevel"/>
    <w:tmpl w:val="C276BAFC"/>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bullet"/>
      <w:lvlText w:val=""/>
      <w:lvlJc w:val="left"/>
      <w:pPr>
        <w:ind w:left="1224" w:hanging="360"/>
      </w:pPr>
      <w:rPr>
        <w:rFonts w:ascii="Symbol" w:hAnsi="Symbol" w:cs="Symbol" w:hint="default"/>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53">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54">
    <w:nsid w:val="18581EFD"/>
    <w:multiLevelType w:val="multilevel"/>
    <w:tmpl w:val="2D021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nsid w:val="188614CA"/>
    <w:multiLevelType w:val="multilevel"/>
    <w:tmpl w:val="7990FB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nsid w:val="193672AE"/>
    <w:multiLevelType w:val="multilevel"/>
    <w:tmpl w:val="7A1C25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nsid w:val="1B74685C"/>
    <w:multiLevelType w:val="multilevel"/>
    <w:tmpl w:val="99A01B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nsid w:val="1C66346B"/>
    <w:multiLevelType w:val="multilevel"/>
    <w:tmpl w:val="FFBA49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b w:val="0"/>
        <w:color w:val="auto"/>
        <w:sz w:val="22"/>
      </w:rPr>
    </w:lvl>
    <w:lvl w:ilvl="2">
      <w:start w:val="1"/>
      <w:numFmt w:val="decimal"/>
      <w:isLgl/>
      <w:lvlText w:val="%1.%2.%3"/>
      <w:lvlJc w:val="left"/>
      <w:pPr>
        <w:ind w:left="1080" w:hanging="720"/>
      </w:pPr>
      <w:rPr>
        <w:rFonts w:eastAsia="Calibri" w:hint="default"/>
        <w:b w:val="0"/>
        <w:color w:val="auto"/>
        <w:sz w:val="22"/>
      </w:rPr>
    </w:lvl>
    <w:lvl w:ilvl="3">
      <w:start w:val="1"/>
      <w:numFmt w:val="decimal"/>
      <w:isLgl/>
      <w:lvlText w:val="%1.%2.%3.%4"/>
      <w:lvlJc w:val="left"/>
      <w:pPr>
        <w:ind w:left="1080" w:hanging="720"/>
      </w:pPr>
      <w:rPr>
        <w:rFonts w:eastAsia="Calibri" w:hint="default"/>
        <w:b w:val="0"/>
        <w:color w:val="auto"/>
        <w:sz w:val="22"/>
      </w:rPr>
    </w:lvl>
    <w:lvl w:ilvl="4">
      <w:start w:val="1"/>
      <w:numFmt w:val="decimal"/>
      <w:isLgl/>
      <w:lvlText w:val="%1.%2.%3.%4.%5"/>
      <w:lvlJc w:val="left"/>
      <w:pPr>
        <w:ind w:left="1080" w:hanging="720"/>
      </w:pPr>
      <w:rPr>
        <w:rFonts w:eastAsia="Calibri" w:hint="default"/>
        <w:b w:val="0"/>
        <w:color w:val="auto"/>
        <w:sz w:val="22"/>
      </w:rPr>
    </w:lvl>
    <w:lvl w:ilvl="5">
      <w:start w:val="1"/>
      <w:numFmt w:val="decimal"/>
      <w:isLgl/>
      <w:lvlText w:val="%1.%2.%3.%4.%5.%6"/>
      <w:lvlJc w:val="left"/>
      <w:pPr>
        <w:ind w:left="1440" w:hanging="1080"/>
      </w:pPr>
      <w:rPr>
        <w:rFonts w:eastAsia="Calibri" w:hint="default"/>
        <w:b w:val="0"/>
        <w:color w:val="auto"/>
        <w:sz w:val="22"/>
      </w:rPr>
    </w:lvl>
    <w:lvl w:ilvl="6">
      <w:start w:val="1"/>
      <w:numFmt w:val="decimal"/>
      <w:isLgl/>
      <w:lvlText w:val="%1.%2.%3.%4.%5.%6.%7"/>
      <w:lvlJc w:val="left"/>
      <w:pPr>
        <w:ind w:left="1440" w:hanging="1080"/>
      </w:pPr>
      <w:rPr>
        <w:rFonts w:eastAsia="Calibri" w:hint="default"/>
        <w:b w:val="0"/>
        <w:color w:val="auto"/>
        <w:sz w:val="22"/>
      </w:rPr>
    </w:lvl>
    <w:lvl w:ilvl="7">
      <w:start w:val="1"/>
      <w:numFmt w:val="decimal"/>
      <w:isLgl/>
      <w:lvlText w:val="%1.%2.%3.%4.%5.%6.%7.%8"/>
      <w:lvlJc w:val="left"/>
      <w:pPr>
        <w:ind w:left="1800" w:hanging="1440"/>
      </w:pPr>
      <w:rPr>
        <w:rFonts w:eastAsia="Calibri" w:hint="default"/>
        <w:b w:val="0"/>
        <w:color w:val="auto"/>
        <w:sz w:val="22"/>
      </w:rPr>
    </w:lvl>
    <w:lvl w:ilvl="8">
      <w:start w:val="1"/>
      <w:numFmt w:val="decimal"/>
      <w:isLgl/>
      <w:lvlText w:val="%1.%2.%3.%4.%5.%6.%7.%8.%9"/>
      <w:lvlJc w:val="left"/>
      <w:pPr>
        <w:ind w:left="1800" w:hanging="1440"/>
      </w:pPr>
      <w:rPr>
        <w:rFonts w:eastAsia="Calibri" w:hint="default"/>
        <w:b w:val="0"/>
        <w:color w:val="auto"/>
        <w:sz w:val="22"/>
      </w:rPr>
    </w:lvl>
  </w:abstractNum>
  <w:abstractNum w:abstractNumId="59">
    <w:nsid w:val="1CA10E32"/>
    <w:multiLevelType w:val="multilevel"/>
    <w:tmpl w:val="6BA4F4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nsid w:val="1DC30C24"/>
    <w:multiLevelType w:val="multilevel"/>
    <w:tmpl w:val="0BF896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nsid w:val="1EB074BE"/>
    <w:multiLevelType w:val="multilevel"/>
    <w:tmpl w:val="E71CAF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nsid w:val="1ECD64ED"/>
    <w:multiLevelType w:val="hybridMultilevel"/>
    <w:tmpl w:val="60E2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F58189C"/>
    <w:multiLevelType w:val="hybridMultilevel"/>
    <w:tmpl w:val="8FC03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F885EA4"/>
    <w:multiLevelType w:val="hybridMultilevel"/>
    <w:tmpl w:val="FFFAC6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201F72C9"/>
    <w:multiLevelType w:val="multilevel"/>
    <w:tmpl w:val="B4F25F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nsid w:val="20451F06"/>
    <w:multiLevelType w:val="hybridMultilevel"/>
    <w:tmpl w:val="BE041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21C1187D"/>
    <w:multiLevelType w:val="multilevel"/>
    <w:tmpl w:val="511C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8">
    <w:nsid w:val="2241625A"/>
    <w:multiLevelType w:val="multilevel"/>
    <w:tmpl w:val="AD4A8F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nsid w:val="22FF4918"/>
    <w:multiLevelType w:val="multilevel"/>
    <w:tmpl w:val="9E464E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nsid w:val="231F0894"/>
    <w:multiLevelType w:val="multilevel"/>
    <w:tmpl w:val="6EE6FD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1">
    <w:nsid w:val="24417843"/>
    <w:multiLevelType w:val="multilevel"/>
    <w:tmpl w:val="C276BAFC"/>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bullet"/>
      <w:lvlText w:val=""/>
      <w:lvlJc w:val="left"/>
      <w:pPr>
        <w:ind w:left="1224" w:hanging="360"/>
      </w:pPr>
      <w:rPr>
        <w:rFonts w:ascii="Symbol" w:hAnsi="Symbol" w:cs="Symbol" w:hint="default"/>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72">
    <w:nsid w:val="253C154D"/>
    <w:multiLevelType w:val="hybridMultilevel"/>
    <w:tmpl w:val="99B8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4">
    <w:nsid w:val="25641D8A"/>
    <w:multiLevelType w:val="multilevel"/>
    <w:tmpl w:val="E0EA09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5">
    <w:nsid w:val="25D21ECE"/>
    <w:multiLevelType w:val="hybridMultilevel"/>
    <w:tmpl w:val="073609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5F90D65"/>
    <w:multiLevelType w:val="multilevel"/>
    <w:tmpl w:val="35D221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nsid w:val="25FC7A41"/>
    <w:multiLevelType w:val="multilevel"/>
    <w:tmpl w:val="E9FADA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nsid w:val="270D463C"/>
    <w:multiLevelType w:val="multilevel"/>
    <w:tmpl w:val="4AAE61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9">
    <w:nsid w:val="285C06BC"/>
    <w:multiLevelType w:val="multilevel"/>
    <w:tmpl w:val="279012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0">
    <w:nsid w:val="28993C6D"/>
    <w:multiLevelType w:val="multilevel"/>
    <w:tmpl w:val="DF4ABE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1">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82">
    <w:nsid w:val="2A9B2467"/>
    <w:multiLevelType w:val="multilevel"/>
    <w:tmpl w:val="54C221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3">
    <w:nsid w:val="2AD15B0E"/>
    <w:multiLevelType w:val="multilevel"/>
    <w:tmpl w:val="EDFA31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4">
    <w:nsid w:val="2B174793"/>
    <w:multiLevelType w:val="multilevel"/>
    <w:tmpl w:val="300A6A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5">
    <w:nsid w:val="2BE05AB9"/>
    <w:multiLevelType w:val="multilevel"/>
    <w:tmpl w:val="6EBA64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6">
    <w:nsid w:val="2BE520E3"/>
    <w:multiLevelType w:val="hybridMultilevel"/>
    <w:tmpl w:val="04BE3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B45A93D0">
      <w:start w:val="1"/>
      <w:numFmt w:val="decimal"/>
      <w:lvlText w:val="%3."/>
      <w:lvlJc w:val="left"/>
      <w:pPr>
        <w:ind w:left="2685" w:hanging="7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BE528B1"/>
    <w:multiLevelType w:val="hybridMultilevel"/>
    <w:tmpl w:val="71B4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CC406F0"/>
    <w:multiLevelType w:val="multilevel"/>
    <w:tmpl w:val="BF965D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9">
    <w:nsid w:val="2CDA5236"/>
    <w:multiLevelType w:val="multilevel"/>
    <w:tmpl w:val="48E6F6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0">
    <w:nsid w:val="2D432979"/>
    <w:multiLevelType w:val="multilevel"/>
    <w:tmpl w:val="6D5616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nsid w:val="2D4D316C"/>
    <w:multiLevelType w:val="multilevel"/>
    <w:tmpl w:val="8DD4A3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2">
    <w:nsid w:val="2DCF2283"/>
    <w:multiLevelType w:val="multilevel"/>
    <w:tmpl w:val="682491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3">
    <w:nsid w:val="2E8A0D78"/>
    <w:multiLevelType w:val="multilevel"/>
    <w:tmpl w:val="DA824252"/>
    <w:lvl w:ilvl="0">
      <w:start w:val="5"/>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4">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95">
    <w:nsid w:val="2FF344E0"/>
    <w:multiLevelType w:val="multilevel"/>
    <w:tmpl w:val="026E8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nsid w:val="30014747"/>
    <w:multiLevelType w:val="multilevel"/>
    <w:tmpl w:val="61080B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7">
    <w:nsid w:val="305A3220"/>
    <w:multiLevelType w:val="multilevel"/>
    <w:tmpl w:val="7D9663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8">
    <w:nsid w:val="310265F6"/>
    <w:multiLevelType w:val="multilevel"/>
    <w:tmpl w:val="C50E5F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9">
    <w:nsid w:val="3243000A"/>
    <w:multiLevelType w:val="multilevel"/>
    <w:tmpl w:val="3E581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0">
    <w:nsid w:val="34991CF1"/>
    <w:multiLevelType w:val="multilevel"/>
    <w:tmpl w:val="0B5C37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1">
    <w:nsid w:val="34AB38ED"/>
    <w:multiLevelType w:val="multilevel"/>
    <w:tmpl w:val="4FF274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2">
    <w:nsid w:val="36D672E4"/>
    <w:multiLevelType w:val="multilevel"/>
    <w:tmpl w:val="D06A24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3">
    <w:nsid w:val="37602C16"/>
    <w:multiLevelType w:val="multilevel"/>
    <w:tmpl w:val="FF46AA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4">
    <w:nsid w:val="37DC4247"/>
    <w:multiLevelType w:val="multilevel"/>
    <w:tmpl w:val="AC5CCF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5">
    <w:nsid w:val="37F5780F"/>
    <w:multiLevelType w:val="multilevel"/>
    <w:tmpl w:val="396086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6">
    <w:nsid w:val="381D73C3"/>
    <w:multiLevelType w:val="multilevel"/>
    <w:tmpl w:val="C1E86B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7">
    <w:nsid w:val="388208AE"/>
    <w:multiLevelType w:val="hybridMultilevel"/>
    <w:tmpl w:val="523E8EAA"/>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8">
    <w:nsid w:val="38B545E7"/>
    <w:multiLevelType w:val="hybridMultilevel"/>
    <w:tmpl w:val="1D50D51C"/>
    <w:lvl w:ilvl="0" w:tplc="A23C7926">
      <w:start w:val="20"/>
      <w:numFmt w:val="bullet"/>
      <w:lvlText w:val="-"/>
      <w:lvlJc w:val="left"/>
      <w:pPr>
        <w:ind w:left="720" w:hanging="360"/>
      </w:pPr>
      <w:rPr>
        <w:rFonts w:ascii="Arial" w:eastAsia="Times New Roman" w:hAnsi="Arial" w:cs="Aria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nsid w:val="391A5570"/>
    <w:multiLevelType w:val="multilevel"/>
    <w:tmpl w:val="C43A8A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0">
    <w:nsid w:val="3986087F"/>
    <w:multiLevelType w:val="hybridMultilevel"/>
    <w:tmpl w:val="6C82594A"/>
    <w:lvl w:ilvl="0" w:tplc="C7D487E0">
      <w:start w:val="1"/>
      <w:numFmt w:val="lowerRoman"/>
      <w:lvlText w:val="%1."/>
      <w:lvlJc w:val="right"/>
      <w:pPr>
        <w:ind w:left="720" w:hanging="360"/>
      </w:pPr>
      <w:rPr>
        <w:rFonts w:hint="default"/>
        <w:color w:val="auto"/>
        <w:sz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1">
    <w:nsid w:val="3ACE389F"/>
    <w:multiLevelType w:val="singleLevel"/>
    <w:tmpl w:val="D480CBF2"/>
    <w:lvl w:ilvl="0">
      <w:start w:val="1"/>
      <w:numFmt w:val="decimal"/>
      <w:lvlText w:val="%1."/>
      <w:lvlJc w:val="left"/>
      <w:pPr>
        <w:tabs>
          <w:tab w:val="num" w:pos="360"/>
        </w:tabs>
        <w:ind w:left="360" w:hanging="360"/>
      </w:pPr>
    </w:lvl>
  </w:abstractNum>
  <w:abstractNum w:abstractNumId="112">
    <w:nsid w:val="3BBE2F50"/>
    <w:multiLevelType w:val="multilevel"/>
    <w:tmpl w:val="894803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3">
    <w:nsid w:val="3BEE5A58"/>
    <w:multiLevelType w:val="hybridMultilevel"/>
    <w:tmpl w:val="38DCAA9E"/>
    <w:lvl w:ilvl="0" w:tplc="1D989D9E">
      <w:start w:val="20"/>
      <w:numFmt w:val="bullet"/>
      <w:lvlText w:val=""/>
      <w:lvlJc w:val="left"/>
      <w:pPr>
        <w:ind w:left="720" w:hanging="360"/>
      </w:pPr>
      <w:rPr>
        <w:rFonts w:ascii="Wingdings" w:eastAsia="Times New Roman" w:hAnsi="Wingdings" w:cs="Calibri" w:hint="default"/>
        <w:b/>
        <w:i/>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4">
    <w:nsid w:val="3C0C5E35"/>
    <w:multiLevelType w:val="multilevel"/>
    <w:tmpl w:val="B6B001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5">
    <w:nsid w:val="3C926D2C"/>
    <w:multiLevelType w:val="multilevel"/>
    <w:tmpl w:val="1E0899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6">
    <w:nsid w:val="3D6F1077"/>
    <w:multiLevelType w:val="hybridMultilevel"/>
    <w:tmpl w:val="8BDE6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7">
    <w:nsid w:val="3E1733A2"/>
    <w:multiLevelType w:val="hybridMultilevel"/>
    <w:tmpl w:val="111A7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3E7374C8"/>
    <w:multiLevelType w:val="multilevel"/>
    <w:tmpl w:val="E4A8B7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9">
    <w:nsid w:val="3E940493"/>
    <w:multiLevelType w:val="multilevel"/>
    <w:tmpl w:val="5F0A78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0">
    <w:nsid w:val="3F097C1D"/>
    <w:multiLevelType w:val="multilevel"/>
    <w:tmpl w:val="64847C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1">
    <w:nsid w:val="3F0B4C47"/>
    <w:multiLevelType w:val="multilevel"/>
    <w:tmpl w:val="F46A2A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2">
    <w:nsid w:val="3F3A64E7"/>
    <w:multiLevelType w:val="multilevel"/>
    <w:tmpl w:val="9BDE1B2E"/>
    <w:lvl w:ilvl="0">
      <w:start w:val="1"/>
      <w:numFmt w:val="bullet"/>
      <w:lvlText w:val="●"/>
      <w:lvlJc w:val="left"/>
      <w:pPr>
        <w:ind w:left="1068" w:firstLine="360"/>
      </w:pPr>
      <w:rPr>
        <w:rFonts w:ascii="Arial" w:eastAsia="Arial" w:hAnsi="Arial" w:cs="Arial"/>
      </w:rPr>
    </w:lvl>
    <w:lvl w:ilvl="1">
      <w:start w:val="1"/>
      <w:numFmt w:val="bullet"/>
      <w:lvlText w:val="o"/>
      <w:lvlJc w:val="left"/>
      <w:pPr>
        <w:ind w:left="1788" w:firstLine="1080"/>
      </w:pPr>
      <w:rPr>
        <w:rFonts w:ascii="Arial" w:eastAsia="Arial" w:hAnsi="Arial" w:cs="Arial"/>
      </w:rPr>
    </w:lvl>
    <w:lvl w:ilvl="2">
      <w:start w:val="1"/>
      <w:numFmt w:val="bullet"/>
      <w:lvlText w:val="▪"/>
      <w:lvlJc w:val="left"/>
      <w:pPr>
        <w:ind w:left="2508" w:firstLine="1800"/>
      </w:pPr>
      <w:rPr>
        <w:rFonts w:ascii="Arial" w:eastAsia="Arial" w:hAnsi="Arial" w:cs="Arial"/>
      </w:rPr>
    </w:lvl>
    <w:lvl w:ilvl="3">
      <w:start w:val="1"/>
      <w:numFmt w:val="bullet"/>
      <w:lvlText w:val="●"/>
      <w:lvlJc w:val="left"/>
      <w:pPr>
        <w:ind w:left="3228" w:firstLine="2520"/>
      </w:pPr>
      <w:rPr>
        <w:rFonts w:ascii="Arial" w:eastAsia="Arial" w:hAnsi="Arial" w:cs="Arial"/>
      </w:rPr>
    </w:lvl>
    <w:lvl w:ilvl="4">
      <w:start w:val="1"/>
      <w:numFmt w:val="bullet"/>
      <w:lvlText w:val="o"/>
      <w:lvlJc w:val="left"/>
      <w:pPr>
        <w:ind w:left="3948" w:firstLine="3240"/>
      </w:pPr>
      <w:rPr>
        <w:rFonts w:ascii="Arial" w:eastAsia="Arial" w:hAnsi="Arial" w:cs="Arial"/>
      </w:rPr>
    </w:lvl>
    <w:lvl w:ilvl="5">
      <w:start w:val="1"/>
      <w:numFmt w:val="bullet"/>
      <w:lvlText w:val="▪"/>
      <w:lvlJc w:val="left"/>
      <w:pPr>
        <w:ind w:left="4668" w:firstLine="3960"/>
      </w:pPr>
      <w:rPr>
        <w:rFonts w:ascii="Arial" w:eastAsia="Arial" w:hAnsi="Arial" w:cs="Arial"/>
      </w:rPr>
    </w:lvl>
    <w:lvl w:ilvl="6">
      <w:start w:val="1"/>
      <w:numFmt w:val="bullet"/>
      <w:lvlText w:val="●"/>
      <w:lvlJc w:val="left"/>
      <w:pPr>
        <w:ind w:left="5388" w:firstLine="4680"/>
      </w:pPr>
      <w:rPr>
        <w:rFonts w:ascii="Arial" w:eastAsia="Arial" w:hAnsi="Arial" w:cs="Arial"/>
      </w:rPr>
    </w:lvl>
    <w:lvl w:ilvl="7">
      <w:start w:val="1"/>
      <w:numFmt w:val="bullet"/>
      <w:lvlText w:val="o"/>
      <w:lvlJc w:val="left"/>
      <w:pPr>
        <w:ind w:left="6108" w:firstLine="5400"/>
      </w:pPr>
      <w:rPr>
        <w:rFonts w:ascii="Arial" w:eastAsia="Arial" w:hAnsi="Arial" w:cs="Arial"/>
      </w:rPr>
    </w:lvl>
    <w:lvl w:ilvl="8">
      <w:start w:val="1"/>
      <w:numFmt w:val="bullet"/>
      <w:lvlText w:val="▪"/>
      <w:lvlJc w:val="left"/>
      <w:pPr>
        <w:ind w:left="6828" w:firstLine="6120"/>
      </w:pPr>
      <w:rPr>
        <w:rFonts w:ascii="Arial" w:eastAsia="Arial" w:hAnsi="Arial" w:cs="Arial"/>
      </w:rPr>
    </w:lvl>
  </w:abstractNum>
  <w:abstractNum w:abstractNumId="123">
    <w:nsid w:val="3FC65B69"/>
    <w:multiLevelType w:val="hybridMultilevel"/>
    <w:tmpl w:val="2FF430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nsid w:val="406F335A"/>
    <w:multiLevelType w:val="hybridMultilevel"/>
    <w:tmpl w:val="8C32F32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5">
    <w:nsid w:val="41FE5DED"/>
    <w:multiLevelType w:val="multilevel"/>
    <w:tmpl w:val="30DA7C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6">
    <w:nsid w:val="421A1B80"/>
    <w:multiLevelType w:val="multilevel"/>
    <w:tmpl w:val="5B6A4C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7">
    <w:nsid w:val="42305ED0"/>
    <w:multiLevelType w:val="hybridMultilevel"/>
    <w:tmpl w:val="147E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2D35950"/>
    <w:multiLevelType w:val="multilevel"/>
    <w:tmpl w:val="23B096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9">
    <w:nsid w:val="431A79C9"/>
    <w:multiLevelType w:val="multilevel"/>
    <w:tmpl w:val="D612FD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nsid w:val="431B1672"/>
    <w:multiLevelType w:val="multilevel"/>
    <w:tmpl w:val="7AAEE0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1">
    <w:nsid w:val="432823B3"/>
    <w:multiLevelType w:val="multilevel"/>
    <w:tmpl w:val="8A80CC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2">
    <w:nsid w:val="443909C9"/>
    <w:multiLevelType w:val="multilevel"/>
    <w:tmpl w:val="31921B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3">
    <w:nsid w:val="4444385D"/>
    <w:multiLevelType w:val="multilevel"/>
    <w:tmpl w:val="F2B24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4">
    <w:nsid w:val="47624511"/>
    <w:multiLevelType w:val="multilevel"/>
    <w:tmpl w:val="DB82B9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5">
    <w:nsid w:val="482574EE"/>
    <w:multiLevelType w:val="multilevel"/>
    <w:tmpl w:val="1D3495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6">
    <w:nsid w:val="48773074"/>
    <w:multiLevelType w:val="multilevel"/>
    <w:tmpl w:val="3940C6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7">
    <w:nsid w:val="48900C78"/>
    <w:multiLevelType w:val="multilevel"/>
    <w:tmpl w:val="26CA81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8">
    <w:nsid w:val="49BC66BF"/>
    <w:multiLevelType w:val="multilevel"/>
    <w:tmpl w:val="09C41C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9">
    <w:nsid w:val="49BC7692"/>
    <w:multiLevelType w:val="hybridMultilevel"/>
    <w:tmpl w:val="7E365E9E"/>
    <w:lvl w:ilvl="0" w:tplc="5B5A072E">
      <w:start w:val="1"/>
      <w:numFmt w:val="lowerRoman"/>
      <w:lvlText w:val="%1."/>
      <w:lvlJc w:val="righ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0">
    <w:nsid w:val="4A5A2BF9"/>
    <w:multiLevelType w:val="hybridMultilevel"/>
    <w:tmpl w:val="4CCECE78"/>
    <w:lvl w:ilvl="0" w:tplc="04090001">
      <w:start w:val="1"/>
      <w:numFmt w:val="bullet"/>
      <w:lvlText w:val=""/>
      <w:lvlJc w:val="left"/>
      <w:pPr>
        <w:ind w:left="72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1">
    <w:nsid w:val="4BCB6068"/>
    <w:multiLevelType w:val="hybridMultilevel"/>
    <w:tmpl w:val="959AC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BF8369C"/>
    <w:multiLevelType w:val="multilevel"/>
    <w:tmpl w:val="96665D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3">
    <w:nsid w:val="4C273EF7"/>
    <w:multiLevelType w:val="multilevel"/>
    <w:tmpl w:val="74E4BC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4">
    <w:nsid w:val="4C801083"/>
    <w:multiLevelType w:val="hybridMultilevel"/>
    <w:tmpl w:val="66BA83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5">
    <w:nsid w:val="4CC7370B"/>
    <w:multiLevelType w:val="multilevel"/>
    <w:tmpl w:val="CD0AB7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6">
    <w:nsid w:val="4DD477E6"/>
    <w:multiLevelType w:val="multilevel"/>
    <w:tmpl w:val="031EFB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7">
    <w:nsid w:val="4DE2154C"/>
    <w:multiLevelType w:val="multilevel"/>
    <w:tmpl w:val="62107364"/>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8">
    <w:nsid w:val="4F687CC2"/>
    <w:multiLevelType w:val="multilevel"/>
    <w:tmpl w:val="D0B080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9">
    <w:nsid w:val="4FC927EB"/>
    <w:multiLevelType w:val="hybridMultilevel"/>
    <w:tmpl w:val="F5CACC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07B4B43"/>
    <w:multiLevelType w:val="multilevel"/>
    <w:tmpl w:val="FD6244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1">
    <w:nsid w:val="517F4D73"/>
    <w:multiLevelType w:val="multilevel"/>
    <w:tmpl w:val="F1609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2">
    <w:nsid w:val="51C0756D"/>
    <w:multiLevelType w:val="hybridMultilevel"/>
    <w:tmpl w:val="B9AEC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3">
    <w:nsid w:val="52512C6A"/>
    <w:multiLevelType w:val="multilevel"/>
    <w:tmpl w:val="4170F2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4">
    <w:nsid w:val="549C29CC"/>
    <w:multiLevelType w:val="hybridMultilevel"/>
    <w:tmpl w:val="64EE74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552B0B9F"/>
    <w:multiLevelType w:val="multilevel"/>
    <w:tmpl w:val="F9861E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6">
    <w:nsid w:val="56537058"/>
    <w:multiLevelType w:val="multilevel"/>
    <w:tmpl w:val="59C44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nsid w:val="570526A8"/>
    <w:multiLevelType w:val="multilevel"/>
    <w:tmpl w:val="8F5065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8">
    <w:nsid w:val="5711024A"/>
    <w:multiLevelType w:val="hybridMultilevel"/>
    <w:tmpl w:val="12967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nsid w:val="57397370"/>
    <w:multiLevelType w:val="multilevel"/>
    <w:tmpl w:val="C1C64A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0">
    <w:nsid w:val="57A17590"/>
    <w:multiLevelType w:val="multilevel"/>
    <w:tmpl w:val="F030F9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1">
    <w:nsid w:val="584F1BD5"/>
    <w:multiLevelType w:val="hybridMultilevel"/>
    <w:tmpl w:val="D4F8D1DC"/>
    <w:lvl w:ilvl="0" w:tplc="04090001">
      <w:start w:val="1"/>
      <w:numFmt w:val="bullet"/>
      <w:lvlText w:val=""/>
      <w:lvlJc w:val="left"/>
      <w:pPr>
        <w:ind w:left="2847" w:hanging="360"/>
      </w:pPr>
      <w:rPr>
        <w:rFonts w:ascii="Symbol" w:hAnsi="Symbol" w:hint="default"/>
      </w:rPr>
    </w:lvl>
    <w:lvl w:ilvl="1" w:tplc="04090003">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62">
    <w:nsid w:val="586D12B5"/>
    <w:multiLevelType w:val="multilevel"/>
    <w:tmpl w:val="D5188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3">
    <w:nsid w:val="58755898"/>
    <w:multiLevelType w:val="multilevel"/>
    <w:tmpl w:val="2F5E81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4">
    <w:nsid w:val="59085903"/>
    <w:multiLevelType w:val="multilevel"/>
    <w:tmpl w:val="1D523F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5">
    <w:nsid w:val="5A0D717F"/>
    <w:multiLevelType w:val="multilevel"/>
    <w:tmpl w:val="AA7280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6">
    <w:nsid w:val="5A5F2758"/>
    <w:multiLevelType w:val="multilevel"/>
    <w:tmpl w:val="0B38C3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7">
    <w:nsid w:val="5AB4666B"/>
    <w:multiLevelType w:val="hybridMultilevel"/>
    <w:tmpl w:val="B706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8">
    <w:nsid w:val="5B3D72FC"/>
    <w:multiLevelType w:val="multilevel"/>
    <w:tmpl w:val="F92839CC"/>
    <w:lvl w:ilvl="0">
      <w:start w:val="10"/>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9">
    <w:nsid w:val="5B9B01D0"/>
    <w:multiLevelType w:val="hybridMultilevel"/>
    <w:tmpl w:val="91E44B92"/>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170">
    <w:nsid w:val="5BCC63C3"/>
    <w:multiLevelType w:val="multilevel"/>
    <w:tmpl w:val="DB4228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1">
    <w:nsid w:val="5C3F16C5"/>
    <w:multiLevelType w:val="multilevel"/>
    <w:tmpl w:val="7A1054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2">
    <w:nsid w:val="5D125880"/>
    <w:multiLevelType w:val="multilevel"/>
    <w:tmpl w:val="B98809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3">
    <w:nsid w:val="5D6B0F58"/>
    <w:multiLevelType w:val="multilevel"/>
    <w:tmpl w:val="CCB4B1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nsid w:val="5D78052D"/>
    <w:multiLevelType w:val="multilevel"/>
    <w:tmpl w:val="8FE26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5">
    <w:nsid w:val="5D79255E"/>
    <w:multiLevelType w:val="multilevel"/>
    <w:tmpl w:val="8B1656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6">
    <w:nsid w:val="5D932046"/>
    <w:multiLevelType w:val="hybridMultilevel"/>
    <w:tmpl w:val="C5D61F68"/>
    <w:lvl w:ilvl="0" w:tplc="080A0001">
      <w:start w:val="1"/>
      <w:numFmt w:val="bullet"/>
      <w:lvlText w:val=""/>
      <w:lvlJc w:val="left"/>
      <w:pPr>
        <w:ind w:left="1545" w:hanging="360"/>
      </w:pPr>
      <w:rPr>
        <w:rFonts w:ascii="Symbol" w:hAnsi="Symbol" w:hint="default"/>
      </w:rPr>
    </w:lvl>
    <w:lvl w:ilvl="1" w:tplc="080A0003" w:tentative="1">
      <w:start w:val="1"/>
      <w:numFmt w:val="bullet"/>
      <w:lvlText w:val="o"/>
      <w:lvlJc w:val="left"/>
      <w:pPr>
        <w:ind w:left="2265" w:hanging="360"/>
      </w:pPr>
      <w:rPr>
        <w:rFonts w:ascii="Courier New" w:hAnsi="Courier New" w:cs="Courier New" w:hint="default"/>
      </w:rPr>
    </w:lvl>
    <w:lvl w:ilvl="2" w:tplc="080A0005" w:tentative="1">
      <w:start w:val="1"/>
      <w:numFmt w:val="bullet"/>
      <w:lvlText w:val=""/>
      <w:lvlJc w:val="left"/>
      <w:pPr>
        <w:ind w:left="2985" w:hanging="360"/>
      </w:pPr>
      <w:rPr>
        <w:rFonts w:ascii="Wingdings" w:hAnsi="Wingdings" w:hint="default"/>
      </w:rPr>
    </w:lvl>
    <w:lvl w:ilvl="3" w:tplc="080A0001" w:tentative="1">
      <w:start w:val="1"/>
      <w:numFmt w:val="bullet"/>
      <w:lvlText w:val=""/>
      <w:lvlJc w:val="left"/>
      <w:pPr>
        <w:ind w:left="3705" w:hanging="360"/>
      </w:pPr>
      <w:rPr>
        <w:rFonts w:ascii="Symbol" w:hAnsi="Symbol" w:hint="default"/>
      </w:rPr>
    </w:lvl>
    <w:lvl w:ilvl="4" w:tplc="080A0003" w:tentative="1">
      <w:start w:val="1"/>
      <w:numFmt w:val="bullet"/>
      <w:lvlText w:val="o"/>
      <w:lvlJc w:val="left"/>
      <w:pPr>
        <w:ind w:left="4425" w:hanging="360"/>
      </w:pPr>
      <w:rPr>
        <w:rFonts w:ascii="Courier New" w:hAnsi="Courier New" w:cs="Courier New" w:hint="default"/>
      </w:rPr>
    </w:lvl>
    <w:lvl w:ilvl="5" w:tplc="080A0005" w:tentative="1">
      <w:start w:val="1"/>
      <w:numFmt w:val="bullet"/>
      <w:lvlText w:val=""/>
      <w:lvlJc w:val="left"/>
      <w:pPr>
        <w:ind w:left="5145" w:hanging="360"/>
      </w:pPr>
      <w:rPr>
        <w:rFonts w:ascii="Wingdings" w:hAnsi="Wingdings" w:hint="default"/>
      </w:rPr>
    </w:lvl>
    <w:lvl w:ilvl="6" w:tplc="080A0001" w:tentative="1">
      <w:start w:val="1"/>
      <w:numFmt w:val="bullet"/>
      <w:lvlText w:val=""/>
      <w:lvlJc w:val="left"/>
      <w:pPr>
        <w:ind w:left="5865" w:hanging="360"/>
      </w:pPr>
      <w:rPr>
        <w:rFonts w:ascii="Symbol" w:hAnsi="Symbol" w:hint="default"/>
      </w:rPr>
    </w:lvl>
    <w:lvl w:ilvl="7" w:tplc="080A0003" w:tentative="1">
      <w:start w:val="1"/>
      <w:numFmt w:val="bullet"/>
      <w:lvlText w:val="o"/>
      <w:lvlJc w:val="left"/>
      <w:pPr>
        <w:ind w:left="6585" w:hanging="360"/>
      </w:pPr>
      <w:rPr>
        <w:rFonts w:ascii="Courier New" w:hAnsi="Courier New" w:cs="Courier New" w:hint="default"/>
      </w:rPr>
    </w:lvl>
    <w:lvl w:ilvl="8" w:tplc="080A0005" w:tentative="1">
      <w:start w:val="1"/>
      <w:numFmt w:val="bullet"/>
      <w:lvlText w:val=""/>
      <w:lvlJc w:val="left"/>
      <w:pPr>
        <w:ind w:left="7305" w:hanging="360"/>
      </w:pPr>
      <w:rPr>
        <w:rFonts w:ascii="Wingdings" w:hAnsi="Wingdings" w:hint="default"/>
      </w:rPr>
    </w:lvl>
  </w:abstractNum>
  <w:abstractNum w:abstractNumId="177">
    <w:nsid w:val="5DE01E0C"/>
    <w:multiLevelType w:val="multilevel"/>
    <w:tmpl w:val="B0D09D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8">
    <w:nsid w:val="5E04005A"/>
    <w:multiLevelType w:val="hybridMultilevel"/>
    <w:tmpl w:val="68E22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9">
    <w:nsid w:val="5EDC6B22"/>
    <w:multiLevelType w:val="multilevel"/>
    <w:tmpl w:val="AB9E68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0">
    <w:nsid w:val="5F174155"/>
    <w:multiLevelType w:val="multilevel"/>
    <w:tmpl w:val="3F4477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1">
    <w:nsid w:val="5F4E03C5"/>
    <w:multiLevelType w:val="multilevel"/>
    <w:tmpl w:val="BA6075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2">
    <w:nsid w:val="5F6732BA"/>
    <w:multiLevelType w:val="multilevel"/>
    <w:tmpl w:val="99F0F2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3">
    <w:nsid w:val="5F9D42D6"/>
    <w:multiLevelType w:val="hybridMultilevel"/>
    <w:tmpl w:val="C02E5F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603C36A3"/>
    <w:multiLevelType w:val="multilevel"/>
    <w:tmpl w:val="92764E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5">
    <w:nsid w:val="61490B78"/>
    <w:multiLevelType w:val="multilevel"/>
    <w:tmpl w:val="62DE4B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6">
    <w:nsid w:val="6171653E"/>
    <w:multiLevelType w:val="multilevel"/>
    <w:tmpl w:val="96B89A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7">
    <w:nsid w:val="620D56A8"/>
    <w:multiLevelType w:val="hybridMultilevel"/>
    <w:tmpl w:val="62A6D86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8">
    <w:nsid w:val="629B1C9B"/>
    <w:multiLevelType w:val="multilevel"/>
    <w:tmpl w:val="28DE19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9">
    <w:nsid w:val="62B1723D"/>
    <w:multiLevelType w:val="multilevel"/>
    <w:tmpl w:val="C7EEB2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0">
    <w:nsid w:val="62D0197D"/>
    <w:multiLevelType w:val="multilevel"/>
    <w:tmpl w:val="FD7637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1">
    <w:nsid w:val="63643C69"/>
    <w:multiLevelType w:val="hybridMultilevel"/>
    <w:tmpl w:val="A2B0A27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6367302C"/>
    <w:multiLevelType w:val="hybridMultilevel"/>
    <w:tmpl w:val="490A61EA"/>
    <w:lvl w:ilvl="0" w:tplc="080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94">
    <w:nsid w:val="64002BF6"/>
    <w:multiLevelType w:val="multilevel"/>
    <w:tmpl w:val="7D5A4432"/>
    <w:lvl w:ilvl="0">
      <w:start w:val="3"/>
      <w:numFmt w:val="decimal"/>
      <w:lvlText w:val="%1"/>
      <w:lvlJc w:val="left"/>
      <w:pPr>
        <w:ind w:left="480" w:hanging="480"/>
      </w:pPr>
      <w:rPr>
        <w:rFonts w:eastAsia="Calibri" w:hint="default"/>
        <w:sz w:val="22"/>
      </w:rPr>
    </w:lvl>
    <w:lvl w:ilvl="1">
      <w:start w:val="2"/>
      <w:numFmt w:val="decimal"/>
      <w:lvlText w:val="%1.%2"/>
      <w:lvlJc w:val="left"/>
      <w:pPr>
        <w:ind w:left="660" w:hanging="480"/>
      </w:pPr>
      <w:rPr>
        <w:rFonts w:eastAsia="Calibri" w:hint="default"/>
        <w:sz w:val="22"/>
      </w:rPr>
    </w:lvl>
    <w:lvl w:ilvl="2">
      <w:start w:val="7"/>
      <w:numFmt w:val="decimal"/>
      <w:lvlText w:val="%1.%2.%3"/>
      <w:lvlJc w:val="left"/>
      <w:pPr>
        <w:ind w:left="1080" w:hanging="720"/>
      </w:pPr>
      <w:rPr>
        <w:rFonts w:eastAsia="Calibri" w:hint="default"/>
        <w:sz w:val="22"/>
      </w:rPr>
    </w:lvl>
    <w:lvl w:ilvl="3">
      <w:start w:val="1"/>
      <w:numFmt w:val="decimal"/>
      <w:lvlText w:val="%1.%2.%3.%4"/>
      <w:lvlJc w:val="left"/>
      <w:pPr>
        <w:ind w:left="1260" w:hanging="720"/>
      </w:pPr>
      <w:rPr>
        <w:rFonts w:eastAsia="Calibri" w:hint="default"/>
        <w:sz w:val="22"/>
      </w:rPr>
    </w:lvl>
    <w:lvl w:ilvl="4">
      <w:start w:val="1"/>
      <w:numFmt w:val="decimal"/>
      <w:lvlText w:val="%1.%2.%3.%4.%5"/>
      <w:lvlJc w:val="left"/>
      <w:pPr>
        <w:ind w:left="1440" w:hanging="720"/>
      </w:pPr>
      <w:rPr>
        <w:rFonts w:eastAsia="Calibri" w:hint="default"/>
        <w:sz w:val="22"/>
      </w:rPr>
    </w:lvl>
    <w:lvl w:ilvl="5">
      <w:start w:val="1"/>
      <w:numFmt w:val="decimal"/>
      <w:lvlText w:val="%1.%2.%3.%4.%5.%6"/>
      <w:lvlJc w:val="left"/>
      <w:pPr>
        <w:ind w:left="1980" w:hanging="1080"/>
      </w:pPr>
      <w:rPr>
        <w:rFonts w:eastAsia="Calibri" w:hint="default"/>
        <w:sz w:val="22"/>
      </w:rPr>
    </w:lvl>
    <w:lvl w:ilvl="6">
      <w:start w:val="1"/>
      <w:numFmt w:val="decimal"/>
      <w:lvlText w:val="%1.%2.%3.%4.%5.%6.%7"/>
      <w:lvlJc w:val="left"/>
      <w:pPr>
        <w:ind w:left="2160" w:hanging="1080"/>
      </w:pPr>
      <w:rPr>
        <w:rFonts w:eastAsia="Calibri" w:hint="default"/>
        <w:sz w:val="22"/>
      </w:rPr>
    </w:lvl>
    <w:lvl w:ilvl="7">
      <w:start w:val="1"/>
      <w:numFmt w:val="decimal"/>
      <w:lvlText w:val="%1.%2.%3.%4.%5.%6.%7.%8"/>
      <w:lvlJc w:val="left"/>
      <w:pPr>
        <w:ind w:left="2700" w:hanging="1440"/>
      </w:pPr>
      <w:rPr>
        <w:rFonts w:eastAsia="Calibri" w:hint="default"/>
        <w:sz w:val="22"/>
      </w:rPr>
    </w:lvl>
    <w:lvl w:ilvl="8">
      <w:start w:val="1"/>
      <w:numFmt w:val="decimal"/>
      <w:lvlText w:val="%1.%2.%3.%4.%5.%6.%7.%8.%9"/>
      <w:lvlJc w:val="left"/>
      <w:pPr>
        <w:ind w:left="2880" w:hanging="1440"/>
      </w:pPr>
      <w:rPr>
        <w:rFonts w:eastAsia="Calibri" w:hint="default"/>
        <w:sz w:val="22"/>
      </w:rPr>
    </w:lvl>
  </w:abstractNum>
  <w:abstractNum w:abstractNumId="195">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96">
    <w:nsid w:val="650C5A1B"/>
    <w:multiLevelType w:val="multilevel"/>
    <w:tmpl w:val="2A2C52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7">
    <w:nsid w:val="66E5288C"/>
    <w:multiLevelType w:val="multilevel"/>
    <w:tmpl w:val="7C5665A2"/>
    <w:lvl w:ilvl="0">
      <w:start w:val="1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8">
    <w:nsid w:val="66F35352"/>
    <w:multiLevelType w:val="multilevel"/>
    <w:tmpl w:val="94E82A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9">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200">
    <w:nsid w:val="697D1D49"/>
    <w:multiLevelType w:val="hybridMultilevel"/>
    <w:tmpl w:val="BAD8713A"/>
    <w:lvl w:ilvl="0" w:tplc="080A000F">
      <w:start w:val="1"/>
      <w:numFmt w:val="decimal"/>
      <w:lvlText w:val="%1."/>
      <w:lvlJc w:val="left"/>
      <w:pPr>
        <w:tabs>
          <w:tab w:val="num" w:pos="360"/>
        </w:tabs>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1">
    <w:nsid w:val="69C0468E"/>
    <w:multiLevelType w:val="multilevel"/>
    <w:tmpl w:val="DC8C63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2">
    <w:nsid w:val="6A173BE6"/>
    <w:multiLevelType w:val="hybridMultilevel"/>
    <w:tmpl w:val="460EE5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3">
    <w:nsid w:val="6A2E2B3A"/>
    <w:multiLevelType w:val="multilevel"/>
    <w:tmpl w:val="20303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4">
    <w:nsid w:val="6A307552"/>
    <w:multiLevelType w:val="multilevel"/>
    <w:tmpl w:val="382E93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5">
    <w:nsid w:val="6AAA5378"/>
    <w:multiLevelType w:val="multilevel"/>
    <w:tmpl w:val="CA8631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6">
    <w:nsid w:val="6AE404F5"/>
    <w:multiLevelType w:val="multilevel"/>
    <w:tmpl w:val="CB8E9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7">
    <w:nsid w:val="6B96327B"/>
    <w:multiLevelType w:val="multilevel"/>
    <w:tmpl w:val="9CCE36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8">
    <w:nsid w:val="6C816E8B"/>
    <w:multiLevelType w:val="multilevel"/>
    <w:tmpl w:val="297825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9">
    <w:nsid w:val="6C9434A1"/>
    <w:multiLevelType w:val="hybridMultilevel"/>
    <w:tmpl w:val="78CC9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0">
    <w:nsid w:val="6CB40DC5"/>
    <w:multiLevelType w:val="multilevel"/>
    <w:tmpl w:val="E5382A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1">
    <w:nsid w:val="6D407FAE"/>
    <w:multiLevelType w:val="multilevel"/>
    <w:tmpl w:val="F776F2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2">
    <w:nsid w:val="6D412D37"/>
    <w:multiLevelType w:val="multilevel"/>
    <w:tmpl w:val="A90CDB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3">
    <w:nsid w:val="6E126F4C"/>
    <w:multiLevelType w:val="multilevel"/>
    <w:tmpl w:val="22906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4">
    <w:nsid w:val="6E865304"/>
    <w:multiLevelType w:val="multilevel"/>
    <w:tmpl w:val="FB9EAA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5">
    <w:nsid w:val="6E9E6EFC"/>
    <w:multiLevelType w:val="multilevel"/>
    <w:tmpl w:val="FE2C67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6">
    <w:nsid w:val="6EE62AD3"/>
    <w:multiLevelType w:val="multilevel"/>
    <w:tmpl w:val="356000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7">
    <w:nsid w:val="6F6E2276"/>
    <w:multiLevelType w:val="multilevel"/>
    <w:tmpl w:val="7A3482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8">
    <w:nsid w:val="6FE1611E"/>
    <w:multiLevelType w:val="multilevel"/>
    <w:tmpl w:val="07C8DA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9">
    <w:nsid w:val="707167DB"/>
    <w:multiLevelType w:val="multilevel"/>
    <w:tmpl w:val="F6E8D8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0">
    <w:nsid w:val="70C03AF2"/>
    <w:multiLevelType w:val="multilevel"/>
    <w:tmpl w:val="112ADB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1">
    <w:nsid w:val="72B017AD"/>
    <w:multiLevelType w:val="multilevel"/>
    <w:tmpl w:val="0584F8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2">
    <w:nsid w:val="73025CC4"/>
    <w:multiLevelType w:val="multilevel"/>
    <w:tmpl w:val="3AD445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3">
    <w:nsid w:val="76375B77"/>
    <w:multiLevelType w:val="hybridMultilevel"/>
    <w:tmpl w:val="6040E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4">
    <w:nsid w:val="77973160"/>
    <w:multiLevelType w:val="hybridMultilevel"/>
    <w:tmpl w:val="C1D6A024"/>
    <w:lvl w:ilvl="0" w:tplc="BD5E63A2">
      <w:numFmt w:val="bullet"/>
      <w:lvlText w:val=""/>
      <w:lvlJc w:val="left"/>
      <w:pPr>
        <w:ind w:left="720" w:hanging="360"/>
      </w:pPr>
      <w:rPr>
        <w:rFonts w:ascii="Symbol" w:eastAsia="Times New Roman" w:hAnsi="Symbol" w:cs="Calibri" w:hint="default"/>
        <w:b/>
        <w:i/>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5">
    <w:nsid w:val="77D46001"/>
    <w:multiLevelType w:val="multilevel"/>
    <w:tmpl w:val="A9B63C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6">
    <w:nsid w:val="78B87707"/>
    <w:multiLevelType w:val="multilevel"/>
    <w:tmpl w:val="25604D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7">
    <w:nsid w:val="78D556A2"/>
    <w:multiLevelType w:val="multilevel"/>
    <w:tmpl w:val="AC98EF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8">
    <w:nsid w:val="79877819"/>
    <w:multiLevelType w:val="hybridMultilevel"/>
    <w:tmpl w:val="374855B2"/>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7A100325"/>
    <w:multiLevelType w:val="hybridMultilevel"/>
    <w:tmpl w:val="8CF8B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0">
    <w:nsid w:val="7A9442F2"/>
    <w:multiLevelType w:val="multilevel"/>
    <w:tmpl w:val="1AE631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1">
    <w:nsid w:val="7AE4475F"/>
    <w:multiLevelType w:val="hybridMultilevel"/>
    <w:tmpl w:val="B040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2">
    <w:nsid w:val="7BC45A89"/>
    <w:multiLevelType w:val="multilevel"/>
    <w:tmpl w:val="164019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3">
    <w:nsid w:val="7C257A90"/>
    <w:multiLevelType w:val="multilevel"/>
    <w:tmpl w:val="7FCADC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4">
    <w:nsid w:val="7C9E0E1A"/>
    <w:multiLevelType w:val="multilevel"/>
    <w:tmpl w:val="3EB04268"/>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5">
    <w:nsid w:val="7CB638E4"/>
    <w:multiLevelType w:val="multilevel"/>
    <w:tmpl w:val="620A8F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6">
    <w:nsid w:val="7CC97A83"/>
    <w:multiLevelType w:val="multilevel"/>
    <w:tmpl w:val="7096CA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7">
    <w:nsid w:val="7CF46216"/>
    <w:multiLevelType w:val="multilevel"/>
    <w:tmpl w:val="85A8FB2E"/>
    <w:lvl w:ilvl="0">
      <w:start w:val="3"/>
      <w:numFmt w:val="decimal"/>
      <w:lvlText w:val="%1"/>
      <w:lvlJc w:val="left"/>
      <w:pPr>
        <w:ind w:left="360" w:hanging="360"/>
      </w:pPr>
      <w:rPr>
        <w:rFonts w:eastAsia="Calibri" w:cs="Arial" w:hint="default"/>
        <w:sz w:val="22"/>
      </w:rPr>
    </w:lvl>
    <w:lvl w:ilvl="1">
      <w:start w:val="2"/>
      <w:numFmt w:val="decimal"/>
      <w:lvlText w:val="%1.%2"/>
      <w:lvlJc w:val="left"/>
      <w:pPr>
        <w:ind w:left="360" w:hanging="360"/>
      </w:pPr>
      <w:rPr>
        <w:rFonts w:eastAsia="Calibri" w:cs="Arial" w:hint="default"/>
        <w:sz w:val="22"/>
      </w:rPr>
    </w:lvl>
    <w:lvl w:ilvl="2">
      <w:start w:val="1"/>
      <w:numFmt w:val="decimal"/>
      <w:lvlText w:val="%1.%2.%3"/>
      <w:lvlJc w:val="left"/>
      <w:pPr>
        <w:ind w:left="720" w:hanging="720"/>
      </w:pPr>
      <w:rPr>
        <w:rFonts w:eastAsia="Calibri" w:cs="Arial" w:hint="default"/>
        <w:sz w:val="22"/>
      </w:rPr>
    </w:lvl>
    <w:lvl w:ilvl="3">
      <w:start w:val="1"/>
      <w:numFmt w:val="decimal"/>
      <w:lvlText w:val="%1.%2.%3.%4"/>
      <w:lvlJc w:val="left"/>
      <w:pPr>
        <w:ind w:left="720" w:hanging="720"/>
      </w:pPr>
      <w:rPr>
        <w:rFonts w:eastAsia="Calibri" w:cs="Arial" w:hint="default"/>
        <w:sz w:val="22"/>
      </w:rPr>
    </w:lvl>
    <w:lvl w:ilvl="4">
      <w:start w:val="1"/>
      <w:numFmt w:val="decimal"/>
      <w:lvlText w:val="%1.%2.%3.%4.%5"/>
      <w:lvlJc w:val="left"/>
      <w:pPr>
        <w:ind w:left="720" w:hanging="720"/>
      </w:pPr>
      <w:rPr>
        <w:rFonts w:eastAsia="Calibri" w:cs="Arial" w:hint="default"/>
        <w:sz w:val="22"/>
      </w:rPr>
    </w:lvl>
    <w:lvl w:ilvl="5">
      <w:start w:val="1"/>
      <w:numFmt w:val="decimal"/>
      <w:lvlText w:val="%1.%2.%3.%4.%5.%6"/>
      <w:lvlJc w:val="left"/>
      <w:pPr>
        <w:ind w:left="1080" w:hanging="1080"/>
      </w:pPr>
      <w:rPr>
        <w:rFonts w:eastAsia="Calibri" w:cs="Arial" w:hint="default"/>
        <w:sz w:val="22"/>
      </w:rPr>
    </w:lvl>
    <w:lvl w:ilvl="6">
      <w:start w:val="1"/>
      <w:numFmt w:val="decimal"/>
      <w:lvlText w:val="%1.%2.%3.%4.%5.%6.%7"/>
      <w:lvlJc w:val="left"/>
      <w:pPr>
        <w:ind w:left="1080" w:hanging="1080"/>
      </w:pPr>
      <w:rPr>
        <w:rFonts w:eastAsia="Calibri" w:cs="Arial" w:hint="default"/>
        <w:sz w:val="22"/>
      </w:rPr>
    </w:lvl>
    <w:lvl w:ilvl="7">
      <w:start w:val="1"/>
      <w:numFmt w:val="decimal"/>
      <w:lvlText w:val="%1.%2.%3.%4.%5.%6.%7.%8"/>
      <w:lvlJc w:val="left"/>
      <w:pPr>
        <w:ind w:left="1440" w:hanging="1440"/>
      </w:pPr>
      <w:rPr>
        <w:rFonts w:eastAsia="Calibri" w:cs="Arial" w:hint="default"/>
        <w:sz w:val="22"/>
      </w:rPr>
    </w:lvl>
    <w:lvl w:ilvl="8">
      <w:start w:val="1"/>
      <w:numFmt w:val="decimal"/>
      <w:lvlText w:val="%1.%2.%3.%4.%5.%6.%7.%8.%9"/>
      <w:lvlJc w:val="left"/>
      <w:pPr>
        <w:ind w:left="1440" w:hanging="1440"/>
      </w:pPr>
      <w:rPr>
        <w:rFonts w:eastAsia="Calibri" w:cs="Arial" w:hint="default"/>
        <w:sz w:val="22"/>
      </w:rPr>
    </w:lvl>
  </w:abstractNum>
  <w:abstractNum w:abstractNumId="238">
    <w:nsid w:val="7D353277"/>
    <w:multiLevelType w:val="multilevel"/>
    <w:tmpl w:val="94A04D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9">
    <w:nsid w:val="7D743037"/>
    <w:multiLevelType w:val="multilevel"/>
    <w:tmpl w:val="DB7CE8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0">
    <w:nsid w:val="7DF02981"/>
    <w:multiLevelType w:val="hybridMultilevel"/>
    <w:tmpl w:val="8AD47D94"/>
    <w:lvl w:ilvl="0" w:tplc="0409001B">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1">
    <w:nsid w:val="7E136E43"/>
    <w:multiLevelType w:val="multilevel"/>
    <w:tmpl w:val="820442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2">
    <w:nsid w:val="7E653D66"/>
    <w:multiLevelType w:val="multilevel"/>
    <w:tmpl w:val="46C09D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3">
    <w:nsid w:val="7E682BE6"/>
    <w:multiLevelType w:val="multilevel"/>
    <w:tmpl w:val="813437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4">
    <w:nsid w:val="7EC93C6B"/>
    <w:multiLevelType w:val="multilevel"/>
    <w:tmpl w:val="4BBE20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5">
    <w:nsid w:val="7ED75EDC"/>
    <w:multiLevelType w:val="multilevel"/>
    <w:tmpl w:val="8AC0933E"/>
    <w:lvl w:ilvl="0">
      <w:start w:val="1"/>
      <w:numFmt w:val="bullet"/>
      <w:lvlText w:val=""/>
      <w:lvlJc w:val="left"/>
      <w:pPr>
        <w:tabs>
          <w:tab w:val="num" w:pos="720"/>
        </w:tabs>
        <w:ind w:left="720" w:hanging="360"/>
      </w:pPr>
      <w:rPr>
        <w:rFonts w:ascii="Wingdings" w:hAnsi="Wingdings" w:hint="default"/>
        <w:sz w:val="20"/>
      </w:rPr>
    </w:lvl>
    <w:lvl w:ilvl="1">
      <w:start w:val="1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nsid w:val="7F5A7BB9"/>
    <w:multiLevelType w:val="multilevel"/>
    <w:tmpl w:val="7C60DE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11"/>
  </w:num>
  <w:num w:numId="2">
    <w:abstractNumId w:val="47"/>
  </w:num>
  <w:num w:numId="3">
    <w:abstractNumId w:val="94"/>
  </w:num>
  <w:num w:numId="4">
    <w:abstractNumId w:val="41"/>
  </w:num>
  <w:num w:numId="5">
    <w:abstractNumId w:val="81"/>
  </w:num>
  <w:num w:numId="6">
    <w:abstractNumId w:val="193"/>
  </w:num>
  <w:num w:numId="7">
    <w:abstractNumId w:val="53"/>
  </w:num>
  <w:num w:numId="8">
    <w:abstractNumId w:val="195"/>
  </w:num>
  <w:num w:numId="9">
    <w:abstractNumId w:val="199"/>
  </w:num>
  <w:num w:numId="10">
    <w:abstractNumId w:val="34"/>
  </w:num>
  <w:num w:numId="11">
    <w:abstractNumId w:val="231"/>
  </w:num>
  <w:num w:numId="12">
    <w:abstractNumId w:val="200"/>
  </w:num>
  <w:num w:numId="13">
    <w:abstractNumId w:val="169"/>
  </w:num>
  <w:num w:numId="14">
    <w:abstractNumId w:val="176"/>
  </w:num>
  <w:num w:numId="15">
    <w:abstractNumId w:val="37"/>
  </w:num>
  <w:num w:numId="16">
    <w:abstractNumId w:val="116"/>
  </w:num>
  <w:num w:numId="17">
    <w:abstractNumId w:val="35"/>
  </w:num>
  <w:num w:numId="18">
    <w:abstractNumId w:val="139"/>
  </w:num>
  <w:num w:numId="19">
    <w:abstractNumId w:val="110"/>
  </w:num>
  <w:num w:numId="20">
    <w:abstractNumId w:val="178"/>
  </w:num>
  <w:num w:numId="21">
    <w:abstractNumId w:val="122"/>
  </w:num>
  <w:num w:numId="22">
    <w:abstractNumId w:val="51"/>
  </w:num>
  <w:num w:numId="23">
    <w:abstractNumId w:val="64"/>
  </w:num>
  <w:num w:numId="24">
    <w:abstractNumId w:val="156"/>
  </w:num>
  <w:num w:numId="25">
    <w:abstractNumId w:val="173"/>
  </w:num>
  <w:num w:numId="26">
    <w:abstractNumId w:val="245"/>
  </w:num>
  <w:num w:numId="27">
    <w:abstractNumId w:val="129"/>
  </w:num>
  <w:num w:numId="28">
    <w:abstractNumId w:val="202"/>
  </w:num>
  <w:num w:numId="29">
    <w:abstractNumId w:val="187"/>
  </w:num>
  <w:num w:numId="30">
    <w:abstractNumId w:val="229"/>
  </w:num>
  <w:num w:numId="31">
    <w:abstractNumId w:val="21"/>
  </w:num>
  <w:num w:numId="32">
    <w:abstractNumId w:val="22"/>
  </w:num>
  <w:num w:numId="33">
    <w:abstractNumId w:val="191"/>
    <w:lvlOverride w:ilvl="0">
      <w:startOverride w:val="1"/>
    </w:lvlOverride>
    <w:lvlOverride w:ilvl="1"/>
    <w:lvlOverride w:ilvl="2"/>
    <w:lvlOverride w:ilvl="3"/>
    <w:lvlOverride w:ilvl="4"/>
    <w:lvlOverride w:ilvl="5"/>
    <w:lvlOverride w:ilvl="6"/>
    <w:lvlOverride w:ilvl="7"/>
    <w:lvlOverride w:ilvl="8"/>
  </w:num>
  <w:num w:numId="3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1"/>
  </w:num>
  <w:num w:numId="36">
    <w:abstractNumId w:val="123"/>
  </w:num>
  <w:num w:numId="37">
    <w:abstractNumId w:val="240"/>
  </w:num>
  <w:num w:numId="38">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49"/>
  </w:num>
  <w:num w:numId="43">
    <w:abstractNumId w:val="140"/>
  </w:num>
  <w:num w:numId="44">
    <w:abstractNumId w:val="154"/>
  </w:num>
  <w:num w:numId="45">
    <w:abstractNumId w:val="228"/>
  </w:num>
  <w:num w:numId="46">
    <w:abstractNumId w:val="30"/>
  </w:num>
  <w:num w:numId="47">
    <w:abstractNumId w:val="158"/>
  </w:num>
  <w:num w:numId="48">
    <w:abstractNumId w:val="117"/>
  </w:num>
  <w:num w:numId="49">
    <w:abstractNumId w:val="62"/>
  </w:num>
  <w:num w:numId="50">
    <w:abstractNumId w:val="192"/>
  </w:num>
  <w:num w:numId="51">
    <w:abstractNumId w:val="63"/>
  </w:num>
  <w:num w:numId="52">
    <w:abstractNumId w:val="127"/>
  </w:num>
  <w:num w:numId="53">
    <w:abstractNumId w:val="141"/>
  </w:num>
  <w:num w:numId="54">
    <w:abstractNumId w:val="87"/>
  </w:num>
  <w:num w:numId="55">
    <w:abstractNumId w:val="0"/>
  </w:num>
  <w:num w:numId="56">
    <w:abstractNumId w:val="52"/>
  </w:num>
  <w:num w:numId="57">
    <w:abstractNumId w:val="71"/>
  </w:num>
  <w:num w:numId="5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num>
  <w:num w:numId="60">
    <w:abstractNumId w:val="237"/>
  </w:num>
  <w:num w:numId="61">
    <w:abstractNumId w:val="39"/>
  </w:num>
  <w:num w:numId="62">
    <w:abstractNumId w:val="93"/>
  </w:num>
  <w:num w:numId="63">
    <w:abstractNumId w:val="167"/>
  </w:num>
  <w:num w:numId="64">
    <w:abstractNumId w:val="66"/>
  </w:num>
  <w:num w:numId="65">
    <w:abstractNumId w:val="223"/>
  </w:num>
  <w:num w:numId="66">
    <w:abstractNumId w:val="124"/>
  </w:num>
  <w:num w:numId="67">
    <w:abstractNumId w:val="152"/>
  </w:num>
  <w:num w:numId="68">
    <w:abstractNumId w:val="209"/>
  </w:num>
  <w:num w:numId="69">
    <w:abstractNumId w:val="107"/>
  </w:num>
  <w:num w:numId="70">
    <w:abstractNumId w:val="20"/>
  </w:num>
  <w:num w:numId="71">
    <w:abstractNumId w:val="72"/>
  </w:num>
  <w:num w:numId="72">
    <w:abstractNumId w:val="168"/>
  </w:num>
  <w:num w:numId="73">
    <w:abstractNumId w:val="234"/>
  </w:num>
  <w:num w:numId="74">
    <w:abstractNumId w:val="174"/>
  </w:num>
  <w:num w:numId="75">
    <w:abstractNumId w:val="197"/>
  </w:num>
  <w:num w:numId="76">
    <w:abstractNumId w:val="115"/>
  </w:num>
  <w:num w:numId="77">
    <w:abstractNumId w:val="42"/>
  </w:num>
  <w:num w:numId="78">
    <w:abstractNumId w:val="28"/>
  </w:num>
  <w:num w:numId="79">
    <w:abstractNumId w:val="119"/>
  </w:num>
  <w:num w:numId="80">
    <w:abstractNumId w:val="180"/>
  </w:num>
  <w:num w:numId="81">
    <w:abstractNumId w:val="76"/>
  </w:num>
  <w:num w:numId="82">
    <w:abstractNumId w:val="135"/>
  </w:num>
  <w:num w:numId="83">
    <w:abstractNumId w:val="80"/>
  </w:num>
  <w:num w:numId="84">
    <w:abstractNumId w:val="236"/>
  </w:num>
  <w:num w:numId="85">
    <w:abstractNumId w:val="114"/>
  </w:num>
  <w:num w:numId="86">
    <w:abstractNumId w:val="220"/>
  </w:num>
  <w:num w:numId="87">
    <w:abstractNumId w:val="179"/>
  </w:num>
  <w:num w:numId="88">
    <w:abstractNumId w:val="170"/>
  </w:num>
  <w:num w:numId="89">
    <w:abstractNumId w:val="98"/>
  </w:num>
  <w:num w:numId="90">
    <w:abstractNumId w:val="103"/>
  </w:num>
  <w:num w:numId="91">
    <w:abstractNumId w:val="233"/>
  </w:num>
  <w:num w:numId="92">
    <w:abstractNumId w:val="145"/>
  </w:num>
  <w:num w:numId="93">
    <w:abstractNumId w:val="208"/>
  </w:num>
  <w:num w:numId="94">
    <w:abstractNumId w:val="97"/>
  </w:num>
  <w:num w:numId="95">
    <w:abstractNumId w:val="148"/>
  </w:num>
  <w:num w:numId="96">
    <w:abstractNumId w:val="147"/>
  </w:num>
  <w:num w:numId="97">
    <w:abstractNumId w:val="78"/>
  </w:num>
  <w:num w:numId="98">
    <w:abstractNumId w:val="185"/>
  </w:num>
  <w:num w:numId="99">
    <w:abstractNumId w:val="225"/>
  </w:num>
  <w:num w:numId="100">
    <w:abstractNumId w:val="57"/>
  </w:num>
  <w:num w:numId="101">
    <w:abstractNumId w:val="16"/>
  </w:num>
  <w:num w:numId="102">
    <w:abstractNumId w:val="138"/>
  </w:num>
  <w:num w:numId="103">
    <w:abstractNumId w:val="206"/>
  </w:num>
  <w:num w:numId="104">
    <w:abstractNumId w:val="91"/>
  </w:num>
  <w:num w:numId="105">
    <w:abstractNumId w:val="230"/>
  </w:num>
  <w:num w:numId="106">
    <w:abstractNumId w:val="132"/>
  </w:num>
  <w:num w:numId="107">
    <w:abstractNumId w:val="40"/>
  </w:num>
  <w:num w:numId="108">
    <w:abstractNumId w:val="182"/>
  </w:num>
  <w:num w:numId="109">
    <w:abstractNumId w:val="189"/>
  </w:num>
  <w:num w:numId="110">
    <w:abstractNumId w:val="24"/>
  </w:num>
  <w:num w:numId="111">
    <w:abstractNumId w:val="188"/>
  </w:num>
  <w:num w:numId="112">
    <w:abstractNumId w:val="121"/>
  </w:num>
  <w:num w:numId="113">
    <w:abstractNumId w:val="190"/>
  </w:num>
  <w:num w:numId="114">
    <w:abstractNumId w:val="146"/>
  </w:num>
  <w:num w:numId="115">
    <w:abstractNumId w:val="85"/>
  </w:num>
  <w:num w:numId="116">
    <w:abstractNumId w:val="219"/>
  </w:num>
  <w:num w:numId="117">
    <w:abstractNumId w:val="246"/>
  </w:num>
  <w:num w:numId="118">
    <w:abstractNumId w:val="134"/>
  </w:num>
  <w:num w:numId="119">
    <w:abstractNumId w:val="204"/>
  </w:num>
  <w:num w:numId="120">
    <w:abstractNumId w:val="126"/>
  </w:num>
  <w:num w:numId="121">
    <w:abstractNumId w:val="112"/>
  </w:num>
  <w:num w:numId="122">
    <w:abstractNumId w:val="96"/>
  </w:num>
  <w:num w:numId="123">
    <w:abstractNumId w:val="15"/>
  </w:num>
  <w:num w:numId="124">
    <w:abstractNumId w:val="164"/>
  </w:num>
  <w:num w:numId="125">
    <w:abstractNumId w:val="50"/>
  </w:num>
  <w:num w:numId="126">
    <w:abstractNumId w:val="171"/>
  </w:num>
  <w:num w:numId="127">
    <w:abstractNumId w:val="136"/>
  </w:num>
  <w:num w:numId="128">
    <w:abstractNumId w:val="77"/>
  </w:num>
  <w:num w:numId="129">
    <w:abstractNumId w:val="49"/>
  </w:num>
  <w:num w:numId="130">
    <w:abstractNumId w:val="207"/>
  </w:num>
  <w:num w:numId="131">
    <w:abstractNumId w:val="120"/>
  </w:num>
  <w:num w:numId="132">
    <w:abstractNumId w:val="242"/>
  </w:num>
  <w:num w:numId="133">
    <w:abstractNumId w:val="238"/>
  </w:num>
  <w:num w:numId="134">
    <w:abstractNumId w:val="102"/>
  </w:num>
  <w:num w:numId="135">
    <w:abstractNumId w:val="218"/>
  </w:num>
  <w:num w:numId="136">
    <w:abstractNumId w:val="101"/>
  </w:num>
  <w:num w:numId="137">
    <w:abstractNumId w:val="137"/>
  </w:num>
  <w:num w:numId="138">
    <w:abstractNumId w:val="216"/>
  </w:num>
  <w:num w:numId="139">
    <w:abstractNumId w:val="143"/>
  </w:num>
  <w:num w:numId="140">
    <w:abstractNumId w:val="69"/>
  </w:num>
  <w:num w:numId="141">
    <w:abstractNumId w:val="221"/>
  </w:num>
  <w:num w:numId="142">
    <w:abstractNumId w:val="150"/>
  </w:num>
  <w:num w:numId="143">
    <w:abstractNumId w:val="104"/>
  </w:num>
  <w:num w:numId="144">
    <w:abstractNumId w:val="29"/>
  </w:num>
  <w:num w:numId="145">
    <w:abstractNumId w:val="67"/>
  </w:num>
  <w:num w:numId="146">
    <w:abstractNumId w:val="160"/>
  </w:num>
  <w:num w:numId="147">
    <w:abstractNumId w:val="84"/>
  </w:num>
  <w:num w:numId="148">
    <w:abstractNumId w:val="142"/>
  </w:num>
  <w:num w:numId="149">
    <w:abstractNumId w:val="217"/>
  </w:num>
  <w:num w:numId="150">
    <w:abstractNumId w:val="43"/>
  </w:num>
  <w:num w:numId="151">
    <w:abstractNumId w:val="165"/>
  </w:num>
  <w:num w:numId="152">
    <w:abstractNumId w:val="212"/>
  </w:num>
  <w:num w:numId="153">
    <w:abstractNumId w:val="79"/>
  </w:num>
  <w:num w:numId="154">
    <w:abstractNumId w:val="26"/>
  </w:num>
  <w:num w:numId="155">
    <w:abstractNumId w:val="201"/>
  </w:num>
  <w:num w:numId="156">
    <w:abstractNumId w:val="214"/>
  </w:num>
  <w:num w:numId="157">
    <w:abstractNumId w:val="90"/>
  </w:num>
  <w:num w:numId="158">
    <w:abstractNumId w:val="157"/>
  </w:num>
  <w:num w:numId="159">
    <w:abstractNumId w:val="60"/>
  </w:num>
  <w:num w:numId="160">
    <w:abstractNumId w:val="172"/>
  </w:num>
  <w:num w:numId="161">
    <w:abstractNumId w:val="19"/>
  </w:num>
  <w:num w:numId="162">
    <w:abstractNumId w:val="128"/>
  </w:num>
  <w:num w:numId="163">
    <w:abstractNumId w:val="210"/>
  </w:num>
  <w:num w:numId="164">
    <w:abstractNumId w:val="131"/>
  </w:num>
  <w:num w:numId="165">
    <w:abstractNumId w:val="241"/>
  </w:num>
  <w:num w:numId="166">
    <w:abstractNumId w:val="211"/>
  </w:num>
  <w:num w:numId="167">
    <w:abstractNumId w:val="83"/>
  </w:num>
  <w:num w:numId="168">
    <w:abstractNumId w:val="31"/>
  </w:num>
  <w:num w:numId="169">
    <w:abstractNumId w:val="186"/>
  </w:num>
  <w:num w:numId="170">
    <w:abstractNumId w:val="184"/>
  </w:num>
  <w:num w:numId="171">
    <w:abstractNumId w:val="106"/>
  </w:num>
  <w:num w:numId="172">
    <w:abstractNumId w:val="70"/>
  </w:num>
  <w:num w:numId="173">
    <w:abstractNumId w:val="163"/>
  </w:num>
  <w:num w:numId="174">
    <w:abstractNumId w:val="92"/>
  </w:num>
  <w:num w:numId="175">
    <w:abstractNumId w:val="181"/>
  </w:num>
  <w:num w:numId="176">
    <w:abstractNumId w:val="68"/>
  </w:num>
  <w:num w:numId="177">
    <w:abstractNumId w:val="205"/>
  </w:num>
  <w:num w:numId="178">
    <w:abstractNumId w:val="125"/>
  </w:num>
  <w:num w:numId="179">
    <w:abstractNumId w:val="153"/>
  </w:num>
  <w:num w:numId="180">
    <w:abstractNumId w:val="177"/>
  </w:num>
  <w:num w:numId="181">
    <w:abstractNumId w:val="82"/>
  </w:num>
  <w:num w:numId="182">
    <w:abstractNumId w:val="226"/>
  </w:num>
  <w:num w:numId="183">
    <w:abstractNumId w:val="159"/>
  </w:num>
  <w:num w:numId="184">
    <w:abstractNumId w:val="196"/>
  </w:num>
  <w:num w:numId="185">
    <w:abstractNumId w:val="65"/>
  </w:num>
  <w:num w:numId="186">
    <w:abstractNumId w:val="118"/>
  </w:num>
  <w:num w:numId="187">
    <w:abstractNumId w:val="166"/>
  </w:num>
  <w:num w:numId="188">
    <w:abstractNumId w:val="59"/>
  </w:num>
  <w:num w:numId="189">
    <w:abstractNumId w:val="235"/>
  </w:num>
  <w:num w:numId="190">
    <w:abstractNumId w:val="36"/>
  </w:num>
  <w:num w:numId="191">
    <w:abstractNumId w:val="45"/>
  </w:num>
  <w:num w:numId="192">
    <w:abstractNumId w:val="239"/>
  </w:num>
  <w:num w:numId="193">
    <w:abstractNumId w:val="227"/>
  </w:num>
  <w:num w:numId="194">
    <w:abstractNumId w:val="74"/>
  </w:num>
  <w:num w:numId="195">
    <w:abstractNumId w:val="17"/>
  </w:num>
  <w:num w:numId="196">
    <w:abstractNumId w:val="198"/>
  </w:num>
  <w:num w:numId="197">
    <w:abstractNumId w:val="244"/>
  </w:num>
  <w:num w:numId="198">
    <w:abstractNumId w:val="243"/>
  </w:num>
  <w:num w:numId="199">
    <w:abstractNumId w:val="130"/>
  </w:num>
  <w:num w:numId="200">
    <w:abstractNumId w:val="89"/>
  </w:num>
  <w:num w:numId="201">
    <w:abstractNumId w:val="232"/>
  </w:num>
  <w:num w:numId="202">
    <w:abstractNumId w:val="215"/>
  </w:num>
  <w:num w:numId="203">
    <w:abstractNumId w:val="109"/>
  </w:num>
  <w:num w:numId="204">
    <w:abstractNumId w:val="133"/>
  </w:num>
  <w:num w:numId="205">
    <w:abstractNumId w:val="61"/>
  </w:num>
  <w:num w:numId="206">
    <w:abstractNumId w:val="175"/>
  </w:num>
  <w:num w:numId="207">
    <w:abstractNumId w:val="33"/>
  </w:num>
  <w:num w:numId="208">
    <w:abstractNumId w:val="56"/>
  </w:num>
  <w:num w:numId="209">
    <w:abstractNumId w:val="222"/>
  </w:num>
  <w:num w:numId="210">
    <w:abstractNumId w:val="55"/>
  </w:num>
  <w:num w:numId="211">
    <w:abstractNumId w:val="44"/>
  </w:num>
  <w:num w:numId="212">
    <w:abstractNumId w:val="88"/>
  </w:num>
  <w:num w:numId="213">
    <w:abstractNumId w:val="100"/>
  </w:num>
  <w:num w:numId="214">
    <w:abstractNumId w:val="46"/>
  </w:num>
  <w:num w:numId="215">
    <w:abstractNumId w:val="48"/>
  </w:num>
  <w:num w:numId="216">
    <w:abstractNumId w:val="155"/>
  </w:num>
  <w:num w:numId="217">
    <w:abstractNumId w:val="213"/>
  </w:num>
  <w:num w:numId="218">
    <w:abstractNumId w:val="18"/>
  </w:num>
  <w:num w:numId="219">
    <w:abstractNumId w:val="23"/>
  </w:num>
  <w:num w:numId="220">
    <w:abstractNumId w:val="54"/>
  </w:num>
  <w:num w:numId="221">
    <w:abstractNumId w:val="99"/>
  </w:num>
  <w:num w:numId="222">
    <w:abstractNumId w:val="105"/>
  </w:num>
  <w:num w:numId="223">
    <w:abstractNumId w:val="162"/>
  </w:num>
  <w:num w:numId="224">
    <w:abstractNumId w:val="38"/>
  </w:num>
  <w:num w:numId="225">
    <w:abstractNumId w:val="194"/>
  </w:num>
  <w:num w:numId="226">
    <w:abstractNumId w:val="151"/>
  </w:num>
  <w:num w:numId="227">
    <w:abstractNumId w:val="32"/>
  </w:num>
  <w:num w:numId="228">
    <w:abstractNumId w:val="203"/>
  </w:num>
  <w:num w:numId="229">
    <w:abstractNumId w:val="95"/>
  </w:num>
  <w:num w:numId="230">
    <w:abstractNumId w:val="144"/>
  </w:num>
  <w:num w:numId="231">
    <w:abstractNumId w:val="108"/>
  </w:num>
  <w:num w:numId="232">
    <w:abstractNumId w:val="224"/>
  </w:num>
  <w:num w:numId="233">
    <w:abstractNumId w:val="113"/>
  </w:num>
  <w:numIdMacAtCleanup w:val="2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úl Morales">
    <w15:presenceInfo w15:providerId="Windows Live" w15:userId="0fd61a72e086a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661A"/>
    <w:rsid w:val="000104DB"/>
    <w:rsid w:val="00010B00"/>
    <w:rsid w:val="000115F5"/>
    <w:rsid w:val="0001217C"/>
    <w:rsid w:val="00013F1A"/>
    <w:rsid w:val="00014563"/>
    <w:rsid w:val="000146C9"/>
    <w:rsid w:val="00014A38"/>
    <w:rsid w:val="0001612B"/>
    <w:rsid w:val="00016976"/>
    <w:rsid w:val="00017FB7"/>
    <w:rsid w:val="00021423"/>
    <w:rsid w:val="00021BAC"/>
    <w:rsid w:val="0002252F"/>
    <w:rsid w:val="00022C16"/>
    <w:rsid w:val="00024B2E"/>
    <w:rsid w:val="00025D2B"/>
    <w:rsid w:val="00026A2A"/>
    <w:rsid w:val="0002766E"/>
    <w:rsid w:val="000278B7"/>
    <w:rsid w:val="000300C0"/>
    <w:rsid w:val="00031F7C"/>
    <w:rsid w:val="000320E5"/>
    <w:rsid w:val="000322A4"/>
    <w:rsid w:val="0003389F"/>
    <w:rsid w:val="000361C7"/>
    <w:rsid w:val="00036218"/>
    <w:rsid w:val="00037ADA"/>
    <w:rsid w:val="00037BF4"/>
    <w:rsid w:val="00040313"/>
    <w:rsid w:val="00040E33"/>
    <w:rsid w:val="00041007"/>
    <w:rsid w:val="000418EC"/>
    <w:rsid w:val="00041FE1"/>
    <w:rsid w:val="0004303A"/>
    <w:rsid w:val="000440DB"/>
    <w:rsid w:val="00047AB0"/>
    <w:rsid w:val="00047F72"/>
    <w:rsid w:val="00051058"/>
    <w:rsid w:val="00051758"/>
    <w:rsid w:val="0005356F"/>
    <w:rsid w:val="00053AA6"/>
    <w:rsid w:val="00054623"/>
    <w:rsid w:val="000556F9"/>
    <w:rsid w:val="0005635C"/>
    <w:rsid w:val="0005796A"/>
    <w:rsid w:val="00057D33"/>
    <w:rsid w:val="000627D5"/>
    <w:rsid w:val="000629BF"/>
    <w:rsid w:val="00065D40"/>
    <w:rsid w:val="00067C1D"/>
    <w:rsid w:val="00070A6F"/>
    <w:rsid w:val="00070E35"/>
    <w:rsid w:val="00071B2F"/>
    <w:rsid w:val="000735EC"/>
    <w:rsid w:val="0007386D"/>
    <w:rsid w:val="00073F84"/>
    <w:rsid w:val="00075F40"/>
    <w:rsid w:val="000775D6"/>
    <w:rsid w:val="00077C20"/>
    <w:rsid w:val="0008081C"/>
    <w:rsid w:val="000808CD"/>
    <w:rsid w:val="000812BE"/>
    <w:rsid w:val="00081595"/>
    <w:rsid w:val="00082299"/>
    <w:rsid w:val="00082AB4"/>
    <w:rsid w:val="00083BE6"/>
    <w:rsid w:val="000849DC"/>
    <w:rsid w:val="00084E3B"/>
    <w:rsid w:val="00091E85"/>
    <w:rsid w:val="000926E4"/>
    <w:rsid w:val="000926F8"/>
    <w:rsid w:val="00092C12"/>
    <w:rsid w:val="00097878"/>
    <w:rsid w:val="000A08BD"/>
    <w:rsid w:val="000A2309"/>
    <w:rsid w:val="000A3359"/>
    <w:rsid w:val="000A349E"/>
    <w:rsid w:val="000A3F85"/>
    <w:rsid w:val="000A44C9"/>
    <w:rsid w:val="000A6532"/>
    <w:rsid w:val="000B0933"/>
    <w:rsid w:val="000B0A43"/>
    <w:rsid w:val="000B0DA7"/>
    <w:rsid w:val="000B16A4"/>
    <w:rsid w:val="000B1F18"/>
    <w:rsid w:val="000B22D3"/>
    <w:rsid w:val="000B2321"/>
    <w:rsid w:val="000B2C50"/>
    <w:rsid w:val="000B5BC6"/>
    <w:rsid w:val="000C3CC6"/>
    <w:rsid w:val="000C411C"/>
    <w:rsid w:val="000C4AD9"/>
    <w:rsid w:val="000C5E25"/>
    <w:rsid w:val="000D0324"/>
    <w:rsid w:val="000D0AE5"/>
    <w:rsid w:val="000D3E48"/>
    <w:rsid w:val="000D4A0B"/>
    <w:rsid w:val="000D61DB"/>
    <w:rsid w:val="000D62DB"/>
    <w:rsid w:val="000D6564"/>
    <w:rsid w:val="000D737F"/>
    <w:rsid w:val="000E4784"/>
    <w:rsid w:val="000E4CB4"/>
    <w:rsid w:val="000E7824"/>
    <w:rsid w:val="000E7974"/>
    <w:rsid w:val="000E7C0D"/>
    <w:rsid w:val="000E7DC7"/>
    <w:rsid w:val="000F0A86"/>
    <w:rsid w:val="000F22FD"/>
    <w:rsid w:val="000F317E"/>
    <w:rsid w:val="000F3FFA"/>
    <w:rsid w:val="000F5FF0"/>
    <w:rsid w:val="000F631A"/>
    <w:rsid w:val="000F66F6"/>
    <w:rsid w:val="000F743E"/>
    <w:rsid w:val="000F7758"/>
    <w:rsid w:val="001008B8"/>
    <w:rsid w:val="001009C8"/>
    <w:rsid w:val="00100C08"/>
    <w:rsid w:val="00101115"/>
    <w:rsid w:val="00101182"/>
    <w:rsid w:val="00101338"/>
    <w:rsid w:val="0010142A"/>
    <w:rsid w:val="00101EE4"/>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2EFC"/>
    <w:rsid w:val="00135716"/>
    <w:rsid w:val="0013798A"/>
    <w:rsid w:val="001441BB"/>
    <w:rsid w:val="001454E6"/>
    <w:rsid w:val="00147D8D"/>
    <w:rsid w:val="00150B92"/>
    <w:rsid w:val="00151A66"/>
    <w:rsid w:val="00151DEA"/>
    <w:rsid w:val="00152187"/>
    <w:rsid w:val="00155E83"/>
    <w:rsid w:val="00156E2F"/>
    <w:rsid w:val="00157D6C"/>
    <w:rsid w:val="00160CE7"/>
    <w:rsid w:val="001666EF"/>
    <w:rsid w:val="0017223D"/>
    <w:rsid w:val="00172278"/>
    <w:rsid w:val="001735AC"/>
    <w:rsid w:val="001746BA"/>
    <w:rsid w:val="00174B71"/>
    <w:rsid w:val="0017562F"/>
    <w:rsid w:val="00177093"/>
    <w:rsid w:val="00181295"/>
    <w:rsid w:val="00183382"/>
    <w:rsid w:val="001835FA"/>
    <w:rsid w:val="00183DDD"/>
    <w:rsid w:val="00185367"/>
    <w:rsid w:val="001858FE"/>
    <w:rsid w:val="00185F5D"/>
    <w:rsid w:val="0018616A"/>
    <w:rsid w:val="001869A5"/>
    <w:rsid w:val="00186C39"/>
    <w:rsid w:val="00187695"/>
    <w:rsid w:val="001924ED"/>
    <w:rsid w:val="00194CDE"/>
    <w:rsid w:val="001958FD"/>
    <w:rsid w:val="00196084"/>
    <w:rsid w:val="001A12BE"/>
    <w:rsid w:val="001A5189"/>
    <w:rsid w:val="001B3058"/>
    <w:rsid w:val="001B3795"/>
    <w:rsid w:val="001B3BF3"/>
    <w:rsid w:val="001B54DD"/>
    <w:rsid w:val="001B6A98"/>
    <w:rsid w:val="001B77A5"/>
    <w:rsid w:val="001C0D0B"/>
    <w:rsid w:val="001C1059"/>
    <w:rsid w:val="001C235D"/>
    <w:rsid w:val="001C2494"/>
    <w:rsid w:val="001C2B31"/>
    <w:rsid w:val="001C3287"/>
    <w:rsid w:val="001C3794"/>
    <w:rsid w:val="001C3E9F"/>
    <w:rsid w:val="001C502D"/>
    <w:rsid w:val="001C59BF"/>
    <w:rsid w:val="001C5E75"/>
    <w:rsid w:val="001C683F"/>
    <w:rsid w:val="001C7865"/>
    <w:rsid w:val="001C7B98"/>
    <w:rsid w:val="001C7F79"/>
    <w:rsid w:val="001D01FD"/>
    <w:rsid w:val="001D091F"/>
    <w:rsid w:val="001D0DF1"/>
    <w:rsid w:val="001D1C91"/>
    <w:rsid w:val="001D29DA"/>
    <w:rsid w:val="001D33AD"/>
    <w:rsid w:val="001D427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50C0"/>
    <w:rsid w:val="001F5751"/>
    <w:rsid w:val="001F6826"/>
    <w:rsid w:val="001F69BA"/>
    <w:rsid w:val="001F71ED"/>
    <w:rsid w:val="001F74BD"/>
    <w:rsid w:val="001F7616"/>
    <w:rsid w:val="001F79E0"/>
    <w:rsid w:val="00200AD2"/>
    <w:rsid w:val="00201A71"/>
    <w:rsid w:val="00203656"/>
    <w:rsid w:val="00203814"/>
    <w:rsid w:val="0020456D"/>
    <w:rsid w:val="00204ACC"/>
    <w:rsid w:val="002072BF"/>
    <w:rsid w:val="0021028B"/>
    <w:rsid w:val="0021208A"/>
    <w:rsid w:val="002129A9"/>
    <w:rsid w:val="00212DCC"/>
    <w:rsid w:val="00213CC4"/>
    <w:rsid w:val="0021478B"/>
    <w:rsid w:val="00216044"/>
    <w:rsid w:val="00216236"/>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45E"/>
    <w:rsid w:val="00235C45"/>
    <w:rsid w:val="00235E75"/>
    <w:rsid w:val="0023651B"/>
    <w:rsid w:val="002376C5"/>
    <w:rsid w:val="00237B84"/>
    <w:rsid w:val="00240B53"/>
    <w:rsid w:val="0024284B"/>
    <w:rsid w:val="00246FD5"/>
    <w:rsid w:val="0025047E"/>
    <w:rsid w:val="00250B96"/>
    <w:rsid w:val="002527DC"/>
    <w:rsid w:val="002529C7"/>
    <w:rsid w:val="0025332C"/>
    <w:rsid w:val="002546F3"/>
    <w:rsid w:val="00257645"/>
    <w:rsid w:val="002601FD"/>
    <w:rsid w:val="002616DF"/>
    <w:rsid w:val="00261F46"/>
    <w:rsid w:val="00262564"/>
    <w:rsid w:val="00263AAC"/>
    <w:rsid w:val="0026436E"/>
    <w:rsid w:val="00264833"/>
    <w:rsid w:val="00264F85"/>
    <w:rsid w:val="00266C74"/>
    <w:rsid w:val="00270874"/>
    <w:rsid w:val="00270F61"/>
    <w:rsid w:val="002727E9"/>
    <w:rsid w:val="0027585F"/>
    <w:rsid w:val="00275BE2"/>
    <w:rsid w:val="002764B3"/>
    <w:rsid w:val="00276FFD"/>
    <w:rsid w:val="0027706E"/>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986"/>
    <w:rsid w:val="00294B0F"/>
    <w:rsid w:val="00294B94"/>
    <w:rsid w:val="0029615D"/>
    <w:rsid w:val="002965F3"/>
    <w:rsid w:val="00296C87"/>
    <w:rsid w:val="002A1ADB"/>
    <w:rsid w:val="002A3BA1"/>
    <w:rsid w:val="002A42F1"/>
    <w:rsid w:val="002A4F33"/>
    <w:rsid w:val="002A66D4"/>
    <w:rsid w:val="002A6FDD"/>
    <w:rsid w:val="002A717C"/>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4B79"/>
    <w:rsid w:val="002D5239"/>
    <w:rsid w:val="002D5AA5"/>
    <w:rsid w:val="002E1216"/>
    <w:rsid w:val="002E20AD"/>
    <w:rsid w:val="002E3ABD"/>
    <w:rsid w:val="002E432A"/>
    <w:rsid w:val="002E46AA"/>
    <w:rsid w:val="002E59E3"/>
    <w:rsid w:val="002E7834"/>
    <w:rsid w:val="002E79FF"/>
    <w:rsid w:val="002E7D5D"/>
    <w:rsid w:val="002F05F5"/>
    <w:rsid w:val="002F0AE7"/>
    <w:rsid w:val="002F0F2B"/>
    <w:rsid w:val="002F1476"/>
    <w:rsid w:val="002F34E2"/>
    <w:rsid w:val="002F5365"/>
    <w:rsid w:val="002F6DDF"/>
    <w:rsid w:val="002F7BE4"/>
    <w:rsid w:val="0030097D"/>
    <w:rsid w:val="00301E9B"/>
    <w:rsid w:val="003020D3"/>
    <w:rsid w:val="003027A4"/>
    <w:rsid w:val="0030393D"/>
    <w:rsid w:val="003048E8"/>
    <w:rsid w:val="00304AC7"/>
    <w:rsid w:val="00304EFF"/>
    <w:rsid w:val="00306986"/>
    <w:rsid w:val="00307ADE"/>
    <w:rsid w:val="00310CEF"/>
    <w:rsid w:val="00311D33"/>
    <w:rsid w:val="003134E6"/>
    <w:rsid w:val="00313BC6"/>
    <w:rsid w:val="00314FE8"/>
    <w:rsid w:val="00316BC1"/>
    <w:rsid w:val="00321D2A"/>
    <w:rsid w:val="00321F92"/>
    <w:rsid w:val="003224FE"/>
    <w:rsid w:val="00323B7F"/>
    <w:rsid w:val="00323F99"/>
    <w:rsid w:val="003279A4"/>
    <w:rsid w:val="00327D39"/>
    <w:rsid w:val="00327FB8"/>
    <w:rsid w:val="00330E70"/>
    <w:rsid w:val="00332BEB"/>
    <w:rsid w:val="003331C4"/>
    <w:rsid w:val="003357D4"/>
    <w:rsid w:val="0033595E"/>
    <w:rsid w:val="00335B4A"/>
    <w:rsid w:val="00336E35"/>
    <w:rsid w:val="00343922"/>
    <w:rsid w:val="00344386"/>
    <w:rsid w:val="0035057D"/>
    <w:rsid w:val="00352DA6"/>
    <w:rsid w:val="00356335"/>
    <w:rsid w:val="00357A43"/>
    <w:rsid w:val="00360305"/>
    <w:rsid w:val="003604BD"/>
    <w:rsid w:val="0036149D"/>
    <w:rsid w:val="00361B2D"/>
    <w:rsid w:val="003633DF"/>
    <w:rsid w:val="00363ACB"/>
    <w:rsid w:val="00363BF2"/>
    <w:rsid w:val="00364FF0"/>
    <w:rsid w:val="0036652A"/>
    <w:rsid w:val="00366B91"/>
    <w:rsid w:val="00367087"/>
    <w:rsid w:val="00367C94"/>
    <w:rsid w:val="00370BE8"/>
    <w:rsid w:val="00370D3A"/>
    <w:rsid w:val="003719F1"/>
    <w:rsid w:val="00374A75"/>
    <w:rsid w:val="00374B47"/>
    <w:rsid w:val="00375D76"/>
    <w:rsid w:val="003763CC"/>
    <w:rsid w:val="00377760"/>
    <w:rsid w:val="00380313"/>
    <w:rsid w:val="003821E9"/>
    <w:rsid w:val="00382431"/>
    <w:rsid w:val="003839D5"/>
    <w:rsid w:val="003841A0"/>
    <w:rsid w:val="00385791"/>
    <w:rsid w:val="00386011"/>
    <w:rsid w:val="0038664B"/>
    <w:rsid w:val="00386986"/>
    <w:rsid w:val="00386DA0"/>
    <w:rsid w:val="00386EFC"/>
    <w:rsid w:val="00390F83"/>
    <w:rsid w:val="00392004"/>
    <w:rsid w:val="003922FC"/>
    <w:rsid w:val="00392ECA"/>
    <w:rsid w:val="00393FB7"/>
    <w:rsid w:val="00394A0C"/>
    <w:rsid w:val="00394AA3"/>
    <w:rsid w:val="00394BEC"/>
    <w:rsid w:val="00394FBE"/>
    <w:rsid w:val="00395087"/>
    <w:rsid w:val="0039575A"/>
    <w:rsid w:val="0039706E"/>
    <w:rsid w:val="003A0072"/>
    <w:rsid w:val="003A0B3B"/>
    <w:rsid w:val="003A1BFA"/>
    <w:rsid w:val="003A1D47"/>
    <w:rsid w:val="003A1DD5"/>
    <w:rsid w:val="003A1E34"/>
    <w:rsid w:val="003A20BF"/>
    <w:rsid w:val="003A4193"/>
    <w:rsid w:val="003A582F"/>
    <w:rsid w:val="003B27D3"/>
    <w:rsid w:val="003B5EBC"/>
    <w:rsid w:val="003C21E9"/>
    <w:rsid w:val="003C2888"/>
    <w:rsid w:val="003C35FF"/>
    <w:rsid w:val="003C371D"/>
    <w:rsid w:val="003C38A0"/>
    <w:rsid w:val="003C663F"/>
    <w:rsid w:val="003D0FD3"/>
    <w:rsid w:val="003D2C36"/>
    <w:rsid w:val="003D472E"/>
    <w:rsid w:val="003D6CE4"/>
    <w:rsid w:val="003D7B2C"/>
    <w:rsid w:val="003E18AE"/>
    <w:rsid w:val="003E4506"/>
    <w:rsid w:val="003E5EF3"/>
    <w:rsid w:val="003E772F"/>
    <w:rsid w:val="003F0CD9"/>
    <w:rsid w:val="003F1B4F"/>
    <w:rsid w:val="003F2A46"/>
    <w:rsid w:val="003F5989"/>
    <w:rsid w:val="003F5A76"/>
    <w:rsid w:val="003F5D8E"/>
    <w:rsid w:val="003F7C1A"/>
    <w:rsid w:val="003F7D4E"/>
    <w:rsid w:val="00401CA2"/>
    <w:rsid w:val="00401DD0"/>
    <w:rsid w:val="00403E54"/>
    <w:rsid w:val="0040475F"/>
    <w:rsid w:val="0040518C"/>
    <w:rsid w:val="00406E26"/>
    <w:rsid w:val="00407DFC"/>
    <w:rsid w:val="004118D6"/>
    <w:rsid w:val="00412D42"/>
    <w:rsid w:val="00414243"/>
    <w:rsid w:val="00414A49"/>
    <w:rsid w:val="00415703"/>
    <w:rsid w:val="004167DD"/>
    <w:rsid w:val="00416A39"/>
    <w:rsid w:val="00417079"/>
    <w:rsid w:val="00417D57"/>
    <w:rsid w:val="00420A4B"/>
    <w:rsid w:val="00421F4B"/>
    <w:rsid w:val="0042248A"/>
    <w:rsid w:val="00423C3E"/>
    <w:rsid w:val="004246AD"/>
    <w:rsid w:val="00424B63"/>
    <w:rsid w:val="004251E6"/>
    <w:rsid w:val="004253D9"/>
    <w:rsid w:val="004257C8"/>
    <w:rsid w:val="00426091"/>
    <w:rsid w:val="00426241"/>
    <w:rsid w:val="00426297"/>
    <w:rsid w:val="00426B79"/>
    <w:rsid w:val="0042706F"/>
    <w:rsid w:val="004273C3"/>
    <w:rsid w:val="00432939"/>
    <w:rsid w:val="00434462"/>
    <w:rsid w:val="00434547"/>
    <w:rsid w:val="00434DF6"/>
    <w:rsid w:val="004356FD"/>
    <w:rsid w:val="00435F86"/>
    <w:rsid w:val="00436255"/>
    <w:rsid w:val="0043680D"/>
    <w:rsid w:val="00436DDD"/>
    <w:rsid w:val="0044095F"/>
    <w:rsid w:val="00440D44"/>
    <w:rsid w:val="004436FC"/>
    <w:rsid w:val="00443B09"/>
    <w:rsid w:val="004449D8"/>
    <w:rsid w:val="00445A57"/>
    <w:rsid w:val="00446782"/>
    <w:rsid w:val="00447AC0"/>
    <w:rsid w:val="00447E2C"/>
    <w:rsid w:val="00452454"/>
    <w:rsid w:val="0045405D"/>
    <w:rsid w:val="00454233"/>
    <w:rsid w:val="00454843"/>
    <w:rsid w:val="00454ECB"/>
    <w:rsid w:val="0045612F"/>
    <w:rsid w:val="00457628"/>
    <w:rsid w:val="0045798D"/>
    <w:rsid w:val="00457BA3"/>
    <w:rsid w:val="00462B70"/>
    <w:rsid w:val="00463138"/>
    <w:rsid w:val="00465537"/>
    <w:rsid w:val="00467DA1"/>
    <w:rsid w:val="00467E86"/>
    <w:rsid w:val="0047053E"/>
    <w:rsid w:val="00471FBE"/>
    <w:rsid w:val="004728CF"/>
    <w:rsid w:val="004728F6"/>
    <w:rsid w:val="004742F9"/>
    <w:rsid w:val="00474466"/>
    <w:rsid w:val="0047458B"/>
    <w:rsid w:val="0047567C"/>
    <w:rsid w:val="004771FC"/>
    <w:rsid w:val="00480223"/>
    <w:rsid w:val="0048046E"/>
    <w:rsid w:val="0048156A"/>
    <w:rsid w:val="00481AD4"/>
    <w:rsid w:val="00481E28"/>
    <w:rsid w:val="00481FF0"/>
    <w:rsid w:val="0048388A"/>
    <w:rsid w:val="00486410"/>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A3D9C"/>
    <w:rsid w:val="004B01BE"/>
    <w:rsid w:val="004B0AB8"/>
    <w:rsid w:val="004B0D99"/>
    <w:rsid w:val="004B1DE6"/>
    <w:rsid w:val="004B4F7C"/>
    <w:rsid w:val="004B5746"/>
    <w:rsid w:val="004B661A"/>
    <w:rsid w:val="004B6ADB"/>
    <w:rsid w:val="004B7598"/>
    <w:rsid w:val="004C0A15"/>
    <w:rsid w:val="004C0CAE"/>
    <w:rsid w:val="004C13F2"/>
    <w:rsid w:val="004C1F46"/>
    <w:rsid w:val="004C4AA1"/>
    <w:rsid w:val="004C5AD4"/>
    <w:rsid w:val="004C67C2"/>
    <w:rsid w:val="004D0136"/>
    <w:rsid w:val="004D0E44"/>
    <w:rsid w:val="004D1183"/>
    <w:rsid w:val="004D1937"/>
    <w:rsid w:val="004D27EC"/>
    <w:rsid w:val="004D2AE2"/>
    <w:rsid w:val="004D30A5"/>
    <w:rsid w:val="004D311D"/>
    <w:rsid w:val="004D3314"/>
    <w:rsid w:val="004D494C"/>
    <w:rsid w:val="004E0A52"/>
    <w:rsid w:val="004E15BC"/>
    <w:rsid w:val="004E19DF"/>
    <w:rsid w:val="004E1F80"/>
    <w:rsid w:val="004E2C34"/>
    <w:rsid w:val="004E5EA5"/>
    <w:rsid w:val="004F1701"/>
    <w:rsid w:val="004F2346"/>
    <w:rsid w:val="004F2748"/>
    <w:rsid w:val="004F27E0"/>
    <w:rsid w:val="004F3232"/>
    <w:rsid w:val="004F371B"/>
    <w:rsid w:val="004F4FF7"/>
    <w:rsid w:val="004F5D37"/>
    <w:rsid w:val="004F7228"/>
    <w:rsid w:val="00501A67"/>
    <w:rsid w:val="00502A76"/>
    <w:rsid w:val="00503050"/>
    <w:rsid w:val="00503A7B"/>
    <w:rsid w:val="00503E2F"/>
    <w:rsid w:val="00504D5C"/>
    <w:rsid w:val="00506C55"/>
    <w:rsid w:val="00506D13"/>
    <w:rsid w:val="00510526"/>
    <w:rsid w:val="00510F05"/>
    <w:rsid w:val="0051136C"/>
    <w:rsid w:val="00513CD6"/>
    <w:rsid w:val="005142B2"/>
    <w:rsid w:val="005148FC"/>
    <w:rsid w:val="00514DFB"/>
    <w:rsid w:val="005153EC"/>
    <w:rsid w:val="00516366"/>
    <w:rsid w:val="00516F43"/>
    <w:rsid w:val="00521303"/>
    <w:rsid w:val="00524510"/>
    <w:rsid w:val="00526FF1"/>
    <w:rsid w:val="005273A4"/>
    <w:rsid w:val="00527538"/>
    <w:rsid w:val="00527D66"/>
    <w:rsid w:val="00530720"/>
    <w:rsid w:val="00530A73"/>
    <w:rsid w:val="005310BA"/>
    <w:rsid w:val="005313A8"/>
    <w:rsid w:val="00531617"/>
    <w:rsid w:val="00534200"/>
    <w:rsid w:val="00535226"/>
    <w:rsid w:val="005367F0"/>
    <w:rsid w:val="0053751C"/>
    <w:rsid w:val="005431F8"/>
    <w:rsid w:val="00545398"/>
    <w:rsid w:val="005454E8"/>
    <w:rsid w:val="00545B71"/>
    <w:rsid w:val="00553498"/>
    <w:rsid w:val="00553FEA"/>
    <w:rsid w:val="00557962"/>
    <w:rsid w:val="005604A2"/>
    <w:rsid w:val="00561C6A"/>
    <w:rsid w:val="00562B5E"/>
    <w:rsid w:val="005633F4"/>
    <w:rsid w:val="00563AD5"/>
    <w:rsid w:val="00563E45"/>
    <w:rsid w:val="0056556A"/>
    <w:rsid w:val="005665F4"/>
    <w:rsid w:val="00566E00"/>
    <w:rsid w:val="00567954"/>
    <w:rsid w:val="00571033"/>
    <w:rsid w:val="00571362"/>
    <w:rsid w:val="00572994"/>
    <w:rsid w:val="00572D9F"/>
    <w:rsid w:val="0057320D"/>
    <w:rsid w:val="00573668"/>
    <w:rsid w:val="005736EA"/>
    <w:rsid w:val="00574D5C"/>
    <w:rsid w:val="0057791B"/>
    <w:rsid w:val="005811AE"/>
    <w:rsid w:val="00582B6B"/>
    <w:rsid w:val="00585806"/>
    <w:rsid w:val="00585AF4"/>
    <w:rsid w:val="00586ACB"/>
    <w:rsid w:val="00586EA2"/>
    <w:rsid w:val="00587C0D"/>
    <w:rsid w:val="005913C5"/>
    <w:rsid w:val="00592AC4"/>
    <w:rsid w:val="005947FA"/>
    <w:rsid w:val="005961AA"/>
    <w:rsid w:val="005978C0"/>
    <w:rsid w:val="005A0B22"/>
    <w:rsid w:val="005A0C87"/>
    <w:rsid w:val="005A1C5C"/>
    <w:rsid w:val="005A393B"/>
    <w:rsid w:val="005A3F43"/>
    <w:rsid w:val="005A69DF"/>
    <w:rsid w:val="005A7552"/>
    <w:rsid w:val="005A7AE9"/>
    <w:rsid w:val="005B0AAE"/>
    <w:rsid w:val="005B2DA4"/>
    <w:rsid w:val="005B3079"/>
    <w:rsid w:val="005B3259"/>
    <w:rsid w:val="005B4FF9"/>
    <w:rsid w:val="005B63CE"/>
    <w:rsid w:val="005B77A8"/>
    <w:rsid w:val="005B790E"/>
    <w:rsid w:val="005C114A"/>
    <w:rsid w:val="005C439C"/>
    <w:rsid w:val="005C4E8A"/>
    <w:rsid w:val="005C69E1"/>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4C4"/>
    <w:rsid w:val="005F6F15"/>
    <w:rsid w:val="005F6FC9"/>
    <w:rsid w:val="005F7EA2"/>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2161A"/>
    <w:rsid w:val="0062213E"/>
    <w:rsid w:val="0062486B"/>
    <w:rsid w:val="00625780"/>
    <w:rsid w:val="006260B9"/>
    <w:rsid w:val="00626AC0"/>
    <w:rsid w:val="00626E47"/>
    <w:rsid w:val="00627F29"/>
    <w:rsid w:val="00631BDE"/>
    <w:rsid w:val="00631CE1"/>
    <w:rsid w:val="0063261C"/>
    <w:rsid w:val="00633907"/>
    <w:rsid w:val="00637845"/>
    <w:rsid w:val="006416FE"/>
    <w:rsid w:val="00642B44"/>
    <w:rsid w:val="00645AF8"/>
    <w:rsid w:val="00645EF7"/>
    <w:rsid w:val="0065042E"/>
    <w:rsid w:val="00650E32"/>
    <w:rsid w:val="0065163E"/>
    <w:rsid w:val="00651C0D"/>
    <w:rsid w:val="00652DC8"/>
    <w:rsid w:val="00661369"/>
    <w:rsid w:val="0066171A"/>
    <w:rsid w:val="00663381"/>
    <w:rsid w:val="00666DB9"/>
    <w:rsid w:val="0066771D"/>
    <w:rsid w:val="00667984"/>
    <w:rsid w:val="00667FBB"/>
    <w:rsid w:val="00670AA8"/>
    <w:rsid w:val="006713E3"/>
    <w:rsid w:val="00672368"/>
    <w:rsid w:val="00674A7C"/>
    <w:rsid w:val="00676394"/>
    <w:rsid w:val="00677EB3"/>
    <w:rsid w:val="00680781"/>
    <w:rsid w:val="00681275"/>
    <w:rsid w:val="00681A0B"/>
    <w:rsid w:val="006830DE"/>
    <w:rsid w:val="0068463B"/>
    <w:rsid w:val="006856D9"/>
    <w:rsid w:val="0068594E"/>
    <w:rsid w:val="006961EE"/>
    <w:rsid w:val="0069704B"/>
    <w:rsid w:val="006A001B"/>
    <w:rsid w:val="006A20B7"/>
    <w:rsid w:val="006A3356"/>
    <w:rsid w:val="006A52C1"/>
    <w:rsid w:val="006A5578"/>
    <w:rsid w:val="006A5719"/>
    <w:rsid w:val="006A5B8A"/>
    <w:rsid w:val="006A61F4"/>
    <w:rsid w:val="006A62C2"/>
    <w:rsid w:val="006B02A2"/>
    <w:rsid w:val="006B0724"/>
    <w:rsid w:val="006B1B91"/>
    <w:rsid w:val="006B1FE5"/>
    <w:rsid w:val="006B3289"/>
    <w:rsid w:val="006B3814"/>
    <w:rsid w:val="006B457F"/>
    <w:rsid w:val="006B4816"/>
    <w:rsid w:val="006B4E49"/>
    <w:rsid w:val="006B5943"/>
    <w:rsid w:val="006B76F5"/>
    <w:rsid w:val="006C0745"/>
    <w:rsid w:val="006C088C"/>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E7B8D"/>
    <w:rsid w:val="006F170C"/>
    <w:rsid w:val="006F19EF"/>
    <w:rsid w:val="006F2241"/>
    <w:rsid w:val="006F2533"/>
    <w:rsid w:val="006F2539"/>
    <w:rsid w:val="006F373E"/>
    <w:rsid w:val="006F4307"/>
    <w:rsid w:val="006F5102"/>
    <w:rsid w:val="006F627E"/>
    <w:rsid w:val="006F67F3"/>
    <w:rsid w:val="006F7D5E"/>
    <w:rsid w:val="006F7D73"/>
    <w:rsid w:val="00701C8A"/>
    <w:rsid w:val="0070259F"/>
    <w:rsid w:val="00704587"/>
    <w:rsid w:val="007047FB"/>
    <w:rsid w:val="0070484D"/>
    <w:rsid w:val="007050F9"/>
    <w:rsid w:val="007068FA"/>
    <w:rsid w:val="00706B09"/>
    <w:rsid w:val="00706BE2"/>
    <w:rsid w:val="00707487"/>
    <w:rsid w:val="00707574"/>
    <w:rsid w:val="00707F92"/>
    <w:rsid w:val="00712A51"/>
    <w:rsid w:val="007150B8"/>
    <w:rsid w:val="007157B7"/>
    <w:rsid w:val="00716907"/>
    <w:rsid w:val="00716CE8"/>
    <w:rsid w:val="00717779"/>
    <w:rsid w:val="007208D4"/>
    <w:rsid w:val="00721397"/>
    <w:rsid w:val="007223E4"/>
    <w:rsid w:val="007267DA"/>
    <w:rsid w:val="007274F5"/>
    <w:rsid w:val="00727D6D"/>
    <w:rsid w:val="007305D6"/>
    <w:rsid w:val="00730819"/>
    <w:rsid w:val="007317AB"/>
    <w:rsid w:val="00732774"/>
    <w:rsid w:val="00733137"/>
    <w:rsid w:val="00733148"/>
    <w:rsid w:val="007344E8"/>
    <w:rsid w:val="00736124"/>
    <w:rsid w:val="0073612D"/>
    <w:rsid w:val="00737B74"/>
    <w:rsid w:val="007405BE"/>
    <w:rsid w:val="00740F37"/>
    <w:rsid w:val="0074158B"/>
    <w:rsid w:val="00741E5A"/>
    <w:rsid w:val="00742670"/>
    <w:rsid w:val="0074288F"/>
    <w:rsid w:val="007441F1"/>
    <w:rsid w:val="00745BBE"/>
    <w:rsid w:val="00746900"/>
    <w:rsid w:val="00746DF4"/>
    <w:rsid w:val="00746E5B"/>
    <w:rsid w:val="0075362C"/>
    <w:rsid w:val="00754D91"/>
    <w:rsid w:val="00754F78"/>
    <w:rsid w:val="007560A7"/>
    <w:rsid w:val="00756C65"/>
    <w:rsid w:val="00756DE0"/>
    <w:rsid w:val="007579D7"/>
    <w:rsid w:val="00760FFF"/>
    <w:rsid w:val="00762386"/>
    <w:rsid w:val="00763337"/>
    <w:rsid w:val="00764397"/>
    <w:rsid w:val="00764F71"/>
    <w:rsid w:val="007659BC"/>
    <w:rsid w:val="00765B9B"/>
    <w:rsid w:val="00767569"/>
    <w:rsid w:val="0077021D"/>
    <w:rsid w:val="00770B8B"/>
    <w:rsid w:val="00772B9A"/>
    <w:rsid w:val="00772F93"/>
    <w:rsid w:val="00773A50"/>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664"/>
    <w:rsid w:val="007A2AD7"/>
    <w:rsid w:val="007A3791"/>
    <w:rsid w:val="007A3858"/>
    <w:rsid w:val="007A3A77"/>
    <w:rsid w:val="007A3BB3"/>
    <w:rsid w:val="007A55D8"/>
    <w:rsid w:val="007A72DA"/>
    <w:rsid w:val="007B0475"/>
    <w:rsid w:val="007B0569"/>
    <w:rsid w:val="007B0E4D"/>
    <w:rsid w:val="007B14C8"/>
    <w:rsid w:val="007B15DA"/>
    <w:rsid w:val="007B32B7"/>
    <w:rsid w:val="007B4E97"/>
    <w:rsid w:val="007B7AC9"/>
    <w:rsid w:val="007C0AA7"/>
    <w:rsid w:val="007C29D9"/>
    <w:rsid w:val="007C367D"/>
    <w:rsid w:val="007C46B4"/>
    <w:rsid w:val="007C5649"/>
    <w:rsid w:val="007C577A"/>
    <w:rsid w:val="007C5A9F"/>
    <w:rsid w:val="007C714E"/>
    <w:rsid w:val="007D0006"/>
    <w:rsid w:val="007D5A8E"/>
    <w:rsid w:val="007D6CFB"/>
    <w:rsid w:val="007D72FA"/>
    <w:rsid w:val="007E0FCA"/>
    <w:rsid w:val="007E1C2B"/>
    <w:rsid w:val="007E3FE5"/>
    <w:rsid w:val="007E451E"/>
    <w:rsid w:val="007E45DF"/>
    <w:rsid w:val="007E4DDF"/>
    <w:rsid w:val="007E5A71"/>
    <w:rsid w:val="007E663C"/>
    <w:rsid w:val="007F0027"/>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8F8"/>
    <w:rsid w:val="00807902"/>
    <w:rsid w:val="00807F5D"/>
    <w:rsid w:val="00810091"/>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1F7"/>
    <w:rsid w:val="00837E01"/>
    <w:rsid w:val="00840D27"/>
    <w:rsid w:val="00841088"/>
    <w:rsid w:val="00842151"/>
    <w:rsid w:val="008421EF"/>
    <w:rsid w:val="0084396E"/>
    <w:rsid w:val="00843F4E"/>
    <w:rsid w:val="008442A4"/>
    <w:rsid w:val="0084447A"/>
    <w:rsid w:val="008460FE"/>
    <w:rsid w:val="0084629E"/>
    <w:rsid w:val="008476B2"/>
    <w:rsid w:val="00847AC5"/>
    <w:rsid w:val="00852F8F"/>
    <w:rsid w:val="00853124"/>
    <w:rsid w:val="00853A0F"/>
    <w:rsid w:val="00856B19"/>
    <w:rsid w:val="00857699"/>
    <w:rsid w:val="00861231"/>
    <w:rsid w:val="00861E68"/>
    <w:rsid w:val="008624D7"/>
    <w:rsid w:val="00862A7A"/>
    <w:rsid w:val="008634C3"/>
    <w:rsid w:val="00863876"/>
    <w:rsid w:val="00864321"/>
    <w:rsid w:val="00864D6B"/>
    <w:rsid w:val="00865C09"/>
    <w:rsid w:val="00866136"/>
    <w:rsid w:val="008704B7"/>
    <w:rsid w:val="0087115C"/>
    <w:rsid w:val="0087138C"/>
    <w:rsid w:val="0087303F"/>
    <w:rsid w:val="008741EB"/>
    <w:rsid w:val="00875BC1"/>
    <w:rsid w:val="008760F8"/>
    <w:rsid w:val="00876774"/>
    <w:rsid w:val="00876CD3"/>
    <w:rsid w:val="008778BB"/>
    <w:rsid w:val="00877FE3"/>
    <w:rsid w:val="00880ADF"/>
    <w:rsid w:val="00881613"/>
    <w:rsid w:val="008817A5"/>
    <w:rsid w:val="008825C1"/>
    <w:rsid w:val="00883059"/>
    <w:rsid w:val="00883267"/>
    <w:rsid w:val="008838AF"/>
    <w:rsid w:val="00884767"/>
    <w:rsid w:val="00885C38"/>
    <w:rsid w:val="008871E7"/>
    <w:rsid w:val="00890774"/>
    <w:rsid w:val="00891857"/>
    <w:rsid w:val="00892FC5"/>
    <w:rsid w:val="008932CE"/>
    <w:rsid w:val="00893A57"/>
    <w:rsid w:val="00893D49"/>
    <w:rsid w:val="00894074"/>
    <w:rsid w:val="0089601E"/>
    <w:rsid w:val="008960C6"/>
    <w:rsid w:val="0089691D"/>
    <w:rsid w:val="00896EF3"/>
    <w:rsid w:val="008A0C8A"/>
    <w:rsid w:val="008A0DBD"/>
    <w:rsid w:val="008A1805"/>
    <w:rsid w:val="008A205D"/>
    <w:rsid w:val="008A33BA"/>
    <w:rsid w:val="008A44F8"/>
    <w:rsid w:val="008A70DE"/>
    <w:rsid w:val="008B072C"/>
    <w:rsid w:val="008B18CB"/>
    <w:rsid w:val="008B218C"/>
    <w:rsid w:val="008B2A1D"/>
    <w:rsid w:val="008B3101"/>
    <w:rsid w:val="008B35A5"/>
    <w:rsid w:val="008B52E4"/>
    <w:rsid w:val="008B646D"/>
    <w:rsid w:val="008B7042"/>
    <w:rsid w:val="008C1B9A"/>
    <w:rsid w:val="008C300F"/>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710"/>
    <w:rsid w:val="008D5C87"/>
    <w:rsid w:val="008E0D70"/>
    <w:rsid w:val="008E1739"/>
    <w:rsid w:val="008E1935"/>
    <w:rsid w:val="008E1F82"/>
    <w:rsid w:val="008E2305"/>
    <w:rsid w:val="008E29C6"/>
    <w:rsid w:val="008E4791"/>
    <w:rsid w:val="008E565C"/>
    <w:rsid w:val="008E7395"/>
    <w:rsid w:val="008E73AF"/>
    <w:rsid w:val="008F0CD9"/>
    <w:rsid w:val="008F1242"/>
    <w:rsid w:val="008F52DA"/>
    <w:rsid w:val="008F5CED"/>
    <w:rsid w:val="008F61F4"/>
    <w:rsid w:val="008F6FEE"/>
    <w:rsid w:val="008F7AB9"/>
    <w:rsid w:val="008F7D6E"/>
    <w:rsid w:val="00900698"/>
    <w:rsid w:val="00901AB0"/>
    <w:rsid w:val="00901C85"/>
    <w:rsid w:val="00901D29"/>
    <w:rsid w:val="00901FF0"/>
    <w:rsid w:val="009034A3"/>
    <w:rsid w:val="009037B2"/>
    <w:rsid w:val="00903EC5"/>
    <w:rsid w:val="00904A31"/>
    <w:rsid w:val="00904E56"/>
    <w:rsid w:val="00905290"/>
    <w:rsid w:val="009062A7"/>
    <w:rsid w:val="009079A6"/>
    <w:rsid w:val="009102C6"/>
    <w:rsid w:val="00914A5E"/>
    <w:rsid w:val="00915B6B"/>
    <w:rsid w:val="0091600C"/>
    <w:rsid w:val="00916041"/>
    <w:rsid w:val="00916DCC"/>
    <w:rsid w:val="0091730D"/>
    <w:rsid w:val="0091741B"/>
    <w:rsid w:val="009175DC"/>
    <w:rsid w:val="00921579"/>
    <w:rsid w:val="00921E3F"/>
    <w:rsid w:val="009238FC"/>
    <w:rsid w:val="00924628"/>
    <w:rsid w:val="00925203"/>
    <w:rsid w:val="009252F8"/>
    <w:rsid w:val="00925DD0"/>
    <w:rsid w:val="00927366"/>
    <w:rsid w:val="0093019C"/>
    <w:rsid w:val="00930961"/>
    <w:rsid w:val="00930EFB"/>
    <w:rsid w:val="009316AC"/>
    <w:rsid w:val="00931B51"/>
    <w:rsid w:val="009324CE"/>
    <w:rsid w:val="00935429"/>
    <w:rsid w:val="00942747"/>
    <w:rsid w:val="0094369C"/>
    <w:rsid w:val="009437F7"/>
    <w:rsid w:val="00944E88"/>
    <w:rsid w:val="00945A2A"/>
    <w:rsid w:val="009470ED"/>
    <w:rsid w:val="00950154"/>
    <w:rsid w:val="00950864"/>
    <w:rsid w:val="00951A92"/>
    <w:rsid w:val="00952133"/>
    <w:rsid w:val="00952198"/>
    <w:rsid w:val="0095250D"/>
    <w:rsid w:val="0095630D"/>
    <w:rsid w:val="00956F06"/>
    <w:rsid w:val="00957005"/>
    <w:rsid w:val="00957E95"/>
    <w:rsid w:val="009610FE"/>
    <w:rsid w:val="00962644"/>
    <w:rsid w:val="00963264"/>
    <w:rsid w:val="009645E4"/>
    <w:rsid w:val="0096483D"/>
    <w:rsid w:val="009649B9"/>
    <w:rsid w:val="00965985"/>
    <w:rsid w:val="00967AFE"/>
    <w:rsid w:val="0097046B"/>
    <w:rsid w:val="0097086C"/>
    <w:rsid w:val="00970BA7"/>
    <w:rsid w:val="00970F4B"/>
    <w:rsid w:val="009710B1"/>
    <w:rsid w:val="009717D2"/>
    <w:rsid w:val="00973714"/>
    <w:rsid w:val="00973C0F"/>
    <w:rsid w:val="00974878"/>
    <w:rsid w:val="00975C8E"/>
    <w:rsid w:val="00975DB5"/>
    <w:rsid w:val="0097614E"/>
    <w:rsid w:val="009763FE"/>
    <w:rsid w:val="00977636"/>
    <w:rsid w:val="0098186B"/>
    <w:rsid w:val="0098320D"/>
    <w:rsid w:val="0098430F"/>
    <w:rsid w:val="0098575B"/>
    <w:rsid w:val="009872EA"/>
    <w:rsid w:val="00987C62"/>
    <w:rsid w:val="00987E4C"/>
    <w:rsid w:val="00991EBA"/>
    <w:rsid w:val="009922DE"/>
    <w:rsid w:val="009953F6"/>
    <w:rsid w:val="00995565"/>
    <w:rsid w:val="00996DE8"/>
    <w:rsid w:val="00997BB6"/>
    <w:rsid w:val="00997F21"/>
    <w:rsid w:val="009A1006"/>
    <w:rsid w:val="009A165C"/>
    <w:rsid w:val="009A2CB6"/>
    <w:rsid w:val="009A4543"/>
    <w:rsid w:val="009A5186"/>
    <w:rsid w:val="009A5705"/>
    <w:rsid w:val="009A5782"/>
    <w:rsid w:val="009A5C4F"/>
    <w:rsid w:val="009A63DE"/>
    <w:rsid w:val="009A7098"/>
    <w:rsid w:val="009A7A44"/>
    <w:rsid w:val="009A7D92"/>
    <w:rsid w:val="009B29FC"/>
    <w:rsid w:val="009B3D6E"/>
    <w:rsid w:val="009B43D3"/>
    <w:rsid w:val="009B58A8"/>
    <w:rsid w:val="009B5980"/>
    <w:rsid w:val="009B739A"/>
    <w:rsid w:val="009C0380"/>
    <w:rsid w:val="009C0FD3"/>
    <w:rsid w:val="009C1273"/>
    <w:rsid w:val="009C1E48"/>
    <w:rsid w:val="009C34A8"/>
    <w:rsid w:val="009C378F"/>
    <w:rsid w:val="009C3E4A"/>
    <w:rsid w:val="009C4DE7"/>
    <w:rsid w:val="009C56B9"/>
    <w:rsid w:val="009C6685"/>
    <w:rsid w:val="009C6D98"/>
    <w:rsid w:val="009C6EF4"/>
    <w:rsid w:val="009C7571"/>
    <w:rsid w:val="009C7DBA"/>
    <w:rsid w:val="009C7DE0"/>
    <w:rsid w:val="009D1A28"/>
    <w:rsid w:val="009D298C"/>
    <w:rsid w:val="009D2EEE"/>
    <w:rsid w:val="009E0796"/>
    <w:rsid w:val="009E117F"/>
    <w:rsid w:val="009E3081"/>
    <w:rsid w:val="009E3D47"/>
    <w:rsid w:val="009E45CA"/>
    <w:rsid w:val="009E4847"/>
    <w:rsid w:val="009E4F7C"/>
    <w:rsid w:val="009E5A92"/>
    <w:rsid w:val="009F0314"/>
    <w:rsid w:val="009F0E67"/>
    <w:rsid w:val="009F2656"/>
    <w:rsid w:val="009F2719"/>
    <w:rsid w:val="009F51D6"/>
    <w:rsid w:val="009F62B6"/>
    <w:rsid w:val="009F6B50"/>
    <w:rsid w:val="009F6DD8"/>
    <w:rsid w:val="009F6E4E"/>
    <w:rsid w:val="009F7B58"/>
    <w:rsid w:val="00A01013"/>
    <w:rsid w:val="00A01961"/>
    <w:rsid w:val="00A01A31"/>
    <w:rsid w:val="00A02C56"/>
    <w:rsid w:val="00A04418"/>
    <w:rsid w:val="00A05781"/>
    <w:rsid w:val="00A05977"/>
    <w:rsid w:val="00A070D7"/>
    <w:rsid w:val="00A07FA9"/>
    <w:rsid w:val="00A1055C"/>
    <w:rsid w:val="00A1181A"/>
    <w:rsid w:val="00A13DC5"/>
    <w:rsid w:val="00A14369"/>
    <w:rsid w:val="00A1465D"/>
    <w:rsid w:val="00A15D70"/>
    <w:rsid w:val="00A17062"/>
    <w:rsid w:val="00A172D0"/>
    <w:rsid w:val="00A174D1"/>
    <w:rsid w:val="00A1763D"/>
    <w:rsid w:val="00A17BEA"/>
    <w:rsid w:val="00A204FF"/>
    <w:rsid w:val="00A22B30"/>
    <w:rsid w:val="00A22B82"/>
    <w:rsid w:val="00A22E40"/>
    <w:rsid w:val="00A23028"/>
    <w:rsid w:val="00A24061"/>
    <w:rsid w:val="00A24A0D"/>
    <w:rsid w:val="00A261B6"/>
    <w:rsid w:val="00A27622"/>
    <w:rsid w:val="00A27E34"/>
    <w:rsid w:val="00A31C19"/>
    <w:rsid w:val="00A32658"/>
    <w:rsid w:val="00A32F79"/>
    <w:rsid w:val="00A35A67"/>
    <w:rsid w:val="00A36619"/>
    <w:rsid w:val="00A373C7"/>
    <w:rsid w:val="00A379F4"/>
    <w:rsid w:val="00A4391A"/>
    <w:rsid w:val="00A43C58"/>
    <w:rsid w:val="00A43D39"/>
    <w:rsid w:val="00A44FFE"/>
    <w:rsid w:val="00A45C76"/>
    <w:rsid w:val="00A460B7"/>
    <w:rsid w:val="00A4685D"/>
    <w:rsid w:val="00A506C1"/>
    <w:rsid w:val="00A51249"/>
    <w:rsid w:val="00A5235D"/>
    <w:rsid w:val="00A52BE6"/>
    <w:rsid w:val="00A55A4C"/>
    <w:rsid w:val="00A55AF5"/>
    <w:rsid w:val="00A56D6F"/>
    <w:rsid w:val="00A56DD1"/>
    <w:rsid w:val="00A57B1A"/>
    <w:rsid w:val="00A6216B"/>
    <w:rsid w:val="00A654BB"/>
    <w:rsid w:val="00A67970"/>
    <w:rsid w:val="00A709A4"/>
    <w:rsid w:val="00A73FBF"/>
    <w:rsid w:val="00A74F09"/>
    <w:rsid w:val="00A76020"/>
    <w:rsid w:val="00A76912"/>
    <w:rsid w:val="00A77241"/>
    <w:rsid w:val="00A7767F"/>
    <w:rsid w:val="00A778C2"/>
    <w:rsid w:val="00A77EC2"/>
    <w:rsid w:val="00A81F5B"/>
    <w:rsid w:val="00A826C8"/>
    <w:rsid w:val="00A83367"/>
    <w:rsid w:val="00A83C32"/>
    <w:rsid w:val="00A847E4"/>
    <w:rsid w:val="00A8486B"/>
    <w:rsid w:val="00A85D81"/>
    <w:rsid w:val="00A869F4"/>
    <w:rsid w:val="00A921A2"/>
    <w:rsid w:val="00A92513"/>
    <w:rsid w:val="00A930D0"/>
    <w:rsid w:val="00A93E03"/>
    <w:rsid w:val="00A9465F"/>
    <w:rsid w:val="00A94F04"/>
    <w:rsid w:val="00A951BA"/>
    <w:rsid w:val="00A95C90"/>
    <w:rsid w:val="00A964BD"/>
    <w:rsid w:val="00AA1B3C"/>
    <w:rsid w:val="00AA2016"/>
    <w:rsid w:val="00AA22DD"/>
    <w:rsid w:val="00AA500E"/>
    <w:rsid w:val="00AA6348"/>
    <w:rsid w:val="00AA707F"/>
    <w:rsid w:val="00AA75FA"/>
    <w:rsid w:val="00AA7DD4"/>
    <w:rsid w:val="00AB14E9"/>
    <w:rsid w:val="00AB2873"/>
    <w:rsid w:val="00AB2B7F"/>
    <w:rsid w:val="00AB3070"/>
    <w:rsid w:val="00AB37DB"/>
    <w:rsid w:val="00AB4687"/>
    <w:rsid w:val="00AB56A0"/>
    <w:rsid w:val="00AC1CF4"/>
    <w:rsid w:val="00AC27C0"/>
    <w:rsid w:val="00AC28BD"/>
    <w:rsid w:val="00AC4389"/>
    <w:rsid w:val="00AC479D"/>
    <w:rsid w:val="00AC73B8"/>
    <w:rsid w:val="00AC769F"/>
    <w:rsid w:val="00AC792E"/>
    <w:rsid w:val="00AD1D80"/>
    <w:rsid w:val="00AD435E"/>
    <w:rsid w:val="00AD45E7"/>
    <w:rsid w:val="00AD5326"/>
    <w:rsid w:val="00AD5402"/>
    <w:rsid w:val="00AD60A4"/>
    <w:rsid w:val="00AD66DF"/>
    <w:rsid w:val="00AD7303"/>
    <w:rsid w:val="00AD791B"/>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4FF6"/>
    <w:rsid w:val="00AF5A5E"/>
    <w:rsid w:val="00AF5B1A"/>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3CED"/>
    <w:rsid w:val="00B24460"/>
    <w:rsid w:val="00B259A9"/>
    <w:rsid w:val="00B25DAB"/>
    <w:rsid w:val="00B25F61"/>
    <w:rsid w:val="00B261ED"/>
    <w:rsid w:val="00B3273A"/>
    <w:rsid w:val="00B3658F"/>
    <w:rsid w:val="00B41562"/>
    <w:rsid w:val="00B4177D"/>
    <w:rsid w:val="00B41DC7"/>
    <w:rsid w:val="00B43A83"/>
    <w:rsid w:val="00B445BD"/>
    <w:rsid w:val="00B4530C"/>
    <w:rsid w:val="00B4571C"/>
    <w:rsid w:val="00B457CC"/>
    <w:rsid w:val="00B457D1"/>
    <w:rsid w:val="00B45F78"/>
    <w:rsid w:val="00B4625D"/>
    <w:rsid w:val="00B50BD8"/>
    <w:rsid w:val="00B52511"/>
    <w:rsid w:val="00B53FD7"/>
    <w:rsid w:val="00B5460E"/>
    <w:rsid w:val="00B54B17"/>
    <w:rsid w:val="00B55BF7"/>
    <w:rsid w:val="00B55E25"/>
    <w:rsid w:val="00B56200"/>
    <w:rsid w:val="00B56E32"/>
    <w:rsid w:val="00B57ADD"/>
    <w:rsid w:val="00B61393"/>
    <w:rsid w:val="00B614E1"/>
    <w:rsid w:val="00B619C1"/>
    <w:rsid w:val="00B64CC9"/>
    <w:rsid w:val="00B66178"/>
    <w:rsid w:val="00B661F1"/>
    <w:rsid w:val="00B6703E"/>
    <w:rsid w:val="00B67504"/>
    <w:rsid w:val="00B71145"/>
    <w:rsid w:val="00B72C12"/>
    <w:rsid w:val="00B745D4"/>
    <w:rsid w:val="00B74BBB"/>
    <w:rsid w:val="00B75F61"/>
    <w:rsid w:val="00B804A9"/>
    <w:rsid w:val="00B80829"/>
    <w:rsid w:val="00B81011"/>
    <w:rsid w:val="00B81AB5"/>
    <w:rsid w:val="00B83A83"/>
    <w:rsid w:val="00B86FC8"/>
    <w:rsid w:val="00B90BBC"/>
    <w:rsid w:val="00B9209B"/>
    <w:rsid w:val="00B93143"/>
    <w:rsid w:val="00B9323D"/>
    <w:rsid w:val="00B93BD4"/>
    <w:rsid w:val="00B9492E"/>
    <w:rsid w:val="00B94AE7"/>
    <w:rsid w:val="00B95EC0"/>
    <w:rsid w:val="00B96AAE"/>
    <w:rsid w:val="00B96E8B"/>
    <w:rsid w:val="00BA01FD"/>
    <w:rsid w:val="00BA17A3"/>
    <w:rsid w:val="00BA4294"/>
    <w:rsid w:val="00BA4C4E"/>
    <w:rsid w:val="00BA5DD5"/>
    <w:rsid w:val="00BA6514"/>
    <w:rsid w:val="00BA6EAC"/>
    <w:rsid w:val="00BB0A7A"/>
    <w:rsid w:val="00BB1286"/>
    <w:rsid w:val="00BB1287"/>
    <w:rsid w:val="00BB351F"/>
    <w:rsid w:val="00BB3DE9"/>
    <w:rsid w:val="00BB402F"/>
    <w:rsid w:val="00BB408E"/>
    <w:rsid w:val="00BB534E"/>
    <w:rsid w:val="00BB5DD2"/>
    <w:rsid w:val="00BB749C"/>
    <w:rsid w:val="00BC1306"/>
    <w:rsid w:val="00BC29E6"/>
    <w:rsid w:val="00BC34CD"/>
    <w:rsid w:val="00BC35BD"/>
    <w:rsid w:val="00BC35FE"/>
    <w:rsid w:val="00BC4F27"/>
    <w:rsid w:val="00BC574D"/>
    <w:rsid w:val="00BC60E8"/>
    <w:rsid w:val="00BC6932"/>
    <w:rsid w:val="00BC71E2"/>
    <w:rsid w:val="00BD3400"/>
    <w:rsid w:val="00BD3460"/>
    <w:rsid w:val="00BD3BDE"/>
    <w:rsid w:val="00BD49FB"/>
    <w:rsid w:val="00BE091F"/>
    <w:rsid w:val="00BE25E9"/>
    <w:rsid w:val="00BE4BB1"/>
    <w:rsid w:val="00BE687C"/>
    <w:rsid w:val="00BE7BC1"/>
    <w:rsid w:val="00BF0696"/>
    <w:rsid w:val="00BF1741"/>
    <w:rsid w:val="00BF29B4"/>
    <w:rsid w:val="00BF4AF4"/>
    <w:rsid w:val="00BF6212"/>
    <w:rsid w:val="00BF64E0"/>
    <w:rsid w:val="00BF6AE0"/>
    <w:rsid w:val="00BF7569"/>
    <w:rsid w:val="00BF7F8F"/>
    <w:rsid w:val="00C00551"/>
    <w:rsid w:val="00C00B5C"/>
    <w:rsid w:val="00C011B1"/>
    <w:rsid w:val="00C0360A"/>
    <w:rsid w:val="00C03AE0"/>
    <w:rsid w:val="00C048BF"/>
    <w:rsid w:val="00C04B2F"/>
    <w:rsid w:val="00C05625"/>
    <w:rsid w:val="00C05C44"/>
    <w:rsid w:val="00C07646"/>
    <w:rsid w:val="00C1217A"/>
    <w:rsid w:val="00C1419C"/>
    <w:rsid w:val="00C14EB4"/>
    <w:rsid w:val="00C15783"/>
    <w:rsid w:val="00C159BC"/>
    <w:rsid w:val="00C15EFB"/>
    <w:rsid w:val="00C15F2F"/>
    <w:rsid w:val="00C17DAC"/>
    <w:rsid w:val="00C200F6"/>
    <w:rsid w:val="00C20518"/>
    <w:rsid w:val="00C2115B"/>
    <w:rsid w:val="00C233E6"/>
    <w:rsid w:val="00C242F7"/>
    <w:rsid w:val="00C24E59"/>
    <w:rsid w:val="00C256BC"/>
    <w:rsid w:val="00C25D11"/>
    <w:rsid w:val="00C25EBA"/>
    <w:rsid w:val="00C30FDE"/>
    <w:rsid w:val="00C31ECD"/>
    <w:rsid w:val="00C32061"/>
    <w:rsid w:val="00C35691"/>
    <w:rsid w:val="00C36B72"/>
    <w:rsid w:val="00C37A4C"/>
    <w:rsid w:val="00C37E77"/>
    <w:rsid w:val="00C40822"/>
    <w:rsid w:val="00C40BD5"/>
    <w:rsid w:val="00C443DA"/>
    <w:rsid w:val="00C4488F"/>
    <w:rsid w:val="00C44B6F"/>
    <w:rsid w:val="00C450EC"/>
    <w:rsid w:val="00C45D43"/>
    <w:rsid w:val="00C47D0D"/>
    <w:rsid w:val="00C51064"/>
    <w:rsid w:val="00C519A5"/>
    <w:rsid w:val="00C51AEB"/>
    <w:rsid w:val="00C520FF"/>
    <w:rsid w:val="00C52412"/>
    <w:rsid w:val="00C52DE5"/>
    <w:rsid w:val="00C53DC4"/>
    <w:rsid w:val="00C54482"/>
    <w:rsid w:val="00C544F7"/>
    <w:rsid w:val="00C557F4"/>
    <w:rsid w:val="00C56DFC"/>
    <w:rsid w:val="00C56E08"/>
    <w:rsid w:val="00C570CD"/>
    <w:rsid w:val="00C5743C"/>
    <w:rsid w:val="00C57C13"/>
    <w:rsid w:val="00C61B11"/>
    <w:rsid w:val="00C63DCD"/>
    <w:rsid w:val="00C6489A"/>
    <w:rsid w:val="00C65C29"/>
    <w:rsid w:val="00C70AFE"/>
    <w:rsid w:val="00C71169"/>
    <w:rsid w:val="00C71883"/>
    <w:rsid w:val="00C73392"/>
    <w:rsid w:val="00C73C5C"/>
    <w:rsid w:val="00C743B6"/>
    <w:rsid w:val="00C74EE6"/>
    <w:rsid w:val="00C75014"/>
    <w:rsid w:val="00C758A6"/>
    <w:rsid w:val="00C77B64"/>
    <w:rsid w:val="00C81188"/>
    <w:rsid w:val="00C8118E"/>
    <w:rsid w:val="00C8221E"/>
    <w:rsid w:val="00C83A0E"/>
    <w:rsid w:val="00C86748"/>
    <w:rsid w:val="00C86CA8"/>
    <w:rsid w:val="00C903F2"/>
    <w:rsid w:val="00C90E0B"/>
    <w:rsid w:val="00C93A49"/>
    <w:rsid w:val="00C94516"/>
    <w:rsid w:val="00C94831"/>
    <w:rsid w:val="00C94AF0"/>
    <w:rsid w:val="00C9542E"/>
    <w:rsid w:val="00C95664"/>
    <w:rsid w:val="00CA0377"/>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7A5"/>
    <w:rsid w:val="00CC0197"/>
    <w:rsid w:val="00CC01EF"/>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99C"/>
    <w:rsid w:val="00CE2A75"/>
    <w:rsid w:val="00CE45F1"/>
    <w:rsid w:val="00CE540F"/>
    <w:rsid w:val="00CE5963"/>
    <w:rsid w:val="00CE5B7C"/>
    <w:rsid w:val="00CE60EB"/>
    <w:rsid w:val="00CE71F6"/>
    <w:rsid w:val="00CE7E6C"/>
    <w:rsid w:val="00CF03CF"/>
    <w:rsid w:val="00CF128D"/>
    <w:rsid w:val="00CF1751"/>
    <w:rsid w:val="00CF52DA"/>
    <w:rsid w:val="00CF597A"/>
    <w:rsid w:val="00CF65B3"/>
    <w:rsid w:val="00CF67D7"/>
    <w:rsid w:val="00CF7127"/>
    <w:rsid w:val="00CF7934"/>
    <w:rsid w:val="00D0162E"/>
    <w:rsid w:val="00D0390F"/>
    <w:rsid w:val="00D067A5"/>
    <w:rsid w:val="00D105CD"/>
    <w:rsid w:val="00D10A4C"/>
    <w:rsid w:val="00D10CE3"/>
    <w:rsid w:val="00D10E80"/>
    <w:rsid w:val="00D12074"/>
    <w:rsid w:val="00D1245F"/>
    <w:rsid w:val="00D1444C"/>
    <w:rsid w:val="00D1472D"/>
    <w:rsid w:val="00D14943"/>
    <w:rsid w:val="00D15363"/>
    <w:rsid w:val="00D15A44"/>
    <w:rsid w:val="00D16495"/>
    <w:rsid w:val="00D1697B"/>
    <w:rsid w:val="00D17A23"/>
    <w:rsid w:val="00D219CF"/>
    <w:rsid w:val="00D219FF"/>
    <w:rsid w:val="00D243F1"/>
    <w:rsid w:val="00D24EE3"/>
    <w:rsid w:val="00D25625"/>
    <w:rsid w:val="00D25BE0"/>
    <w:rsid w:val="00D26B90"/>
    <w:rsid w:val="00D3039F"/>
    <w:rsid w:val="00D32E63"/>
    <w:rsid w:val="00D37F1B"/>
    <w:rsid w:val="00D40172"/>
    <w:rsid w:val="00D40C9D"/>
    <w:rsid w:val="00D415AB"/>
    <w:rsid w:val="00D41DB6"/>
    <w:rsid w:val="00D428AD"/>
    <w:rsid w:val="00D45537"/>
    <w:rsid w:val="00D46A91"/>
    <w:rsid w:val="00D541D2"/>
    <w:rsid w:val="00D55721"/>
    <w:rsid w:val="00D558D0"/>
    <w:rsid w:val="00D55978"/>
    <w:rsid w:val="00D55C80"/>
    <w:rsid w:val="00D61C8E"/>
    <w:rsid w:val="00D639B9"/>
    <w:rsid w:val="00D63A75"/>
    <w:rsid w:val="00D63EA1"/>
    <w:rsid w:val="00D64AF5"/>
    <w:rsid w:val="00D6692B"/>
    <w:rsid w:val="00D67F7E"/>
    <w:rsid w:val="00D7013C"/>
    <w:rsid w:val="00D7128B"/>
    <w:rsid w:val="00D7197F"/>
    <w:rsid w:val="00D729D2"/>
    <w:rsid w:val="00D736FA"/>
    <w:rsid w:val="00D749CA"/>
    <w:rsid w:val="00D768A9"/>
    <w:rsid w:val="00D80B98"/>
    <w:rsid w:val="00D81BAC"/>
    <w:rsid w:val="00D82577"/>
    <w:rsid w:val="00D83390"/>
    <w:rsid w:val="00D835E5"/>
    <w:rsid w:val="00D83DF5"/>
    <w:rsid w:val="00D84C74"/>
    <w:rsid w:val="00D8670F"/>
    <w:rsid w:val="00D86DB9"/>
    <w:rsid w:val="00D86E96"/>
    <w:rsid w:val="00D87357"/>
    <w:rsid w:val="00D9204B"/>
    <w:rsid w:val="00D9277C"/>
    <w:rsid w:val="00D92EDA"/>
    <w:rsid w:val="00D94A7E"/>
    <w:rsid w:val="00D95F74"/>
    <w:rsid w:val="00D9663D"/>
    <w:rsid w:val="00DA2433"/>
    <w:rsid w:val="00DA33AF"/>
    <w:rsid w:val="00DA4C91"/>
    <w:rsid w:val="00DA4CD4"/>
    <w:rsid w:val="00DA5BBB"/>
    <w:rsid w:val="00DA68AC"/>
    <w:rsid w:val="00DA7032"/>
    <w:rsid w:val="00DB01BD"/>
    <w:rsid w:val="00DB04FC"/>
    <w:rsid w:val="00DB0D1F"/>
    <w:rsid w:val="00DB11FA"/>
    <w:rsid w:val="00DB2DD1"/>
    <w:rsid w:val="00DB2E00"/>
    <w:rsid w:val="00DB31D8"/>
    <w:rsid w:val="00DB5503"/>
    <w:rsid w:val="00DB7169"/>
    <w:rsid w:val="00DB744E"/>
    <w:rsid w:val="00DB751B"/>
    <w:rsid w:val="00DB7F0A"/>
    <w:rsid w:val="00DC036F"/>
    <w:rsid w:val="00DC1EEA"/>
    <w:rsid w:val="00DC2656"/>
    <w:rsid w:val="00DC2695"/>
    <w:rsid w:val="00DC26F5"/>
    <w:rsid w:val="00DC30EE"/>
    <w:rsid w:val="00DC4179"/>
    <w:rsid w:val="00DC63A7"/>
    <w:rsid w:val="00DC6CC0"/>
    <w:rsid w:val="00DD035A"/>
    <w:rsid w:val="00DD048C"/>
    <w:rsid w:val="00DD2C0B"/>
    <w:rsid w:val="00DD4149"/>
    <w:rsid w:val="00DD4A74"/>
    <w:rsid w:val="00DD7014"/>
    <w:rsid w:val="00DD7974"/>
    <w:rsid w:val="00DE01DD"/>
    <w:rsid w:val="00DE0221"/>
    <w:rsid w:val="00DE0E73"/>
    <w:rsid w:val="00DE2105"/>
    <w:rsid w:val="00DE25C4"/>
    <w:rsid w:val="00DE3F77"/>
    <w:rsid w:val="00DE40C0"/>
    <w:rsid w:val="00DE528F"/>
    <w:rsid w:val="00DE7B3F"/>
    <w:rsid w:val="00DF1B75"/>
    <w:rsid w:val="00DF20D6"/>
    <w:rsid w:val="00DF2797"/>
    <w:rsid w:val="00DF3919"/>
    <w:rsid w:val="00DF3C82"/>
    <w:rsid w:val="00DF4C26"/>
    <w:rsid w:val="00DF55F8"/>
    <w:rsid w:val="00DF631B"/>
    <w:rsid w:val="00DF6702"/>
    <w:rsid w:val="00DF6FBB"/>
    <w:rsid w:val="00E02704"/>
    <w:rsid w:val="00E029D1"/>
    <w:rsid w:val="00E03417"/>
    <w:rsid w:val="00E057A0"/>
    <w:rsid w:val="00E05827"/>
    <w:rsid w:val="00E069A3"/>
    <w:rsid w:val="00E06F18"/>
    <w:rsid w:val="00E073DF"/>
    <w:rsid w:val="00E10143"/>
    <w:rsid w:val="00E12140"/>
    <w:rsid w:val="00E12EE7"/>
    <w:rsid w:val="00E13F44"/>
    <w:rsid w:val="00E16F85"/>
    <w:rsid w:val="00E170ED"/>
    <w:rsid w:val="00E17134"/>
    <w:rsid w:val="00E17393"/>
    <w:rsid w:val="00E2160B"/>
    <w:rsid w:val="00E21E5C"/>
    <w:rsid w:val="00E227D7"/>
    <w:rsid w:val="00E22D32"/>
    <w:rsid w:val="00E234C7"/>
    <w:rsid w:val="00E24194"/>
    <w:rsid w:val="00E2467D"/>
    <w:rsid w:val="00E24ADE"/>
    <w:rsid w:val="00E25B86"/>
    <w:rsid w:val="00E27F58"/>
    <w:rsid w:val="00E30537"/>
    <w:rsid w:val="00E30E29"/>
    <w:rsid w:val="00E316C9"/>
    <w:rsid w:val="00E31A1D"/>
    <w:rsid w:val="00E34446"/>
    <w:rsid w:val="00E348FB"/>
    <w:rsid w:val="00E34FA2"/>
    <w:rsid w:val="00E37773"/>
    <w:rsid w:val="00E37BB1"/>
    <w:rsid w:val="00E37F18"/>
    <w:rsid w:val="00E41B1D"/>
    <w:rsid w:val="00E429E4"/>
    <w:rsid w:val="00E432F1"/>
    <w:rsid w:val="00E435B9"/>
    <w:rsid w:val="00E45555"/>
    <w:rsid w:val="00E45EB7"/>
    <w:rsid w:val="00E46580"/>
    <w:rsid w:val="00E47545"/>
    <w:rsid w:val="00E515B3"/>
    <w:rsid w:val="00E51DB0"/>
    <w:rsid w:val="00E52824"/>
    <w:rsid w:val="00E540B8"/>
    <w:rsid w:val="00E5479A"/>
    <w:rsid w:val="00E55E9C"/>
    <w:rsid w:val="00E56355"/>
    <w:rsid w:val="00E57A93"/>
    <w:rsid w:val="00E57ADB"/>
    <w:rsid w:val="00E61BF0"/>
    <w:rsid w:val="00E63A84"/>
    <w:rsid w:val="00E63ACC"/>
    <w:rsid w:val="00E64237"/>
    <w:rsid w:val="00E65F15"/>
    <w:rsid w:val="00E6691D"/>
    <w:rsid w:val="00E7001E"/>
    <w:rsid w:val="00E7082F"/>
    <w:rsid w:val="00E727D6"/>
    <w:rsid w:val="00E77F84"/>
    <w:rsid w:val="00E80B09"/>
    <w:rsid w:val="00E80E27"/>
    <w:rsid w:val="00E81136"/>
    <w:rsid w:val="00E81F57"/>
    <w:rsid w:val="00E82790"/>
    <w:rsid w:val="00E836FC"/>
    <w:rsid w:val="00E84341"/>
    <w:rsid w:val="00E859B5"/>
    <w:rsid w:val="00E86196"/>
    <w:rsid w:val="00E870F2"/>
    <w:rsid w:val="00E87158"/>
    <w:rsid w:val="00E934FB"/>
    <w:rsid w:val="00E948B2"/>
    <w:rsid w:val="00E965EC"/>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74E"/>
    <w:rsid w:val="00EB392E"/>
    <w:rsid w:val="00EB3E4B"/>
    <w:rsid w:val="00EB4BAD"/>
    <w:rsid w:val="00EB629D"/>
    <w:rsid w:val="00EC06A2"/>
    <w:rsid w:val="00EC1464"/>
    <w:rsid w:val="00EC178F"/>
    <w:rsid w:val="00EC1DDA"/>
    <w:rsid w:val="00EC43EE"/>
    <w:rsid w:val="00EC4F36"/>
    <w:rsid w:val="00EC50FB"/>
    <w:rsid w:val="00EC5F81"/>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068A"/>
    <w:rsid w:val="00EE13A4"/>
    <w:rsid w:val="00EE1DD2"/>
    <w:rsid w:val="00EE1E19"/>
    <w:rsid w:val="00EE207C"/>
    <w:rsid w:val="00EE4DD9"/>
    <w:rsid w:val="00EE523E"/>
    <w:rsid w:val="00EE57FA"/>
    <w:rsid w:val="00EE5DC3"/>
    <w:rsid w:val="00EE6C63"/>
    <w:rsid w:val="00EE6DE8"/>
    <w:rsid w:val="00EE6F7E"/>
    <w:rsid w:val="00EF018E"/>
    <w:rsid w:val="00EF11EB"/>
    <w:rsid w:val="00EF3325"/>
    <w:rsid w:val="00EF394D"/>
    <w:rsid w:val="00EF5F15"/>
    <w:rsid w:val="00EF5F71"/>
    <w:rsid w:val="00EF6A72"/>
    <w:rsid w:val="00EF6F2C"/>
    <w:rsid w:val="00F01E28"/>
    <w:rsid w:val="00F02666"/>
    <w:rsid w:val="00F03107"/>
    <w:rsid w:val="00F032E8"/>
    <w:rsid w:val="00F04BB4"/>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408E"/>
    <w:rsid w:val="00F3586E"/>
    <w:rsid w:val="00F36123"/>
    <w:rsid w:val="00F36F66"/>
    <w:rsid w:val="00F37C78"/>
    <w:rsid w:val="00F40E50"/>
    <w:rsid w:val="00F427A2"/>
    <w:rsid w:val="00F42906"/>
    <w:rsid w:val="00F431AC"/>
    <w:rsid w:val="00F43473"/>
    <w:rsid w:val="00F43D0B"/>
    <w:rsid w:val="00F44258"/>
    <w:rsid w:val="00F44AE4"/>
    <w:rsid w:val="00F47D22"/>
    <w:rsid w:val="00F53B57"/>
    <w:rsid w:val="00F54DCA"/>
    <w:rsid w:val="00F558CC"/>
    <w:rsid w:val="00F55F93"/>
    <w:rsid w:val="00F633A6"/>
    <w:rsid w:val="00F63E8E"/>
    <w:rsid w:val="00F642FC"/>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3367"/>
    <w:rsid w:val="00F84367"/>
    <w:rsid w:val="00F84A09"/>
    <w:rsid w:val="00F85DBD"/>
    <w:rsid w:val="00F87648"/>
    <w:rsid w:val="00F900FE"/>
    <w:rsid w:val="00F914BB"/>
    <w:rsid w:val="00F924BE"/>
    <w:rsid w:val="00F92AE6"/>
    <w:rsid w:val="00F937BF"/>
    <w:rsid w:val="00F9437D"/>
    <w:rsid w:val="00F9446D"/>
    <w:rsid w:val="00F9509B"/>
    <w:rsid w:val="00F969BB"/>
    <w:rsid w:val="00F96F9A"/>
    <w:rsid w:val="00F97D00"/>
    <w:rsid w:val="00FA09DC"/>
    <w:rsid w:val="00FA287E"/>
    <w:rsid w:val="00FA6BCD"/>
    <w:rsid w:val="00FA7C91"/>
    <w:rsid w:val="00FB0CAB"/>
    <w:rsid w:val="00FB0D27"/>
    <w:rsid w:val="00FB121A"/>
    <w:rsid w:val="00FB37BA"/>
    <w:rsid w:val="00FB4E64"/>
    <w:rsid w:val="00FB583C"/>
    <w:rsid w:val="00FB6368"/>
    <w:rsid w:val="00FB6E03"/>
    <w:rsid w:val="00FC4CE6"/>
    <w:rsid w:val="00FC4E1D"/>
    <w:rsid w:val="00FC5C87"/>
    <w:rsid w:val="00FC60CE"/>
    <w:rsid w:val="00FC6C89"/>
    <w:rsid w:val="00FC74B3"/>
    <w:rsid w:val="00FC7DF7"/>
    <w:rsid w:val="00FD0CE6"/>
    <w:rsid w:val="00FD0D74"/>
    <w:rsid w:val="00FD2190"/>
    <w:rsid w:val="00FD4F1B"/>
    <w:rsid w:val="00FD571B"/>
    <w:rsid w:val="00FD6667"/>
    <w:rsid w:val="00FD6925"/>
    <w:rsid w:val="00FD73EB"/>
    <w:rsid w:val="00FE0E5B"/>
    <w:rsid w:val="00FE1340"/>
    <w:rsid w:val="00FE20D5"/>
    <w:rsid w:val="00FE3655"/>
    <w:rsid w:val="00FE3D1C"/>
    <w:rsid w:val="00FE3FF1"/>
    <w:rsid w:val="00FE4927"/>
    <w:rsid w:val="00FE4A86"/>
    <w:rsid w:val="00FE6638"/>
    <w:rsid w:val="00FE7827"/>
    <w:rsid w:val="00FF135D"/>
    <w:rsid w:val="00FF2FB8"/>
    <w:rsid w:val="00FF4489"/>
    <w:rsid w:val="00FF48B5"/>
    <w:rsid w:val="00FF4B30"/>
    <w:rsid w:val="00FF5CB8"/>
    <w:rsid w:val="00FF6915"/>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1A"/>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99"/>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aliases w:val="Bullets,Cuadrícula media 21"/>
    <w:link w:val="SinespaciadoCar"/>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aliases w:val="Puesto1,Título2,Title, Car1,Puesto2,Título21,Puesto11,Car1"/>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aliases w:val="Puesto1 Car1,Título2 Car1,Title Car1, Car1 Car1,Puesto2 Car1,Título21 Car1,Puesto11 Car1,Car1 Car1"/>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15783"/>
  </w:style>
  <w:style w:type="paragraph" w:customStyle="1" w:styleId="Ttulo11">
    <w:name w:val="Título 11"/>
    <w:basedOn w:val="Normal"/>
    <w:next w:val="Normal"/>
    <w:uiPriority w:val="9"/>
    <w:qFormat/>
    <w:rsid w:val="00C15783"/>
    <w:pPr>
      <w:keepNext/>
      <w:keepLines/>
      <w:spacing w:before="480" w:after="0" w:line="240" w:lineRule="auto"/>
      <w:outlineLvl w:val="0"/>
    </w:pPr>
    <w:rPr>
      <w:rFonts w:ascii="Cambria" w:eastAsia="MS Gothic" w:hAnsi="Cambria" w:cs="Times New Roman"/>
      <w:b/>
      <w:bCs/>
      <w:color w:val="365F91"/>
      <w:sz w:val="28"/>
      <w:szCs w:val="28"/>
      <w:lang w:val="es-ES_tradnl" w:eastAsia="ja-JP"/>
    </w:rPr>
  </w:style>
  <w:style w:type="paragraph" w:customStyle="1" w:styleId="Ttulo31">
    <w:name w:val="Título 31"/>
    <w:basedOn w:val="Normal"/>
    <w:next w:val="Normal"/>
    <w:uiPriority w:val="9"/>
    <w:unhideWhenUsed/>
    <w:qFormat/>
    <w:rsid w:val="00C15783"/>
    <w:pPr>
      <w:keepNext/>
      <w:keepLines/>
      <w:spacing w:before="200" w:after="0" w:line="240" w:lineRule="auto"/>
      <w:outlineLvl w:val="2"/>
    </w:pPr>
    <w:rPr>
      <w:rFonts w:ascii="Cambria" w:eastAsia="MS Gothic" w:hAnsi="Cambria" w:cs="Times New Roman"/>
      <w:b/>
      <w:bCs/>
      <w:color w:val="4F81BD"/>
      <w:sz w:val="20"/>
      <w:szCs w:val="20"/>
      <w:lang w:val="es-ES_tradnl" w:eastAsia="ja-JP"/>
    </w:rPr>
  </w:style>
  <w:style w:type="numbering" w:customStyle="1" w:styleId="Sinlista12">
    <w:name w:val="Sin lista12"/>
    <w:next w:val="Sinlista"/>
    <w:uiPriority w:val="99"/>
    <w:semiHidden/>
    <w:unhideWhenUsed/>
    <w:rsid w:val="00C15783"/>
  </w:style>
  <w:style w:type="paragraph" w:customStyle="1" w:styleId="TextoNormal1">
    <w:name w:val="Texto Normal 1"/>
    <w:basedOn w:val="Textoindependiente"/>
    <w:autoRedefine/>
    <w:qFormat/>
    <w:rsid w:val="00C15783"/>
    <w:pPr>
      <w:spacing w:after="60" w:line="276" w:lineRule="auto"/>
    </w:pPr>
    <w:rPr>
      <w:rFonts w:ascii="Arial" w:eastAsia="Calibri" w:hAnsi="Arial" w:cs="Arial"/>
      <w:sz w:val="20"/>
      <w:szCs w:val="24"/>
      <w:lang w:eastAsia="en-US"/>
    </w:rPr>
  </w:style>
  <w:style w:type="paragraph" w:customStyle="1" w:styleId="TextoArial1">
    <w:name w:val="Texto Arial 1"/>
    <w:link w:val="TextoArial1Char"/>
    <w:autoRedefine/>
    <w:qFormat/>
    <w:rsid w:val="00C15783"/>
    <w:pPr>
      <w:spacing w:after="60"/>
      <w:jc w:val="both"/>
    </w:pPr>
    <w:rPr>
      <w:rFonts w:ascii="Arial" w:hAnsi="Arial" w:cs="Arial"/>
      <w:sz w:val="20"/>
      <w:szCs w:val="20"/>
    </w:rPr>
  </w:style>
  <w:style w:type="character" w:customStyle="1" w:styleId="TextoArial1Char">
    <w:name w:val="Texto Arial 1 Char"/>
    <w:basedOn w:val="Fuentedeprrafopredeter"/>
    <w:link w:val="TextoArial1"/>
    <w:rsid w:val="00C15783"/>
    <w:rPr>
      <w:rFonts w:ascii="Arial" w:hAnsi="Arial" w:cs="Arial"/>
      <w:sz w:val="20"/>
      <w:szCs w:val="20"/>
    </w:rPr>
  </w:style>
  <w:style w:type="character" w:customStyle="1" w:styleId="TextArialChar1">
    <w:name w:val="Text Arial Char 1"/>
    <w:uiPriority w:val="1"/>
    <w:qFormat/>
    <w:rsid w:val="00C15783"/>
    <w:rPr>
      <w:rFonts w:ascii="Arial" w:hAnsi="Arial" w:cs="Arial"/>
      <w:b w:val="0"/>
      <w:i w:val="0"/>
      <w:caps w:val="0"/>
      <w:smallCaps w:val="0"/>
      <w:strike w:val="0"/>
      <w:dstrike w:val="0"/>
      <w:vanish w:val="0"/>
      <w:color w:val="auto"/>
      <w:spacing w:val="0"/>
      <w:w w:val="100"/>
      <w:kern w:val="0"/>
      <w:position w:val="0"/>
      <w:sz w:val="20"/>
      <w:szCs w:val="48"/>
      <w:u w:val="none"/>
      <w:vertAlign w:val="baseline"/>
      <w14:ligatures w14:val="none"/>
      <w14:numForm w14:val="default"/>
      <w14:numSpacing w14:val="default"/>
      <w14:stylisticSets/>
      <w14:cntxtAlts w14:val="0"/>
    </w:rPr>
  </w:style>
  <w:style w:type="paragraph" w:customStyle="1" w:styleId="TituloArialParf22">
    <w:name w:val="Titulo Arial Parf 22"/>
    <w:link w:val="TituloArialParf22Char"/>
    <w:qFormat/>
    <w:rsid w:val="00C15783"/>
    <w:pPr>
      <w:spacing w:after="240"/>
      <w:jc w:val="both"/>
    </w:pPr>
    <w:rPr>
      <w:rFonts w:ascii="Arial" w:hAnsi="Arial"/>
      <w:sz w:val="44"/>
      <w:szCs w:val="44"/>
    </w:rPr>
  </w:style>
  <w:style w:type="character" w:customStyle="1" w:styleId="TituloArialParf22Char">
    <w:name w:val="Titulo Arial Parf 22 Char"/>
    <w:basedOn w:val="Fuentedeprrafopredeter"/>
    <w:link w:val="TituloArialParf22"/>
    <w:rsid w:val="00C15783"/>
    <w:rPr>
      <w:rFonts w:ascii="Arial" w:hAnsi="Arial"/>
      <w:sz w:val="44"/>
      <w:szCs w:val="44"/>
    </w:rPr>
  </w:style>
  <w:style w:type="character" w:customStyle="1" w:styleId="TituloArial22">
    <w:name w:val="Titulo Arial 22"/>
    <w:uiPriority w:val="1"/>
    <w:qFormat/>
    <w:rsid w:val="00C15783"/>
    <w:rPr>
      <w:rFonts w:ascii="Arial" w:hAnsi="Arial"/>
      <w:color w:val="auto"/>
      <w:sz w:val="44"/>
    </w:rPr>
  </w:style>
  <w:style w:type="character" w:customStyle="1" w:styleId="content">
    <w:name w:val="content"/>
    <w:basedOn w:val="Fuentedeprrafopredeter"/>
    <w:rsid w:val="00C15783"/>
  </w:style>
  <w:style w:type="character" w:customStyle="1" w:styleId="apple-converted-space">
    <w:name w:val="apple-converted-space"/>
    <w:basedOn w:val="Fuentedeprrafopredeter"/>
    <w:rsid w:val="00C15783"/>
  </w:style>
  <w:style w:type="character" w:customStyle="1" w:styleId="SinespaciadoCar">
    <w:name w:val="Sin espaciado Car"/>
    <w:aliases w:val="Bullets Car,Cuadrícula media 21 Car"/>
    <w:link w:val="Sinespaciado"/>
    <w:uiPriority w:val="1"/>
    <w:rsid w:val="00C15783"/>
  </w:style>
  <w:style w:type="paragraph" w:styleId="Sangra3detindependiente">
    <w:name w:val="Body Text Indent 3"/>
    <w:basedOn w:val="Normal"/>
    <w:link w:val="Sangra3detindependienteCar"/>
    <w:uiPriority w:val="99"/>
    <w:unhideWhenUsed/>
    <w:rsid w:val="00C1578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15783"/>
    <w:rPr>
      <w:sz w:val="16"/>
      <w:szCs w:val="16"/>
    </w:rPr>
  </w:style>
  <w:style w:type="paragraph" w:customStyle="1" w:styleId="NormalTR-SAT">
    <w:name w:val="Normal TR-SAT"/>
    <w:basedOn w:val="Normal"/>
    <w:rsid w:val="00C15783"/>
    <w:pPr>
      <w:spacing w:before="60" w:after="180" w:line="240" w:lineRule="auto"/>
      <w:jc w:val="both"/>
    </w:pPr>
    <w:rPr>
      <w:rFonts w:ascii="Trebuchet MS" w:eastAsia="Times New Roman" w:hAnsi="Trebuchet MS" w:cs="Times New Roman"/>
      <w:sz w:val="20"/>
      <w:szCs w:val="24"/>
      <w:lang w:eastAsia="es-ES"/>
    </w:rPr>
  </w:style>
  <w:style w:type="paragraph" w:customStyle="1" w:styleId="Encabezado1">
    <w:name w:val="Encabezado1"/>
    <w:basedOn w:val="Normal"/>
    <w:next w:val="Encabezado"/>
    <w:uiPriority w:val="99"/>
    <w:unhideWhenUsed/>
    <w:rsid w:val="00C15783"/>
    <w:pPr>
      <w:tabs>
        <w:tab w:val="center" w:pos="4419"/>
        <w:tab w:val="right" w:pos="8838"/>
      </w:tabs>
      <w:spacing w:after="0" w:line="240" w:lineRule="auto"/>
    </w:pPr>
    <w:rPr>
      <w:rFonts w:eastAsia="MS Mincho"/>
      <w:lang w:val="es-ES" w:eastAsia="es-ES"/>
    </w:rPr>
  </w:style>
  <w:style w:type="paragraph" w:customStyle="1" w:styleId="Piedepgina1">
    <w:name w:val="Pie de página1"/>
    <w:basedOn w:val="Normal"/>
    <w:next w:val="Piedepgina"/>
    <w:uiPriority w:val="99"/>
    <w:unhideWhenUsed/>
    <w:rsid w:val="00C15783"/>
    <w:pPr>
      <w:tabs>
        <w:tab w:val="center" w:pos="4419"/>
        <w:tab w:val="right" w:pos="8838"/>
      </w:tabs>
      <w:spacing w:after="0" w:line="240" w:lineRule="auto"/>
    </w:pPr>
    <w:rPr>
      <w:rFonts w:eastAsia="MS Mincho"/>
      <w:lang w:val="es-ES" w:eastAsia="es-ES"/>
    </w:rPr>
  </w:style>
  <w:style w:type="table" w:customStyle="1" w:styleId="Tabladecuadrcula2-nfasis31">
    <w:name w:val="Tabla de cuadrícula 2 - Énfasis 31"/>
    <w:basedOn w:val="Tablanormal"/>
    <w:uiPriority w:val="47"/>
    <w:rsid w:val="00C15783"/>
    <w:pPr>
      <w:spacing w:after="0" w:line="240" w:lineRule="auto"/>
    </w:p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Text">
    <w:name w:val="Table Text"/>
    <w:basedOn w:val="Normal"/>
    <w:link w:val="TableTextChar"/>
    <w:rsid w:val="00C15783"/>
    <w:pPr>
      <w:widowControl w:val="0"/>
      <w:topLinePunct/>
      <w:adjustRightInd w:val="0"/>
      <w:snapToGrid w:val="0"/>
      <w:spacing w:before="80" w:after="80" w:line="240" w:lineRule="atLeast"/>
    </w:pPr>
    <w:rPr>
      <w:rFonts w:ascii="Times New Roman" w:eastAsia="SimSun" w:hAnsi="Times New Roman" w:cs="Times New Roman"/>
      <w:snapToGrid w:val="0"/>
      <w:sz w:val="21"/>
      <w:szCs w:val="21"/>
    </w:rPr>
  </w:style>
  <w:style w:type="character" w:customStyle="1" w:styleId="TableTextChar">
    <w:name w:val="Table Text Char"/>
    <w:link w:val="TableText"/>
    <w:rsid w:val="00C15783"/>
    <w:rPr>
      <w:rFonts w:ascii="Times New Roman" w:eastAsia="SimSun" w:hAnsi="Times New Roman" w:cs="Times New Roman"/>
      <w:snapToGrid w:val="0"/>
      <w:sz w:val="21"/>
      <w:szCs w:val="21"/>
    </w:rPr>
  </w:style>
  <w:style w:type="paragraph" w:customStyle="1" w:styleId="TableHeading">
    <w:name w:val="Table Heading"/>
    <w:basedOn w:val="Normal"/>
    <w:link w:val="TableHeadingChar"/>
    <w:rsid w:val="00C15783"/>
    <w:pPr>
      <w:keepNext/>
      <w:widowControl w:val="0"/>
      <w:topLinePunct/>
      <w:adjustRightInd w:val="0"/>
      <w:snapToGrid w:val="0"/>
      <w:spacing w:before="80" w:after="80" w:line="240" w:lineRule="atLeast"/>
    </w:pPr>
    <w:rPr>
      <w:rFonts w:ascii="Book Antiqua" w:eastAsia="SimHei" w:hAnsi="Book Antiqua" w:cs="Times New Roman"/>
      <w:b/>
      <w:bCs/>
      <w:snapToGrid w:val="0"/>
      <w:sz w:val="21"/>
      <w:szCs w:val="21"/>
    </w:rPr>
  </w:style>
  <w:style w:type="character" w:customStyle="1" w:styleId="TableHeadingChar">
    <w:name w:val="Table Heading Char"/>
    <w:link w:val="TableHeading"/>
    <w:rsid w:val="00C15783"/>
    <w:rPr>
      <w:rFonts w:ascii="Book Antiqua" w:eastAsia="SimHei" w:hAnsi="Book Antiqua" w:cs="Times New Roman"/>
      <w:b/>
      <w:bCs/>
      <w:snapToGrid w:val="0"/>
      <w:sz w:val="21"/>
      <w:szCs w:val="21"/>
    </w:rPr>
  </w:style>
  <w:style w:type="character" w:customStyle="1" w:styleId="st1">
    <w:name w:val="st1"/>
    <w:basedOn w:val="Fuentedeprrafopredeter"/>
    <w:rsid w:val="00C15783"/>
  </w:style>
  <w:style w:type="table" w:customStyle="1" w:styleId="Cuadrculadetablaclara1">
    <w:name w:val="Cuadrícula de tabla clara1"/>
    <w:basedOn w:val="Tablanormal"/>
    <w:next w:val="Tablaconcuadrculaclara1"/>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1">
    <w:name w:val="Tabla normal 11"/>
    <w:basedOn w:val="Tablanormal"/>
    <w:next w:val="Tablanormal12"/>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Car1">
    <w:name w:val="Título Car1"/>
    <w:aliases w:val="Puesto1 Car,Título2 Car,Title Car, Car1 Car,Puesto2 Car,Título21 Car,Puesto11 Car,Car1 Car"/>
    <w:uiPriority w:val="10"/>
    <w:rsid w:val="00C15783"/>
    <w:rPr>
      <w:rFonts w:ascii="Arial" w:eastAsia="Times New Roman" w:hAnsi="Arial" w:cs="Times New Roman"/>
      <w:b/>
      <w:bCs/>
      <w:lang w:val="es-ES_tradnl" w:eastAsia="es-ES"/>
    </w:rPr>
  </w:style>
  <w:style w:type="paragraph" w:customStyle="1" w:styleId="PRT">
    <w:name w:val="PRT"/>
    <w:basedOn w:val="Normal"/>
    <w:next w:val="ART"/>
    <w:rsid w:val="00C15783"/>
    <w:pPr>
      <w:keepNext/>
      <w:numPr>
        <w:numId w:val="55"/>
      </w:numPr>
      <w:suppressAutoHyphens/>
      <w:spacing w:before="480" w:after="0" w:line="240" w:lineRule="auto"/>
      <w:jc w:val="both"/>
      <w:outlineLvl w:val="0"/>
    </w:pPr>
    <w:rPr>
      <w:rFonts w:ascii="Times New Roman" w:eastAsia="Times New Roman" w:hAnsi="Times New Roman" w:cs="Times New Roman"/>
      <w:szCs w:val="20"/>
      <w:lang w:val="en-US"/>
    </w:rPr>
  </w:style>
  <w:style w:type="paragraph" w:customStyle="1" w:styleId="SUT">
    <w:name w:val="SUT"/>
    <w:basedOn w:val="Normal"/>
    <w:next w:val="PR1"/>
    <w:rsid w:val="00C15783"/>
    <w:pPr>
      <w:numPr>
        <w:ilvl w:val="1"/>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DST">
    <w:name w:val="DST"/>
    <w:basedOn w:val="Normal"/>
    <w:next w:val="PR1"/>
    <w:rsid w:val="00C15783"/>
    <w:pPr>
      <w:numPr>
        <w:ilvl w:val="2"/>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ART">
    <w:name w:val="ART"/>
    <w:basedOn w:val="Normal"/>
    <w:next w:val="PR1"/>
    <w:rsid w:val="00C15783"/>
    <w:pPr>
      <w:keepNext/>
      <w:numPr>
        <w:ilvl w:val="3"/>
        <w:numId w:val="55"/>
      </w:numPr>
      <w:suppressAutoHyphens/>
      <w:spacing w:before="480" w:after="0" w:line="240" w:lineRule="auto"/>
      <w:jc w:val="both"/>
      <w:outlineLvl w:val="1"/>
    </w:pPr>
    <w:rPr>
      <w:rFonts w:ascii="Times New Roman" w:eastAsia="Times New Roman" w:hAnsi="Times New Roman" w:cs="Times New Roman"/>
      <w:szCs w:val="20"/>
      <w:lang w:val="en-US"/>
    </w:rPr>
  </w:style>
  <w:style w:type="paragraph" w:customStyle="1" w:styleId="PR1">
    <w:name w:val="PR1"/>
    <w:basedOn w:val="Normal"/>
    <w:rsid w:val="00C15783"/>
    <w:pPr>
      <w:numPr>
        <w:ilvl w:val="4"/>
        <w:numId w:val="55"/>
      </w:numPr>
      <w:suppressAutoHyphens/>
      <w:spacing w:before="240" w:after="0" w:line="240" w:lineRule="auto"/>
      <w:jc w:val="both"/>
      <w:outlineLvl w:val="2"/>
    </w:pPr>
    <w:rPr>
      <w:rFonts w:ascii="Times New Roman" w:eastAsia="Times New Roman" w:hAnsi="Times New Roman" w:cs="Times New Roman"/>
      <w:szCs w:val="20"/>
      <w:lang w:val="en-US"/>
    </w:rPr>
  </w:style>
  <w:style w:type="paragraph" w:customStyle="1" w:styleId="PR2">
    <w:name w:val="PR2"/>
    <w:basedOn w:val="Normal"/>
    <w:rsid w:val="00C15783"/>
    <w:pPr>
      <w:numPr>
        <w:ilvl w:val="5"/>
        <w:numId w:val="55"/>
      </w:numPr>
      <w:suppressAutoHyphens/>
      <w:spacing w:after="0" w:line="240" w:lineRule="auto"/>
      <w:jc w:val="both"/>
      <w:outlineLvl w:val="3"/>
    </w:pPr>
    <w:rPr>
      <w:rFonts w:ascii="Times New Roman" w:eastAsia="Times New Roman" w:hAnsi="Times New Roman" w:cs="Times New Roman"/>
      <w:szCs w:val="20"/>
      <w:lang w:val="en-US"/>
    </w:rPr>
  </w:style>
  <w:style w:type="paragraph" w:customStyle="1" w:styleId="PR3">
    <w:name w:val="PR3"/>
    <w:basedOn w:val="Normal"/>
    <w:rsid w:val="00C15783"/>
    <w:pPr>
      <w:numPr>
        <w:ilvl w:val="6"/>
        <w:numId w:val="55"/>
      </w:numPr>
      <w:suppressAutoHyphens/>
      <w:spacing w:after="0" w:line="240" w:lineRule="auto"/>
      <w:jc w:val="both"/>
      <w:outlineLvl w:val="4"/>
    </w:pPr>
    <w:rPr>
      <w:rFonts w:ascii="Times New Roman" w:eastAsia="Times New Roman" w:hAnsi="Times New Roman" w:cs="Times New Roman"/>
      <w:szCs w:val="20"/>
      <w:lang w:val="en-US"/>
    </w:rPr>
  </w:style>
  <w:style w:type="paragraph" w:customStyle="1" w:styleId="PR4">
    <w:name w:val="PR4"/>
    <w:basedOn w:val="Normal"/>
    <w:rsid w:val="00C15783"/>
    <w:pPr>
      <w:numPr>
        <w:ilvl w:val="7"/>
        <w:numId w:val="55"/>
      </w:numPr>
      <w:suppressAutoHyphens/>
      <w:spacing w:after="0" w:line="240" w:lineRule="auto"/>
      <w:jc w:val="both"/>
      <w:outlineLvl w:val="5"/>
    </w:pPr>
    <w:rPr>
      <w:rFonts w:ascii="Times New Roman" w:eastAsia="Times New Roman" w:hAnsi="Times New Roman" w:cs="Times New Roman"/>
      <w:szCs w:val="20"/>
      <w:lang w:val="en-US"/>
    </w:rPr>
  </w:style>
  <w:style w:type="paragraph" w:customStyle="1" w:styleId="PR5">
    <w:name w:val="PR5"/>
    <w:basedOn w:val="Normal"/>
    <w:rsid w:val="00C15783"/>
    <w:pPr>
      <w:numPr>
        <w:ilvl w:val="8"/>
        <w:numId w:val="55"/>
      </w:numPr>
      <w:suppressAutoHyphens/>
      <w:spacing w:after="0" w:line="240" w:lineRule="auto"/>
      <w:jc w:val="both"/>
      <w:outlineLvl w:val="6"/>
    </w:pPr>
    <w:rPr>
      <w:rFonts w:ascii="Times New Roman" w:eastAsia="Times New Roman" w:hAnsi="Times New Roman" w:cs="Times New Roman"/>
      <w:szCs w:val="20"/>
      <w:lang w:val="en-US"/>
    </w:rPr>
  </w:style>
  <w:style w:type="paragraph" w:customStyle="1" w:styleId="TableParagraph">
    <w:name w:val="Table Paragraph"/>
    <w:basedOn w:val="Normal"/>
    <w:uiPriority w:val="1"/>
    <w:qFormat/>
    <w:rsid w:val="00C15783"/>
    <w:pPr>
      <w:widowControl w:val="0"/>
      <w:autoSpaceDE w:val="0"/>
      <w:autoSpaceDN w:val="0"/>
      <w:spacing w:after="0" w:line="240" w:lineRule="auto"/>
      <w:ind w:left="27"/>
    </w:pPr>
    <w:rPr>
      <w:rFonts w:ascii="Microsoft YaHei Light" w:eastAsia="Microsoft YaHei Light" w:hAnsi="Microsoft YaHei Light" w:cs="Microsoft YaHei Light"/>
      <w:lang w:val="en-US"/>
    </w:rPr>
  </w:style>
  <w:style w:type="table" w:customStyle="1" w:styleId="Tabladelista31">
    <w:name w:val="Tabla de lista 31"/>
    <w:basedOn w:val="Tablanormal"/>
    <w:next w:val="Tabladelista32"/>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Ttulo1Car1">
    <w:name w:val="Título 1 Car1"/>
    <w:basedOn w:val="Fuentedeprrafopredeter"/>
    <w:uiPriority w:val="9"/>
    <w:rsid w:val="00C15783"/>
    <w:rPr>
      <w:rFonts w:ascii="Calibri Light" w:eastAsia="Times New Roman" w:hAnsi="Calibri Light" w:cs="Times New Roman"/>
      <w:color w:val="2F5496"/>
      <w:sz w:val="32"/>
      <w:szCs w:val="32"/>
    </w:rPr>
  </w:style>
  <w:style w:type="character" w:customStyle="1" w:styleId="Ttulo3Car1">
    <w:name w:val="Título 3 Car1"/>
    <w:basedOn w:val="Fuentedeprrafopredeter"/>
    <w:uiPriority w:val="9"/>
    <w:semiHidden/>
    <w:rsid w:val="00C15783"/>
    <w:rPr>
      <w:rFonts w:ascii="Calibri Light" w:eastAsia="Times New Roman" w:hAnsi="Calibri Light" w:cs="Times New Roman"/>
      <w:color w:val="1F3763"/>
      <w:sz w:val="24"/>
      <w:szCs w:val="24"/>
    </w:rPr>
  </w:style>
  <w:style w:type="character" w:customStyle="1" w:styleId="EncabezadoCar1">
    <w:name w:val="Encabezado Car1"/>
    <w:basedOn w:val="Fuentedeprrafopredeter"/>
    <w:uiPriority w:val="99"/>
    <w:semiHidden/>
    <w:rsid w:val="00C15783"/>
  </w:style>
  <w:style w:type="character" w:customStyle="1" w:styleId="PiedepginaCar1">
    <w:name w:val="Pie de página Car1"/>
    <w:basedOn w:val="Fuentedeprrafopredeter"/>
    <w:uiPriority w:val="99"/>
    <w:semiHidden/>
    <w:rsid w:val="00C15783"/>
  </w:style>
  <w:style w:type="table" w:customStyle="1" w:styleId="Tablaconcuadrculaclara1">
    <w:name w:val="Tabla con cuadrícula clara1"/>
    <w:basedOn w:val="Tablanormal"/>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2">
    <w:name w:val="Tabla normal 12"/>
    <w:basedOn w:val="Tablanormal"/>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2">
    <w:name w:val="Tabla de lista 32"/>
    <w:basedOn w:val="Tablanormal"/>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1A"/>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99"/>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aliases w:val="Bullets,Cuadrícula media 21"/>
    <w:link w:val="SinespaciadoCar"/>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aliases w:val="Puesto1,Título2,Title, Car1,Puesto2,Título21,Puesto11,Car1"/>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aliases w:val="Puesto1 Car1,Título2 Car1,Title Car1, Car1 Car1,Puesto2 Car1,Título21 Car1,Puesto11 Car1,Car1 Car1"/>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15783"/>
  </w:style>
  <w:style w:type="paragraph" w:customStyle="1" w:styleId="Ttulo11">
    <w:name w:val="Título 11"/>
    <w:basedOn w:val="Normal"/>
    <w:next w:val="Normal"/>
    <w:uiPriority w:val="9"/>
    <w:qFormat/>
    <w:rsid w:val="00C15783"/>
    <w:pPr>
      <w:keepNext/>
      <w:keepLines/>
      <w:spacing w:before="480" w:after="0" w:line="240" w:lineRule="auto"/>
      <w:outlineLvl w:val="0"/>
    </w:pPr>
    <w:rPr>
      <w:rFonts w:ascii="Cambria" w:eastAsia="MS Gothic" w:hAnsi="Cambria" w:cs="Times New Roman"/>
      <w:b/>
      <w:bCs/>
      <w:color w:val="365F91"/>
      <w:sz w:val="28"/>
      <w:szCs w:val="28"/>
      <w:lang w:val="es-ES_tradnl" w:eastAsia="ja-JP"/>
    </w:rPr>
  </w:style>
  <w:style w:type="paragraph" w:customStyle="1" w:styleId="Ttulo31">
    <w:name w:val="Título 31"/>
    <w:basedOn w:val="Normal"/>
    <w:next w:val="Normal"/>
    <w:uiPriority w:val="9"/>
    <w:unhideWhenUsed/>
    <w:qFormat/>
    <w:rsid w:val="00C15783"/>
    <w:pPr>
      <w:keepNext/>
      <w:keepLines/>
      <w:spacing w:before="200" w:after="0" w:line="240" w:lineRule="auto"/>
      <w:outlineLvl w:val="2"/>
    </w:pPr>
    <w:rPr>
      <w:rFonts w:ascii="Cambria" w:eastAsia="MS Gothic" w:hAnsi="Cambria" w:cs="Times New Roman"/>
      <w:b/>
      <w:bCs/>
      <w:color w:val="4F81BD"/>
      <w:sz w:val="20"/>
      <w:szCs w:val="20"/>
      <w:lang w:val="es-ES_tradnl" w:eastAsia="ja-JP"/>
    </w:rPr>
  </w:style>
  <w:style w:type="numbering" w:customStyle="1" w:styleId="Sinlista12">
    <w:name w:val="Sin lista12"/>
    <w:next w:val="Sinlista"/>
    <w:uiPriority w:val="99"/>
    <w:semiHidden/>
    <w:unhideWhenUsed/>
    <w:rsid w:val="00C15783"/>
  </w:style>
  <w:style w:type="paragraph" w:customStyle="1" w:styleId="TextoNormal1">
    <w:name w:val="Texto Normal 1"/>
    <w:basedOn w:val="Textoindependiente"/>
    <w:autoRedefine/>
    <w:qFormat/>
    <w:rsid w:val="00C15783"/>
    <w:pPr>
      <w:spacing w:after="60" w:line="276" w:lineRule="auto"/>
    </w:pPr>
    <w:rPr>
      <w:rFonts w:ascii="Arial" w:eastAsia="Calibri" w:hAnsi="Arial" w:cs="Arial"/>
      <w:sz w:val="20"/>
      <w:szCs w:val="24"/>
      <w:lang w:eastAsia="en-US"/>
    </w:rPr>
  </w:style>
  <w:style w:type="paragraph" w:customStyle="1" w:styleId="TextoArial1">
    <w:name w:val="Texto Arial 1"/>
    <w:link w:val="TextoArial1Char"/>
    <w:autoRedefine/>
    <w:qFormat/>
    <w:rsid w:val="00C15783"/>
    <w:pPr>
      <w:spacing w:after="60"/>
      <w:jc w:val="both"/>
    </w:pPr>
    <w:rPr>
      <w:rFonts w:ascii="Arial" w:hAnsi="Arial" w:cs="Arial"/>
      <w:sz w:val="20"/>
      <w:szCs w:val="20"/>
    </w:rPr>
  </w:style>
  <w:style w:type="character" w:customStyle="1" w:styleId="TextoArial1Char">
    <w:name w:val="Texto Arial 1 Char"/>
    <w:basedOn w:val="Fuentedeprrafopredeter"/>
    <w:link w:val="TextoArial1"/>
    <w:rsid w:val="00C15783"/>
    <w:rPr>
      <w:rFonts w:ascii="Arial" w:hAnsi="Arial" w:cs="Arial"/>
      <w:sz w:val="20"/>
      <w:szCs w:val="20"/>
    </w:rPr>
  </w:style>
  <w:style w:type="character" w:customStyle="1" w:styleId="TextArialChar1">
    <w:name w:val="Text Arial Char 1"/>
    <w:uiPriority w:val="1"/>
    <w:qFormat/>
    <w:rsid w:val="00C15783"/>
    <w:rPr>
      <w:rFonts w:ascii="Arial" w:hAnsi="Arial" w:cs="Arial"/>
      <w:b w:val="0"/>
      <w:i w:val="0"/>
      <w:caps w:val="0"/>
      <w:smallCaps w:val="0"/>
      <w:strike w:val="0"/>
      <w:dstrike w:val="0"/>
      <w:vanish w:val="0"/>
      <w:color w:val="auto"/>
      <w:spacing w:val="0"/>
      <w:w w:val="100"/>
      <w:kern w:val="0"/>
      <w:position w:val="0"/>
      <w:sz w:val="20"/>
      <w:szCs w:val="48"/>
      <w:u w:val="none"/>
      <w:vertAlign w:val="baseline"/>
      <w14:ligatures w14:val="none"/>
      <w14:numForm w14:val="default"/>
      <w14:numSpacing w14:val="default"/>
      <w14:stylisticSets/>
      <w14:cntxtAlts w14:val="0"/>
    </w:rPr>
  </w:style>
  <w:style w:type="paragraph" w:customStyle="1" w:styleId="TituloArialParf22">
    <w:name w:val="Titulo Arial Parf 22"/>
    <w:link w:val="TituloArialParf22Char"/>
    <w:qFormat/>
    <w:rsid w:val="00C15783"/>
    <w:pPr>
      <w:spacing w:after="240"/>
      <w:jc w:val="both"/>
    </w:pPr>
    <w:rPr>
      <w:rFonts w:ascii="Arial" w:hAnsi="Arial"/>
      <w:sz w:val="44"/>
      <w:szCs w:val="44"/>
    </w:rPr>
  </w:style>
  <w:style w:type="character" w:customStyle="1" w:styleId="TituloArialParf22Char">
    <w:name w:val="Titulo Arial Parf 22 Char"/>
    <w:basedOn w:val="Fuentedeprrafopredeter"/>
    <w:link w:val="TituloArialParf22"/>
    <w:rsid w:val="00C15783"/>
    <w:rPr>
      <w:rFonts w:ascii="Arial" w:hAnsi="Arial"/>
      <w:sz w:val="44"/>
      <w:szCs w:val="44"/>
    </w:rPr>
  </w:style>
  <w:style w:type="character" w:customStyle="1" w:styleId="TituloArial22">
    <w:name w:val="Titulo Arial 22"/>
    <w:uiPriority w:val="1"/>
    <w:qFormat/>
    <w:rsid w:val="00C15783"/>
    <w:rPr>
      <w:rFonts w:ascii="Arial" w:hAnsi="Arial"/>
      <w:color w:val="auto"/>
      <w:sz w:val="44"/>
    </w:rPr>
  </w:style>
  <w:style w:type="character" w:customStyle="1" w:styleId="content">
    <w:name w:val="content"/>
    <w:basedOn w:val="Fuentedeprrafopredeter"/>
    <w:rsid w:val="00C15783"/>
  </w:style>
  <w:style w:type="character" w:customStyle="1" w:styleId="apple-converted-space">
    <w:name w:val="apple-converted-space"/>
    <w:basedOn w:val="Fuentedeprrafopredeter"/>
    <w:rsid w:val="00C15783"/>
  </w:style>
  <w:style w:type="character" w:customStyle="1" w:styleId="SinespaciadoCar">
    <w:name w:val="Sin espaciado Car"/>
    <w:aliases w:val="Bullets Car,Cuadrícula media 21 Car"/>
    <w:link w:val="Sinespaciado"/>
    <w:uiPriority w:val="1"/>
    <w:rsid w:val="00C15783"/>
  </w:style>
  <w:style w:type="paragraph" w:styleId="Sangra3detindependiente">
    <w:name w:val="Body Text Indent 3"/>
    <w:basedOn w:val="Normal"/>
    <w:link w:val="Sangra3detindependienteCar"/>
    <w:uiPriority w:val="99"/>
    <w:unhideWhenUsed/>
    <w:rsid w:val="00C1578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15783"/>
    <w:rPr>
      <w:sz w:val="16"/>
      <w:szCs w:val="16"/>
    </w:rPr>
  </w:style>
  <w:style w:type="paragraph" w:customStyle="1" w:styleId="NormalTR-SAT">
    <w:name w:val="Normal TR-SAT"/>
    <w:basedOn w:val="Normal"/>
    <w:rsid w:val="00C15783"/>
    <w:pPr>
      <w:spacing w:before="60" w:after="180" w:line="240" w:lineRule="auto"/>
      <w:jc w:val="both"/>
    </w:pPr>
    <w:rPr>
      <w:rFonts w:ascii="Trebuchet MS" w:eastAsia="Times New Roman" w:hAnsi="Trebuchet MS" w:cs="Times New Roman"/>
      <w:sz w:val="20"/>
      <w:szCs w:val="24"/>
      <w:lang w:eastAsia="es-ES"/>
    </w:rPr>
  </w:style>
  <w:style w:type="paragraph" w:customStyle="1" w:styleId="Encabezado1">
    <w:name w:val="Encabezado1"/>
    <w:basedOn w:val="Normal"/>
    <w:next w:val="Encabezado"/>
    <w:uiPriority w:val="99"/>
    <w:unhideWhenUsed/>
    <w:rsid w:val="00C15783"/>
    <w:pPr>
      <w:tabs>
        <w:tab w:val="center" w:pos="4419"/>
        <w:tab w:val="right" w:pos="8838"/>
      </w:tabs>
      <w:spacing w:after="0" w:line="240" w:lineRule="auto"/>
    </w:pPr>
    <w:rPr>
      <w:rFonts w:eastAsia="MS Mincho"/>
      <w:lang w:val="es-ES" w:eastAsia="es-ES"/>
    </w:rPr>
  </w:style>
  <w:style w:type="paragraph" w:customStyle="1" w:styleId="Piedepgina1">
    <w:name w:val="Pie de página1"/>
    <w:basedOn w:val="Normal"/>
    <w:next w:val="Piedepgina"/>
    <w:uiPriority w:val="99"/>
    <w:unhideWhenUsed/>
    <w:rsid w:val="00C15783"/>
    <w:pPr>
      <w:tabs>
        <w:tab w:val="center" w:pos="4419"/>
        <w:tab w:val="right" w:pos="8838"/>
      </w:tabs>
      <w:spacing w:after="0" w:line="240" w:lineRule="auto"/>
    </w:pPr>
    <w:rPr>
      <w:rFonts w:eastAsia="MS Mincho"/>
      <w:lang w:val="es-ES" w:eastAsia="es-ES"/>
    </w:rPr>
  </w:style>
  <w:style w:type="table" w:customStyle="1" w:styleId="Tabladecuadrcula2-nfasis31">
    <w:name w:val="Tabla de cuadrícula 2 - Énfasis 31"/>
    <w:basedOn w:val="Tablanormal"/>
    <w:uiPriority w:val="47"/>
    <w:rsid w:val="00C15783"/>
    <w:pPr>
      <w:spacing w:after="0" w:line="240" w:lineRule="auto"/>
    </w:p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Text">
    <w:name w:val="Table Text"/>
    <w:basedOn w:val="Normal"/>
    <w:link w:val="TableTextChar"/>
    <w:rsid w:val="00C15783"/>
    <w:pPr>
      <w:widowControl w:val="0"/>
      <w:topLinePunct/>
      <w:adjustRightInd w:val="0"/>
      <w:snapToGrid w:val="0"/>
      <w:spacing w:before="80" w:after="80" w:line="240" w:lineRule="atLeast"/>
    </w:pPr>
    <w:rPr>
      <w:rFonts w:ascii="Times New Roman" w:eastAsia="SimSun" w:hAnsi="Times New Roman" w:cs="Times New Roman"/>
      <w:snapToGrid w:val="0"/>
      <w:sz w:val="21"/>
      <w:szCs w:val="21"/>
    </w:rPr>
  </w:style>
  <w:style w:type="character" w:customStyle="1" w:styleId="TableTextChar">
    <w:name w:val="Table Text Char"/>
    <w:link w:val="TableText"/>
    <w:rsid w:val="00C15783"/>
    <w:rPr>
      <w:rFonts w:ascii="Times New Roman" w:eastAsia="SimSun" w:hAnsi="Times New Roman" w:cs="Times New Roman"/>
      <w:snapToGrid w:val="0"/>
      <w:sz w:val="21"/>
      <w:szCs w:val="21"/>
    </w:rPr>
  </w:style>
  <w:style w:type="paragraph" w:customStyle="1" w:styleId="TableHeading">
    <w:name w:val="Table Heading"/>
    <w:basedOn w:val="Normal"/>
    <w:link w:val="TableHeadingChar"/>
    <w:rsid w:val="00C15783"/>
    <w:pPr>
      <w:keepNext/>
      <w:widowControl w:val="0"/>
      <w:topLinePunct/>
      <w:adjustRightInd w:val="0"/>
      <w:snapToGrid w:val="0"/>
      <w:spacing w:before="80" w:after="80" w:line="240" w:lineRule="atLeast"/>
    </w:pPr>
    <w:rPr>
      <w:rFonts w:ascii="Book Antiqua" w:eastAsia="SimHei" w:hAnsi="Book Antiqua" w:cs="Times New Roman"/>
      <w:b/>
      <w:bCs/>
      <w:snapToGrid w:val="0"/>
      <w:sz w:val="21"/>
      <w:szCs w:val="21"/>
    </w:rPr>
  </w:style>
  <w:style w:type="character" w:customStyle="1" w:styleId="TableHeadingChar">
    <w:name w:val="Table Heading Char"/>
    <w:link w:val="TableHeading"/>
    <w:rsid w:val="00C15783"/>
    <w:rPr>
      <w:rFonts w:ascii="Book Antiqua" w:eastAsia="SimHei" w:hAnsi="Book Antiqua" w:cs="Times New Roman"/>
      <w:b/>
      <w:bCs/>
      <w:snapToGrid w:val="0"/>
      <w:sz w:val="21"/>
      <w:szCs w:val="21"/>
    </w:rPr>
  </w:style>
  <w:style w:type="character" w:customStyle="1" w:styleId="st1">
    <w:name w:val="st1"/>
    <w:basedOn w:val="Fuentedeprrafopredeter"/>
    <w:rsid w:val="00C15783"/>
  </w:style>
  <w:style w:type="table" w:customStyle="1" w:styleId="Cuadrculadetablaclara1">
    <w:name w:val="Cuadrícula de tabla clara1"/>
    <w:basedOn w:val="Tablanormal"/>
    <w:next w:val="Tablaconcuadrculaclara1"/>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1">
    <w:name w:val="Tabla normal 11"/>
    <w:basedOn w:val="Tablanormal"/>
    <w:next w:val="Tablanormal12"/>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Car1">
    <w:name w:val="Título Car1"/>
    <w:aliases w:val="Puesto1 Car,Título2 Car,Title Car, Car1 Car,Puesto2 Car,Título21 Car,Puesto11 Car,Car1 Car"/>
    <w:uiPriority w:val="10"/>
    <w:rsid w:val="00C15783"/>
    <w:rPr>
      <w:rFonts w:ascii="Arial" w:eastAsia="Times New Roman" w:hAnsi="Arial" w:cs="Times New Roman"/>
      <w:b/>
      <w:bCs/>
      <w:lang w:val="es-ES_tradnl" w:eastAsia="es-ES"/>
    </w:rPr>
  </w:style>
  <w:style w:type="paragraph" w:customStyle="1" w:styleId="PRT">
    <w:name w:val="PRT"/>
    <w:basedOn w:val="Normal"/>
    <w:next w:val="ART"/>
    <w:rsid w:val="00C15783"/>
    <w:pPr>
      <w:keepNext/>
      <w:numPr>
        <w:numId w:val="55"/>
      </w:numPr>
      <w:suppressAutoHyphens/>
      <w:spacing w:before="480" w:after="0" w:line="240" w:lineRule="auto"/>
      <w:jc w:val="both"/>
      <w:outlineLvl w:val="0"/>
    </w:pPr>
    <w:rPr>
      <w:rFonts w:ascii="Times New Roman" w:eastAsia="Times New Roman" w:hAnsi="Times New Roman" w:cs="Times New Roman"/>
      <w:szCs w:val="20"/>
      <w:lang w:val="en-US"/>
    </w:rPr>
  </w:style>
  <w:style w:type="paragraph" w:customStyle="1" w:styleId="SUT">
    <w:name w:val="SUT"/>
    <w:basedOn w:val="Normal"/>
    <w:next w:val="PR1"/>
    <w:rsid w:val="00C15783"/>
    <w:pPr>
      <w:numPr>
        <w:ilvl w:val="1"/>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DST">
    <w:name w:val="DST"/>
    <w:basedOn w:val="Normal"/>
    <w:next w:val="PR1"/>
    <w:rsid w:val="00C15783"/>
    <w:pPr>
      <w:numPr>
        <w:ilvl w:val="2"/>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ART">
    <w:name w:val="ART"/>
    <w:basedOn w:val="Normal"/>
    <w:next w:val="PR1"/>
    <w:rsid w:val="00C15783"/>
    <w:pPr>
      <w:keepNext/>
      <w:numPr>
        <w:ilvl w:val="3"/>
        <w:numId w:val="55"/>
      </w:numPr>
      <w:suppressAutoHyphens/>
      <w:spacing w:before="480" w:after="0" w:line="240" w:lineRule="auto"/>
      <w:jc w:val="both"/>
      <w:outlineLvl w:val="1"/>
    </w:pPr>
    <w:rPr>
      <w:rFonts w:ascii="Times New Roman" w:eastAsia="Times New Roman" w:hAnsi="Times New Roman" w:cs="Times New Roman"/>
      <w:szCs w:val="20"/>
      <w:lang w:val="en-US"/>
    </w:rPr>
  </w:style>
  <w:style w:type="paragraph" w:customStyle="1" w:styleId="PR1">
    <w:name w:val="PR1"/>
    <w:basedOn w:val="Normal"/>
    <w:rsid w:val="00C15783"/>
    <w:pPr>
      <w:numPr>
        <w:ilvl w:val="4"/>
        <w:numId w:val="55"/>
      </w:numPr>
      <w:suppressAutoHyphens/>
      <w:spacing w:before="240" w:after="0" w:line="240" w:lineRule="auto"/>
      <w:jc w:val="both"/>
      <w:outlineLvl w:val="2"/>
    </w:pPr>
    <w:rPr>
      <w:rFonts w:ascii="Times New Roman" w:eastAsia="Times New Roman" w:hAnsi="Times New Roman" w:cs="Times New Roman"/>
      <w:szCs w:val="20"/>
      <w:lang w:val="en-US"/>
    </w:rPr>
  </w:style>
  <w:style w:type="paragraph" w:customStyle="1" w:styleId="PR2">
    <w:name w:val="PR2"/>
    <w:basedOn w:val="Normal"/>
    <w:rsid w:val="00C15783"/>
    <w:pPr>
      <w:numPr>
        <w:ilvl w:val="5"/>
        <w:numId w:val="55"/>
      </w:numPr>
      <w:suppressAutoHyphens/>
      <w:spacing w:after="0" w:line="240" w:lineRule="auto"/>
      <w:jc w:val="both"/>
      <w:outlineLvl w:val="3"/>
    </w:pPr>
    <w:rPr>
      <w:rFonts w:ascii="Times New Roman" w:eastAsia="Times New Roman" w:hAnsi="Times New Roman" w:cs="Times New Roman"/>
      <w:szCs w:val="20"/>
      <w:lang w:val="en-US"/>
    </w:rPr>
  </w:style>
  <w:style w:type="paragraph" w:customStyle="1" w:styleId="PR3">
    <w:name w:val="PR3"/>
    <w:basedOn w:val="Normal"/>
    <w:rsid w:val="00C15783"/>
    <w:pPr>
      <w:numPr>
        <w:ilvl w:val="6"/>
        <w:numId w:val="55"/>
      </w:numPr>
      <w:suppressAutoHyphens/>
      <w:spacing w:after="0" w:line="240" w:lineRule="auto"/>
      <w:jc w:val="both"/>
      <w:outlineLvl w:val="4"/>
    </w:pPr>
    <w:rPr>
      <w:rFonts w:ascii="Times New Roman" w:eastAsia="Times New Roman" w:hAnsi="Times New Roman" w:cs="Times New Roman"/>
      <w:szCs w:val="20"/>
      <w:lang w:val="en-US"/>
    </w:rPr>
  </w:style>
  <w:style w:type="paragraph" w:customStyle="1" w:styleId="PR4">
    <w:name w:val="PR4"/>
    <w:basedOn w:val="Normal"/>
    <w:rsid w:val="00C15783"/>
    <w:pPr>
      <w:numPr>
        <w:ilvl w:val="7"/>
        <w:numId w:val="55"/>
      </w:numPr>
      <w:suppressAutoHyphens/>
      <w:spacing w:after="0" w:line="240" w:lineRule="auto"/>
      <w:jc w:val="both"/>
      <w:outlineLvl w:val="5"/>
    </w:pPr>
    <w:rPr>
      <w:rFonts w:ascii="Times New Roman" w:eastAsia="Times New Roman" w:hAnsi="Times New Roman" w:cs="Times New Roman"/>
      <w:szCs w:val="20"/>
      <w:lang w:val="en-US"/>
    </w:rPr>
  </w:style>
  <w:style w:type="paragraph" w:customStyle="1" w:styleId="PR5">
    <w:name w:val="PR5"/>
    <w:basedOn w:val="Normal"/>
    <w:rsid w:val="00C15783"/>
    <w:pPr>
      <w:numPr>
        <w:ilvl w:val="8"/>
        <w:numId w:val="55"/>
      </w:numPr>
      <w:suppressAutoHyphens/>
      <w:spacing w:after="0" w:line="240" w:lineRule="auto"/>
      <w:jc w:val="both"/>
      <w:outlineLvl w:val="6"/>
    </w:pPr>
    <w:rPr>
      <w:rFonts w:ascii="Times New Roman" w:eastAsia="Times New Roman" w:hAnsi="Times New Roman" w:cs="Times New Roman"/>
      <w:szCs w:val="20"/>
      <w:lang w:val="en-US"/>
    </w:rPr>
  </w:style>
  <w:style w:type="paragraph" w:customStyle="1" w:styleId="TableParagraph">
    <w:name w:val="Table Paragraph"/>
    <w:basedOn w:val="Normal"/>
    <w:uiPriority w:val="1"/>
    <w:qFormat/>
    <w:rsid w:val="00C15783"/>
    <w:pPr>
      <w:widowControl w:val="0"/>
      <w:autoSpaceDE w:val="0"/>
      <w:autoSpaceDN w:val="0"/>
      <w:spacing w:after="0" w:line="240" w:lineRule="auto"/>
      <w:ind w:left="27"/>
    </w:pPr>
    <w:rPr>
      <w:rFonts w:ascii="Microsoft YaHei Light" w:eastAsia="Microsoft YaHei Light" w:hAnsi="Microsoft YaHei Light" w:cs="Microsoft YaHei Light"/>
      <w:lang w:val="en-US"/>
    </w:rPr>
  </w:style>
  <w:style w:type="table" w:customStyle="1" w:styleId="Tabladelista31">
    <w:name w:val="Tabla de lista 31"/>
    <w:basedOn w:val="Tablanormal"/>
    <w:next w:val="Tabladelista32"/>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Ttulo1Car1">
    <w:name w:val="Título 1 Car1"/>
    <w:basedOn w:val="Fuentedeprrafopredeter"/>
    <w:uiPriority w:val="9"/>
    <w:rsid w:val="00C15783"/>
    <w:rPr>
      <w:rFonts w:ascii="Calibri Light" w:eastAsia="Times New Roman" w:hAnsi="Calibri Light" w:cs="Times New Roman"/>
      <w:color w:val="2F5496"/>
      <w:sz w:val="32"/>
      <w:szCs w:val="32"/>
    </w:rPr>
  </w:style>
  <w:style w:type="character" w:customStyle="1" w:styleId="Ttulo3Car1">
    <w:name w:val="Título 3 Car1"/>
    <w:basedOn w:val="Fuentedeprrafopredeter"/>
    <w:uiPriority w:val="9"/>
    <w:semiHidden/>
    <w:rsid w:val="00C15783"/>
    <w:rPr>
      <w:rFonts w:ascii="Calibri Light" w:eastAsia="Times New Roman" w:hAnsi="Calibri Light" w:cs="Times New Roman"/>
      <w:color w:val="1F3763"/>
      <w:sz w:val="24"/>
      <w:szCs w:val="24"/>
    </w:rPr>
  </w:style>
  <w:style w:type="character" w:customStyle="1" w:styleId="EncabezadoCar1">
    <w:name w:val="Encabezado Car1"/>
    <w:basedOn w:val="Fuentedeprrafopredeter"/>
    <w:uiPriority w:val="99"/>
    <w:semiHidden/>
    <w:rsid w:val="00C15783"/>
  </w:style>
  <w:style w:type="character" w:customStyle="1" w:styleId="PiedepginaCar1">
    <w:name w:val="Pie de página Car1"/>
    <w:basedOn w:val="Fuentedeprrafopredeter"/>
    <w:uiPriority w:val="99"/>
    <w:semiHidden/>
    <w:rsid w:val="00C15783"/>
  </w:style>
  <w:style w:type="table" w:customStyle="1" w:styleId="Tablaconcuadrculaclara1">
    <w:name w:val="Tabla con cuadrícula clara1"/>
    <w:basedOn w:val="Tablanormal"/>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2">
    <w:name w:val="Tabla normal 12"/>
    <w:basedOn w:val="Tablanormal"/>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2">
    <w:name w:val="Tabla de lista 32"/>
    <w:basedOn w:val="Tablanormal"/>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35350480">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0771817">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6004648">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0069282">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38608818">
      <w:bodyDiv w:val="1"/>
      <w:marLeft w:val="0"/>
      <w:marRight w:val="0"/>
      <w:marTop w:val="0"/>
      <w:marBottom w:val="0"/>
      <w:divBdr>
        <w:top w:val="none" w:sz="0" w:space="0" w:color="auto"/>
        <w:left w:val="none" w:sz="0" w:space="0" w:color="auto"/>
        <w:bottom w:val="none" w:sz="0" w:space="0" w:color="auto"/>
        <w:right w:val="none" w:sz="0" w:space="0" w:color="auto"/>
      </w:divBdr>
    </w:div>
    <w:div w:id="638924480">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8459435">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808267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418268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9927249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86621949">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22601289">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554906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12151003">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1438465">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099017065">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14750-6C07-43B5-A24F-628FC53D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1326</Words>
  <Characters>7295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2022-07-22T17:04:00Z</cp:lastPrinted>
  <dcterms:created xsi:type="dcterms:W3CDTF">2022-09-29T18:00:00Z</dcterms:created>
  <dcterms:modified xsi:type="dcterms:W3CDTF">2022-09-29T18:03:00Z</dcterms:modified>
</cp:coreProperties>
</file>