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C15783"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MUNICIPIO DE TLAJOMULCO DE ZÚÑIGA, JALISCO</w:t>
      </w:r>
    </w:p>
    <w:p w14:paraId="443D82B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OFICIALÍA MAYOR </w:t>
      </w:r>
    </w:p>
    <w:p w14:paraId="06CBFA80" w14:textId="23393013"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 xml:space="preserve">“CONVOCATORIA </w:t>
      </w:r>
      <w:bookmarkStart w:id="0" w:name="_GoBack"/>
      <w:bookmarkEnd w:id="0"/>
      <w:r w:rsidRPr="00C15783">
        <w:rPr>
          <w:rFonts w:ascii="Arial" w:eastAsia="Arial" w:hAnsi="Arial" w:cs="Arial"/>
          <w:b/>
          <w:color w:val="000000"/>
          <w:lang w:val="es-ES_tradnl" w:eastAsia="es-MX"/>
        </w:rPr>
        <w:t>DE LICITACIÓN PÚBLICA</w:t>
      </w:r>
      <w:r w:rsidR="00047AB0" w:rsidRPr="00C15783">
        <w:rPr>
          <w:rFonts w:ascii="Arial" w:eastAsia="Arial" w:hAnsi="Arial" w:cs="Arial"/>
          <w:b/>
          <w:color w:val="000000"/>
          <w:lang w:val="es-ES_tradnl" w:eastAsia="es-MX"/>
        </w:rPr>
        <w:t xml:space="preserve"> </w:t>
      </w:r>
      <w:r w:rsidR="008F61F4" w:rsidRPr="00C15783">
        <w:rPr>
          <w:rFonts w:ascii="Arial" w:eastAsia="Arial" w:hAnsi="Arial" w:cs="Arial"/>
          <w:b/>
          <w:color w:val="000000"/>
          <w:lang w:val="es-ES_tradnl" w:eastAsia="es-MX"/>
        </w:rPr>
        <w:t>LOCAL</w:t>
      </w:r>
      <w:r w:rsidRPr="00C15783">
        <w:rPr>
          <w:rFonts w:ascii="Arial" w:eastAsia="Arial" w:hAnsi="Arial" w:cs="Arial"/>
          <w:b/>
          <w:color w:val="000000"/>
          <w:lang w:val="es-ES_tradnl" w:eastAsia="es-MX"/>
        </w:rPr>
        <w:t>”</w:t>
      </w:r>
    </w:p>
    <w:p w14:paraId="5A55C270" w14:textId="657FCC8F" w:rsidR="00DB744E" w:rsidRPr="00C15783" w:rsidRDefault="00905290" w:rsidP="00FE4A86">
      <w:pPr>
        <w:pBdr>
          <w:top w:val="nil"/>
          <w:left w:val="nil"/>
          <w:bottom w:val="nil"/>
          <w:right w:val="nil"/>
          <w:between w:val="nil"/>
        </w:pBdr>
        <w:tabs>
          <w:tab w:val="center" w:pos="5130"/>
          <w:tab w:val="left" w:pos="6223"/>
        </w:tabs>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-44/2022</w:t>
      </w:r>
    </w:p>
    <w:p w14:paraId="27111689" w14:textId="1678A614" w:rsidR="00DB744E" w:rsidRPr="00C15783" w:rsidRDefault="00BA17A3"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DE </w:t>
      </w:r>
      <w:r w:rsidR="00905290">
        <w:rPr>
          <w:rFonts w:ascii="Arial" w:eastAsia="Arial" w:hAnsi="Arial" w:cs="Arial"/>
          <w:b/>
          <w:color w:val="000000"/>
          <w:lang w:val="es-ES_tradnl" w:eastAsia="es-MX"/>
        </w:rPr>
        <w:t>MATERIAL ELÉCTRICO PARA LA DIRECCIÓN DE ALUMBRADO PÚBLICO DEL GOBIERNO MUNICIPAL DE TLAJOMULCO DE ZÚÑIGA, JALISCO”</w:t>
      </w:r>
    </w:p>
    <w:p w14:paraId="559A430F" w14:textId="77777777" w:rsidR="00DB744E" w:rsidRPr="00C15783"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5446B991"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sidR="003D472E">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w:t>
      </w:r>
      <w:r w:rsidR="00047AB0" w:rsidRPr="00C15783">
        <w:rPr>
          <w:rFonts w:ascii="Arial" w:eastAsia="Arial" w:hAnsi="Arial" w:cs="Arial"/>
          <w:color w:val="000000"/>
          <w:lang w:val="es-ES_tradnl" w:eastAsia="es-MX"/>
        </w:rPr>
        <w:t xml:space="preserve">cipar en la LICITACIÓN PÚBLICA </w:t>
      </w:r>
      <w:r w:rsidR="008F61F4" w:rsidRPr="00C15783">
        <w:rPr>
          <w:rFonts w:ascii="Arial" w:eastAsia="Arial" w:hAnsi="Arial" w:cs="Arial"/>
          <w:color w:val="000000"/>
          <w:lang w:val="es-ES_tradnl" w:eastAsia="es-MX"/>
        </w:rPr>
        <w:t xml:space="preserve">LOCAL </w:t>
      </w:r>
      <w:r w:rsidRPr="00C15783">
        <w:rPr>
          <w:rFonts w:ascii="Arial" w:eastAsia="Arial" w:hAnsi="Arial" w:cs="Arial"/>
          <w:color w:val="000000"/>
          <w:lang w:val="es-ES_tradnl" w:eastAsia="es-MX"/>
        </w:rPr>
        <w:t xml:space="preserve">para la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DE </w:t>
      </w:r>
      <w:r w:rsidR="00905290">
        <w:rPr>
          <w:rFonts w:ascii="Arial" w:eastAsia="Arial" w:hAnsi="Arial" w:cs="Arial"/>
          <w:b/>
          <w:color w:val="000000"/>
          <w:lang w:val="es-ES_tradnl" w:eastAsia="es-MX"/>
        </w:rPr>
        <w:t>MATERIAL ELÉCTRICO PARA LA DIRECCIÓN DE ALUMBRADO PÚBLICO DEL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C15783"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23F39979" w14:textId="77777777" w:rsidR="00DB744E" w:rsidRPr="00C15783"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4B7FACCD" w14:textId="77777777" w:rsidR="00901AB0" w:rsidRPr="00C15783"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087"/>
      </w:tblGrid>
      <w:tr w:rsidR="00DB744E" w:rsidRPr="00C15783" w14:paraId="63C6848F" w14:textId="77777777" w:rsidTr="00BA17A3">
        <w:trPr>
          <w:trHeight w:val="339"/>
        </w:trPr>
        <w:tc>
          <w:tcPr>
            <w:tcW w:w="5245" w:type="dxa"/>
            <w:shd w:val="clear" w:color="auto" w:fill="auto"/>
          </w:tcPr>
          <w:p w14:paraId="43BF23A2"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16C6CD81" w14:textId="4FAE24EE" w:rsidR="00DB744E" w:rsidRPr="00C15783" w:rsidRDefault="00905290"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-44/2022</w:t>
            </w:r>
            <w:r w:rsidR="00E540B8" w:rsidRPr="00C15783">
              <w:rPr>
                <w:rFonts w:ascii="Arial" w:hAnsi="Arial" w:cs="Arial"/>
                <w:color w:val="000000" w:themeColor="text1"/>
              </w:rPr>
              <w:t xml:space="preserve"> </w:t>
            </w:r>
          </w:p>
        </w:tc>
      </w:tr>
      <w:tr w:rsidR="00DB744E" w:rsidRPr="00C15783" w14:paraId="1AA03305" w14:textId="77777777" w:rsidTr="00BA17A3">
        <w:tc>
          <w:tcPr>
            <w:tcW w:w="5245" w:type="dxa"/>
            <w:shd w:val="clear" w:color="auto" w:fill="auto"/>
          </w:tcPr>
          <w:p w14:paraId="51D852B7" w14:textId="77777777" w:rsidR="00DB744E" w:rsidRPr="00C15783" w:rsidRDefault="00DB744E" w:rsidP="00DB744E">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72EA1E7A" w14:textId="6CE173A2" w:rsidR="00DB744E" w:rsidRPr="00C15783" w:rsidRDefault="00B01415" w:rsidP="003D472E">
            <w:pPr>
              <w:spacing w:after="0"/>
              <w:jc w:val="both"/>
              <w:rPr>
                <w:rFonts w:ascii="Arial" w:hAnsi="Arial" w:cs="Arial"/>
                <w:color w:val="000000"/>
              </w:rPr>
            </w:pPr>
            <w:r w:rsidRPr="00B01415">
              <w:rPr>
                <w:rFonts w:ascii="Arial" w:hAnsi="Arial" w:cs="Arial"/>
                <w:b/>
                <w:color w:val="000000"/>
              </w:rPr>
              <w:t>$331.00</w:t>
            </w:r>
            <w:r w:rsidRPr="00B01415">
              <w:rPr>
                <w:rFonts w:ascii="Arial" w:hAnsi="Arial" w:cs="Arial"/>
                <w:color w:val="000000"/>
              </w:rPr>
              <w:t xml:space="preserve"> </w:t>
            </w:r>
            <w:r w:rsidR="00DB744E" w:rsidRPr="00C15783">
              <w:rPr>
                <w:rFonts w:ascii="Arial" w:hAnsi="Arial" w:cs="Arial"/>
                <w:color w:val="000000"/>
              </w:rPr>
              <w:t>de conformidad con el artículo 1</w:t>
            </w:r>
            <w:r w:rsidR="00454ECB">
              <w:rPr>
                <w:rFonts w:ascii="Arial" w:hAnsi="Arial" w:cs="Arial"/>
                <w:color w:val="000000"/>
              </w:rPr>
              <w:t>40</w:t>
            </w:r>
            <w:r w:rsidR="00DB744E" w:rsidRPr="00C15783">
              <w:rPr>
                <w:rFonts w:ascii="Arial" w:hAnsi="Arial" w:cs="Arial"/>
                <w:color w:val="000000"/>
              </w:rPr>
              <w:t xml:space="preserve"> </w:t>
            </w:r>
            <w:proofErr w:type="gramStart"/>
            <w:r w:rsidR="00DB744E" w:rsidRPr="00C15783">
              <w:rPr>
                <w:rFonts w:ascii="Arial" w:hAnsi="Arial" w:cs="Arial"/>
                <w:color w:val="000000"/>
              </w:rPr>
              <w:t>fracción</w:t>
            </w:r>
            <w:proofErr w:type="gramEnd"/>
            <w:r w:rsidR="00DB744E" w:rsidRPr="00C15783">
              <w:rPr>
                <w:rFonts w:ascii="Arial" w:hAnsi="Arial" w:cs="Arial"/>
                <w:color w:val="000000"/>
              </w:rPr>
              <w:t xml:space="preserve"> IX de la Ley de Ingresos del Municipio de Tlajomulco de Zúñiga, Jalisco.</w:t>
            </w:r>
          </w:p>
        </w:tc>
      </w:tr>
      <w:tr w:rsidR="00D1245F" w:rsidRPr="00C15783" w14:paraId="54420A46" w14:textId="77777777" w:rsidTr="00BA17A3">
        <w:tc>
          <w:tcPr>
            <w:tcW w:w="5245" w:type="dxa"/>
            <w:shd w:val="clear" w:color="auto" w:fill="auto"/>
          </w:tcPr>
          <w:p w14:paraId="0ED214AC" w14:textId="77777777" w:rsidR="00D1245F" w:rsidRPr="00C15783" w:rsidRDefault="00D1245F" w:rsidP="00DB744E">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2C6FB366" w14:textId="200CFA79" w:rsidR="00D1245F" w:rsidRPr="00C15783" w:rsidRDefault="00D1245F" w:rsidP="003D472E">
            <w:pPr>
              <w:jc w:val="both"/>
              <w:rPr>
                <w:rFonts w:ascii="Arial" w:hAnsi="Arial" w:cs="Arial"/>
                <w:color w:val="000000"/>
              </w:rPr>
            </w:pPr>
            <w:r w:rsidRPr="00C15783">
              <w:rPr>
                <w:rFonts w:ascii="Arial" w:hAnsi="Arial" w:cs="Arial"/>
                <w:color w:val="000000"/>
              </w:rPr>
              <w:t xml:space="preserve">Viernes </w:t>
            </w:r>
            <w:r w:rsidR="003D472E">
              <w:rPr>
                <w:rFonts w:ascii="Arial" w:hAnsi="Arial" w:cs="Arial"/>
                <w:b/>
                <w:color w:val="000000"/>
              </w:rPr>
              <w:t>3</w:t>
            </w:r>
            <w:r w:rsidR="00B23CED">
              <w:rPr>
                <w:rFonts w:ascii="Arial" w:hAnsi="Arial" w:cs="Arial"/>
                <w:b/>
                <w:color w:val="000000"/>
              </w:rPr>
              <w:t>0</w:t>
            </w:r>
            <w:r w:rsidRPr="00C15783">
              <w:rPr>
                <w:rFonts w:ascii="Arial" w:hAnsi="Arial" w:cs="Arial"/>
                <w:b/>
                <w:color w:val="000000"/>
              </w:rPr>
              <w:t xml:space="preserve"> de </w:t>
            </w:r>
            <w:r w:rsidR="003D472E">
              <w:rPr>
                <w:rFonts w:ascii="Arial" w:hAnsi="Arial" w:cs="Arial"/>
                <w:b/>
                <w:color w:val="000000"/>
              </w:rPr>
              <w:t xml:space="preserve">septiembre </w:t>
            </w:r>
            <w:r w:rsidRPr="00C15783">
              <w:rPr>
                <w:rFonts w:ascii="Arial" w:hAnsi="Arial" w:cs="Arial"/>
                <w:b/>
                <w:color w:val="000000"/>
              </w:rPr>
              <w:t>del 2022</w:t>
            </w:r>
          </w:p>
        </w:tc>
      </w:tr>
      <w:tr w:rsidR="00D1245F" w:rsidRPr="00C15783" w14:paraId="0025BF82" w14:textId="77777777" w:rsidTr="00BA17A3">
        <w:tc>
          <w:tcPr>
            <w:tcW w:w="5245" w:type="dxa"/>
            <w:shd w:val="clear" w:color="auto" w:fill="auto"/>
          </w:tcPr>
          <w:p w14:paraId="0490FE71"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497DF4D1" w14:textId="526E286B" w:rsidR="00D1245F" w:rsidRPr="00C15783" w:rsidRDefault="00D1245F" w:rsidP="003D472E">
            <w:pPr>
              <w:jc w:val="both"/>
              <w:rPr>
                <w:rFonts w:ascii="Arial" w:hAnsi="Arial" w:cs="Arial"/>
                <w:color w:val="000000"/>
              </w:rPr>
            </w:pPr>
            <w:r w:rsidRPr="00C15783">
              <w:rPr>
                <w:rFonts w:ascii="Arial" w:hAnsi="Arial" w:cs="Arial"/>
                <w:color w:val="000000"/>
              </w:rPr>
              <w:t xml:space="preserve">Viernes </w:t>
            </w:r>
            <w:r w:rsidR="003D472E">
              <w:rPr>
                <w:rFonts w:ascii="Arial" w:hAnsi="Arial" w:cs="Arial"/>
                <w:b/>
                <w:color w:val="000000"/>
              </w:rPr>
              <w:t>3</w:t>
            </w:r>
            <w:r w:rsidR="00B23CED">
              <w:rPr>
                <w:rFonts w:ascii="Arial" w:hAnsi="Arial" w:cs="Arial"/>
                <w:b/>
                <w:color w:val="000000"/>
              </w:rPr>
              <w:t>0</w:t>
            </w:r>
            <w:r w:rsidRPr="00C15783">
              <w:rPr>
                <w:rFonts w:ascii="Arial" w:hAnsi="Arial" w:cs="Arial"/>
                <w:b/>
                <w:bCs/>
                <w:color w:val="000000"/>
              </w:rPr>
              <w:t xml:space="preserve"> de </w:t>
            </w:r>
            <w:r w:rsidR="003D472E">
              <w:rPr>
                <w:rFonts w:ascii="Arial" w:hAnsi="Arial" w:cs="Arial"/>
                <w:b/>
                <w:bCs/>
                <w:color w:val="000000"/>
              </w:rPr>
              <w:t xml:space="preserve">septiembre </w:t>
            </w:r>
            <w:r w:rsidRPr="00C15783">
              <w:rPr>
                <w:rFonts w:ascii="Arial" w:hAnsi="Arial" w:cs="Arial"/>
                <w:b/>
                <w:bCs/>
                <w:color w:val="000000"/>
              </w:rPr>
              <w:t>del 2022</w:t>
            </w:r>
          </w:p>
        </w:tc>
      </w:tr>
      <w:tr w:rsidR="00D1245F" w:rsidRPr="00C15783" w14:paraId="535E813D" w14:textId="77777777" w:rsidTr="00BA17A3">
        <w:trPr>
          <w:trHeight w:val="880"/>
        </w:trPr>
        <w:tc>
          <w:tcPr>
            <w:tcW w:w="5245" w:type="dxa"/>
            <w:shd w:val="clear" w:color="auto" w:fill="auto"/>
          </w:tcPr>
          <w:p w14:paraId="0DC185E3" w14:textId="02879AE3" w:rsidR="00D1245F" w:rsidRPr="00C15783" w:rsidRDefault="00D1245F" w:rsidP="00DB744E">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543A15AD" w14:textId="4A79AE35" w:rsidR="00D1245F" w:rsidRPr="00C15783" w:rsidRDefault="00D1245F" w:rsidP="00B01415">
            <w:pPr>
              <w:jc w:val="both"/>
              <w:rPr>
                <w:rFonts w:ascii="Arial" w:hAnsi="Arial" w:cs="Arial"/>
                <w:color w:val="000000"/>
              </w:rPr>
            </w:pPr>
            <w:r w:rsidRPr="00C15783">
              <w:rPr>
                <w:rFonts w:ascii="Arial" w:hAnsi="Arial" w:cs="Arial"/>
                <w:color w:val="000000"/>
              </w:rPr>
              <w:t xml:space="preserve">Hasta el </w:t>
            </w:r>
            <w:r w:rsidR="00905290">
              <w:rPr>
                <w:rFonts w:ascii="Arial" w:hAnsi="Arial" w:cs="Arial"/>
                <w:color w:val="000000"/>
              </w:rPr>
              <w:t xml:space="preserve">miércoles </w:t>
            </w:r>
            <w:r w:rsidR="00905290">
              <w:rPr>
                <w:rFonts w:ascii="Arial" w:hAnsi="Arial" w:cs="Arial"/>
                <w:b/>
                <w:bCs/>
                <w:color w:val="000000"/>
              </w:rPr>
              <w:t>05</w:t>
            </w:r>
            <w:r w:rsidRPr="00C15783">
              <w:rPr>
                <w:rFonts w:ascii="Arial" w:hAnsi="Arial" w:cs="Arial"/>
                <w:b/>
                <w:bCs/>
                <w:color w:val="000000"/>
              </w:rPr>
              <w:t xml:space="preserve"> </w:t>
            </w:r>
            <w:r>
              <w:rPr>
                <w:rFonts w:ascii="Arial" w:hAnsi="Arial" w:cs="Arial"/>
                <w:b/>
                <w:color w:val="000000"/>
              </w:rPr>
              <w:t xml:space="preserve">de </w:t>
            </w:r>
            <w:r w:rsidR="00B23CED">
              <w:rPr>
                <w:rFonts w:ascii="Arial" w:hAnsi="Arial" w:cs="Arial"/>
                <w:b/>
                <w:color w:val="000000"/>
              </w:rPr>
              <w:t xml:space="preserve">octubre </w:t>
            </w:r>
            <w:r w:rsidRPr="00C15783">
              <w:rPr>
                <w:rFonts w:ascii="Arial" w:hAnsi="Arial" w:cs="Arial"/>
                <w:b/>
                <w:color w:val="000000"/>
              </w:rPr>
              <w:t xml:space="preserve">del 2022 </w:t>
            </w:r>
            <w:r w:rsidR="003D472E">
              <w:rPr>
                <w:rFonts w:ascii="Arial" w:hAnsi="Arial" w:cs="Arial"/>
                <w:color w:val="000000"/>
              </w:rPr>
              <w:t>a las 1</w:t>
            </w:r>
            <w:r w:rsidR="00B01415">
              <w:rPr>
                <w:rFonts w:ascii="Arial" w:hAnsi="Arial" w:cs="Arial"/>
                <w:color w:val="000000"/>
              </w:rPr>
              <w:t>2</w:t>
            </w:r>
            <w:r w:rsidRPr="00C15783">
              <w:rPr>
                <w:rFonts w:ascii="Arial" w:hAnsi="Arial" w:cs="Arial"/>
                <w:color w:val="000000"/>
              </w:rPr>
              <w:t xml:space="preserve">:00 horas, correo: </w:t>
            </w:r>
            <w:hyperlink r:id="rId9" w:history="1">
              <w:r w:rsidRPr="00C15783">
                <w:rPr>
                  <w:rFonts w:ascii="Arial" w:hAnsi="Arial" w:cs="Arial"/>
                  <w:color w:val="0000FF"/>
                  <w:u w:val="single"/>
                </w:rPr>
                <w:t>licitaciones@tlajomulco.gob.mx</w:t>
              </w:r>
            </w:hyperlink>
          </w:p>
        </w:tc>
      </w:tr>
      <w:tr w:rsidR="00D1245F" w:rsidRPr="00C15783" w14:paraId="029CF1E0" w14:textId="77777777" w:rsidTr="00BA17A3">
        <w:trPr>
          <w:trHeight w:val="268"/>
        </w:trPr>
        <w:tc>
          <w:tcPr>
            <w:tcW w:w="5245" w:type="dxa"/>
            <w:shd w:val="clear" w:color="auto" w:fill="auto"/>
          </w:tcPr>
          <w:p w14:paraId="267FA705"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0A37329A" w14:textId="46667158" w:rsidR="00D1245F" w:rsidRPr="00C15783" w:rsidRDefault="00706CB1" w:rsidP="00706CB1">
            <w:pPr>
              <w:jc w:val="both"/>
              <w:rPr>
                <w:rFonts w:ascii="Arial" w:hAnsi="Arial" w:cs="Arial"/>
                <w:color w:val="000000"/>
              </w:rPr>
            </w:pPr>
            <w:r>
              <w:rPr>
                <w:rFonts w:ascii="Arial" w:hAnsi="Arial" w:cs="Arial"/>
                <w:color w:val="000000"/>
              </w:rPr>
              <w:t>Viernes</w:t>
            </w:r>
            <w:r w:rsidR="00D1245F" w:rsidRPr="00C15783">
              <w:rPr>
                <w:rFonts w:ascii="Arial" w:hAnsi="Arial" w:cs="Arial"/>
                <w:color w:val="000000"/>
              </w:rPr>
              <w:t xml:space="preserve"> </w:t>
            </w:r>
            <w:r>
              <w:rPr>
                <w:rFonts w:ascii="Arial" w:hAnsi="Arial" w:cs="Arial"/>
                <w:b/>
                <w:bCs/>
                <w:color w:val="000000"/>
              </w:rPr>
              <w:t>07</w:t>
            </w:r>
            <w:r w:rsidR="00B23CED" w:rsidRPr="00C15783">
              <w:rPr>
                <w:rFonts w:ascii="Arial" w:hAnsi="Arial" w:cs="Arial"/>
                <w:b/>
                <w:bCs/>
                <w:color w:val="000000"/>
              </w:rPr>
              <w:t xml:space="preserve"> </w:t>
            </w:r>
            <w:r w:rsidR="00B23CED">
              <w:rPr>
                <w:rFonts w:ascii="Arial" w:hAnsi="Arial" w:cs="Arial"/>
                <w:b/>
                <w:color w:val="000000"/>
              </w:rPr>
              <w:t xml:space="preserve">de octubre </w:t>
            </w:r>
            <w:r w:rsidR="00905290">
              <w:rPr>
                <w:rFonts w:ascii="Arial" w:hAnsi="Arial" w:cs="Arial"/>
                <w:b/>
                <w:color w:val="000000"/>
              </w:rPr>
              <w:t>2022 a las 13</w:t>
            </w:r>
            <w:r w:rsidR="00D1245F" w:rsidRPr="00C15783">
              <w:rPr>
                <w:rFonts w:ascii="Arial" w:hAnsi="Arial" w:cs="Arial"/>
                <w:b/>
                <w:color w:val="000000"/>
              </w:rPr>
              <w:t>:</w:t>
            </w:r>
            <w:r w:rsidR="00B3273A">
              <w:rPr>
                <w:rFonts w:ascii="Arial" w:hAnsi="Arial" w:cs="Arial"/>
                <w:b/>
                <w:color w:val="000000"/>
              </w:rPr>
              <w:t>0</w:t>
            </w:r>
            <w:r w:rsidR="00D1245F" w:rsidRPr="00C15783">
              <w:rPr>
                <w:rFonts w:ascii="Arial" w:hAnsi="Arial" w:cs="Arial"/>
                <w:b/>
                <w:color w:val="000000"/>
              </w:rPr>
              <w:t>0</w:t>
            </w:r>
            <w:r w:rsidR="00D1245F" w:rsidRPr="00C15783">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D1245F" w:rsidRPr="00C15783" w14:paraId="6E526476" w14:textId="77777777" w:rsidTr="00BA17A3">
        <w:trPr>
          <w:trHeight w:val="1157"/>
        </w:trPr>
        <w:tc>
          <w:tcPr>
            <w:tcW w:w="5245" w:type="dxa"/>
            <w:shd w:val="clear" w:color="auto" w:fill="auto"/>
          </w:tcPr>
          <w:p w14:paraId="3690A33C"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65D31826" w14:textId="1484F8C5" w:rsidR="00D1245F" w:rsidRPr="00C15783" w:rsidRDefault="00D1245F" w:rsidP="00B23CED">
            <w:pPr>
              <w:spacing w:after="0"/>
              <w:jc w:val="both"/>
              <w:rPr>
                <w:rFonts w:ascii="Arial" w:hAnsi="Arial" w:cs="Arial"/>
              </w:rPr>
            </w:pPr>
            <w:r w:rsidRPr="00C15783">
              <w:rPr>
                <w:rFonts w:ascii="Arial" w:hAnsi="Arial" w:cs="Arial"/>
                <w:color w:val="000000"/>
              </w:rPr>
              <w:t xml:space="preserve">La presentación de proposiciones iniciará el jueves </w:t>
            </w:r>
            <w:r w:rsidR="00905290">
              <w:rPr>
                <w:rFonts w:ascii="Arial" w:hAnsi="Arial" w:cs="Arial"/>
                <w:b/>
                <w:bCs/>
                <w:color w:val="000000"/>
              </w:rPr>
              <w:t>13</w:t>
            </w:r>
            <w:r w:rsidRPr="00C15783">
              <w:rPr>
                <w:rFonts w:ascii="Arial" w:hAnsi="Arial" w:cs="Arial"/>
                <w:b/>
                <w:color w:val="000000"/>
              </w:rPr>
              <w:t xml:space="preserve"> de </w:t>
            </w:r>
            <w:r w:rsidR="00B23CED">
              <w:rPr>
                <w:rFonts w:ascii="Arial" w:hAnsi="Arial" w:cs="Arial"/>
                <w:b/>
                <w:color w:val="000000"/>
              </w:rPr>
              <w:t xml:space="preserve">octubre </w:t>
            </w:r>
            <w:r w:rsidRPr="00C15783">
              <w:rPr>
                <w:rFonts w:ascii="Arial" w:hAnsi="Arial" w:cs="Arial"/>
                <w:b/>
                <w:color w:val="000000"/>
              </w:rPr>
              <w:t>2022 a las 9:00 y concluirá a las 9:</w:t>
            </w:r>
            <w:r w:rsidR="00B3273A">
              <w:rPr>
                <w:rFonts w:ascii="Arial" w:hAnsi="Arial" w:cs="Arial"/>
                <w:b/>
                <w:color w:val="000000"/>
              </w:rPr>
              <w:t>15</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6431AEA2" w14:textId="77777777" w:rsidTr="00BA17A3">
        <w:trPr>
          <w:trHeight w:val="1157"/>
        </w:trPr>
        <w:tc>
          <w:tcPr>
            <w:tcW w:w="5245" w:type="dxa"/>
            <w:shd w:val="clear" w:color="auto" w:fill="auto"/>
          </w:tcPr>
          <w:p w14:paraId="69E4E9F7"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0DF0A68A" w14:textId="43C8522E" w:rsidR="00D1245F" w:rsidRPr="00C15783" w:rsidRDefault="00D1245F" w:rsidP="00B23CED">
            <w:pPr>
              <w:spacing w:after="0"/>
              <w:jc w:val="both"/>
              <w:rPr>
                <w:rFonts w:ascii="Arial" w:hAnsi="Arial" w:cs="Arial"/>
              </w:rPr>
            </w:pPr>
            <w:r w:rsidRPr="00C15783">
              <w:rPr>
                <w:rFonts w:ascii="Arial" w:hAnsi="Arial" w:cs="Arial"/>
                <w:color w:val="000000"/>
              </w:rPr>
              <w:t xml:space="preserve">La apertura de proposiciones iniciará el jueves  </w:t>
            </w:r>
            <w:r w:rsidR="00905290">
              <w:rPr>
                <w:rFonts w:ascii="Arial" w:hAnsi="Arial" w:cs="Arial"/>
                <w:b/>
                <w:bCs/>
                <w:color w:val="000000"/>
              </w:rPr>
              <w:t>13</w:t>
            </w:r>
            <w:r w:rsidRPr="00C15783">
              <w:rPr>
                <w:rFonts w:ascii="Arial" w:hAnsi="Arial" w:cs="Arial"/>
                <w:b/>
                <w:color w:val="000000"/>
              </w:rPr>
              <w:t xml:space="preserve"> de </w:t>
            </w:r>
            <w:r w:rsidR="00B23CED">
              <w:rPr>
                <w:rFonts w:ascii="Arial" w:hAnsi="Arial" w:cs="Arial"/>
                <w:b/>
                <w:color w:val="000000"/>
              </w:rPr>
              <w:t xml:space="preserve">octubre </w:t>
            </w:r>
            <w:r w:rsidR="00B3273A">
              <w:rPr>
                <w:rFonts w:ascii="Arial" w:hAnsi="Arial" w:cs="Arial"/>
                <w:b/>
                <w:color w:val="000000"/>
              </w:rPr>
              <w:t>2022 a las 9:</w:t>
            </w:r>
            <w:r>
              <w:rPr>
                <w:rFonts w:ascii="Arial" w:hAnsi="Arial" w:cs="Arial"/>
                <w:b/>
                <w:color w:val="000000"/>
              </w:rPr>
              <w:t>1</w:t>
            </w:r>
            <w:r w:rsidR="00B3273A">
              <w:rPr>
                <w:rFonts w:ascii="Arial" w:hAnsi="Arial" w:cs="Arial"/>
                <w:b/>
                <w:color w:val="000000"/>
              </w:rPr>
              <w:t>6</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D1245F" w:rsidRPr="00C15783" w14:paraId="7F0B7702" w14:textId="77777777" w:rsidTr="00BA17A3">
        <w:tc>
          <w:tcPr>
            <w:tcW w:w="5245" w:type="dxa"/>
            <w:shd w:val="clear" w:color="auto" w:fill="auto"/>
          </w:tcPr>
          <w:p w14:paraId="61056706" w14:textId="77777777" w:rsidR="00D1245F" w:rsidRPr="00C15783" w:rsidRDefault="00D1245F" w:rsidP="00DB744E">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74E39C8" w14:textId="77777777" w:rsidR="00D1245F" w:rsidRPr="00C15783" w:rsidRDefault="00D1245F" w:rsidP="00DB744E">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D1245F" w:rsidRPr="00C15783" w14:paraId="1F5FEC4A" w14:textId="77777777" w:rsidTr="00BA17A3">
        <w:tc>
          <w:tcPr>
            <w:tcW w:w="5245" w:type="dxa"/>
            <w:shd w:val="clear" w:color="auto" w:fill="auto"/>
          </w:tcPr>
          <w:p w14:paraId="75E18142" w14:textId="0AE14B79" w:rsidR="00D1245F" w:rsidRPr="00C15783" w:rsidRDefault="00D1245F" w:rsidP="00DB744E">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6728B2CA"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D1245F" w:rsidRPr="00C15783" w14:paraId="55BE509B" w14:textId="77777777" w:rsidTr="00BA17A3">
        <w:tc>
          <w:tcPr>
            <w:tcW w:w="5245" w:type="dxa"/>
            <w:shd w:val="clear" w:color="auto" w:fill="auto"/>
          </w:tcPr>
          <w:p w14:paraId="3DF8A4DB"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06D93476" w14:textId="651A45F0" w:rsidR="00D1245F" w:rsidRPr="00C15783" w:rsidRDefault="00D1245F" w:rsidP="008F61F4">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D1245F" w:rsidRPr="00C15783" w14:paraId="0838471A" w14:textId="77777777" w:rsidTr="00BA17A3">
        <w:tc>
          <w:tcPr>
            <w:tcW w:w="5245" w:type="dxa"/>
            <w:shd w:val="clear" w:color="auto" w:fill="auto"/>
          </w:tcPr>
          <w:p w14:paraId="01273DE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97F6AF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Español</w:t>
            </w:r>
          </w:p>
        </w:tc>
      </w:tr>
      <w:tr w:rsidR="00D1245F" w:rsidRPr="00C15783" w14:paraId="16778546" w14:textId="77777777" w:rsidTr="00BA17A3">
        <w:tc>
          <w:tcPr>
            <w:tcW w:w="5245" w:type="dxa"/>
            <w:shd w:val="clear" w:color="auto" w:fill="auto"/>
          </w:tcPr>
          <w:p w14:paraId="720C71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626D4EDE" w14:textId="4CADDD1C" w:rsidR="00D1245F" w:rsidRPr="007A571E" w:rsidRDefault="00D1245F" w:rsidP="007A571E">
            <w:pPr>
              <w:spacing w:after="0"/>
              <w:jc w:val="both"/>
              <w:rPr>
                <w:rFonts w:ascii="Arial" w:hAnsi="Arial" w:cs="Arial"/>
                <w:b/>
                <w:lang w:val="es-ES_tradnl" w:eastAsia="es-ES"/>
              </w:rPr>
            </w:pPr>
            <w:r w:rsidRPr="007A571E">
              <w:rPr>
                <w:rFonts w:ascii="Arial" w:hAnsi="Arial" w:cs="Arial"/>
                <w:b/>
                <w:lang w:val="es-ES_tradnl" w:eastAsia="es-ES"/>
              </w:rPr>
              <w:t>2022</w:t>
            </w:r>
          </w:p>
        </w:tc>
      </w:tr>
      <w:tr w:rsidR="00D1245F" w:rsidRPr="00C15783" w14:paraId="5B515776" w14:textId="77777777" w:rsidTr="00BA17A3">
        <w:tc>
          <w:tcPr>
            <w:tcW w:w="5245" w:type="dxa"/>
            <w:shd w:val="clear" w:color="auto" w:fill="auto"/>
          </w:tcPr>
          <w:p w14:paraId="0240941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027EF38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76C826E3" w14:textId="77777777" w:rsidTr="00BA17A3">
        <w:tc>
          <w:tcPr>
            <w:tcW w:w="5245" w:type="dxa"/>
            <w:shd w:val="clear" w:color="auto" w:fill="auto"/>
          </w:tcPr>
          <w:p w14:paraId="5A953D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2A616E10" w14:textId="7E0AEF83" w:rsidR="00D1245F" w:rsidRPr="00C15783" w:rsidRDefault="00D1245F" w:rsidP="00C86748">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D1245F" w:rsidRPr="00C15783" w14:paraId="14EEE7DE" w14:textId="77777777" w:rsidTr="00BA17A3">
        <w:tc>
          <w:tcPr>
            <w:tcW w:w="5245" w:type="dxa"/>
            <w:shd w:val="clear" w:color="auto" w:fill="auto"/>
          </w:tcPr>
          <w:p w14:paraId="7788D2D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570C7B9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SI</w:t>
            </w:r>
          </w:p>
        </w:tc>
      </w:tr>
      <w:tr w:rsidR="00D1245F" w:rsidRPr="00C15783" w14:paraId="37B03EB3" w14:textId="77777777" w:rsidTr="00BA17A3">
        <w:tc>
          <w:tcPr>
            <w:tcW w:w="5245" w:type="dxa"/>
            <w:shd w:val="clear" w:color="auto" w:fill="auto"/>
          </w:tcPr>
          <w:p w14:paraId="2C41DB1C"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757F8222" w14:textId="6A32B46F" w:rsidR="00D1245F" w:rsidRPr="00C15783" w:rsidRDefault="00D1245F" w:rsidP="007A571E">
            <w:pPr>
              <w:spacing w:after="0"/>
              <w:jc w:val="both"/>
              <w:rPr>
                <w:rFonts w:ascii="Arial" w:hAnsi="Arial" w:cs="Arial"/>
                <w:b/>
                <w:lang w:val="es-ES_tradnl" w:eastAsia="es-ES"/>
              </w:rPr>
            </w:pPr>
            <w:r w:rsidRPr="00C15783">
              <w:rPr>
                <w:rFonts w:ascii="Arial" w:hAnsi="Arial" w:cs="Arial"/>
                <w:b/>
                <w:lang w:val="es-ES_tradnl" w:eastAsia="es-ES"/>
              </w:rPr>
              <w:t>Se</w:t>
            </w:r>
            <w:r w:rsidR="007A571E">
              <w:rPr>
                <w:rFonts w:ascii="Arial" w:hAnsi="Arial" w:cs="Arial"/>
                <w:b/>
                <w:lang w:val="es-ES_tradnl" w:eastAsia="es-ES"/>
              </w:rPr>
              <w:t xml:space="preserve"> podrá </w:t>
            </w:r>
            <w:r w:rsidRPr="00C15783">
              <w:rPr>
                <w:rFonts w:ascii="Arial" w:hAnsi="Arial" w:cs="Arial"/>
                <w:b/>
                <w:lang w:val="es-ES_tradnl" w:eastAsia="es-ES"/>
              </w:rPr>
              <w:t xml:space="preserve">adjudicar a </w:t>
            </w:r>
            <w:r w:rsidR="007A571E">
              <w:rPr>
                <w:rFonts w:ascii="Arial" w:hAnsi="Arial" w:cs="Arial"/>
                <w:b/>
                <w:lang w:val="es-ES_tradnl" w:eastAsia="es-ES"/>
              </w:rPr>
              <w:t xml:space="preserve">varios </w:t>
            </w:r>
            <w:r w:rsidRPr="00C15783">
              <w:rPr>
                <w:rFonts w:ascii="Arial" w:hAnsi="Arial" w:cs="Arial"/>
                <w:b/>
                <w:lang w:val="es-ES_tradnl" w:eastAsia="es-ES"/>
              </w:rPr>
              <w:t>licitante</w:t>
            </w:r>
            <w:r w:rsidR="007A571E">
              <w:rPr>
                <w:rFonts w:ascii="Arial" w:hAnsi="Arial" w:cs="Arial"/>
                <w:b/>
                <w:lang w:val="es-ES_tradnl" w:eastAsia="es-ES"/>
              </w:rPr>
              <w:t>s</w:t>
            </w:r>
          </w:p>
        </w:tc>
      </w:tr>
      <w:tr w:rsidR="00D1245F" w:rsidRPr="00C15783" w14:paraId="1491DA13" w14:textId="77777777" w:rsidTr="00BA17A3">
        <w:tc>
          <w:tcPr>
            <w:tcW w:w="5245" w:type="dxa"/>
            <w:shd w:val="clear" w:color="auto" w:fill="auto"/>
          </w:tcPr>
          <w:p w14:paraId="70D4AF9E" w14:textId="00FD24DA" w:rsidR="00D1245F" w:rsidRPr="00C15783" w:rsidRDefault="00D1245F" w:rsidP="00DB744E">
            <w:pPr>
              <w:spacing w:after="0"/>
              <w:jc w:val="both"/>
              <w:rPr>
                <w:rFonts w:ascii="Arial" w:hAnsi="Arial" w:cs="Arial"/>
                <w:lang w:val="es-ES_tradnl" w:eastAsia="es-ES"/>
              </w:rPr>
            </w:pPr>
            <w:r w:rsidRPr="00C15783">
              <w:rPr>
                <w:rFonts w:ascii="Arial" w:eastAsia="Arial" w:hAnsi="Arial" w:cs="Arial"/>
                <w:color w:val="000000"/>
                <w:lang w:val="es-ES_tradnl" w:eastAsia="es-MX"/>
              </w:rPr>
              <w:t>Área requirente de los Bienes o Servicios.</w:t>
            </w:r>
          </w:p>
        </w:tc>
        <w:tc>
          <w:tcPr>
            <w:tcW w:w="5087" w:type="dxa"/>
            <w:shd w:val="clear" w:color="auto" w:fill="auto"/>
          </w:tcPr>
          <w:p w14:paraId="2A6234D7" w14:textId="6B5CA898" w:rsidR="00D1245F" w:rsidRPr="00905290" w:rsidRDefault="00692DA9" w:rsidP="00692DA9">
            <w:pPr>
              <w:spacing w:after="0"/>
              <w:jc w:val="both"/>
              <w:rPr>
                <w:rFonts w:ascii="Arial" w:hAnsi="Arial" w:cs="Arial"/>
                <w:b/>
                <w:lang w:val="es-ES_tradnl" w:eastAsia="es-ES"/>
              </w:rPr>
            </w:pPr>
            <w:r>
              <w:rPr>
                <w:rFonts w:ascii="Arial" w:hAnsi="Arial" w:cs="Arial"/>
                <w:b/>
                <w:lang w:val="es-ES_tradnl" w:eastAsia="es-ES"/>
              </w:rPr>
              <w:t xml:space="preserve">Dirección de Alumbrado Público </w:t>
            </w:r>
          </w:p>
        </w:tc>
      </w:tr>
      <w:tr w:rsidR="00D1245F" w:rsidRPr="00C15783" w14:paraId="07341F33" w14:textId="77777777" w:rsidTr="00BA17A3">
        <w:tc>
          <w:tcPr>
            <w:tcW w:w="5245" w:type="dxa"/>
            <w:shd w:val="clear" w:color="auto" w:fill="auto"/>
          </w:tcPr>
          <w:p w14:paraId="68388F81" w14:textId="19CFC3A3" w:rsidR="00D1245F" w:rsidRPr="00C15783" w:rsidRDefault="00D1245F" w:rsidP="00DB744E">
            <w:pPr>
              <w:spacing w:after="0"/>
              <w:jc w:val="both"/>
              <w:rPr>
                <w:rFonts w:ascii="Arial" w:eastAsia="Arial" w:hAnsi="Arial" w:cs="Arial"/>
                <w:color w:val="000000"/>
                <w:lang w:val="es-ES_tradnl" w:eastAsia="es-MX"/>
              </w:rPr>
            </w:pPr>
            <w:r w:rsidRPr="009401E7">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5CE63961" w14:textId="3169FE19" w:rsidR="00D1245F" w:rsidRPr="00905290" w:rsidRDefault="00905290" w:rsidP="00905290">
            <w:pPr>
              <w:spacing w:after="0"/>
              <w:jc w:val="both"/>
              <w:rPr>
                <w:rFonts w:ascii="Arial" w:hAnsi="Arial" w:cs="Arial"/>
                <w:b/>
                <w:lang w:val="es-ES_tradnl" w:eastAsia="es-ES"/>
              </w:rPr>
            </w:pPr>
            <w:r w:rsidRPr="00905290">
              <w:rPr>
                <w:rFonts w:ascii="Arial" w:hAnsi="Arial" w:cs="Arial"/>
                <w:b/>
                <w:lang w:val="es-ES_tradnl" w:eastAsia="es-ES"/>
              </w:rPr>
              <w:t>2461</w:t>
            </w:r>
          </w:p>
        </w:tc>
      </w:tr>
      <w:tr w:rsidR="00D1245F" w:rsidRPr="00C15783" w14:paraId="52B59692" w14:textId="77777777" w:rsidTr="00BA17A3">
        <w:tc>
          <w:tcPr>
            <w:tcW w:w="5245" w:type="dxa"/>
            <w:shd w:val="clear" w:color="auto" w:fill="auto"/>
          </w:tcPr>
          <w:p w14:paraId="7F6225A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734C5714"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NO</w:t>
            </w:r>
          </w:p>
        </w:tc>
      </w:tr>
      <w:tr w:rsidR="00D1245F" w:rsidRPr="00C15783" w14:paraId="08151F4B" w14:textId="77777777" w:rsidTr="00BA17A3">
        <w:tc>
          <w:tcPr>
            <w:tcW w:w="5245" w:type="dxa"/>
            <w:shd w:val="clear" w:color="auto" w:fill="auto"/>
          </w:tcPr>
          <w:p w14:paraId="1B5E4611"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0AB2CAA7" w14:textId="647D22D9" w:rsidR="00D1245F" w:rsidRPr="00C15783" w:rsidRDefault="00B3273A" w:rsidP="0070484D">
            <w:pPr>
              <w:spacing w:after="0"/>
              <w:jc w:val="both"/>
              <w:rPr>
                <w:rFonts w:ascii="Arial" w:hAnsi="Arial" w:cs="Arial"/>
                <w:lang w:val="es-ES_tradnl" w:eastAsia="es-ES"/>
              </w:rPr>
            </w:pPr>
            <w:r>
              <w:rPr>
                <w:rFonts w:ascii="Arial" w:hAnsi="Arial" w:cs="Arial"/>
                <w:lang w:val="es-ES_tradnl" w:eastAsia="es-ES"/>
              </w:rPr>
              <w:t>Binario</w:t>
            </w:r>
          </w:p>
        </w:tc>
      </w:tr>
      <w:tr w:rsidR="00D1245F" w:rsidRPr="00C15783" w14:paraId="7597D8D6" w14:textId="77777777" w:rsidTr="00BA17A3">
        <w:tc>
          <w:tcPr>
            <w:tcW w:w="5245" w:type="dxa"/>
            <w:shd w:val="clear" w:color="auto" w:fill="auto"/>
          </w:tcPr>
          <w:p w14:paraId="2D5E43AF"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Descripción detallada de los bienes o servicios con requisitos técnicos mínimos, desempeño, cantidades y condiciones de entrega (Art. 59, F. II, Ley)</w:t>
            </w:r>
          </w:p>
        </w:tc>
        <w:tc>
          <w:tcPr>
            <w:tcW w:w="5087" w:type="dxa"/>
            <w:shd w:val="clear" w:color="auto" w:fill="auto"/>
          </w:tcPr>
          <w:p w14:paraId="14575656"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 1</w:t>
            </w:r>
          </w:p>
        </w:tc>
      </w:tr>
      <w:tr w:rsidR="00D1245F" w:rsidRPr="00C15783" w14:paraId="56CDFD20" w14:textId="77777777" w:rsidTr="00BA17A3">
        <w:tc>
          <w:tcPr>
            <w:tcW w:w="5245" w:type="dxa"/>
            <w:shd w:val="clear" w:color="auto" w:fill="auto"/>
          </w:tcPr>
          <w:p w14:paraId="5D66816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407F2967" w14:textId="77777777" w:rsidR="00D1245F" w:rsidRPr="00C15783" w:rsidRDefault="00D1245F" w:rsidP="00DB744E">
            <w:pPr>
              <w:spacing w:after="0"/>
              <w:jc w:val="both"/>
              <w:rPr>
                <w:rFonts w:ascii="Arial" w:hAnsi="Arial" w:cs="Arial"/>
                <w:lang w:val="es-ES_tradnl" w:eastAsia="es-ES"/>
              </w:rPr>
            </w:pPr>
          </w:p>
          <w:p w14:paraId="69643E3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1.- Acreditación Legal</w:t>
            </w:r>
          </w:p>
          <w:p w14:paraId="45B3B01A" w14:textId="77777777" w:rsidR="00D1245F" w:rsidRPr="00C15783" w:rsidRDefault="00D1245F" w:rsidP="00DB744E">
            <w:pPr>
              <w:spacing w:after="0"/>
              <w:jc w:val="both"/>
              <w:rPr>
                <w:rFonts w:ascii="Arial" w:hAnsi="Arial" w:cs="Arial"/>
                <w:lang w:val="es-ES_tradnl" w:eastAsia="es-ES"/>
              </w:rPr>
            </w:pPr>
          </w:p>
          <w:p w14:paraId="1977B368"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202A6E15" w14:textId="77777777" w:rsidR="00D1245F" w:rsidRPr="00C15783" w:rsidRDefault="00D1245F" w:rsidP="00DB744E">
            <w:pPr>
              <w:spacing w:after="0"/>
              <w:jc w:val="both"/>
              <w:rPr>
                <w:rFonts w:ascii="Arial" w:hAnsi="Arial" w:cs="Arial"/>
                <w:lang w:val="es-ES_tradnl" w:eastAsia="es-ES"/>
              </w:rPr>
            </w:pPr>
          </w:p>
          <w:p w14:paraId="16CDD22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7104EB2D" w14:textId="77777777" w:rsidR="00D1245F" w:rsidRPr="00C15783" w:rsidRDefault="00D1245F" w:rsidP="00DB744E">
            <w:pPr>
              <w:spacing w:after="0"/>
              <w:jc w:val="both"/>
              <w:rPr>
                <w:rFonts w:ascii="Arial" w:hAnsi="Arial" w:cs="Arial"/>
                <w:lang w:val="es-ES_tradnl" w:eastAsia="es-ES"/>
              </w:rPr>
            </w:pPr>
          </w:p>
          <w:p w14:paraId="64BF0D9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10793798" w14:textId="77777777" w:rsidR="00D1245F" w:rsidRPr="00C15783" w:rsidRDefault="00D1245F" w:rsidP="00DB744E">
            <w:pPr>
              <w:spacing w:after="0"/>
              <w:jc w:val="both"/>
              <w:rPr>
                <w:rFonts w:ascii="Arial" w:hAnsi="Arial" w:cs="Arial"/>
                <w:lang w:val="es-ES_tradnl" w:eastAsia="es-ES"/>
              </w:rPr>
            </w:pPr>
          </w:p>
          <w:p w14:paraId="32440FF3" w14:textId="77777777" w:rsidR="00D1245F" w:rsidRPr="00C15783" w:rsidRDefault="00D1245F" w:rsidP="00DB744E">
            <w:pPr>
              <w:spacing w:after="0"/>
              <w:jc w:val="both"/>
              <w:rPr>
                <w:rFonts w:ascii="Arial" w:hAnsi="Arial" w:cs="Arial"/>
                <w:lang w:val="es-ES_tradnl" w:eastAsia="es-ES"/>
              </w:rPr>
            </w:pPr>
          </w:p>
          <w:p w14:paraId="7C152384" w14:textId="77777777" w:rsidR="00D1245F" w:rsidRPr="00C15783" w:rsidRDefault="00D1245F" w:rsidP="00DB744E">
            <w:pPr>
              <w:spacing w:after="0"/>
              <w:jc w:val="both"/>
              <w:rPr>
                <w:rFonts w:ascii="Arial" w:hAnsi="Arial" w:cs="Arial"/>
                <w:lang w:val="es-ES_tradnl" w:eastAsia="es-ES"/>
              </w:rPr>
            </w:pPr>
          </w:p>
          <w:p w14:paraId="7824989E" w14:textId="77777777" w:rsidR="00D1245F" w:rsidRPr="00C15783" w:rsidRDefault="00D1245F" w:rsidP="00DB744E">
            <w:pPr>
              <w:spacing w:after="0"/>
              <w:jc w:val="both"/>
              <w:rPr>
                <w:rFonts w:ascii="Arial" w:hAnsi="Arial" w:cs="Arial"/>
                <w:lang w:val="es-ES_tradnl" w:eastAsia="es-ES"/>
              </w:rPr>
            </w:pPr>
          </w:p>
          <w:p w14:paraId="2EFFE035"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43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732D3D" id="11 Rectángulo" o:spid="_x0000_s1026" style="position:absolute;margin-left:3.05pt;margin-top:1.55pt;width:30.5pt;height: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29492001" w14:textId="77777777" w:rsidR="00D1245F" w:rsidRPr="00C15783" w:rsidRDefault="00D1245F" w:rsidP="00DB744E">
            <w:pPr>
              <w:spacing w:after="0"/>
              <w:jc w:val="both"/>
              <w:rPr>
                <w:rFonts w:ascii="Arial" w:hAnsi="Arial" w:cs="Arial"/>
                <w:lang w:val="es-ES_tradnl" w:eastAsia="es-ES"/>
              </w:rPr>
            </w:pPr>
          </w:p>
          <w:p w14:paraId="755D9C87"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53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4E5DD5" id="12 Rectángulo" o:spid="_x0000_s1026" style="position:absolute;margin-left:3.05pt;margin-top:1.55pt;width:30.5pt;height:11.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234AE2E7" w14:textId="77777777" w:rsidR="00D1245F" w:rsidRPr="00C15783" w:rsidRDefault="00D1245F" w:rsidP="00DB744E">
            <w:pPr>
              <w:spacing w:after="0"/>
              <w:jc w:val="both"/>
              <w:rPr>
                <w:rFonts w:ascii="Arial" w:hAnsi="Arial" w:cs="Arial"/>
                <w:lang w:val="es-ES_tradnl" w:eastAsia="es-ES"/>
              </w:rPr>
            </w:pPr>
          </w:p>
          <w:p w14:paraId="0AEF7523" w14:textId="77777777" w:rsidR="00D1245F" w:rsidRPr="00C15783" w:rsidRDefault="00D1245F" w:rsidP="00DB744E">
            <w:pPr>
              <w:spacing w:after="0"/>
              <w:jc w:val="both"/>
              <w:rPr>
                <w:rFonts w:ascii="Arial" w:hAnsi="Arial" w:cs="Arial"/>
                <w:lang w:val="es-ES_tradnl" w:eastAsia="es-ES"/>
              </w:rPr>
            </w:pPr>
          </w:p>
          <w:p w14:paraId="1F6D828E"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64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8B2FAC9" id="13 Rectángulo" o:spid="_x0000_s1026" style="position:absolute;margin-left:3.05pt;margin-top:1.55pt;width:30.5pt;height:11.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473635F6" w14:textId="77777777" w:rsidR="00D1245F" w:rsidRPr="00C15783" w:rsidRDefault="00D1245F" w:rsidP="00DB744E">
            <w:pPr>
              <w:spacing w:after="0"/>
              <w:jc w:val="both"/>
              <w:rPr>
                <w:rFonts w:ascii="Arial" w:hAnsi="Arial" w:cs="Arial"/>
                <w:lang w:val="es-ES_tradnl" w:eastAsia="es-ES"/>
              </w:rPr>
            </w:pPr>
          </w:p>
          <w:p w14:paraId="05C0F6F0"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8374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C13AB0A" id="20 Rectángulo" o:spid="_x0000_s1026" style="position:absolute;margin-left:3.05pt;margin-top:1.55pt;width:30.5pt;height:11.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D1245F" w:rsidRPr="00C15783" w14:paraId="1F2DF7B2" w14:textId="77777777" w:rsidTr="00BA17A3">
        <w:tc>
          <w:tcPr>
            <w:tcW w:w="5245" w:type="dxa"/>
            <w:shd w:val="clear" w:color="auto" w:fill="auto"/>
          </w:tcPr>
          <w:p w14:paraId="37748759"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lastRenderedPageBreak/>
              <w:t>Plazo de presentación de propuestas (Art. 60, Ley)</w:t>
            </w:r>
          </w:p>
        </w:tc>
        <w:tc>
          <w:tcPr>
            <w:tcW w:w="5087" w:type="dxa"/>
            <w:shd w:val="clear" w:color="auto" w:fill="auto"/>
          </w:tcPr>
          <w:p w14:paraId="0C792931" w14:textId="1D0D7C3F" w:rsidR="00D1245F" w:rsidRPr="00C15783" w:rsidRDefault="00D1245F" w:rsidP="00905290">
            <w:pPr>
              <w:spacing w:after="0"/>
              <w:jc w:val="both"/>
              <w:rPr>
                <w:rFonts w:ascii="Arial" w:hAnsi="Arial" w:cs="Arial"/>
                <w:lang w:val="es-ES_tradnl" w:eastAsia="es-ES"/>
              </w:rPr>
            </w:pPr>
            <w:r w:rsidRPr="00C15783">
              <w:rPr>
                <w:rFonts w:ascii="Arial" w:hAnsi="Arial" w:cs="Arial"/>
                <w:lang w:val="es-ES_tradnl" w:eastAsia="es-ES"/>
              </w:rPr>
              <w:t xml:space="preserve">Normal: </w:t>
            </w:r>
            <w:r w:rsidR="00905290">
              <w:rPr>
                <w:rFonts w:ascii="Arial" w:hAnsi="Arial" w:cs="Arial"/>
                <w:b/>
                <w:lang w:val="es-ES_tradnl" w:eastAsia="es-ES"/>
              </w:rPr>
              <w:t>13</w:t>
            </w:r>
            <w:r w:rsidRPr="003D472E">
              <w:rPr>
                <w:rFonts w:ascii="Arial" w:hAnsi="Arial" w:cs="Arial"/>
                <w:b/>
                <w:lang w:val="es-ES_tradnl" w:eastAsia="es-ES"/>
              </w:rPr>
              <w:t xml:space="preserve"> </w:t>
            </w:r>
            <w:r w:rsidRPr="00C15783">
              <w:rPr>
                <w:rFonts w:ascii="Arial" w:hAnsi="Arial" w:cs="Arial"/>
                <w:b/>
                <w:lang w:val="es-ES_tradnl" w:eastAsia="es-ES"/>
              </w:rPr>
              <w:t>días</w:t>
            </w:r>
            <w:r w:rsidRPr="00C15783">
              <w:rPr>
                <w:rFonts w:ascii="Arial" w:hAnsi="Arial" w:cs="Arial"/>
                <w:lang w:val="es-ES_tradnl" w:eastAsia="es-ES"/>
              </w:rPr>
              <w:t xml:space="preserve"> (</w:t>
            </w:r>
            <w:r w:rsidR="00905290">
              <w:rPr>
                <w:rFonts w:ascii="Arial" w:hAnsi="Arial" w:cs="Arial"/>
                <w:lang w:val="es-ES_tradnl" w:eastAsia="es-ES"/>
              </w:rPr>
              <w:t>normal</w:t>
            </w:r>
            <w:r w:rsidRPr="00C15783">
              <w:rPr>
                <w:rFonts w:ascii="Arial" w:hAnsi="Arial" w:cs="Arial"/>
                <w:lang w:val="es-ES_tradnl" w:eastAsia="es-ES"/>
              </w:rPr>
              <w:t>)</w:t>
            </w:r>
          </w:p>
        </w:tc>
      </w:tr>
      <w:tr w:rsidR="00D1245F" w:rsidRPr="00C15783" w14:paraId="7AD2690F" w14:textId="77777777" w:rsidTr="00BA17A3">
        <w:tc>
          <w:tcPr>
            <w:tcW w:w="5245" w:type="dxa"/>
            <w:shd w:val="clear" w:color="auto" w:fill="auto"/>
          </w:tcPr>
          <w:p w14:paraId="418438A9" w14:textId="640C0450" w:rsidR="00D1245F" w:rsidRPr="00C15783" w:rsidRDefault="00D1245F" w:rsidP="00C011B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087E92CD" w14:textId="77777777" w:rsidR="00D1245F" w:rsidRPr="00C15783" w:rsidRDefault="00D1245F" w:rsidP="00DB744E">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5155331"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C15783"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BFA5F44" w14:textId="77777777" w:rsidR="00DB744E" w:rsidRPr="00C15783"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C15783"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DB744E" w:rsidRPr="00C15783"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DB744E" w:rsidRPr="00C15783"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DB744E" w:rsidRPr="00C15783"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C15783"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C15783"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DB744E" w:rsidRPr="00C15783"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DB744E" w:rsidRPr="00C15783"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C15783"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DB744E" w:rsidRPr="00C15783"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C15783"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03BBA7FF" w:rsidR="00DB744E" w:rsidRPr="00C15783" w:rsidRDefault="00DB744E" w:rsidP="004C4AA1">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BA17A3" w:rsidRPr="00C15783">
              <w:rPr>
                <w:rFonts w:ascii="Arial" w:eastAsia="Arial" w:hAnsi="Arial" w:cs="Arial"/>
                <w:b/>
                <w:color w:val="000000"/>
                <w:lang w:val="es-ES_tradnl" w:eastAsia="es-MX"/>
              </w:rPr>
              <w:t>“</w:t>
            </w:r>
            <w:r w:rsidR="004A3D9C">
              <w:rPr>
                <w:rFonts w:ascii="Arial" w:eastAsia="Arial" w:hAnsi="Arial" w:cs="Arial"/>
                <w:b/>
                <w:color w:val="000000"/>
                <w:lang w:val="es-ES_tradnl" w:eastAsia="es-MX"/>
              </w:rPr>
              <w:t xml:space="preserve">ADQUISICIÓN DE </w:t>
            </w:r>
            <w:r w:rsidR="00905290">
              <w:rPr>
                <w:rFonts w:ascii="Arial" w:eastAsia="Arial" w:hAnsi="Arial" w:cs="Arial"/>
                <w:b/>
                <w:color w:val="000000"/>
                <w:lang w:val="es-ES_tradnl" w:eastAsia="es-MX"/>
              </w:rPr>
              <w:t>MATERIAL ELÉCTRICO PARA LA DIRECCIÓN DE ALUMBRADO PÚBLICO DEL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583AD8EF" w14:textId="77777777" w:rsidR="00DB744E" w:rsidRDefault="00DB744E"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1BA595A" w14:textId="77777777" w:rsidR="00747BDD" w:rsidRDefault="00747BDD"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CE070D6" w14:textId="77777777" w:rsidR="00747BDD" w:rsidRPr="00767E16" w:rsidRDefault="00747BDD" w:rsidP="00747BDD">
      <w:pPr>
        <w:spacing w:after="0" w:line="240" w:lineRule="auto"/>
        <w:jc w:val="both"/>
        <w:rPr>
          <w:rFonts w:ascii="Arial" w:eastAsia="Times New Roman" w:hAnsi="Arial" w:cs="Arial"/>
          <w:sz w:val="24"/>
          <w:szCs w:val="24"/>
          <w:lang w:eastAsia="es-ES"/>
        </w:rPr>
      </w:pPr>
      <w:r w:rsidRPr="00767E1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w:t>
      </w:r>
      <w:r>
        <w:rPr>
          <w:rFonts w:ascii="Arial" w:eastAsia="Times New Roman" w:hAnsi="Arial" w:cs="Arial"/>
          <w:sz w:val="24"/>
          <w:szCs w:val="24"/>
          <w:lang w:eastAsia="es-ES"/>
        </w:rPr>
        <w:t xml:space="preserve">y registro en lista de licitantes, </w:t>
      </w:r>
      <w:r w:rsidRPr="00767E16">
        <w:rPr>
          <w:rFonts w:ascii="Arial" w:eastAsia="Times New Roman" w:hAnsi="Arial" w:cs="Arial"/>
          <w:sz w:val="24"/>
          <w:szCs w:val="24"/>
          <w:lang w:eastAsia="es-ES"/>
        </w:rPr>
        <w:t>ello con fundamento en el artículo 133 fracción IX de la Ley de Ingresos del Municipio de Tlajomulco de Zúñiga, Jalisco</w:t>
      </w:r>
      <w:r>
        <w:rPr>
          <w:rFonts w:ascii="Arial" w:eastAsia="Times New Roman" w:hAnsi="Arial" w:cs="Arial"/>
          <w:sz w:val="24"/>
          <w:szCs w:val="24"/>
          <w:lang w:eastAsia="es-ES"/>
        </w:rPr>
        <w:t xml:space="preserve">, por </w:t>
      </w:r>
      <w:r w:rsidRPr="00767E16">
        <w:rPr>
          <w:rFonts w:ascii="Arial" w:eastAsia="Times New Roman" w:hAnsi="Arial" w:cs="Arial"/>
          <w:sz w:val="24"/>
          <w:szCs w:val="24"/>
          <w:lang w:eastAsia="es-ES"/>
        </w:rPr>
        <w:t xml:space="preserve">ello deberán de acudir con la orden de pago adjunta al formato </w:t>
      </w:r>
      <w:proofErr w:type="spellStart"/>
      <w:r w:rsidRPr="00767E16">
        <w:rPr>
          <w:rFonts w:ascii="Arial" w:eastAsia="Times New Roman" w:hAnsi="Arial" w:cs="Arial"/>
          <w:sz w:val="24"/>
          <w:szCs w:val="24"/>
          <w:lang w:eastAsia="es-ES"/>
        </w:rPr>
        <w:t>PDF</w:t>
      </w:r>
      <w:proofErr w:type="spellEnd"/>
      <w:r w:rsidRPr="00767E1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7955AD30" w14:textId="77777777" w:rsidR="00747BDD" w:rsidRPr="00767E16" w:rsidRDefault="00747BDD" w:rsidP="00747BDD">
      <w:pPr>
        <w:spacing w:after="0" w:line="240" w:lineRule="auto"/>
        <w:jc w:val="center"/>
        <w:rPr>
          <w:rFonts w:ascii="Arial" w:eastAsia="Times New Roman" w:hAnsi="Arial" w:cs="Arial"/>
          <w:b/>
          <w:spacing w:val="60"/>
          <w:lang w:eastAsia="es-ES"/>
        </w:rPr>
      </w:pPr>
    </w:p>
    <w:p w14:paraId="66E1F68F" w14:textId="77777777" w:rsidR="00747BDD" w:rsidRPr="00767E16" w:rsidRDefault="00747BDD" w:rsidP="00747BDD">
      <w:pPr>
        <w:spacing w:after="0" w:line="240" w:lineRule="auto"/>
        <w:jc w:val="center"/>
        <w:rPr>
          <w:rFonts w:ascii="Arial" w:eastAsia="Times New Roman" w:hAnsi="Arial" w:cs="Arial"/>
          <w:b/>
          <w:spacing w:val="60"/>
          <w:lang w:eastAsia="es-ES"/>
        </w:rPr>
      </w:pPr>
    </w:p>
    <w:p w14:paraId="05BCA9FD" w14:textId="77777777" w:rsidR="00747BDD" w:rsidRPr="00767E16" w:rsidRDefault="00747BDD" w:rsidP="00747BDD">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A t e n t a m e n t e</w:t>
      </w:r>
    </w:p>
    <w:p w14:paraId="31D200D0" w14:textId="77777777" w:rsidR="00747BDD" w:rsidRPr="00767E16" w:rsidRDefault="00747BDD" w:rsidP="00747BDD">
      <w:pPr>
        <w:spacing w:after="0" w:line="240" w:lineRule="auto"/>
        <w:jc w:val="center"/>
        <w:rPr>
          <w:rFonts w:ascii="Arial" w:eastAsia="Times New Roman" w:hAnsi="Arial" w:cs="Arial"/>
          <w:sz w:val="24"/>
          <w:szCs w:val="24"/>
          <w:lang w:eastAsia="es-ES"/>
        </w:rPr>
      </w:pPr>
    </w:p>
    <w:p w14:paraId="6076045A" w14:textId="77777777" w:rsidR="00747BDD" w:rsidRPr="00767E16" w:rsidRDefault="00747BDD" w:rsidP="00747BDD">
      <w:pPr>
        <w:spacing w:after="0" w:line="240" w:lineRule="auto"/>
        <w:jc w:val="center"/>
        <w:rPr>
          <w:rFonts w:ascii="Arial" w:eastAsia="Times New Roman" w:hAnsi="Arial" w:cs="Arial"/>
          <w:sz w:val="24"/>
          <w:szCs w:val="24"/>
          <w:lang w:eastAsia="es-ES"/>
        </w:rPr>
      </w:pPr>
    </w:p>
    <w:p w14:paraId="2A91D3E7" w14:textId="77777777" w:rsidR="00747BDD" w:rsidRPr="00767E16" w:rsidRDefault="00747BDD" w:rsidP="00747BDD">
      <w:pPr>
        <w:pBdr>
          <w:top w:val="nil"/>
          <w:left w:val="nil"/>
          <w:bottom w:val="nil"/>
          <w:right w:val="nil"/>
          <w:between w:val="nil"/>
        </w:pBdr>
        <w:spacing w:after="0" w:line="240" w:lineRule="auto"/>
        <w:jc w:val="center"/>
        <w:rPr>
          <w:rFonts w:ascii="Arial" w:eastAsia="Times New Roman" w:hAnsi="Arial" w:cs="Arial"/>
          <w:sz w:val="24"/>
          <w:szCs w:val="24"/>
          <w:lang w:eastAsia="es-ES"/>
        </w:rPr>
      </w:pPr>
    </w:p>
    <w:p w14:paraId="377B0B47" w14:textId="77777777" w:rsidR="00747BDD" w:rsidRPr="00767E16" w:rsidRDefault="00747BDD" w:rsidP="00747BDD">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Lic. Raúl Cuevas Landeros </w:t>
      </w:r>
    </w:p>
    <w:p w14:paraId="066C6BC7" w14:textId="77777777" w:rsidR="00747BDD" w:rsidRPr="00767E16" w:rsidRDefault="00747BDD" w:rsidP="00747BDD">
      <w:pPr>
        <w:spacing w:after="0" w:line="240" w:lineRule="auto"/>
        <w:jc w:val="center"/>
        <w:rPr>
          <w:rFonts w:ascii="Arial" w:eastAsia="Times New Roman" w:hAnsi="Arial" w:cs="Arial"/>
          <w:sz w:val="24"/>
          <w:szCs w:val="24"/>
          <w:lang w:eastAsia="es-ES"/>
        </w:rPr>
      </w:pPr>
      <w:r w:rsidRPr="00767E16">
        <w:rPr>
          <w:rFonts w:ascii="Arial" w:eastAsia="Times New Roman" w:hAnsi="Arial" w:cs="Arial"/>
          <w:sz w:val="24"/>
          <w:szCs w:val="24"/>
          <w:lang w:eastAsia="es-ES"/>
        </w:rPr>
        <w:t xml:space="preserve">Director de Recursos Materiales  </w:t>
      </w:r>
    </w:p>
    <w:p w14:paraId="086F61A0" w14:textId="77777777" w:rsidR="00747BDD" w:rsidRPr="00767E16" w:rsidRDefault="00747BDD" w:rsidP="00747BDD">
      <w:pPr>
        <w:spacing w:after="0" w:line="240" w:lineRule="auto"/>
        <w:jc w:val="center"/>
        <w:rPr>
          <w:rFonts w:ascii="Arial" w:eastAsia="Times New Roman" w:hAnsi="Arial" w:cs="Arial"/>
          <w:sz w:val="24"/>
          <w:szCs w:val="24"/>
          <w:lang w:eastAsia="es-ES"/>
        </w:rPr>
      </w:pPr>
    </w:p>
    <w:p w14:paraId="3400F0AC" w14:textId="77777777" w:rsidR="00747BDD" w:rsidRDefault="00747BDD" w:rsidP="00747BDD">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231DBD25" w14:textId="77777777" w:rsidR="00747BDD" w:rsidRDefault="00747BDD" w:rsidP="00747BDD">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46EDF2EE" w14:textId="77777777" w:rsidR="00747BDD" w:rsidRDefault="00747BDD" w:rsidP="00747BDD">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18D8109" w14:textId="77777777" w:rsidR="00747BDD" w:rsidRDefault="00747BDD" w:rsidP="00747BDD">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AF7E724" w14:textId="77777777" w:rsidR="00747BDD" w:rsidRDefault="00747BDD"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636B0965" w14:textId="77777777" w:rsidR="00747BDD" w:rsidRDefault="00747BDD"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1C54662C" w14:textId="77777777" w:rsidR="00747BDD" w:rsidRDefault="00747BDD"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5027D61" w14:textId="77777777" w:rsidR="00747BDD" w:rsidRDefault="00747BDD" w:rsidP="00DB744E">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3C5993CB" w14:textId="77777777" w:rsidR="00747BDD" w:rsidRDefault="00747BDD" w:rsidP="000B16A4">
      <w:pPr>
        <w:spacing w:after="0" w:line="240" w:lineRule="auto"/>
        <w:jc w:val="center"/>
        <w:rPr>
          <w:rFonts w:ascii="Arial" w:eastAsia="Times New Roman" w:hAnsi="Arial" w:cs="Arial"/>
          <w:b/>
          <w:spacing w:val="60"/>
          <w:lang w:eastAsia="es-ES"/>
        </w:rPr>
      </w:pPr>
    </w:p>
    <w:p w14:paraId="5387A05F" w14:textId="77777777" w:rsidR="00747BDD" w:rsidRDefault="00747BDD" w:rsidP="000B16A4">
      <w:pPr>
        <w:spacing w:after="0" w:line="240" w:lineRule="auto"/>
        <w:jc w:val="center"/>
        <w:rPr>
          <w:rFonts w:ascii="Arial" w:eastAsia="Times New Roman" w:hAnsi="Arial" w:cs="Arial"/>
          <w:b/>
          <w:spacing w:val="60"/>
          <w:lang w:eastAsia="es-ES"/>
        </w:rPr>
      </w:pPr>
    </w:p>
    <w:p w14:paraId="1C9BF151" w14:textId="77777777" w:rsidR="00747BDD" w:rsidRDefault="00747BDD" w:rsidP="000B16A4">
      <w:pPr>
        <w:spacing w:after="0" w:line="240" w:lineRule="auto"/>
        <w:jc w:val="center"/>
        <w:rPr>
          <w:rFonts w:ascii="Arial" w:eastAsia="Times New Roman" w:hAnsi="Arial" w:cs="Arial"/>
          <w:b/>
          <w:spacing w:val="60"/>
          <w:lang w:eastAsia="es-ES"/>
        </w:rPr>
      </w:pPr>
    </w:p>
    <w:p w14:paraId="25856900" w14:textId="77777777" w:rsidR="00747BDD" w:rsidRDefault="00747BDD" w:rsidP="000B16A4">
      <w:pPr>
        <w:spacing w:after="0" w:line="240" w:lineRule="auto"/>
        <w:jc w:val="center"/>
        <w:rPr>
          <w:rFonts w:ascii="Arial" w:eastAsia="Times New Roman" w:hAnsi="Arial" w:cs="Arial"/>
          <w:b/>
          <w:spacing w:val="60"/>
          <w:lang w:eastAsia="es-ES"/>
        </w:rPr>
      </w:pPr>
    </w:p>
    <w:p w14:paraId="0A19DDCD" w14:textId="77777777" w:rsidR="00747BDD" w:rsidRDefault="00747BDD" w:rsidP="000B16A4">
      <w:pPr>
        <w:spacing w:after="0" w:line="240" w:lineRule="auto"/>
        <w:jc w:val="center"/>
        <w:rPr>
          <w:rFonts w:ascii="Arial" w:eastAsia="Times New Roman" w:hAnsi="Arial" w:cs="Arial"/>
          <w:b/>
          <w:spacing w:val="60"/>
          <w:lang w:eastAsia="es-ES"/>
        </w:rPr>
      </w:pPr>
    </w:p>
    <w:p w14:paraId="1D5EA8D0" w14:textId="77777777" w:rsidR="00747BDD" w:rsidRDefault="00747BDD" w:rsidP="000B16A4">
      <w:pPr>
        <w:spacing w:after="0" w:line="240" w:lineRule="auto"/>
        <w:jc w:val="center"/>
        <w:rPr>
          <w:rFonts w:ascii="Arial" w:eastAsia="Times New Roman" w:hAnsi="Arial" w:cs="Arial"/>
          <w:b/>
          <w:spacing w:val="60"/>
          <w:lang w:eastAsia="es-ES"/>
        </w:rPr>
      </w:pPr>
    </w:p>
    <w:p w14:paraId="537EF4E6" w14:textId="77777777" w:rsidR="00747BDD" w:rsidRDefault="00747BDD" w:rsidP="000B16A4">
      <w:pPr>
        <w:spacing w:after="0" w:line="240" w:lineRule="auto"/>
        <w:jc w:val="center"/>
        <w:rPr>
          <w:rFonts w:ascii="Arial" w:eastAsia="Times New Roman" w:hAnsi="Arial" w:cs="Arial"/>
          <w:b/>
          <w:spacing w:val="60"/>
          <w:lang w:eastAsia="es-ES"/>
        </w:rPr>
      </w:pPr>
    </w:p>
    <w:p w14:paraId="48860461" w14:textId="77777777" w:rsidR="00747BDD" w:rsidRDefault="00747BDD" w:rsidP="000B16A4">
      <w:pPr>
        <w:spacing w:after="0" w:line="240" w:lineRule="auto"/>
        <w:jc w:val="center"/>
        <w:rPr>
          <w:rFonts w:ascii="Arial" w:eastAsia="Times New Roman" w:hAnsi="Arial" w:cs="Arial"/>
          <w:b/>
          <w:spacing w:val="60"/>
          <w:lang w:eastAsia="es-ES"/>
        </w:rPr>
      </w:pPr>
    </w:p>
    <w:p w14:paraId="5862DB7F" w14:textId="77777777" w:rsidR="00747BDD" w:rsidRDefault="00747BDD" w:rsidP="000B16A4">
      <w:pPr>
        <w:spacing w:after="0" w:line="240" w:lineRule="auto"/>
        <w:jc w:val="center"/>
        <w:rPr>
          <w:rFonts w:ascii="Arial" w:eastAsia="Times New Roman" w:hAnsi="Arial" w:cs="Arial"/>
          <w:b/>
          <w:spacing w:val="60"/>
          <w:lang w:eastAsia="es-ES"/>
        </w:rPr>
      </w:pPr>
    </w:p>
    <w:p w14:paraId="638B844E" w14:textId="77777777" w:rsidR="00747BDD" w:rsidRDefault="00747BDD" w:rsidP="000B16A4">
      <w:pPr>
        <w:spacing w:after="0" w:line="240" w:lineRule="auto"/>
        <w:jc w:val="center"/>
        <w:rPr>
          <w:rFonts w:ascii="Arial" w:eastAsia="Times New Roman" w:hAnsi="Arial" w:cs="Arial"/>
          <w:b/>
          <w:spacing w:val="60"/>
          <w:lang w:eastAsia="es-ES"/>
        </w:rPr>
      </w:pPr>
    </w:p>
    <w:p w14:paraId="7A5F971F" w14:textId="77777777" w:rsidR="00747BDD" w:rsidRDefault="00747BDD" w:rsidP="000B16A4">
      <w:pPr>
        <w:spacing w:after="0" w:line="240" w:lineRule="auto"/>
        <w:jc w:val="center"/>
        <w:rPr>
          <w:rFonts w:ascii="Arial" w:eastAsia="Times New Roman" w:hAnsi="Arial" w:cs="Arial"/>
          <w:b/>
          <w:spacing w:val="60"/>
          <w:lang w:eastAsia="es-ES"/>
        </w:rPr>
      </w:pPr>
    </w:p>
    <w:p w14:paraId="7E989191" w14:textId="77777777" w:rsidR="000B16A4" w:rsidRPr="00C15783" w:rsidRDefault="000B16A4" w:rsidP="000B16A4">
      <w:pPr>
        <w:spacing w:after="0" w:line="240" w:lineRule="auto"/>
        <w:jc w:val="center"/>
        <w:rPr>
          <w:rFonts w:ascii="Arial" w:eastAsia="Times New Roman" w:hAnsi="Arial" w:cs="Arial"/>
          <w:b/>
          <w:spacing w:val="60"/>
          <w:lang w:eastAsia="es-ES"/>
        </w:rPr>
      </w:pPr>
      <w:r w:rsidRPr="00C15783">
        <w:rPr>
          <w:rFonts w:ascii="Arial" w:eastAsia="Times New Roman" w:hAnsi="Arial" w:cs="Arial"/>
          <w:b/>
          <w:spacing w:val="60"/>
          <w:lang w:eastAsia="es-ES"/>
        </w:rPr>
        <w:lastRenderedPageBreak/>
        <w:t>ESPECIFICACIONES</w:t>
      </w:r>
    </w:p>
    <w:p w14:paraId="3E156482" w14:textId="685ECB42" w:rsidR="000B16A4" w:rsidRPr="00C15783" w:rsidRDefault="00905290"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-44/2022</w:t>
      </w:r>
      <w:r w:rsidR="00E540B8" w:rsidRPr="00C15783">
        <w:rPr>
          <w:rFonts w:ascii="Arial" w:hAnsi="Arial" w:cs="Arial"/>
          <w:b/>
        </w:rPr>
        <w:t xml:space="preserve"> </w:t>
      </w:r>
    </w:p>
    <w:p w14:paraId="4F84F199" w14:textId="234830D6" w:rsidR="008C516D" w:rsidRDefault="00BA17A3" w:rsidP="008C516D">
      <w:pPr>
        <w:spacing w:after="0" w:line="240" w:lineRule="auto"/>
        <w:jc w:val="center"/>
        <w:rPr>
          <w:rFonts w:ascii="Arial" w:eastAsia="Times New Roman" w:hAnsi="Arial" w:cs="Arial"/>
          <w:b/>
          <w:iCs/>
          <w:lang w:eastAsia="es-ES"/>
        </w:rPr>
      </w:pPr>
      <w:r w:rsidRPr="00C15783">
        <w:rPr>
          <w:rFonts w:ascii="Arial" w:eastAsia="Times New Roman" w:hAnsi="Arial" w:cs="Arial"/>
          <w:b/>
          <w:iCs/>
          <w:lang w:eastAsia="es-ES"/>
        </w:rPr>
        <w:t>“</w:t>
      </w:r>
      <w:r w:rsidR="004A3D9C">
        <w:rPr>
          <w:rFonts w:ascii="Arial" w:eastAsia="Times New Roman" w:hAnsi="Arial" w:cs="Arial"/>
          <w:b/>
          <w:iCs/>
          <w:lang w:eastAsia="es-ES"/>
        </w:rPr>
        <w:t xml:space="preserve">ADQUISICIÓN DE </w:t>
      </w:r>
      <w:r w:rsidR="00905290">
        <w:rPr>
          <w:rFonts w:ascii="Arial" w:eastAsia="Times New Roman" w:hAnsi="Arial" w:cs="Arial"/>
          <w:b/>
          <w:iCs/>
          <w:lang w:eastAsia="es-ES"/>
        </w:rPr>
        <w:t>MATERIAL ELÉCTRICO PARA LA DIRECCIÓN DE ALUMBRADO PÚBLICO DEL GOBIERNO MUNICIPAL DE TLAJOMULCO DE ZÚÑIGA, JALISCO”</w:t>
      </w:r>
    </w:p>
    <w:p w14:paraId="7172D71D" w14:textId="77777777" w:rsidR="00A77241" w:rsidRDefault="00A77241" w:rsidP="008C516D">
      <w:pPr>
        <w:spacing w:after="0" w:line="240" w:lineRule="auto"/>
        <w:jc w:val="center"/>
        <w:rPr>
          <w:rFonts w:ascii="Arial" w:eastAsia="Times New Roman" w:hAnsi="Arial" w:cs="Arial"/>
          <w:b/>
          <w:iCs/>
          <w:lang w:eastAsia="es-ES"/>
        </w:rPr>
      </w:pPr>
    </w:p>
    <w:p w14:paraId="1DB7AA93" w14:textId="630CF63D" w:rsidR="00A77241" w:rsidRPr="00A77241" w:rsidRDefault="00A77241" w:rsidP="00A77241">
      <w:pPr>
        <w:pBdr>
          <w:top w:val="nil"/>
          <w:left w:val="nil"/>
          <w:bottom w:val="nil"/>
          <w:right w:val="nil"/>
          <w:between w:val="nil"/>
        </w:pBdr>
        <w:spacing w:after="0"/>
        <w:jc w:val="both"/>
        <w:rPr>
          <w:rFonts w:ascii="Arial" w:eastAsia="Arial" w:hAnsi="Arial" w:cs="Arial"/>
          <w:color w:val="000000"/>
          <w:lang w:val="es-ES_tradnl" w:eastAsia="es-MX"/>
        </w:rPr>
      </w:pPr>
      <w:r w:rsidRPr="00A77241">
        <w:rPr>
          <w:rFonts w:ascii="Arial" w:eastAsia="Arial" w:hAnsi="Arial" w:cs="Arial"/>
          <w:color w:val="000000"/>
          <w:lang w:val="es-ES_tradnl" w:eastAsia="es-MX"/>
        </w:rPr>
        <w:t xml:space="preserve">El Municipio de Tlajomulco de Zúñiga, Jalisco tiene el requerimiento principal de </w:t>
      </w:r>
      <w:r w:rsidR="00457628">
        <w:rPr>
          <w:rFonts w:ascii="Arial" w:eastAsia="Arial" w:hAnsi="Arial" w:cs="Arial"/>
          <w:color w:val="000000"/>
          <w:lang w:val="es-ES_tradnl" w:eastAsia="es-MX"/>
        </w:rPr>
        <w:t>adquirir</w:t>
      </w:r>
      <w:r w:rsidRPr="00B23CED">
        <w:rPr>
          <w:rFonts w:ascii="Arial" w:eastAsia="Arial" w:hAnsi="Arial" w:cs="Arial"/>
          <w:color w:val="000000"/>
          <w:lang w:val="es-ES_tradnl" w:eastAsia="es-MX"/>
        </w:rPr>
        <w:t>:</w:t>
      </w:r>
    </w:p>
    <w:p w14:paraId="25169C2A" w14:textId="77777777" w:rsidR="0068463B" w:rsidRDefault="0068463B" w:rsidP="000E7DC7">
      <w:pPr>
        <w:spacing w:after="0" w:line="240" w:lineRule="auto"/>
        <w:jc w:val="both"/>
        <w:rPr>
          <w:rFonts w:ascii="Arial" w:eastAsia="Times New Roman" w:hAnsi="Arial" w:cs="Arial"/>
          <w:sz w:val="24"/>
          <w:szCs w:val="24"/>
          <w:lang w:eastAsia="es-ES"/>
        </w:rPr>
      </w:pPr>
    </w:p>
    <w:tbl>
      <w:tblPr>
        <w:tblStyle w:val="Tablaconcuadrcula"/>
        <w:tblW w:w="0" w:type="auto"/>
        <w:tblLook w:val="04A0" w:firstRow="1" w:lastRow="0" w:firstColumn="1" w:lastColumn="0" w:noHBand="0" w:noVBand="1"/>
      </w:tblPr>
      <w:tblGrid>
        <w:gridCol w:w="980"/>
        <w:gridCol w:w="780"/>
        <w:gridCol w:w="889"/>
        <w:gridCol w:w="1708"/>
        <w:gridCol w:w="4965"/>
        <w:gridCol w:w="1134"/>
      </w:tblGrid>
      <w:tr w:rsidR="00457628" w:rsidRPr="00457628" w14:paraId="65FE19AF" w14:textId="77777777" w:rsidTr="00457628">
        <w:trPr>
          <w:trHeight w:val="300"/>
        </w:trPr>
        <w:tc>
          <w:tcPr>
            <w:tcW w:w="980" w:type="dxa"/>
            <w:noWrap/>
            <w:hideMark/>
          </w:tcPr>
          <w:p w14:paraId="3FD15845" w14:textId="77777777" w:rsidR="00457628" w:rsidRPr="00457628" w:rsidRDefault="00457628" w:rsidP="00457628">
            <w:pPr>
              <w:pBdr>
                <w:top w:val="nil"/>
                <w:left w:val="nil"/>
                <w:bottom w:val="nil"/>
                <w:right w:val="nil"/>
                <w:between w:val="nil"/>
              </w:pBdr>
              <w:jc w:val="center"/>
              <w:rPr>
                <w:rFonts w:ascii="Arial" w:eastAsia="Arial" w:hAnsi="Arial" w:cs="Arial"/>
                <w:b/>
                <w:bCs/>
                <w:color w:val="000000"/>
                <w:lang w:eastAsia="es-MX"/>
              </w:rPr>
            </w:pPr>
            <w:r w:rsidRPr="00457628">
              <w:rPr>
                <w:rFonts w:ascii="Arial" w:eastAsia="Arial" w:hAnsi="Arial" w:cs="Arial"/>
                <w:b/>
                <w:bCs/>
                <w:color w:val="000000"/>
                <w:lang w:eastAsia="es-MX"/>
              </w:rPr>
              <w:t>Partida</w:t>
            </w:r>
          </w:p>
        </w:tc>
        <w:tc>
          <w:tcPr>
            <w:tcW w:w="780" w:type="dxa"/>
            <w:noWrap/>
            <w:hideMark/>
          </w:tcPr>
          <w:p w14:paraId="5D342695" w14:textId="77777777" w:rsidR="00457628" w:rsidRPr="00457628" w:rsidRDefault="00457628" w:rsidP="00457628">
            <w:pPr>
              <w:pBdr>
                <w:top w:val="nil"/>
                <w:left w:val="nil"/>
                <w:bottom w:val="nil"/>
                <w:right w:val="nil"/>
                <w:between w:val="nil"/>
              </w:pBdr>
              <w:jc w:val="center"/>
              <w:rPr>
                <w:rFonts w:ascii="Arial" w:eastAsia="Arial" w:hAnsi="Arial" w:cs="Arial"/>
                <w:b/>
                <w:bCs/>
                <w:color w:val="000000"/>
                <w:lang w:eastAsia="es-MX"/>
              </w:rPr>
            </w:pPr>
            <w:proofErr w:type="spellStart"/>
            <w:r w:rsidRPr="00457628">
              <w:rPr>
                <w:rFonts w:ascii="Arial" w:eastAsia="Arial" w:hAnsi="Arial" w:cs="Arial"/>
                <w:b/>
                <w:bCs/>
                <w:color w:val="000000"/>
                <w:lang w:eastAsia="es-MX"/>
              </w:rPr>
              <w:t>Cant</w:t>
            </w:r>
            <w:proofErr w:type="spellEnd"/>
            <w:r w:rsidRPr="00457628">
              <w:rPr>
                <w:rFonts w:ascii="Arial" w:eastAsia="Arial" w:hAnsi="Arial" w:cs="Arial"/>
                <w:b/>
                <w:bCs/>
                <w:color w:val="000000"/>
                <w:lang w:eastAsia="es-MX"/>
              </w:rPr>
              <w:t>.</w:t>
            </w:r>
          </w:p>
        </w:tc>
        <w:tc>
          <w:tcPr>
            <w:tcW w:w="889" w:type="dxa"/>
            <w:noWrap/>
            <w:hideMark/>
          </w:tcPr>
          <w:p w14:paraId="34B901F7" w14:textId="77777777" w:rsidR="00457628" w:rsidRPr="00457628" w:rsidRDefault="00457628" w:rsidP="00457628">
            <w:pPr>
              <w:pBdr>
                <w:top w:val="nil"/>
                <w:left w:val="nil"/>
                <w:bottom w:val="nil"/>
                <w:right w:val="nil"/>
                <w:between w:val="nil"/>
              </w:pBdr>
              <w:jc w:val="both"/>
              <w:rPr>
                <w:rFonts w:ascii="Arial" w:eastAsia="Arial" w:hAnsi="Arial" w:cs="Arial"/>
                <w:b/>
                <w:bCs/>
                <w:color w:val="000000"/>
                <w:lang w:eastAsia="es-MX"/>
              </w:rPr>
            </w:pPr>
            <w:r w:rsidRPr="00457628">
              <w:rPr>
                <w:rFonts w:ascii="Arial" w:eastAsia="Arial" w:hAnsi="Arial" w:cs="Arial"/>
                <w:b/>
                <w:bCs/>
                <w:color w:val="000000"/>
                <w:lang w:eastAsia="es-MX"/>
              </w:rPr>
              <w:t>U. de M.</w:t>
            </w:r>
          </w:p>
        </w:tc>
        <w:tc>
          <w:tcPr>
            <w:tcW w:w="1708" w:type="dxa"/>
            <w:noWrap/>
            <w:hideMark/>
          </w:tcPr>
          <w:p w14:paraId="388D206C" w14:textId="77777777" w:rsidR="00457628" w:rsidRPr="00457628" w:rsidRDefault="00457628" w:rsidP="00457628">
            <w:pPr>
              <w:pBdr>
                <w:top w:val="nil"/>
                <w:left w:val="nil"/>
                <w:bottom w:val="nil"/>
                <w:right w:val="nil"/>
                <w:between w:val="nil"/>
              </w:pBdr>
              <w:jc w:val="both"/>
              <w:rPr>
                <w:rFonts w:ascii="Arial" w:eastAsia="Arial" w:hAnsi="Arial" w:cs="Arial"/>
                <w:b/>
                <w:bCs/>
                <w:color w:val="000000"/>
                <w:lang w:eastAsia="es-MX"/>
              </w:rPr>
            </w:pPr>
            <w:r w:rsidRPr="00457628">
              <w:rPr>
                <w:rFonts w:ascii="Arial" w:eastAsia="Arial" w:hAnsi="Arial" w:cs="Arial"/>
                <w:b/>
                <w:bCs/>
                <w:color w:val="000000"/>
                <w:lang w:eastAsia="es-MX"/>
              </w:rPr>
              <w:t>Descripción</w:t>
            </w:r>
          </w:p>
        </w:tc>
        <w:tc>
          <w:tcPr>
            <w:tcW w:w="4965" w:type="dxa"/>
            <w:noWrap/>
            <w:hideMark/>
          </w:tcPr>
          <w:p w14:paraId="192191D9" w14:textId="77777777" w:rsidR="00457628" w:rsidRPr="00457628" w:rsidRDefault="00457628" w:rsidP="00457628">
            <w:pPr>
              <w:pBdr>
                <w:top w:val="nil"/>
                <w:left w:val="nil"/>
                <w:bottom w:val="nil"/>
                <w:right w:val="nil"/>
                <w:between w:val="nil"/>
              </w:pBdr>
              <w:jc w:val="both"/>
              <w:rPr>
                <w:rFonts w:ascii="Arial" w:eastAsia="Arial" w:hAnsi="Arial" w:cs="Arial"/>
                <w:b/>
                <w:bCs/>
                <w:color w:val="000000"/>
                <w:lang w:eastAsia="es-MX"/>
              </w:rPr>
            </w:pPr>
            <w:r w:rsidRPr="00457628">
              <w:rPr>
                <w:rFonts w:ascii="Arial" w:eastAsia="Arial" w:hAnsi="Arial" w:cs="Arial"/>
                <w:b/>
                <w:bCs/>
                <w:color w:val="000000"/>
                <w:lang w:eastAsia="es-MX"/>
              </w:rPr>
              <w:t>Detalle</w:t>
            </w:r>
          </w:p>
        </w:tc>
        <w:tc>
          <w:tcPr>
            <w:tcW w:w="1134" w:type="dxa"/>
            <w:noWrap/>
            <w:hideMark/>
          </w:tcPr>
          <w:p w14:paraId="37E4F7AB" w14:textId="074D7999" w:rsidR="00457628" w:rsidRPr="00457628" w:rsidRDefault="00457628" w:rsidP="00457628">
            <w:pPr>
              <w:pBdr>
                <w:top w:val="nil"/>
                <w:left w:val="nil"/>
                <w:bottom w:val="nil"/>
                <w:right w:val="nil"/>
                <w:between w:val="nil"/>
              </w:pBdr>
              <w:jc w:val="both"/>
              <w:rPr>
                <w:rFonts w:ascii="Arial" w:eastAsia="Arial" w:hAnsi="Arial" w:cs="Arial"/>
                <w:b/>
                <w:bCs/>
                <w:color w:val="000000"/>
                <w:lang w:eastAsia="es-MX"/>
              </w:rPr>
            </w:pPr>
            <w:r>
              <w:rPr>
                <w:rFonts w:ascii="Arial" w:eastAsia="Arial" w:hAnsi="Arial" w:cs="Arial"/>
                <w:b/>
                <w:bCs/>
                <w:color w:val="000000"/>
                <w:lang w:eastAsia="es-MX"/>
              </w:rPr>
              <w:t xml:space="preserve">Marca y modelo </w:t>
            </w:r>
          </w:p>
        </w:tc>
      </w:tr>
      <w:tr w:rsidR="00457628" w:rsidRPr="00457628" w14:paraId="3F1EF99E" w14:textId="77777777" w:rsidTr="00457628">
        <w:trPr>
          <w:trHeight w:val="2550"/>
        </w:trPr>
        <w:tc>
          <w:tcPr>
            <w:tcW w:w="980" w:type="dxa"/>
            <w:noWrap/>
            <w:hideMark/>
          </w:tcPr>
          <w:p w14:paraId="602C421D"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1</w:t>
            </w:r>
          </w:p>
        </w:tc>
        <w:tc>
          <w:tcPr>
            <w:tcW w:w="780" w:type="dxa"/>
            <w:noWrap/>
            <w:hideMark/>
          </w:tcPr>
          <w:p w14:paraId="1CF12FD3"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450</w:t>
            </w:r>
          </w:p>
        </w:tc>
        <w:tc>
          <w:tcPr>
            <w:tcW w:w="889" w:type="dxa"/>
            <w:noWrap/>
            <w:hideMark/>
          </w:tcPr>
          <w:p w14:paraId="6BC46A98"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Piezas</w:t>
            </w:r>
          </w:p>
        </w:tc>
        <w:tc>
          <w:tcPr>
            <w:tcW w:w="1708" w:type="dxa"/>
            <w:hideMark/>
          </w:tcPr>
          <w:p w14:paraId="693A4B38"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BALASTRA</w:t>
            </w:r>
            <w:proofErr w:type="spellEnd"/>
          </w:p>
        </w:tc>
        <w:tc>
          <w:tcPr>
            <w:tcW w:w="4965" w:type="dxa"/>
            <w:hideMark/>
          </w:tcPr>
          <w:p w14:paraId="7C6482E0" w14:textId="7841D9F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BALASTRA</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AUTOREGULADA</w:t>
            </w:r>
            <w:proofErr w:type="spellEnd"/>
            <w:r w:rsidRPr="00457628">
              <w:rPr>
                <w:rFonts w:ascii="Arial" w:eastAsia="Arial" w:hAnsi="Arial" w:cs="Arial"/>
                <w:color w:val="000000"/>
                <w:lang w:eastAsia="es-MX"/>
              </w:rPr>
              <w:t xml:space="preserve"> PARA LÁMPARA CERÁMICA  DE 100 W VOLTAJE 127/220/</w:t>
            </w:r>
            <w:proofErr w:type="spellStart"/>
            <w:r w:rsidRPr="00457628">
              <w:rPr>
                <w:rFonts w:ascii="Arial" w:eastAsia="Arial" w:hAnsi="Arial" w:cs="Arial"/>
                <w:color w:val="000000"/>
                <w:lang w:eastAsia="es-MX"/>
              </w:rPr>
              <w:t>240V</w:t>
            </w:r>
            <w:proofErr w:type="spellEnd"/>
            <w:r w:rsidRPr="00457628">
              <w:rPr>
                <w:rFonts w:ascii="Arial" w:eastAsia="Arial" w:hAnsi="Arial" w:cs="Arial"/>
                <w:color w:val="000000"/>
                <w:lang w:eastAsia="es-MX"/>
              </w:rPr>
              <w:t xml:space="preserve"> BAJAS PERDIDAS CON </w:t>
            </w:r>
            <w:proofErr w:type="spellStart"/>
            <w:r w:rsidRPr="00457628">
              <w:rPr>
                <w:rFonts w:ascii="Arial" w:eastAsia="Arial" w:hAnsi="Arial" w:cs="Arial"/>
                <w:color w:val="000000"/>
                <w:lang w:eastAsia="es-MX"/>
              </w:rPr>
              <w:t>IGNITOR</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TERMOPROTEGIDO</w:t>
            </w:r>
            <w:proofErr w:type="spellEnd"/>
            <w:r w:rsidRPr="00457628">
              <w:rPr>
                <w:rFonts w:ascii="Arial" w:eastAsia="Arial" w:hAnsi="Arial" w:cs="Arial"/>
                <w:color w:val="000000"/>
                <w:lang w:eastAsia="es-MX"/>
              </w:rPr>
              <w:t xml:space="preserve"> TAMAÑO COMPACTO</w:t>
            </w:r>
            <w:r w:rsidRPr="00457628">
              <w:rPr>
                <w:rFonts w:ascii="Arial" w:eastAsia="Arial" w:hAnsi="Arial" w:cs="Arial"/>
                <w:color w:val="000000"/>
                <w:lang w:eastAsia="es-MX"/>
              </w:rPr>
              <w:br/>
            </w:r>
            <w:proofErr w:type="spellStart"/>
            <w:r w:rsidRPr="00457628">
              <w:rPr>
                <w:rFonts w:ascii="Arial" w:eastAsia="Arial" w:hAnsi="Arial" w:cs="Arial"/>
                <w:color w:val="000000"/>
                <w:lang w:eastAsia="es-MX"/>
              </w:rPr>
              <w:t>BALASTRA</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AUTOREGULADA</w:t>
            </w:r>
            <w:proofErr w:type="spellEnd"/>
            <w:r w:rsidRPr="00457628">
              <w:rPr>
                <w:rFonts w:ascii="Arial" w:eastAsia="Arial" w:hAnsi="Arial" w:cs="Arial"/>
                <w:color w:val="000000"/>
                <w:lang w:eastAsia="es-MX"/>
              </w:rPr>
              <w:t xml:space="preserve"> PARA LÁMPARA CERÁMICA DE 100 W VOLTAJE 127/220/</w:t>
            </w:r>
            <w:proofErr w:type="spellStart"/>
            <w:r w:rsidRPr="00457628">
              <w:rPr>
                <w:rFonts w:ascii="Arial" w:eastAsia="Arial" w:hAnsi="Arial" w:cs="Arial"/>
                <w:color w:val="000000"/>
                <w:lang w:eastAsia="es-MX"/>
              </w:rPr>
              <w:t>240V</w:t>
            </w:r>
            <w:proofErr w:type="spellEnd"/>
            <w:r w:rsidRPr="00457628">
              <w:rPr>
                <w:rFonts w:ascii="Arial" w:eastAsia="Arial" w:hAnsi="Arial" w:cs="Arial"/>
                <w:color w:val="000000"/>
                <w:lang w:eastAsia="es-MX"/>
              </w:rPr>
              <w:t xml:space="preserve"> BAJAS PERDIDAS CON </w:t>
            </w:r>
            <w:proofErr w:type="spellStart"/>
            <w:r w:rsidRPr="00457628">
              <w:rPr>
                <w:rFonts w:ascii="Arial" w:eastAsia="Arial" w:hAnsi="Arial" w:cs="Arial"/>
                <w:color w:val="000000"/>
                <w:lang w:eastAsia="es-MX"/>
              </w:rPr>
              <w:t>IGNITOR</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TERMOPROTEGIDO</w:t>
            </w:r>
            <w:proofErr w:type="spellEnd"/>
            <w:r w:rsidRPr="00457628">
              <w:rPr>
                <w:rFonts w:ascii="Arial" w:eastAsia="Arial" w:hAnsi="Arial" w:cs="Arial"/>
                <w:color w:val="000000"/>
                <w:lang w:eastAsia="es-MX"/>
              </w:rPr>
              <w:t xml:space="preserve"> TAMAÑO COMPACTO</w:t>
            </w:r>
          </w:p>
        </w:tc>
        <w:tc>
          <w:tcPr>
            <w:tcW w:w="1134" w:type="dxa"/>
            <w:noWrap/>
          </w:tcPr>
          <w:p w14:paraId="36FDBBEB" w14:textId="1C7AF40A"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0C286A9B" w14:textId="77777777" w:rsidTr="00457628">
        <w:trPr>
          <w:trHeight w:val="1275"/>
        </w:trPr>
        <w:tc>
          <w:tcPr>
            <w:tcW w:w="980" w:type="dxa"/>
            <w:noWrap/>
            <w:hideMark/>
          </w:tcPr>
          <w:p w14:paraId="225AF4AC"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2</w:t>
            </w:r>
          </w:p>
        </w:tc>
        <w:tc>
          <w:tcPr>
            <w:tcW w:w="780" w:type="dxa"/>
            <w:noWrap/>
            <w:hideMark/>
          </w:tcPr>
          <w:p w14:paraId="16692EE6"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100</w:t>
            </w:r>
          </w:p>
        </w:tc>
        <w:tc>
          <w:tcPr>
            <w:tcW w:w="889" w:type="dxa"/>
            <w:noWrap/>
            <w:hideMark/>
          </w:tcPr>
          <w:p w14:paraId="5C38DACF"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Piezas</w:t>
            </w:r>
          </w:p>
        </w:tc>
        <w:tc>
          <w:tcPr>
            <w:tcW w:w="1708" w:type="dxa"/>
            <w:hideMark/>
          </w:tcPr>
          <w:p w14:paraId="0C2F2C51"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BALASTRA</w:t>
            </w:r>
            <w:proofErr w:type="spellEnd"/>
          </w:p>
        </w:tc>
        <w:tc>
          <w:tcPr>
            <w:tcW w:w="4965" w:type="dxa"/>
            <w:hideMark/>
          </w:tcPr>
          <w:p w14:paraId="08C3CF3C" w14:textId="1153E3CD"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BALASTRA</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AUTOREGULADA</w:t>
            </w:r>
            <w:proofErr w:type="spellEnd"/>
            <w:r w:rsidRPr="00457628">
              <w:rPr>
                <w:rFonts w:ascii="Arial" w:eastAsia="Arial" w:hAnsi="Arial" w:cs="Arial"/>
                <w:color w:val="000000"/>
                <w:lang w:eastAsia="es-MX"/>
              </w:rPr>
              <w:t xml:space="preserve"> PARA LÁMPARA CERÁMICA DE </w:t>
            </w:r>
            <w:proofErr w:type="spellStart"/>
            <w:r w:rsidRPr="00457628">
              <w:rPr>
                <w:rFonts w:ascii="Arial" w:eastAsia="Arial" w:hAnsi="Arial" w:cs="Arial"/>
                <w:color w:val="000000"/>
                <w:lang w:eastAsia="es-MX"/>
              </w:rPr>
              <w:t>150W</w:t>
            </w:r>
            <w:proofErr w:type="spellEnd"/>
            <w:r w:rsidRPr="00457628">
              <w:rPr>
                <w:rFonts w:ascii="Arial" w:eastAsia="Arial" w:hAnsi="Arial" w:cs="Arial"/>
                <w:color w:val="000000"/>
                <w:lang w:eastAsia="es-MX"/>
              </w:rPr>
              <w:t xml:space="preserve"> VOLTAJE  127/220/</w:t>
            </w:r>
            <w:proofErr w:type="spellStart"/>
            <w:r w:rsidRPr="00457628">
              <w:rPr>
                <w:rFonts w:ascii="Arial" w:eastAsia="Arial" w:hAnsi="Arial" w:cs="Arial"/>
                <w:color w:val="000000"/>
                <w:lang w:eastAsia="es-MX"/>
              </w:rPr>
              <w:t>240V</w:t>
            </w:r>
            <w:proofErr w:type="spellEnd"/>
            <w:r w:rsidRPr="00457628">
              <w:rPr>
                <w:rFonts w:ascii="Arial" w:eastAsia="Arial" w:hAnsi="Arial" w:cs="Arial"/>
                <w:color w:val="000000"/>
                <w:lang w:eastAsia="es-MX"/>
              </w:rPr>
              <w:t xml:space="preserve"> BAJAS PERDIDAS CON </w:t>
            </w:r>
            <w:proofErr w:type="spellStart"/>
            <w:r w:rsidRPr="00457628">
              <w:rPr>
                <w:rFonts w:ascii="Arial" w:eastAsia="Arial" w:hAnsi="Arial" w:cs="Arial"/>
                <w:color w:val="000000"/>
                <w:lang w:eastAsia="es-MX"/>
              </w:rPr>
              <w:t>IGNITOR</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TERMOPROTEGIDO</w:t>
            </w:r>
            <w:proofErr w:type="spellEnd"/>
            <w:r w:rsidRPr="00457628">
              <w:rPr>
                <w:rFonts w:ascii="Arial" w:eastAsia="Arial" w:hAnsi="Arial" w:cs="Arial"/>
                <w:color w:val="000000"/>
                <w:lang w:eastAsia="es-MX"/>
              </w:rPr>
              <w:t xml:space="preserve"> TAMAÑO COMPACTO</w:t>
            </w:r>
          </w:p>
        </w:tc>
        <w:tc>
          <w:tcPr>
            <w:tcW w:w="1134" w:type="dxa"/>
            <w:noWrap/>
          </w:tcPr>
          <w:p w14:paraId="5AF1DFED" w14:textId="33F0E01A"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0A10542D" w14:textId="77777777" w:rsidTr="00457628">
        <w:trPr>
          <w:trHeight w:val="510"/>
        </w:trPr>
        <w:tc>
          <w:tcPr>
            <w:tcW w:w="980" w:type="dxa"/>
            <w:noWrap/>
            <w:hideMark/>
          </w:tcPr>
          <w:p w14:paraId="058E782E"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3</w:t>
            </w:r>
          </w:p>
        </w:tc>
        <w:tc>
          <w:tcPr>
            <w:tcW w:w="780" w:type="dxa"/>
            <w:noWrap/>
            <w:hideMark/>
          </w:tcPr>
          <w:p w14:paraId="45A53535"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96</w:t>
            </w:r>
          </w:p>
        </w:tc>
        <w:tc>
          <w:tcPr>
            <w:tcW w:w="889" w:type="dxa"/>
            <w:noWrap/>
            <w:hideMark/>
          </w:tcPr>
          <w:p w14:paraId="6DF70A71"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w:t>
            </w:r>
          </w:p>
        </w:tc>
        <w:tc>
          <w:tcPr>
            <w:tcW w:w="1708" w:type="dxa"/>
            <w:hideMark/>
          </w:tcPr>
          <w:p w14:paraId="3958893D"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BASE PARA FOTOCELDAS</w:t>
            </w:r>
          </w:p>
        </w:tc>
        <w:tc>
          <w:tcPr>
            <w:tcW w:w="4965" w:type="dxa"/>
            <w:hideMark/>
          </w:tcPr>
          <w:p w14:paraId="1495AA20" w14:textId="7C2FCE01"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 xml:space="preserve">BASE PARA FOTOCELDA </w:t>
            </w:r>
            <w:proofErr w:type="spellStart"/>
            <w:r w:rsidRPr="00457628">
              <w:rPr>
                <w:rFonts w:ascii="Arial" w:eastAsia="Arial" w:hAnsi="Arial" w:cs="Arial"/>
                <w:color w:val="000000"/>
                <w:lang w:eastAsia="es-MX"/>
              </w:rPr>
              <w:t>RECEPTACULO</w:t>
            </w:r>
            <w:proofErr w:type="spellEnd"/>
            <w:r w:rsidRPr="00457628">
              <w:rPr>
                <w:rFonts w:ascii="Arial" w:eastAsia="Arial" w:hAnsi="Arial" w:cs="Arial"/>
                <w:color w:val="000000"/>
                <w:lang w:eastAsia="es-MX"/>
              </w:rPr>
              <w:t xml:space="preserve"> PARA MONTAJE DE FOTOCELDA  ELECTRÓNICA </w:t>
            </w:r>
          </w:p>
        </w:tc>
        <w:tc>
          <w:tcPr>
            <w:tcW w:w="1134" w:type="dxa"/>
            <w:noWrap/>
          </w:tcPr>
          <w:p w14:paraId="4CAC539C" w14:textId="3AD20F53"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4D91FE3F" w14:textId="77777777" w:rsidTr="00457628">
        <w:trPr>
          <w:trHeight w:val="300"/>
        </w:trPr>
        <w:tc>
          <w:tcPr>
            <w:tcW w:w="980" w:type="dxa"/>
            <w:noWrap/>
            <w:hideMark/>
          </w:tcPr>
          <w:p w14:paraId="2F7A0748"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4</w:t>
            </w:r>
          </w:p>
        </w:tc>
        <w:tc>
          <w:tcPr>
            <w:tcW w:w="780" w:type="dxa"/>
            <w:noWrap/>
            <w:hideMark/>
          </w:tcPr>
          <w:p w14:paraId="77763330"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1500</w:t>
            </w:r>
          </w:p>
        </w:tc>
        <w:tc>
          <w:tcPr>
            <w:tcW w:w="889" w:type="dxa"/>
            <w:noWrap/>
            <w:hideMark/>
          </w:tcPr>
          <w:p w14:paraId="0C96B712"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Metros</w:t>
            </w:r>
          </w:p>
        </w:tc>
        <w:tc>
          <w:tcPr>
            <w:tcW w:w="1708" w:type="dxa"/>
            <w:hideMark/>
          </w:tcPr>
          <w:p w14:paraId="0CF9E01E"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CABLE</w:t>
            </w:r>
          </w:p>
        </w:tc>
        <w:tc>
          <w:tcPr>
            <w:tcW w:w="4965" w:type="dxa"/>
            <w:hideMark/>
          </w:tcPr>
          <w:p w14:paraId="6917A9AD"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 xml:space="preserve">CABLE </w:t>
            </w:r>
            <w:proofErr w:type="spellStart"/>
            <w:r w:rsidRPr="00457628">
              <w:rPr>
                <w:rFonts w:ascii="Arial" w:eastAsia="Arial" w:hAnsi="Arial" w:cs="Arial"/>
                <w:color w:val="000000"/>
                <w:lang w:eastAsia="es-MX"/>
              </w:rPr>
              <w:t>ALUCOBRE</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THW</w:t>
            </w:r>
            <w:proofErr w:type="spellEnd"/>
            <w:r w:rsidRPr="00457628">
              <w:rPr>
                <w:rFonts w:ascii="Arial" w:eastAsia="Arial" w:hAnsi="Arial" w:cs="Arial"/>
                <w:color w:val="000000"/>
                <w:lang w:eastAsia="es-MX"/>
              </w:rPr>
              <w:t xml:space="preserve"> CAL. 10 </w:t>
            </w:r>
            <w:proofErr w:type="spellStart"/>
            <w:r w:rsidRPr="00457628">
              <w:rPr>
                <w:rFonts w:ascii="Arial" w:eastAsia="Arial" w:hAnsi="Arial" w:cs="Arial"/>
                <w:color w:val="000000"/>
                <w:lang w:eastAsia="es-MX"/>
              </w:rPr>
              <w:t>AWG</w:t>
            </w:r>
            <w:proofErr w:type="spellEnd"/>
          </w:p>
        </w:tc>
        <w:tc>
          <w:tcPr>
            <w:tcW w:w="1134" w:type="dxa"/>
            <w:noWrap/>
          </w:tcPr>
          <w:p w14:paraId="4BD53653" w14:textId="27A2C0BD"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103D3459" w14:textId="77777777" w:rsidTr="00457628">
        <w:trPr>
          <w:trHeight w:val="510"/>
        </w:trPr>
        <w:tc>
          <w:tcPr>
            <w:tcW w:w="980" w:type="dxa"/>
            <w:noWrap/>
            <w:hideMark/>
          </w:tcPr>
          <w:p w14:paraId="74D38688"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5</w:t>
            </w:r>
          </w:p>
        </w:tc>
        <w:tc>
          <w:tcPr>
            <w:tcW w:w="780" w:type="dxa"/>
            <w:noWrap/>
            <w:hideMark/>
          </w:tcPr>
          <w:p w14:paraId="71DD12D4"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355</w:t>
            </w:r>
          </w:p>
        </w:tc>
        <w:tc>
          <w:tcPr>
            <w:tcW w:w="889" w:type="dxa"/>
            <w:noWrap/>
            <w:hideMark/>
          </w:tcPr>
          <w:p w14:paraId="49283FEF"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Piezas</w:t>
            </w:r>
          </w:p>
        </w:tc>
        <w:tc>
          <w:tcPr>
            <w:tcW w:w="1708" w:type="dxa"/>
            <w:hideMark/>
          </w:tcPr>
          <w:p w14:paraId="2829837A"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CINTA AISLANTE</w:t>
            </w:r>
          </w:p>
        </w:tc>
        <w:tc>
          <w:tcPr>
            <w:tcW w:w="4965" w:type="dxa"/>
            <w:hideMark/>
          </w:tcPr>
          <w:p w14:paraId="5BA59604" w14:textId="50FF075B"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CINTAS AISLANTES</w:t>
            </w:r>
            <w:r>
              <w:rPr>
                <w:rFonts w:ascii="Arial" w:eastAsia="Arial" w:hAnsi="Arial" w:cs="Arial"/>
                <w:color w:val="000000"/>
                <w:lang w:eastAsia="es-MX"/>
              </w:rPr>
              <w:t xml:space="preserve"> </w:t>
            </w:r>
            <w:r w:rsidRPr="00457628">
              <w:rPr>
                <w:rFonts w:ascii="Arial" w:eastAsia="Arial" w:hAnsi="Arial" w:cs="Arial"/>
                <w:color w:val="000000"/>
                <w:lang w:eastAsia="es-MX"/>
              </w:rPr>
              <w:t xml:space="preserve">DE ALTA RESISTENCIA TIPO </w:t>
            </w:r>
            <w:proofErr w:type="spellStart"/>
            <w:r w:rsidRPr="00457628">
              <w:rPr>
                <w:rFonts w:ascii="Arial" w:eastAsia="Arial" w:hAnsi="Arial" w:cs="Arial"/>
                <w:color w:val="000000"/>
                <w:lang w:eastAsia="es-MX"/>
              </w:rPr>
              <w:t>TEMFLEX</w:t>
            </w:r>
            <w:proofErr w:type="spellEnd"/>
            <w:r w:rsidRPr="00457628">
              <w:rPr>
                <w:rFonts w:ascii="Arial" w:eastAsia="Arial" w:hAnsi="Arial" w:cs="Arial"/>
                <w:color w:val="000000"/>
                <w:lang w:eastAsia="es-MX"/>
              </w:rPr>
              <w:t xml:space="preserve"> DE </w:t>
            </w:r>
            <w:proofErr w:type="spellStart"/>
            <w:r w:rsidRPr="00457628">
              <w:rPr>
                <w:rFonts w:ascii="Arial" w:eastAsia="Arial" w:hAnsi="Arial" w:cs="Arial"/>
                <w:color w:val="000000"/>
                <w:lang w:eastAsia="es-MX"/>
              </w:rPr>
              <w:t>28.4MM</w:t>
            </w:r>
            <w:proofErr w:type="spellEnd"/>
            <w:r w:rsidRPr="00457628">
              <w:rPr>
                <w:rFonts w:ascii="Arial" w:eastAsia="Arial" w:hAnsi="Arial" w:cs="Arial"/>
                <w:color w:val="000000"/>
                <w:lang w:eastAsia="es-MX"/>
              </w:rPr>
              <w:t xml:space="preserve"> X 18 </w:t>
            </w:r>
            <w:proofErr w:type="spellStart"/>
            <w:r w:rsidRPr="00457628">
              <w:rPr>
                <w:rFonts w:ascii="Arial" w:eastAsia="Arial" w:hAnsi="Arial" w:cs="Arial"/>
                <w:color w:val="000000"/>
                <w:lang w:eastAsia="es-MX"/>
              </w:rPr>
              <w:t>MTS</w:t>
            </w:r>
            <w:proofErr w:type="spellEnd"/>
            <w:r w:rsidRPr="00457628">
              <w:rPr>
                <w:rFonts w:ascii="Arial" w:eastAsia="Arial" w:hAnsi="Arial" w:cs="Arial"/>
                <w:color w:val="000000"/>
                <w:lang w:eastAsia="es-MX"/>
              </w:rPr>
              <w:t>.</w:t>
            </w:r>
          </w:p>
        </w:tc>
        <w:tc>
          <w:tcPr>
            <w:tcW w:w="1134" w:type="dxa"/>
            <w:noWrap/>
          </w:tcPr>
          <w:p w14:paraId="7A790838" w14:textId="29C8E77B"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16CF7ABB" w14:textId="77777777" w:rsidTr="00457628">
        <w:trPr>
          <w:trHeight w:val="1020"/>
        </w:trPr>
        <w:tc>
          <w:tcPr>
            <w:tcW w:w="980" w:type="dxa"/>
            <w:noWrap/>
            <w:hideMark/>
          </w:tcPr>
          <w:p w14:paraId="170DF24E"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6</w:t>
            </w:r>
          </w:p>
        </w:tc>
        <w:tc>
          <w:tcPr>
            <w:tcW w:w="780" w:type="dxa"/>
            <w:noWrap/>
            <w:hideMark/>
          </w:tcPr>
          <w:p w14:paraId="0D15681D"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520</w:t>
            </w:r>
          </w:p>
        </w:tc>
        <w:tc>
          <w:tcPr>
            <w:tcW w:w="889" w:type="dxa"/>
            <w:noWrap/>
            <w:hideMark/>
          </w:tcPr>
          <w:p w14:paraId="0947E8D8"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w:t>
            </w:r>
          </w:p>
        </w:tc>
        <w:tc>
          <w:tcPr>
            <w:tcW w:w="1708" w:type="dxa"/>
            <w:hideMark/>
          </w:tcPr>
          <w:p w14:paraId="26BC64D0"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FOCO</w:t>
            </w:r>
          </w:p>
        </w:tc>
        <w:tc>
          <w:tcPr>
            <w:tcW w:w="4965" w:type="dxa"/>
            <w:hideMark/>
          </w:tcPr>
          <w:p w14:paraId="247437D6" w14:textId="446DF69B"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Pr>
                <w:rFonts w:ascii="Arial" w:eastAsia="Arial" w:hAnsi="Arial" w:cs="Arial"/>
                <w:color w:val="000000"/>
                <w:lang w:eastAsia="es-MX"/>
              </w:rPr>
              <w:t xml:space="preserve">FOCO LUZ BLANCA  ADITIVO </w:t>
            </w:r>
            <w:r w:rsidRPr="00457628">
              <w:rPr>
                <w:rFonts w:ascii="Arial" w:eastAsia="Arial" w:hAnsi="Arial" w:cs="Arial"/>
                <w:color w:val="000000"/>
                <w:lang w:eastAsia="es-MX"/>
              </w:rPr>
              <w:t xml:space="preserve">METÁLICO DE </w:t>
            </w:r>
            <w:proofErr w:type="spellStart"/>
            <w:r w:rsidRPr="00457628">
              <w:rPr>
                <w:rFonts w:ascii="Arial" w:eastAsia="Arial" w:hAnsi="Arial" w:cs="Arial"/>
                <w:color w:val="000000"/>
                <w:lang w:eastAsia="es-MX"/>
              </w:rPr>
              <w:t>70W</w:t>
            </w:r>
            <w:proofErr w:type="spellEnd"/>
            <w:r w:rsidRPr="00457628">
              <w:rPr>
                <w:rFonts w:ascii="Arial" w:eastAsia="Arial" w:hAnsi="Arial" w:cs="Arial"/>
                <w:color w:val="000000"/>
                <w:lang w:eastAsia="es-MX"/>
              </w:rPr>
              <w:t xml:space="preserve"> QUEMADOR CERÁMICO</w:t>
            </w:r>
            <w:r>
              <w:rPr>
                <w:rFonts w:ascii="Arial" w:eastAsia="Arial" w:hAnsi="Arial" w:cs="Arial"/>
                <w:color w:val="000000"/>
                <w:lang w:eastAsia="es-MX"/>
              </w:rPr>
              <w:t xml:space="preserve"> </w:t>
            </w:r>
            <w:r w:rsidRPr="00457628">
              <w:rPr>
                <w:rFonts w:ascii="Arial" w:eastAsia="Arial" w:hAnsi="Arial" w:cs="Arial"/>
                <w:color w:val="000000"/>
                <w:lang w:eastAsia="es-MX"/>
              </w:rPr>
              <w:t xml:space="preserve">ELÍPTICO  BULBO </w:t>
            </w:r>
            <w:proofErr w:type="spellStart"/>
            <w:r w:rsidRPr="00457628">
              <w:rPr>
                <w:rFonts w:ascii="Arial" w:eastAsia="Arial" w:hAnsi="Arial" w:cs="Arial"/>
                <w:color w:val="000000"/>
                <w:lang w:eastAsia="es-MX"/>
              </w:rPr>
              <w:t>T15</w:t>
            </w:r>
            <w:proofErr w:type="spellEnd"/>
            <w:r w:rsidRPr="00457628">
              <w:rPr>
                <w:rFonts w:ascii="Arial" w:eastAsia="Arial" w:hAnsi="Arial" w:cs="Arial"/>
                <w:color w:val="000000"/>
                <w:lang w:eastAsia="es-MX"/>
              </w:rPr>
              <w:t xml:space="preserve">  CON FILTRO PARA RAYOS </w:t>
            </w:r>
            <w:proofErr w:type="spellStart"/>
            <w:r w:rsidRPr="00457628">
              <w:rPr>
                <w:rFonts w:ascii="Arial" w:eastAsia="Arial" w:hAnsi="Arial" w:cs="Arial"/>
                <w:color w:val="000000"/>
                <w:lang w:eastAsia="es-MX"/>
              </w:rPr>
              <w:t>UV</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4200K</w:t>
            </w:r>
            <w:proofErr w:type="spellEnd"/>
            <w:r w:rsidRPr="00457628">
              <w:rPr>
                <w:rFonts w:ascii="Arial" w:eastAsia="Arial" w:hAnsi="Arial" w:cs="Arial"/>
                <w:color w:val="000000"/>
                <w:lang w:eastAsia="es-MX"/>
              </w:rPr>
              <w:t xml:space="preserve"> DISEÑO COMPACTO  10,800 LM</w:t>
            </w:r>
          </w:p>
        </w:tc>
        <w:tc>
          <w:tcPr>
            <w:tcW w:w="1134" w:type="dxa"/>
            <w:noWrap/>
          </w:tcPr>
          <w:p w14:paraId="198ED008" w14:textId="1B6524D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230A4EFD" w14:textId="77777777" w:rsidTr="00457628">
        <w:trPr>
          <w:trHeight w:val="1020"/>
        </w:trPr>
        <w:tc>
          <w:tcPr>
            <w:tcW w:w="980" w:type="dxa"/>
            <w:noWrap/>
            <w:hideMark/>
          </w:tcPr>
          <w:p w14:paraId="30A417C6"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7</w:t>
            </w:r>
          </w:p>
        </w:tc>
        <w:tc>
          <w:tcPr>
            <w:tcW w:w="780" w:type="dxa"/>
            <w:noWrap/>
            <w:hideMark/>
          </w:tcPr>
          <w:p w14:paraId="2230D77B"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800</w:t>
            </w:r>
          </w:p>
        </w:tc>
        <w:tc>
          <w:tcPr>
            <w:tcW w:w="889" w:type="dxa"/>
            <w:noWrap/>
            <w:hideMark/>
          </w:tcPr>
          <w:p w14:paraId="46C74746"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w:t>
            </w:r>
          </w:p>
        </w:tc>
        <w:tc>
          <w:tcPr>
            <w:tcW w:w="1708" w:type="dxa"/>
            <w:hideMark/>
          </w:tcPr>
          <w:p w14:paraId="66062E1B"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FOCO</w:t>
            </w:r>
          </w:p>
        </w:tc>
        <w:tc>
          <w:tcPr>
            <w:tcW w:w="4965" w:type="dxa"/>
            <w:hideMark/>
          </w:tcPr>
          <w:p w14:paraId="1623AE4F"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 xml:space="preserve">FOCO LUZ BLANCA  ADITIVO  </w:t>
            </w:r>
            <w:proofErr w:type="spellStart"/>
            <w:r w:rsidRPr="00457628">
              <w:rPr>
                <w:rFonts w:ascii="Arial" w:eastAsia="Arial" w:hAnsi="Arial" w:cs="Arial"/>
                <w:color w:val="000000"/>
                <w:lang w:eastAsia="es-MX"/>
              </w:rPr>
              <w:t>METALICO</w:t>
            </w:r>
            <w:proofErr w:type="spellEnd"/>
            <w:r w:rsidRPr="00457628">
              <w:rPr>
                <w:rFonts w:ascii="Arial" w:eastAsia="Arial" w:hAnsi="Arial" w:cs="Arial"/>
                <w:color w:val="000000"/>
                <w:lang w:eastAsia="es-MX"/>
              </w:rPr>
              <w:t xml:space="preserve"> DE </w:t>
            </w:r>
            <w:proofErr w:type="spellStart"/>
            <w:r w:rsidRPr="00457628">
              <w:rPr>
                <w:rFonts w:ascii="Arial" w:eastAsia="Arial" w:hAnsi="Arial" w:cs="Arial"/>
                <w:color w:val="000000"/>
                <w:lang w:eastAsia="es-MX"/>
              </w:rPr>
              <w:t>100W</w:t>
            </w:r>
            <w:proofErr w:type="spellEnd"/>
            <w:r w:rsidRPr="00457628">
              <w:rPr>
                <w:rFonts w:ascii="Arial" w:eastAsia="Arial" w:hAnsi="Arial" w:cs="Arial"/>
                <w:color w:val="000000"/>
                <w:lang w:eastAsia="es-MX"/>
              </w:rPr>
              <w:t xml:space="preserve"> QUEMADOR </w:t>
            </w:r>
            <w:proofErr w:type="spellStart"/>
            <w:r w:rsidRPr="00457628">
              <w:rPr>
                <w:rFonts w:ascii="Arial" w:eastAsia="Arial" w:hAnsi="Arial" w:cs="Arial"/>
                <w:color w:val="000000"/>
                <w:lang w:eastAsia="es-MX"/>
              </w:rPr>
              <w:t>CERAMICO</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ELIPTICO</w:t>
            </w:r>
            <w:proofErr w:type="spellEnd"/>
            <w:r w:rsidRPr="00457628">
              <w:rPr>
                <w:rFonts w:ascii="Arial" w:eastAsia="Arial" w:hAnsi="Arial" w:cs="Arial"/>
                <w:color w:val="000000"/>
                <w:lang w:eastAsia="es-MX"/>
              </w:rPr>
              <w:t xml:space="preserve">  BULBO </w:t>
            </w:r>
            <w:proofErr w:type="spellStart"/>
            <w:r w:rsidRPr="00457628">
              <w:rPr>
                <w:rFonts w:ascii="Arial" w:eastAsia="Arial" w:hAnsi="Arial" w:cs="Arial"/>
                <w:color w:val="000000"/>
                <w:lang w:eastAsia="es-MX"/>
              </w:rPr>
              <w:t>T15</w:t>
            </w:r>
            <w:proofErr w:type="spellEnd"/>
            <w:r w:rsidRPr="00457628">
              <w:rPr>
                <w:rFonts w:ascii="Arial" w:eastAsia="Arial" w:hAnsi="Arial" w:cs="Arial"/>
                <w:color w:val="000000"/>
                <w:lang w:eastAsia="es-MX"/>
              </w:rPr>
              <w:t xml:space="preserve">  CON FILTRO PARA RAYOS </w:t>
            </w:r>
            <w:proofErr w:type="spellStart"/>
            <w:r w:rsidRPr="00457628">
              <w:rPr>
                <w:rFonts w:ascii="Arial" w:eastAsia="Arial" w:hAnsi="Arial" w:cs="Arial"/>
                <w:color w:val="000000"/>
                <w:lang w:eastAsia="es-MX"/>
              </w:rPr>
              <w:t>UV</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4200K</w:t>
            </w:r>
            <w:proofErr w:type="spellEnd"/>
            <w:r w:rsidRPr="00457628">
              <w:rPr>
                <w:rFonts w:ascii="Arial" w:eastAsia="Arial" w:hAnsi="Arial" w:cs="Arial"/>
                <w:color w:val="000000"/>
                <w:lang w:eastAsia="es-MX"/>
              </w:rPr>
              <w:t xml:space="preserve"> DISEÑO COMPACTO  10,800 LM</w:t>
            </w:r>
          </w:p>
        </w:tc>
        <w:tc>
          <w:tcPr>
            <w:tcW w:w="1134" w:type="dxa"/>
            <w:noWrap/>
          </w:tcPr>
          <w:p w14:paraId="71E2C0C6" w14:textId="124306B4"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5B81476A" w14:textId="77777777" w:rsidTr="00457628">
        <w:trPr>
          <w:trHeight w:val="1020"/>
        </w:trPr>
        <w:tc>
          <w:tcPr>
            <w:tcW w:w="980" w:type="dxa"/>
            <w:noWrap/>
            <w:hideMark/>
          </w:tcPr>
          <w:p w14:paraId="5D84F87B"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8</w:t>
            </w:r>
          </w:p>
        </w:tc>
        <w:tc>
          <w:tcPr>
            <w:tcW w:w="780" w:type="dxa"/>
            <w:noWrap/>
            <w:hideMark/>
          </w:tcPr>
          <w:p w14:paraId="513D65D8"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300</w:t>
            </w:r>
          </w:p>
        </w:tc>
        <w:tc>
          <w:tcPr>
            <w:tcW w:w="889" w:type="dxa"/>
            <w:noWrap/>
            <w:hideMark/>
          </w:tcPr>
          <w:p w14:paraId="3B78DD2C"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w:t>
            </w:r>
          </w:p>
        </w:tc>
        <w:tc>
          <w:tcPr>
            <w:tcW w:w="1708" w:type="dxa"/>
            <w:hideMark/>
          </w:tcPr>
          <w:p w14:paraId="26C9A253"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FOCO</w:t>
            </w:r>
          </w:p>
        </w:tc>
        <w:tc>
          <w:tcPr>
            <w:tcW w:w="4965" w:type="dxa"/>
            <w:hideMark/>
          </w:tcPr>
          <w:p w14:paraId="20650C9E" w14:textId="5A56E7BE"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 xml:space="preserve">FOCO LUZ BLANCA ADITIVO  METÁLICO DE </w:t>
            </w:r>
            <w:proofErr w:type="spellStart"/>
            <w:r w:rsidRPr="00457628">
              <w:rPr>
                <w:rFonts w:ascii="Arial" w:eastAsia="Arial" w:hAnsi="Arial" w:cs="Arial"/>
                <w:color w:val="000000"/>
                <w:lang w:eastAsia="es-MX"/>
              </w:rPr>
              <w:t>150W</w:t>
            </w:r>
            <w:proofErr w:type="spellEnd"/>
            <w:r w:rsidRPr="00457628">
              <w:rPr>
                <w:rFonts w:ascii="Arial" w:eastAsia="Arial" w:hAnsi="Arial" w:cs="Arial"/>
                <w:color w:val="000000"/>
                <w:lang w:eastAsia="es-MX"/>
              </w:rPr>
              <w:t xml:space="preserve"> QUEMADOR CERÁMICO</w:t>
            </w:r>
            <w:r>
              <w:rPr>
                <w:rFonts w:ascii="Arial" w:eastAsia="Arial" w:hAnsi="Arial" w:cs="Arial"/>
                <w:color w:val="000000"/>
                <w:lang w:eastAsia="es-MX"/>
              </w:rPr>
              <w:t xml:space="preserve"> </w:t>
            </w:r>
            <w:r w:rsidRPr="00457628">
              <w:rPr>
                <w:rFonts w:ascii="Arial" w:eastAsia="Arial" w:hAnsi="Arial" w:cs="Arial"/>
                <w:color w:val="000000"/>
                <w:lang w:eastAsia="es-MX"/>
              </w:rPr>
              <w:t xml:space="preserve">ELÍPTICO  BULBO </w:t>
            </w:r>
            <w:proofErr w:type="spellStart"/>
            <w:r w:rsidRPr="00457628">
              <w:rPr>
                <w:rFonts w:ascii="Arial" w:eastAsia="Arial" w:hAnsi="Arial" w:cs="Arial"/>
                <w:color w:val="000000"/>
                <w:lang w:eastAsia="es-MX"/>
              </w:rPr>
              <w:t>T15</w:t>
            </w:r>
            <w:proofErr w:type="spellEnd"/>
            <w:r w:rsidRPr="00457628">
              <w:rPr>
                <w:rFonts w:ascii="Arial" w:eastAsia="Arial" w:hAnsi="Arial" w:cs="Arial"/>
                <w:color w:val="000000"/>
                <w:lang w:eastAsia="es-MX"/>
              </w:rPr>
              <w:t xml:space="preserve">  CON FILTRO PARA RAYOS </w:t>
            </w:r>
            <w:proofErr w:type="spellStart"/>
            <w:r w:rsidRPr="00457628">
              <w:rPr>
                <w:rFonts w:ascii="Arial" w:eastAsia="Arial" w:hAnsi="Arial" w:cs="Arial"/>
                <w:color w:val="000000"/>
                <w:lang w:eastAsia="es-MX"/>
              </w:rPr>
              <w:t>UV</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4200K</w:t>
            </w:r>
            <w:proofErr w:type="spellEnd"/>
            <w:r w:rsidRPr="00457628">
              <w:rPr>
                <w:rFonts w:ascii="Arial" w:eastAsia="Arial" w:hAnsi="Arial" w:cs="Arial"/>
                <w:color w:val="000000"/>
                <w:lang w:eastAsia="es-MX"/>
              </w:rPr>
              <w:t xml:space="preserve"> DISEÑO COMPACTO  10,800 LM</w:t>
            </w:r>
          </w:p>
        </w:tc>
        <w:tc>
          <w:tcPr>
            <w:tcW w:w="1134" w:type="dxa"/>
            <w:noWrap/>
          </w:tcPr>
          <w:p w14:paraId="5FA1C14B" w14:textId="3064DC84"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780123C6" w14:textId="77777777" w:rsidTr="00457628">
        <w:trPr>
          <w:trHeight w:val="841"/>
        </w:trPr>
        <w:tc>
          <w:tcPr>
            <w:tcW w:w="980" w:type="dxa"/>
            <w:noWrap/>
            <w:hideMark/>
          </w:tcPr>
          <w:p w14:paraId="099DA04D"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lastRenderedPageBreak/>
              <w:t>9</w:t>
            </w:r>
          </w:p>
        </w:tc>
        <w:tc>
          <w:tcPr>
            <w:tcW w:w="780" w:type="dxa"/>
            <w:noWrap/>
            <w:hideMark/>
          </w:tcPr>
          <w:p w14:paraId="7F1B67EF"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100</w:t>
            </w:r>
          </w:p>
        </w:tc>
        <w:tc>
          <w:tcPr>
            <w:tcW w:w="889" w:type="dxa"/>
            <w:noWrap/>
            <w:hideMark/>
          </w:tcPr>
          <w:p w14:paraId="596F4458"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Piezas</w:t>
            </w:r>
          </w:p>
        </w:tc>
        <w:tc>
          <w:tcPr>
            <w:tcW w:w="1708" w:type="dxa"/>
            <w:hideMark/>
          </w:tcPr>
          <w:p w14:paraId="1C9DBC03"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FOTOCELDA</w:t>
            </w:r>
          </w:p>
        </w:tc>
        <w:tc>
          <w:tcPr>
            <w:tcW w:w="4965" w:type="dxa"/>
            <w:hideMark/>
          </w:tcPr>
          <w:p w14:paraId="6A4282F9" w14:textId="2F3E2B45"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 xml:space="preserve">FOTOCELDAS ELÉCTRICAS VOLTAJE  110/305  A </w:t>
            </w:r>
            <w:proofErr w:type="spellStart"/>
            <w:r w:rsidRPr="00457628">
              <w:rPr>
                <w:rFonts w:ascii="Arial" w:eastAsia="Arial" w:hAnsi="Arial" w:cs="Arial"/>
                <w:color w:val="000000"/>
                <w:lang w:eastAsia="es-MX"/>
              </w:rPr>
              <w:t>1000W</w:t>
            </w:r>
            <w:proofErr w:type="spellEnd"/>
            <w:r w:rsidRPr="00457628">
              <w:rPr>
                <w:rFonts w:ascii="Arial" w:eastAsia="Arial" w:hAnsi="Arial" w:cs="Arial"/>
                <w:color w:val="000000"/>
                <w:lang w:eastAsia="es-MX"/>
              </w:rPr>
              <w:t xml:space="preserve"> DE SULFURO DE CADMIO CON CELDA DE 1/2" CON </w:t>
            </w:r>
            <w:proofErr w:type="spellStart"/>
            <w:r w:rsidRPr="00457628">
              <w:rPr>
                <w:rFonts w:ascii="Arial" w:eastAsia="Arial" w:hAnsi="Arial" w:cs="Arial"/>
                <w:color w:val="000000"/>
                <w:lang w:eastAsia="es-MX"/>
              </w:rPr>
              <w:t>CUPULA</w:t>
            </w:r>
            <w:proofErr w:type="spellEnd"/>
            <w:r w:rsidRPr="00457628">
              <w:rPr>
                <w:rFonts w:ascii="Arial" w:eastAsia="Arial" w:hAnsi="Arial" w:cs="Arial"/>
                <w:color w:val="000000"/>
                <w:lang w:eastAsia="es-MX"/>
              </w:rPr>
              <w:t xml:space="preserve"> SELLADA</w:t>
            </w:r>
          </w:p>
        </w:tc>
        <w:tc>
          <w:tcPr>
            <w:tcW w:w="1134" w:type="dxa"/>
            <w:noWrap/>
          </w:tcPr>
          <w:p w14:paraId="14A77A07" w14:textId="286C857A"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22982CE8" w14:textId="77777777" w:rsidTr="00457628">
        <w:trPr>
          <w:trHeight w:val="765"/>
        </w:trPr>
        <w:tc>
          <w:tcPr>
            <w:tcW w:w="980" w:type="dxa"/>
            <w:noWrap/>
            <w:hideMark/>
          </w:tcPr>
          <w:p w14:paraId="5EC65CD6"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10</w:t>
            </w:r>
          </w:p>
        </w:tc>
        <w:tc>
          <w:tcPr>
            <w:tcW w:w="780" w:type="dxa"/>
            <w:noWrap/>
            <w:hideMark/>
          </w:tcPr>
          <w:p w14:paraId="7AE46BF5"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5</w:t>
            </w:r>
          </w:p>
        </w:tc>
        <w:tc>
          <w:tcPr>
            <w:tcW w:w="889" w:type="dxa"/>
            <w:noWrap/>
            <w:hideMark/>
          </w:tcPr>
          <w:p w14:paraId="280E9DA0"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w:t>
            </w:r>
          </w:p>
        </w:tc>
        <w:tc>
          <w:tcPr>
            <w:tcW w:w="1708" w:type="dxa"/>
            <w:hideMark/>
          </w:tcPr>
          <w:p w14:paraId="53C1D445"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CONTACTOR</w:t>
            </w:r>
            <w:proofErr w:type="spellEnd"/>
          </w:p>
        </w:tc>
        <w:tc>
          <w:tcPr>
            <w:tcW w:w="4965" w:type="dxa"/>
            <w:hideMark/>
          </w:tcPr>
          <w:p w14:paraId="4DF95067"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CONTACTOR</w:t>
            </w:r>
            <w:proofErr w:type="spellEnd"/>
            <w:r w:rsidRPr="00457628">
              <w:rPr>
                <w:rFonts w:ascii="Arial" w:eastAsia="Arial" w:hAnsi="Arial" w:cs="Arial"/>
                <w:color w:val="000000"/>
                <w:lang w:eastAsia="es-MX"/>
              </w:rPr>
              <w:t xml:space="preserve">  PARA CONTROL DE CIRCUITOS  DE ALUMBRADO  </w:t>
            </w:r>
            <w:proofErr w:type="spellStart"/>
            <w:r w:rsidRPr="00457628">
              <w:rPr>
                <w:rFonts w:ascii="Arial" w:eastAsia="Arial" w:hAnsi="Arial" w:cs="Arial"/>
                <w:color w:val="000000"/>
                <w:lang w:eastAsia="es-MX"/>
              </w:rPr>
              <w:t>3X50</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AMP</w:t>
            </w:r>
            <w:proofErr w:type="spellEnd"/>
            <w:r w:rsidRPr="00457628">
              <w:rPr>
                <w:rFonts w:ascii="Arial" w:eastAsia="Arial" w:hAnsi="Arial" w:cs="Arial"/>
                <w:color w:val="000000"/>
                <w:lang w:eastAsia="es-MX"/>
              </w:rPr>
              <w:t xml:space="preserve">, </w:t>
            </w:r>
            <w:proofErr w:type="spellStart"/>
            <w:r w:rsidRPr="00457628">
              <w:rPr>
                <w:rFonts w:ascii="Arial" w:eastAsia="Arial" w:hAnsi="Arial" w:cs="Arial"/>
                <w:color w:val="000000"/>
                <w:lang w:eastAsia="es-MX"/>
              </w:rPr>
              <w:t>CODIGO</w:t>
            </w:r>
            <w:proofErr w:type="spellEnd"/>
            <w:r w:rsidRPr="00457628">
              <w:rPr>
                <w:rFonts w:ascii="Arial" w:eastAsia="Arial" w:hAnsi="Arial" w:cs="Arial"/>
                <w:color w:val="000000"/>
                <w:lang w:eastAsia="es-MX"/>
              </w:rPr>
              <w:t xml:space="preserve"> A 50-30-00</w:t>
            </w:r>
          </w:p>
        </w:tc>
        <w:tc>
          <w:tcPr>
            <w:tcW w:w="1134" w:type="dxa"/>
            <w:noWrap/>
          </w:tcPr>
          <w:p w14:paraId="708E6A7D" w14:textId="664964C5"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3C490C6F" w14:textId="77777777" w:rsidTr="00457628">
        <w:trPr>
          <w:trHeight w:val="765"/>
        </w:trPr>
        <w:tc>
          <w:tcPr>
            <w:tcW w:w="980" w:type="dxa"/>
            <w:noWrap/>
            <w:hideMark/>
          </w:tcPr>
          <w:p w14:paraId="42FF7E8C"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11</w:t>
            </w:r>
          </w:p>
        </w:tc>
        <w:tc>
          <w:tcPr>
            <w:tcW w:w="780" w:type="dxa"/>
            <w:noWrap/>
            <w:hideMark/>
          </w:tcPr>
          <w:p w14:paraId="5EA69886"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4</w:t>
            </w:r>
          </w:p>
        </w:tc>
        <w:tc>
          <w:tcPr>
            <w:tcW w:w="889" w:type="dxa"/>
            <w:noWrap/>
            <w:hideMark/>
          </w:tcPr>
          <w:p w14:paraId="38363A73"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w:t>
            </w:r>
          </w:p>
        </w:tc>
        <w:tc>
          <w:tcPr>
            <w:tcW w:w="1708" w:type="dxa"/>
            <w:hideMark/>
          </w:tcPr>
          <w:p w14:paraId="136D2B97"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CONTACTOR</w:t>
            </w:r>
            <w:proofErr w:type="spellEnd"/>
          </w:p>
        </w:tc>
        <w:tc>
          <w:tcPr>
            <w:tcW w:w="4965" w:type="dxa"/>
            <w:hideMark/>
          </w:tcPr>
          <w:p w14:paraId="5E2E0337" w14:textId="34F13653"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CONTACTOR</w:t>
            </w:r>
            <w:proofErr w:type="spellEnd"/>
            <w:r w:rsidRPr="00457628">
              <w:rPr>
                <w:rFonts w:ascii="Arial" w:eastAsia="Arial" w:hAnsi="Arial" w:cs="Arial"/>
                <w:color w:val="000000"/>
                <w:lang w:eastAsia="es-MX"/>
              </w:rPr>
              <w:t xml:space="preserve"> PARA CONTROL  DE CIRCUITOS DE ALUMBRADO </w:t>
            </w:r>
            <w:proofErr w:type="spellStart"/>
            <w:r w:rsidRPr="00457628">
              <w:rPr>
                <w:rFonts w:ascii="Arial" w:eastAsia="Arial" w:hAnsi="Arial" w:cs="Arial"/>
                <w:color w:val="000000"/>
                <w:lang w:eastAsia="es-MX"/>
              </w:rPr>
              <w:t>3x30A</w:t>
            </w:r>
            <w:proofErr w:type="spellEnd"/>
            <w:r w:rsidRPr="00457628">
              <w:rPr>
                <w:rFonts w:ascii="Arial" w:eastAsia="Arial" w:hAnsi="Arial" w:cs="Arial"/>
                <w:color w:val="000000"/>
                <w:lang w:eastAsia="es-MX"/>
              </w:rPr>
              <w:t xml:space="preserve">  CÓDIGO </w:t>
            </w:r>
            <w:proofErr w:type="spellStart"/>
            <w:r w:rsidRPr="00457628">
              <w:rPr>
                <w:rFonts w:ascii="Arial" w:eastAsia="Arial" w:hAnsi="Arial" w:cs="Arial"/>
                <w:color w:val="000000"/>
                <w:lang w:eastAsia="es-MX"/>
              </w:rPr>
              <w:t>A16</w:t>
            </w:r>
            <w:proofErr w:type="spellEnd"/>
            <w:r w:rsidRPr="00457628">
              <w:rPr>
                <w:rFonts w:ascii="Arial" w:eastAsia="Arial" w:hAnsi="Arial" w:cs="Arial"/>
                <w:color w:val="000000"/>
                <w:lang w:eastAsia="es-MX"/>
              </w:rPr>
              <w:t>-30-00-13</w:t>
            </w:r>
          </w:p>
        </w:tc>
        <w:tc>
          <w:tcPr>
            <w:tcW w:w="1134" w:type="dxa"/>
            <w:noWrap/>
          </w:tcPr>
          <w:p w14:paraId="263E3A23" w14:textId="28ABD666"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0674F1F8" w14:textId="77777777" w:rsidTr="00457628">
        <w:trPr>
          <w:trHeight w:val="765"/>
        </w:trPr>
        <w:tc>
          <w:tcPr>
            <w:tcW w:w="980" w:type="dxa"/>
            <w:noWrap/>
            <w:hideMark/>
          </w:tcPr>
          <w:p w14:paraId="596ECF3F"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12</w:t>
            </w:r>
          </w:p>
        </w:tc>
        <w:tc>
          <w:tcPr>
            <w:tcW w:w="780" w:type="dxa"/>
            <w:noWrap/>
            <w:hideMark/>
          </w:tcPr>
          <w:p w14:paraId="0B118453"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5</w:t>
            </w:r>
          </w:p>
        </w:tc>
        <w:tc>
          <w:tcPr>
            <w:tcW w:w="889" w:type="dxa"/>
            <w:noWrap/>
            <w:hideMark/>
          </w:tcPr>
          <w:p w14:paraId="3A0E0EDD"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w:t>
            </w:r>
          </w:p>
        </w:tc>
        <w:tc>
          <w:tcPr>
            <w:tcW w:w="1708" w:type="dxa"/>
            <w:hideMark/>
          </w:tcPr>
          <w:p w14:paraId="485CFC4B"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CONTACTOR</w:t>
            </w:r>
            <w:proofErr w:type="spellEnd"/>
          </w:p>
        </w:tc>
        <w:tc>
          <w:tcPr>
            <w:tcW w:w="4965" w:type="dxa"/>
            <w:hideMark/>
          </w:tcPr>
          <w:p w14:paraId="32479214" w14:textId="6770BF9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CONTACTOR</w:t>
            </w:r>
            <w:proofErr w:type="spellEnd"/>
            <w:r w:rsidRPr="00457628">
              <w:rPr>
                <w:rFonts w:ascii="Arial" w:eastAsia="Arial" w:hAnsi="Arial" w:cs="Arial"/>
                <w:color w:val="000000"/>
                <w:lang w:eastAsia="es-MX"/>
              </w:rPr>
              <w:t xml:space="preserve"> PARA CONTROL  DE CIRCUITOS DE ALUMBRADO </w:t>
            </w:r>
            <w:proofErr w:type="spellStart"/>
            <w:r w:rsidRPr="00457628">
              <w:rPr>
                <w:rFonts w:ascii="Arial" w:eastAsia="Arial" w:hAnsi="Arial" w:cs="Arial"/>
                <w:color w:val="000000"/>
                <w:lang w:eastAsia="es-MX"/>
              </w:rPr>
              <w:t>3x60A</w:t>
            </w:r>
            <w:proofErr w:type="spellEnd"/>
            <w:r w:rsidRPr="00457628">
              <w:rPr>
                <w:rFonts w:ascii="Arial" w:eastAsia="Arial" w:hAnsi="Arial" w:cs="Arial"/>
                <w:color w:val="000000"/>
                <w:lang w:eastAsia="es-MX"/>
              </w:rPr>
              <w:t xml:space="preserve">  CÓDIGO </w:t>
            </w:r>
            <w:proofErr w:type="spellStart"/>
            <w:r w:rsidRPr="00457628">
              <w:rPr>
                <w:rFonts w:ascii="Arial" w:eastAsia="Arial" w:hAnsi="Arial" w:cs="Arial"/>
                <w:color w:val="000000"/>
                <w:lang w:eastAsia="es-MX"/>
              </w:rPr>
              <w:t>AF60</w:t>
            </w:r>
            <w:proofErr w:type="spellEnd"/>
            <w:r w:rsidRPr="00457628">
              <w:rPr>
                <w:rFonts w:ascii="Arial" w:eastAsia="Arial" w:hAnsi="Arial" w:cs="Arial"/>
                <w:color w:val="000000"/>
                <w:lang w:eastAsia="es-MX"/>
              </w:rPr>
              <w:t>-30-00-13</w:t>
            </w:r>
          </w:p>
        </w:tc>
        <w:tc>
          <w:tcPr>
            <w:tcW w:w="1134" w:type="dxa"/>
            <w:noWrap/>
          </w:tcPr>
          <w:p w14:paraId="7EBBD204" w14:textId="634CD20E"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26A616AE" w14:textId="77777777" w:rsidTr="00457628">
        <w:trPr>
          <w:trHeight w:val="510"/>
        </w:trPr>
        <w:tc>
          <w:tcPr>
            <w:tcW w:w="980" w:type="dxa"/>
            <w:noWrap/>
            <w:hideMark/>
          </w:tcPr>
          <w:p w14:paraId="4F737D27"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13</w:t>
            </w:r>
          </w:p>
        </w:tc>
        <w:tc>
          <w:tcPr>
            <w:tcW w:w="780" w:type="dxa"/>
            <w:noWrap/>
            <w:hideMark/>
          </w:tcPr>
          <w:p w14:paraId="1C9514A4"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4</w:t>
            </w:r>
          </w:p>
        </w:tc>
        <w:tc>
          <w:tcPr>
            <w:tcW w:w="889" w:type="dxa"/>
            <w:noWrap/>
            <w:hideMark/>
          </w:tcPr>
          <w:p w14:paraId="1E459865"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Piezas</w:t>
            </w:r>
          </w:p>
        </w:tc>
        <w:tc>
          <w:tcPr>
            <w:tcW w:w="1708" w:type="dxa"/>
            <w:hideMark/>
          </w:tcPr>
          <w:p w14:paraId="6EF412BC"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INTERUPTOR</w:t>
            </w:r>
            <w:proofErr w:type="spellEnd"/>
            <w:r w:rsidRPr="00457628">
              <w:rPr>
                <w:rFonts w:ascii="Arial" w:eastAsia="Arial" w:hAnsi="Arial" w:cs="Arial"/>
                <w:color w:val="000000"/>
                <w:lang w:eastAsia="es-MX"/>
              </w:rPr>
              <w:t>.</w:t>
            </w:r>
          </w:p>
        </w:tc>
        <w:tc>
          <w:tcPr>
            <w:tcW w:w="4965" w:type="dxa"/>
            <w:hideMark/>
          </w:tcPr>
          <w:p w14:paraId="247FB168" w14:textId="60618FC5"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INTERRUPTOR DE RIEL AUTOMÁTICO</w:t>
            </w:r>
            <w:r>
              <w:rPr>
                <w:rFonts w:ascii="Arial" w:eastAsia="Arial" w:hAnsi="Arial" w:cs="Arial"/>
                <w:color w:val="000000"/>
                <w:lang w:eastAsia="es-MX"/>
              </w:rPr>
              <w:t xml:space="preserve">  </w:t>
            </w:r>
            <w:proofErr w:type="spellStart"/>
            <w:r>
              <w:rPr>
                <w:rFonts w:ascii="Arial" w:eastAsia="Arial" w:hAnsi="Arial" w:cs="Arial"/>
                <w:color w:val="000000"/>
                <w:lang w:eastAsia="es-MX"/>
              </w:rPr>
              <w:t>3x32a</w:t>
            </w:r>
            <w:proofErr w:type="spellEnd"/>
            <w:r>
              <w:rPr>
                <w:rFonts w:ascii="Arial" w:eastAsia="Arial" w:hAnsi="Arial" w:cs="Arial"/>
                <w:color w:val="000000"/>
                <w:lang w:eastAsia="es-MX"/>
              </w:rPr>
              <w:t xml:space="preserve"> MODE</w:t>
            </w:r>
            <w:r w:rsidRPr="00457628">
              <w:rPr>
                <w:rFonts w:ascii="Arial" w:eastAsia="Arial" w:hAnsi="Arial" w:cs="Arial"/>
                <w:color w:val="000000"/>
                <w:lang w:eastAsia="es-MX"/>
              </w:rPr>
              <w:t xml:space="preserve">LO </w:t>
            </w:r>
            <w:proofErr w:type="spellStart"/>
            <w:r w:rsidRPr="00457628">
              <w:rPr>
                <w:rFonts w:ascii="Arial" w:eastAsia="Arial" w:hAnsi="Arial" w:cs="Arial"/>
                <w:color w:val="000000"/>
                <w:lang w:eastAsia="es-MX"/>
              </w:rPr>
              <w:t>SH-203T-C32</w:t>
            </w:r>
            <w:proofErr w:type="spellEnd"/>
          </w:p>
        </w:tc>
        <w:tc>
          <w:tcPr>
            <w:tcW w:w="1134" w:type="dxa"/>
            <w:noWrap/>
          </w:tcPr>
          <w:p w14:paraId="51C5A70A" w14:textId="15235C79"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r w:rsidR="00457628" w:rsidRPr="00457628" w14:paraId="1E5106A6" w14:textId="77777777" w:rsidTr="00457628">
        <w:trPr>
          <w:trHeight w:val="510"/>
        </w:trPr>
        <w:tc>
          <w:tcPr>
            <w:tcW w:w="980" w:type="dxa"/>
            <w:noWrap/>
            <w:hideMark/>
          </w:tcPr>
          <w:p w14:paraId="4CC0E834"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14</w:t>
            </w:r>
          </w:p>
        </w:tc>
        <w:tc>
          <w:tcPr>
            <w:tcW w:w="780" w:type="dxa"/>
            <w:noWrap/>
            <w:hideMark/>
          </w:tcPr>
          <w:p w14:paraId="1F98E850" w14:textId="77777777" w:rsidR="00457628" w:rsidRPr="00457628" w:rsidRDefault="00457628" w:rsidP="00457628">
            <w:pPr>
              <w:pBdr>
                <w:top w:val="nil"/>
                <w:left w:val="nil"/>
                <w:bottom w:val="nil"/>
                <w:right w:val="nil"/>
                <w:between w:val="nil"/>
              </w:pBdr>
              <w:jc w:val="center"/>
              <w:rPr>
                <w:rFonts w:ascii="Arial" w:eastAsia="Arial" w:hAnsi="Arial" w:cs="Arial"/>
                <w:color w:val="000000"/>
                <w:lang w:eastAsia="es-MX"/>
              </w:rPr>
            </w:pPr>
            <w:r w:rsidRPr="00457628">
              <w:rPr>
                <w:rFonts w:ascii="Arial" w:eastAsia="Arial" w:hAnsi="Arial" w:cs="Arial"/>
                <w:color w:val="000000"/>
                <w:lang w:eastAsia="es-MX"/>
              </w:rPr>
              <w:t>5</w:t>
            </w:r>
          </w:p>
        </w:tc>
        <w:tc>
          <w:tcPr>
            <w:tcW w:w="889" w:type="dxa"/>
            <w:noWrap/>
            <w:hideMark/>
          </w:tcPr>
          <w:p w14:paraId="4814FB3C"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Piezas</w:t>
            </w:r>
          </w:p>
        </w:tc>
        <w:tc>
          <w:tcPr>
            <w:tcW w:w="1708" w:type="dxa"/>
            <w:hideMark/>
          </w:tcPr>
          <w:p w14:paraId="67F71326" w14:textId="77777777"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roofErr w:type="spellStart"/>
            <w:r w:rsidRPr="00457628">
              <w:rPr>
                <w:rFonts w:ascii="Arial" w:eastAsia="Arial" w:hAnsi="Arial" w:cs="Arial"/>
                <w:color w:val="000000"/>
                <w:lang w:eastAsia="es-MX"/>
              </w:rPr>
              <w:t>INTERUPTOR</w:t>
            </w:r>
            <w:proofErr w:type="spellEnd"/>
            <w:r w:rsidRPr="00457628">
              <w:rPr>
                <w:rFonts w:ascii="Arial" w:eastAsia="Arial" w:hAnsi="Arial" w:cs="Arial"/>
                <w:color w:val="000000"/>
                <w:lang w:eastAsia="es-MX"/>
              </w:rPr>
              <w:t>.</w:t>
            </w:r>
          </w:p>
        </w:tc>
        <w:tc>
          <w:tcPr>
            <w:tcW w:w="4965" w:type="dxa"/>
            <w:hideMark/>
          </w:tcPr>
          <w:p w14:paraId="0CA6774B" w14:textId="452F488A"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r w:rsidRPr="00457628">
              <w:rPr>
                <w:rFonts w:ascii="Arial" w:eastAsia="Arial" w:hAnsi="Arial" w:cs="Arial"/>
                <w:color w:val="000000"/>
                <w:lang w:eastAsia="es-MX"/>
              </w:rPr>
              <w:t xml:space="preserve">INTERRUPTOR DE RIEL AUTOMÁTICO  </w:t>
            </w:r>
            <w:proofErr w:type="spellStart"/>
            <w:r>
              <w:rPr>
                <w:rFonts w:ascii="Arial" w:eastAsia="Arial" w:hAnsi="Arial" w:cs="Arial"/>
                <w:color w:val="000000"/>
                <w:lang w:eastAsia="es-MX"/>
              </w:rPr>
              <w:t>3x63a</w:t>
            </w:r>
            <w:proofErr w:type="spellEnd"/>
            <w:r>
              <w:rPr>
                <w:rFonts w:ascii="Arial" w:eastAsia="Arial" w:hAnsi="Arial" w:cs="Arial"/>
                <w:color w:val="000000"/>
                <w:lang w:eastAsia="es-MX"/>
              </w:rPr>
              <w:t xml:space="preserve"> MODE</w:t>
            </w:r>
            <w:r w:rsidRPr="00457628">
              <w:rPr>
                <w:rFonts w:ascii="Arial" w:eastAsia="Arial" w:hAnsi="Arial" w:cs="Arial"/>
                <w:color w:val="000000"/>
                <w:lang w:eastAsia="es-MX"/>
              </w:rPr>
              <w:t xml:space="preserve">LO </w:t>
            </w:r>
            <w:proofErr w:type="spellStart"/>
            <w:r w:rsidRPr="00457628">
              <w:rPr>
                <w:rFonts w:ascii="Arial" w:eastAsia="Arial" w:hAnsi="Arial" w:cs="Arial"/>
                <w:color w:val="000000"/>
                <w:lang w:eastAsia="es-MX"/>
              </w:rPr>
              <w:t>SH-203T-C63</w:t>
            </w:r>
            <w:proofErr w:type="spellEnd"/>
          </w:p>
        </w:tc>
        <w:tc>
          <w:tcPr>
            <w:tcW w:w="1134" w:type="dxa"/>
            <w:noWrap/>
          </w:tcPr>
          <w:p w14:paraId="693B2D98" w14:textId="089F4B54" w:rsidR="00457628" w:rsidRPr="00457628" w:rsidRDefault="00457628" w:rsidP="00457628">
            <w:pPr>
              <w:pBdr>
                <w:top w:val="nil"/>
                <w:left w:val="nil"/>
                <w:bottom w:val="nil"/>
                <w:right w:val="nil"/>
                <w:between w:val="nil"/>
              </w:pBdr>
              <w:jc w:val="both"/>
              <w:rPr>
                <w:rFonts w:ascii="Arial" w:eastAsia="Arial" w:hAnsi="Arial" w:cs="Arial"/>
                <w:color w:val="000000"/>
                <w:lang w:eastAsia="es-MX"/>
              </w:rPr>
            </w:pPr>
          </w:p>
        </w:tc>
      </w:tr>
    </w:tbl>
    <w:p w14:paraId="232F4FB9" w14:textId="77777777" w:rsidR="004246AD" w:rsidRDefault="004246A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1A7BE41" w14:textId="77777777" w:rsidR="00457628" w:rsidRDefault="00457628"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4B3B97B"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DF0FF96"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18A08CA"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7800B6B"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642E023"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9D7782"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9FE7311"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1913FE6"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C4D2388"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6591576"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2992FDA"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9CD8BD3"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D79D805"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66124C3"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7CC2AE1"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95ABA5"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1EE68B5F"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D7D785B"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17F016B"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20662EDA"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B2037E4"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6E0CDF5F"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7EE22C87"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5D34256"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54A4AA7E"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C2D8807"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9C84FBC"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3B9EE019" w14:textId="77777777" w:rsidR="00747BDD" w:rsidRPr="00C23F66" w:rsidRDefault="00747BDD" w:rsidP="00747BDD">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t>ORDEN DE PAGO</w:t>
      </w:r>
    </w:p>
    <w:p w14:paraId="5907F985" w14:textId="7276F729" w:rsidR="00747BDD" w:rsidRDefault="00747BDD" w:rsidP="00747BDD">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Pr>
          <w:rFonts w:ascii="Arial" w:eastAsia="Calibri" w:hAnsi="Arial" w:cs="Arial"/>
          <w:sz w:val="28"/>
          <w:szCs w:val="28"/>
        </w:rPr>
        <w:t>OM</w:t>
      </w:r>
      <w:proofErr w:type="spellEnd"/>
      <w:r>
        <w:rPr>
          <w:rFonts w:ascii="Arial" w:eastAsia="Calibri" w:hAnsi="Arial" w:cs="Arial"/>
          <w:sz w:val="28"/>
          <w:szCs w:val="28"/>
        </w:rPr>
        <w:t>-44/2022</w:t>
      </w:r>
    </w:p>
    <w:p w14:paraId="21FC4660" w14:textId="77777777" w:rsidR="00747BDD" w:rsidRPr="00C23F66" w:rsidRDefault="00747BDD" w:rsidP="00747BDD">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747BDD" w:rsidRPr="00C23F66" w14:paraId="6D843652" w14:textId="77777777" w:rsidTr="00766919">
        <w:tc>
          <w:tcPr>
            <w:tcW w:w="9054" w:type="dxa"/>
            <w:gridSpan w:val="2"/>
          </w:tcPr>
          <w:p w14:paraId="6624894B" w14:textId="77777777" w:rsidR="00747BDD" w:rsidRPr="00C23F66" w:rsidRDefault="00747BDD" w:rsidP="00766919">
            <w:pPr>
              <w:jc w:val="center"/>
              <w:rPr>
                <w:rFonts w:ascii="Arial" w:hAnsi="Arial" w:cs="Arial"/>
              </w:rPr>
            </w:pPr>
            <w:r w:rsidRPr="00C23F66">
              <w:rPr>
                <w:rFonts w:ascii="Arial" w:hAnsi="Arial" w:cs="Arial"/>
                <w:noProof/>
                <w:lang w:eastAsia="es-MX"/>
              </w:rPr>
              <w:drawing>
                <wp:inline distT="0" distB="0" distL="0" distR="0" wp14:anchorId="3690673A" wp14:editId="5CD4E20D">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2B3F9D5" w14:textId="77777777" w:rsidR="00747BDD" w:rsidRPr="00C23F66" w:rsidRDefault="00747BDD" w:rsidP="00766919">
            <w:pPr>
              <w:rPr>
                <w:rFonts w:ascii="Arial" w:hAnsi="Arial" w:cs="Arial"/>
              </w:rPr>
            </w:pPr>
          </w:p>
        </w:tc>
      </w:tr>
      <w:tr w:rsidR="00747BDD" w:rsidRPr="00C23F66" w14:paraId="37EB93E4" w14:textId="77777777" w:rsidTr="00766919">
        <w:tc>
          <w:tcPr>
            <w:tcW w:w="9054" w:type="dxa"/>
            <w:gridSpan w:val="2"/>
          </w:tcPr>
          <w:p w14:paraId="0424CEBF" w14:textId="77777777" w:rsidR="00747BDD" w:rsidRPr="00C23F66" w:rsidRDefault="00747BDD" w:rsidP="00766919">
            <w:pPr>
              <w:jc w:val="center"/>
              <w:rPr>
                <w:rFonts w:ascii="Arial" w:hAnsi="Arial" w:cs="Arial"/>
                <w:b/>
              </w:rPr>
            </w:pPr>
            <w:r w:rsidRPr="00C23F66">
              <w:rPr>
                <w:rFonts w:ascii="Arial" w:hAnsi="Arial" w:cs="Arial"/>
                <w:b/>
              </w:rPr>
              <w:t>MUNICIPIO DE TLAJOMULCO DE ZÚÑIGA, JALISCO</w:t>
            </w:r>
          </w:p>
          <w:p w14:paraId="131C18AE" w14:textId="77777777" w:rsidR="00747BDD" w:rsidRPr="00C23F66" w:rsidRDefault="00747BDD" w:rsidP="00766919">
            <w:pPr>
              <w:jc w:val="center"/>
              <w:rPr>
                <w:rFonts w:ascii="Arial" w:hAnsi="Arial" w:cs="Arial"/>
              </w:rPr>
            </w:pPr>
            <w:r w:rsidRPr="00C23F66">
              <w:rPr>
                <w:rFonts w:ascii="Arial" w:hAnsi="Arial" w:cs="Arial"/>
                <w:b/>
              </w:rPr>
              <w:t>DIRECCIÓN DE RECURSOS MATERIALES</w:t>
            </w:r>
          </w:p>
        </w:tc>
      </w:tr>
      <w:tr w:rsidR="00747BDD" w:rsidRPr="00C23F66" w14:paraId="776A041E" w14:textId="77777777" w:rsidTr="00766919">
        <w:tc>
          <w:tcPr>
            <w:tcW w:w="9054" w:type="dxa"/>
            <w:gridSpan w:val="2"/>
          </w:tcPr>
          <w:p w14:paraId="63957302" w14:textId="77777777" w:rsidR="00747BDD" w:rsidRPr="00C23F66" w:rsidRDefault="00747BDD" w:rsidP="00766919">
            <w:pPr>
              <w:jc w:val="center"/>
              <w:rPr>
                <w:rFonts w:ascii="Arial" w:hAnsi="Arial" w:cs="Arial"/>
              </w:rPr>
            </w:pPr>
            <w:r w:rsidRPr="00C23F66">
              <w:rPr>
                <w:rFonts w:ascii="Arial" w:hAnsi="Arial" w:cs="Arial"/>
              </w:rPr>
              <w:t>DATOS DE LICITACIÓN</w:t>
            </w:r>
          </w:p>
        </w:tc>
      </w:tr>
      <w:tr w:rsidR="00747BDD" w:rsidRPr="00C23F66" w14:paraId="095DA1E4" w14:textId="77777777" w:rsidTr="00766919">
        <w:tc>
          <w:tcPr>
            <w:tcW w:w="9054" w:type="dxa"/>
            <w:gridSpan w:val="2"/>
          </w:tcPr>
          <w:p w14:paraId="392CDE6C" w14:textId="77777777" w:rsidR="00747BDD" w:rsidRPr="00EF1D95" w:rsidRDefault="00747BDD" w:rsidP="00766919">
            <w:pPr>
              <w:jc w:val="both"/>
              <w:rPr>
                <w:rFonts w:ascii="Arial" w:hAnsi="Arial" w:cs="Arial"/>
                <w:sz w:val="20"/>
                <w:szCs w:val="20"/>
              </w:rPr>
            </w:pPr>
            <w:r>
              <w:rPr>
                <w:rFonts w:ascii="Arial" w:hAnsi="Arial" w:cs="Arial"/>
                <w:sz w:val="20"/>
                <w:szCs w:val="20"/>
              </w:rPr>
              <w:t>IMPORTE: $331</w:t>
            </w:r>
            <w:r w:rsidRPr="00EF1D95">
              <w:rPr>
                <w:rFonts w:ascii="Arial" w:hAnsi="Arial" w:cs="Arial"/>
                <w:sz w:val="20"/>
                <w:szCs w:val="20"/>
              </w:rPr>
              <w:t xml:space="preserve">.00 CON LETRA: SON </w:t>
            </w:r>
            <w:r>
              <w:rPr>
                <w:rFonts w:ascii="Arial" w:hAnsi="Arial" w:cs="Arial"/>
                <w:sz w:val="20"/>
                <w:szCs w:val="20"/>
              </w:rPr>
              <w:t>TRESCIENTOS TREINTA Y UN PESOS</w:t>
            </w:r>
            <w:r w:rsidRPr="00EF1D95">
              <w:rPr>
                <w:rFonts w:ascii="Arial" w:hAnsi="Arial" w:cs="Arial"/>
                <w:sz w:val="20"/>
                <w:szCs w:val="20"/>
              </w:rPr>
              <w:t>, 00/100, M. N.</w:t>
            </w:r>
          </w:p>
        </w:tc>
      </w:tr>
      <w:tr w:rsidR="00747BDD" w:rsidRPr="00C23F66" w14:paraId="21FA5B49" w14:textId="77777777" w:rsidTr="00766919">
        <w:tc>
          <w:tcPr>
            <w:tcW w:w="4527" w:type="dxa"/>
          </w:tcPr>
          <w:p w14:paraId="68185455" w14:textId="77777777" w:rsidR="00747BDD" w:rsidRPr="00C23F66" w:rsidRDefault="00747BDD" w:rsidP="00766919">
            <w:pPr>
              <w:jc w:val="both"/>
              <w:rPr>
                <w:rFonts w:ascii="Arial" w:hAnsi="Arial" w:cs="Arial"/>
              </w:rPr>
            </w:pPr>
          </w:p>
        </w:tc>
        <w:tc>
          <w:tcPr>
            <w:tcW w:w="4527" w:type="dxa"/>
          </w:tcPr>
          <w:p w14:paraId="08683D0A" w14:textId="598BAE75" w:rsidR="00747BDD" w:rsidRPr="008B4FDC" w:rsidRDefault="00747BDD" w:rsidP="00747BDD">
            <w:pPr>
              <w:jc w:val="both"/>
              <w:rPr>
                <w:rFonts w:ascii="Arial" w:eastAsia="Arial" w:hAnsi="Arial" w:cs="Arial"/>
                <w:b/>
                <w:color w:val="000000"/>
                <w:lang w:val="es-ES_tradnl" w:eastAsia="es-MX"/>
              </w:rPr>
            </w:pPr>
            <w:proofErr w:type="spellStart"/>
            <w:r w:rsidRPr="00747BDD">
              <w:rPr>
                <w:rFonts w:ascii="Arial" w:eastAsia="Arial" w:hAnsi="Arial" w:cs="Arial"/>
                <w:b/>
                <w:color w:val="000000"/>
                <w:lang w:val="es-ES_tradnl" w:eastAsia="es-MX"/>
              </w:rPr>
              <w:t>OM</w:t>
            </w:r>
            <w:proofErr w:type="spellEnd"/>
            <w:r w:rsidRPr="00747BDD">
              <w:rPr>
                <w:rFonts w:ascii="Arial" w:eastAsia="Arial" w:hAnsi="Arial" w:cs="Arial"/>
                <w:b/>
                <w:color w:val="000000"/>
                <w:lang w:val="es-ES_tradnl" w:eastAsia="es-MX"/>
              </w:rPr>
              <w:t>-44/2022</w:t>
            </w:r>
            <w:r>
              <w:rPr>
                <w:rFonts w:ascii="Arial" w:eastAsia="Arial" w:hAnsi="Arial" w:cs="Arial"/>
                <w:b/>
                <w:color w:val="000000"/>
                <w:lang w:val="es-ES_tradnl" w:eastAsia="es-MX"/>
              </w:rPr>
              <w:t xml:space="preserve"> </w:t>
            </w:r>
            <w:r w:rsidRPr="00747BDD">
              <w:rPr>
                <w:rFonts w:ascii="Arial" w:eastAsia="Arial" w:hAnsi="Arial" w:cs="Arial"/>
                <w:b/>
                <w:color w:val="000000"/>
                <w:lang w:val="es-ES_tradnl" w:eastAsia="es-MX"/>
              </w:rPr>
              <w:t>“ADQUISICIÓN DE MATERIAL ELÉCTRICO PARA LA DIRECCIÓN DE ALUMBRADO PÚBLICO DEL GOBIERNO MUNICIPAL DE TLAJOMULCO DE ZÚÑIGA, JALISCO”</w:t>
            </w:r>
          </w:p>
        </w:tc>
      </w:tr>
      <w:tr w:rsidR="00747BDD" w:rsidRPr="00C23F66" w14:paraId="6144FE0F" w14:textId="77777777" w:rsidTr="00766919">
        <w:tc>
          <w:tcPr>
            <w:tcW w:w="9054" w:type="dxa"/>
            <w:gridSpan w:val="2"/>
          </w:tcPr>
          <w:p w14:paraId="1C8CD145" w14:textId="77777777" w:rsidR="00747BDD" w:rsidRPr="00C23F66" w:rsidRDefault="00747BDD" w:rsidP="00766919">
            <w:pPr>
              <w:jc w:val="center"/>
              <w:rPr>
                <w:rFonts w:ascii="Arial" w:hAnsi="Arial" w:cs="Arial"/>
                <w:b/>
              </w:rPr>
            </w:pPr>
            <w:r w:rsidRPr="00C23F66">
              <w:rPr>
                <w:rFonts w:ascii="Arial" w:hAnsi="Arial" w:cs="Arial"/>
                <w:b/>
              </w:rPr>
              <w:t>DATOS DEL LICITANTE</w:t>
            </w:r>
          </w:p>
        </w:tc>
      </w:tr>
      <w:tr w:rsidR="00747BDD" w:rsidRPr="00C23F66" w14:paraId="486AEAF5" w14:textId="77777777" w:rsidTr="00766919">
        <w:tc>
          <w:tcPr>
            <w:tcW w:w="4527" w:type="dxa"/>
          </w:tcPr>
          <w:p w14:paraId="2ED375EB" w14:textId="77777777" w:rsidR="00747BDD" w:rsidRPr="00C23F66" w:rsidRDefault="00747BDD" w:rsidP="00766919">
            <w:pPr>
              <w:jc w:val="both"/>
              <w:rPr>
                <w:rFonts w:ascii="Arial" w:hAnsi="Arial" w:cs="Arial"/>
              </w:rPr>
            </w:pPr>
            <w:r w:rsidRPr="00C23F66">
              <w:rPr>
                <w:rFonts w:ascii="Arial" w:hAnsi="Arial" w:cs="Arial"/>
              </w:rPr>
              <w:t xml:space="preserve">LICITANTE </w:t>
            </w:r>
          </w:p>
        </w:tc>
        <w:tc>
          <w:tcPr>
            <w:tcW w:w="4527" w:type="dxa"/>
          </w:tcPr>
          <w:p w14:paraId="015F8481" w14:textId="77777777" w:rsidR="00747BDD" w:rsidRPr="00C23F66" w:rsidRDefault="00747BDD" w:rsidP="00766919">
            <w:pPr>
              <w:jc w:val="both"/>
              <w:rPr>
                <w:rFonts w:ascii="Arial" w:hAnsi="Arial" w:cs="Arial"/>
              </w:rPr>
            </w:pPr>
          </w:p>
        </w:tc>
      </w:tr>
      <w:tr w:rsidR="00747BDD" w:rsidRPr="00C23F66" w14:paraId="69AC3E78" w14:textId="77777777" w:rsidTr="00766919">
        <w:tc>
          <w:tcPr>
            <w:tcW w:w="4527" w:type="dxa"/>
          </w:tcPr>
          <w:p w14:paraId="48C48548" w14:textId="77777777" w:rsidR="00747BDD" w:rsidRPr="00C23F66" w:rsidRDefault="00747BDD" w:rsidP="00766919">
            <w:pPr>
              <w:jc w:val="both"/>
              <w:rPr>
                <w:rFonts w:ascii="Arial" w:hAnsi="Arial" w:cs="Arial"/>
              </w:rPr>
            </w:pPr>
            <w:r w:rsidRPr="00C23F66">
              <w:rPr>
                <w:rFonts w:ascii="Arial" w:hAnsi="Arial" w:cs="Arial"/>
              </w:rPr>
              <w:t>R. F. C.</w:t>
            </w:r>
          </w:p>
        </w:tc>
        <w:tc>
          <w:tcPr>
            <w:tcW w:w="4527" w:type="dxa"/>
          </w:tcPr>
          <w:p w14:paraId="3639FD03" w14:textId="77777777" w:rsidR="00747BDD" w:rsidRPr="00C23F66" w:rsidRDefault="00747BDD" w:rsidP="00766919">
            <w:pPr>
              <w:jc w:val="both"/>
              <w:rPr>
                <w:rFonts w:ascii="Arial" w:hAnsi="Arial" w:cs="Arial"/>
              </w:rPr>
            </w:pPr>
          </w:p>
        </w:tc>
      </w:tr>
      <w:tr w:rsidR="00747BDD" w:rsidRPr="00C23F66" w14:paraId="03D1F05E" w14:textId="77777777" w:rsidTr="00766919">
        <w:tc>
          <w:tcPr>
            <w:tcW w:w="4527" w:type="dxa"/>
          </w:tcPr>
          <w:p w14:paraId="0FE56E65" w14:textId="77777777" w:rsidR="00747BDD" w:rsidRPr="00C23F66" w:rsidRDefault="00747BDD" w:rsidP="00766919">
            <w:pPr>
              <w:jc w:val="both"/>
              <w:rPr>
                <w:rFonts w:ascii="Arial" w:hAnsi="Arial" w:cs="Arial"/>
              </w:rPr>
            </w:pPr>
            <w:r w:rsidRPr="00C23F66">
              <w:rPr>
                <w:rFonts w:ascii="Arial" w:hAnsi="Arial" w:cs="Arial"/>
              </w:rPr>
              <w:t>NO. DE PROVEEDOR (PARA EL CASO DE CONTAR CON NÚMERO)</w:t>
            </w:r>
          </w:p>
        </w:tc>
        <w:tc>
          <w:tcPr>
            <w:tcW w:w="4527" w:type="dxa"/>
          </w:tcPr>
          <w:p w14:paraId="6FC8C246" w14:textId="77777777" w:rsidR="00747BDD" w:rsidRPr="00C23F66" w:rsidRDefault="00747BDD" w:rsidP="00766919">
            <w:pPr>
              <w:tabs>
                <w:tab w:val="left" w:pos="1628"/>
              </w:tabs>
              <w:jc w:val="both"/>
              <w:rPr>
                <w:rFonts w:ascii="Arial" w:hAnsi="Arial" w:cs="Arial"/>
              </w:rPr>
            </w:pPr>
          </w:p>
        </w:tc>
      </w:tr>
      <w:tr w:rsidR="00747BDD" w:rsidRPr="00C23F66" w14:paraId="41E611E1" w14:textId="77777777" w:rsidTr="00766919">
        <w:tc>
          <w:tcPr>
            <w:tcW w:w="4527" w:type="dxa"/>
          </w:tcPr>
          <w:p w14:paraId="27FF0038" w14:textId="77777777" w:rsidR="00747BDD" w:rsidRPr="00C23F66" w:rsidRDefault="00747BDD" w:rsidP="00766919">
            <w:pPr>
              <w:jc w:val="both"/>
              <w:rPr>
                <w:rFonts w:ascii="Arial" w:hAnsi="Arial" w:cs="Arial"/>
              </w:rPr>
            </w:pPr>
            <w:r w:rsidRPr="00C23F66">
              <w:rPr>
                <w:rFonts w:ascii="Arial" w:hAnsi="Arial" w:cs="Arial"/>
              </w:rPr>
              <w:t>NOMBRE DE REPRESENTANTE</w:t>
            </w:r>
          </w:p>
        </w:tc>
        <w:tc>
          <w:tcPr>
            <w:tcW w:w="4527" w:type="dxa"/>
          </w:tcPr>
          <w:p w14:paraId="7CB8356A" w14:textId="77777777" w:rsidR="00747BDD" w:rsidRPr="00C23F66" w:rsidRDefault="00747BDD" w:rsidP="00766919">
            <w:pPr>
              <w:jc w:val="both"/>
              <w:rPr>
                <w:rFonts w:ascii="Arial" w:hAnsi="Arial" w:cs="Arial"/>
              </w:rPr>
            </w:pPr>
          </w:p>
        </w:tc>
      </w:tr>
      <w:tr w:rsidR="00747BDD" w:rsidRPr="00C23F66" w14:paraId="3FE7F7CA" w14:textId="77777777" w:rsidTr="00766919">
        <w:tc>
          <w:tcPr>
            <w:tcW w:w="4527" w:type="dxa"/>
          </w:tcPr>
          <w:p w14:paraId="3248ADA5" w14:textId="77777777" w:rsidR="00747BDD" w:rsidRPr="00C23F66" w:rsidRDefault="00747BDD" w:rsidP="00766919">
            <w:pPr>
              <w:jc w:val="both"/>
              <w:rPr>
                <w:rFonts w:ascii="Arial" w:hAnsi="Arial" w:cs="Arial"/>
              </w:rPr>
            </w:pPr>
            <w:r w:rsidRPr="00C23F66">
              <w:rPr>
                <w:rFonts w:ascii="Arial" w:hAnsi="Arial" w:cs="Arial"/>
              </w:rPr>
              <w:t>TELÉFONO CELULAR DE CONTACTO</w:t>
            </w:r>
          </w:p>
        </w:tc>
        <w:tc>
          <w:tcPr>
            <w:tcW w:w="4527" w:type="dxa"/>
          </w:tcPr>
          <w:p w14:paraId="293A62AB" w14:textId="77777777" w:rsidR="00747BDD" w:rsidRPr="00C23F66" w:rsidRDefault="00747BDD" w:rsidP="00766919">
            <w:pPr>
              <w:jc w:val="both"/>
              <w:rPr>
                <w:rFonts w:ascii="Arial" w:hAnsi="Arial" w:cs="Arial"/>
              </w:rPr>
            </w:pPr>
          </w:p>
        </w:tc>
      </w:tr>
      <w:tr w:rsidR="00747BDD" w:rsidRPr="00C23F66" w14:paraId="08FA032B" w14:textId="77777777" w:rsidTr="00766919">
        <w:trPr>
          <w:trHeight w:val="442"/>
        </w:trPr>
        <w:tc>
          <w:tcPr>
            <w:tcW w:w="4527" w:type="dxa"/>
          </w:tcPr>
          <w:p w14:paraId="4119C6AA" w14:textId="77777777" w:rsidR="00747BDD" w:rsidRPr="00C23F66" w:rsidRDefault="00747BDD" w:rsidP="00766919">
            <w:pPr>
              <w:jc w:val="both"/>
              <w:rPr>
                <w:rFonts w:ascii="Arial" w:hAnsi="Arial" w:cs="Arial"/>
              </w:rPr>
            </w:pPr>
            <w:r w:rsidRPr="00C23F66">
              <w:rPr>
                <w:rFonts w:ascii="Arial" w:hAnsi="Arial" w:cs="Arial"/>
              </w:rPr>
              <w:t xml:space="preserve">CORREO ELECTRÓNICO </w:t>
            </w:r>
          </w:p>
        </w:tc>
        <w:tc>
          <w:tcPr>
            <w:tcW w:w="4527" w:type="dxa"/>
          </w:tcPr>
          <w:p w14:paraId="14E75023" w14:textId="77777777" w:rsidR="00747BDD" w:rsidRPr="00C23F66" w:rsidRDefault="00747BDD" w:rsidP="00766919">
            <w:pPr>
              <w:jc w:val="both"/>
              <w:rPr>
                <w:rFonts w:ascii="Arial" w:hAnsi="Arial" w:cs="Arial"/>
              </w:rPr>
            </w:pPr>
          </w:p>
        </w:tc>
      </w:tr>
      <w:tr w:rsidR="00747BDD" w:rsidRPr="00C23F66" w14:paraId="04ACAE6E" w14:textId="77777777" w:rsidTr="00766919">
        <w:tc>
          <w:tcPr>
            <w:tcW w:w="9054" w:type="dxa"/>
            <w:gridSpan w:val="2"/>
          </w:tcPr>
          <w:p w14:paraId="7A5841CA" w14:textId="77777777" w:rsidR="00747BDD" w:rsidRPr="00C23F66" w:rsidRDefault="00747BDD" w:rsidP="00766919">
            <w:pPr>
              <w:jc w:val="center"/>
              <w:rPr>
                <w:rFonts w:ascii="Arial" w:hAnsi="Arial" w:cs="Arial"/>
              </w:rPr>
            </w:pPr>
          </w:p>
          <w:p w14:paraId="26E0D2ED" w14:textId="77777777" w:rsidR="00747BDD" w:rsidRPr="00C23F66" w:rsidRDefault="00747BDD" w:rsidP="00766919">
            <w:pPr>
              <w:jc w:val="center"/>
              <w:rPr>
                <w:rFonts w:ascii="Arial" w:hAnsi="Arial" w:cs="Arial"/>
              </w:rPr>
            </w:pPr>
            <w:r w:rsidRPr="00C23F66">
              <w:rPr>
                <w:rFonts w:ascii="Arial" w:hAnsi="Arial" w:cs="Arial"/>
              </w:rPr>
              <w:t>Sello autorización área responsable</w:t>
            </w:r>
          </w:p>
          <w:p w14:paraId="1A08A158" w14:textId="77777777" w:rsidR="00747BDD" w:rsidRDefault="00747BDD" w:rsidP="00766919">
            <w:pPr>
              <w:rPr>
                <w:rFonts w:ascii="Arial" w:hAnsi="Arial" w:cs="Arial"/>
              </w:rPr>
            </w:pPr>
          </w:p>
          <w:p w14:paraId="58227F3D" w14:textId="77777777" w:rsidR="00747BDD" w:rsidRPr="00C23F66" w:rsidRDefault="00747BDD" w:rsidP="00766919">
            <w:pPr>
              <w:rPr>
                <w:rFonts w:ascii="Arial" w:hAnsi="Arial" w:cs="Arial"/>
              </w:rPr>
            </w:pPr>
          </w:p>
          <w:p w14:paraId="3E7831EF" w14:textId="77777777" w:rsidR="00747BDD" w:rsidRPr="00C23F66" w:rsidRDefault="00747BDD" w:rsidP="00766919">
            <w:pPr>
              <w:rPr>
                <w:rFonts w:ascii="Arial" w:hAnsi="Arial" w:cs="Arial"/>
              </w:rPr>
            </w:pPr>
          </w:p>
          <w:p w14:paraId="24207172" w14:textId="77777777" w:rsidR="00747BDD" w:rsidRPr="00767E16" w:rsidRDefault="00747BDD" w:rsidP="00766919">
            <w:pPr>
              <w:jc w:val="center"/>
              <w:rPr>
                <w:rFonts w:ascii="Arial" w:hAnsi="Arial" w:cs="Arial"/>
              </w:rPr>
            </w:pPr>
            <w:r w:rsidRPr="00767E16">
              <w:rPr>
                <w:rFonts w:ascii="Arial" w:hAnsi="Arial" w:cs="Arial"/>
              </w:rPr>
              <w:t xml:space="preserve">Lic. Raúl Cuevas Landeros </w:t>
            </w:r>
          </w:p>
          <w:p w14:paraId="0BACF12B" w14:textId="77777777" w:rsidR="00747BDD" w:rsidRPr="00C23F66" w:rsidRDefault="00747BDD" w:rsidP="00766919">
            <w:pPr>
              <w:jc w:val="center"/>
              <w:rPr>
                <w:rFonts w:ascii="Arial" w:hAnsi="Arial" w:cs="Arial"/>
              </w:rPr>
            </w:pPr>
            <w:r w:rsidRPr="00767E16">
              <w:rPr>
                <w:rFonts w:ascii="Arial" w:hAnsi="Arial" w:cs="Arial"/>
              </w:rPr>
              <w:t xml:space="preserve">Director de Recursos Materiales  </w:t>
            </w:r>
          </w:p>
        </w:tc>
      </w:tr>
    </w:tbl>
    <w:p w14:paraId="6FAC6117" w14:textId="77777777" w:rsidR="00747BDD" w:rsidRDefault="00747BDD" w:rsidP="00747BDD">
      <w:pPr>
        <w:spacing w:after="0"/>
        <w:rPr>
          <w:rFonts w:ascii="Arial" w:eastAsia="Calibri" w:hAnsi="Arial" w:cs="Arial"/>
        </w:rPr>
      </w:pPr>
    </w:p>
    <w:p w14:paraId="431592DC" w14:textId="77777777" w:rsidR="00747BDD" w:rsidRPr="00C23F66" w:rsidRDefault="00747BDD" w:rsidP="00747BDD">
      <w:pPr>
        <w:spacing w:after="0"/>
        <w:rPr>
          <w:rFonts w:ascii="Arial" w:eastAsia="Calibri" w:hAnsi="Arial" w:cs="Arial"/>
        </w:rPr>
      </w:pPr>
    </w:p>
    <w:p w14:paraId="2DAFE428" w14:textId="77777777" w:rsidR="00747BDD" w:rsidRPr="002D5AEA" w:rsidRDefault="00747BDD" w:rsidP="00747BDD">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4FD08B07" w14:textId="77777777" w:rsidR="00747BDD" w:rsidRDefault="00747BDD" w:rsidP="00747BDD">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0E7263BD" w14:textId="77777777" w:rsidR="00747BDD" w:rsidRDefault="00747BDD" w:rsidP="00747BDD">
      <w:pPr>
        <w:spacing w:after="0" w:line="240" w:lineRule="auto"/>
        <w:jc w:val="both"/>
        <w:rPr>
          <w:rFonts w:ascii="Arial" w:eastAsia="Times New Roman" w:hAnsi="Arial" w:cs="Arial"/>
          <w:b/>
          <w:spacing w:val="60"/>
          <w:sz w:val="20"/>
          <w:szCs w:val="20"/>
          <w:lang w:eastAsia="es-ES"/>
        </w:rPr>
      </w:pPr>
    </w:p>
    <w:p w14:paraId="5568F51E" w14:textId="77777777" w:rsidR="00747BDD" w:rsidRPr="00883AD0" w:rsidRDefault="00747BDD" w:rsidP="00747BDD">
      <w:pPr>
        <w:spacing w:after="0" w:line="240" w:lineRule="auto"/>
        <w:jc w:val="center"/>
        <w:rPr>
          <w:rFonts w:ascii="Arial" w:eastAsia="Times New Roman" w:hAnsi="Arial" w:cs="Arial"/>
          <w:b/>
          <w:spacing w:val="60"/>
          <w:sz w:val="24"/>
          <w:szCs w:val="24"/>
          <w:lang w:eastAsia="es-ES"/>
        </w:rPr>
      </w:pPr>
    </w:p>
    <w:p w14:paraId="1DDF6E04" w14:textId="77777777" w:rsidR="00747BDD" w:rsidRDefault="00747BDD" w:rsidP="00AF5A5E">
      <w:pPr>
        <w:pBdr>
          <w:top w:val="nil"/>
          <w:left w:val="nil"/>
          <w:bottom w:val="nil"/>
          <w:right w:val="nil"/>
          <w:between w:val="nil"/>
        </w:pBdr>
        <w:spacing w:after="0" w:line="240" w:lineRule="auto"/>
        <w:jc w:val="both"/>
        <w:rPr>
          <w:rFonts w:ascii="Arial" w:eastAsia="Arial" w:hAnsi="Arial" w:cs="Arial"/>
          <w:color w:val="000000"/>
          <w:lang w:val="es-ES_tradnl" w:eastAsia="es-MX"/>
        </w:rPr>
      </w:pPr>
    </w:p>
    <w:sectPr w:rsidR="00747BDD"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4609C" w14:textId="77777777" w:rsidR="006F2CD9" w:rsidRDefault="006F2CD9">
      <w:pPr>
        <w:spacing w:after="0" w:line="240" w:lineRule="auto"/>
      </w:pPr>
      <w:r>
        <w:separator/>
      </w:r>
    </w:p>
  </w:endnote>
  <w:endnote w:type="continuationSeparator" w:id="0">
    <w:p w14:paraId="07DF3614" w14:textId="77777777" w:rsidR="006F2CD9" w:rsidRDefault="006F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905290" w:rsidRDefault="00905290">
        <w:pPr>
          <w:pStyle w:val="Piedepgina"/>
          <w:jc w:val="right"/>
        </w:pPr>
        <w:r>
          <w:fldChar w:fldCharType="begin"/>
        </w:r>
        <w:r>
          <w:instrText>PAGE   \* MERGEFORMAT</w:instrText>
        </w:r>
        <w:r>
          <w:fldChar w:fldCharType="separate"/>
        </w:r>
        <w:r w:rsidR="00C24FA1">
          <w:rPr>
            <w:noProof/>
          </w:rPr>
          <w:t>7</w:t>
        </w:r>
        <w:r>
          <w:rPr>
            <w:noProof/>
          </w:rPr>
          <w:fldChar w:fldCharType="end"/>
        </w:r>
      </w:p>
    </w:sdtContent>
  </w:sdt>
  <w:p w14:paraId="59AE45CE" w14:textId="77777777" w:rsidR="00905290" w:rsidRDefault="009052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501D2" w14:textId="77777777" w:rsidR="006F2CD9" w:rsidRDefault="006F2CD9">
      <w:pPr>
        <w:spacing w:after="0" w:line="240" w:lineRule="auto"/>
      </w:pPr>
      <w:r>
        <w:separator/>
      </w:r>
    </w:p>
  </w:footnote>
  <w:footnote w:type="continuationSeparator" w:id="0">
    <w:p w14:paraId="17BD3468" w14:textId="77777777" w:rsidR="006F2CD9" w:rsidRDefault="006F2C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905290" w:rsidRDefault="00905290">
    <w:pPr>
      <w:pStyle w:val="Encabezado"/>
      <w:jc w:val="right"/>
    </w:pPr>
  </w:p>
  <w:p w14:paraId="518830E8" w14:textId="77777777" w:rsidR="00905290" w:rsidRDefault="009052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2">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3">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4">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5">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7">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8">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9">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10">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2">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3">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5">
    <w:nsid w:val="00340AEC"/>
    <w:multiLevelType w:val="multilevel"/>
    <w:tmpl w:val="6BEA61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nsid w:val="007128ED"/>
    <w:multiLevelType w:val="multilevel"/>
    <w:tmpl w:val="955A1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nsid w:val="00DB0DCD"/>
    <w:multiLevelType w:val="multilevel"/>
    <w:tmpl w:val="49387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010D08DA"/>
    <w:multiLevelType w:val="multilevel"/>
    <w:tmpl w:val="ABAA3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nsid w:val="01217064"/>
    <w:multiLevelType w:val="multilevel"/>
    <w:tmpl w:val="0688C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01512B14"/>
    <w:multiLevelType w:val="hybridMultilevel"/>
    <w:tmpl w:val="8EC6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1BC3673"/>
    <w:multiLevelType w:val="hybridMultilevel"/>
    <w:tmpl w:val="0A8CDB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1FF316B"/>
    <w:multiLevelType w:val="hybridMultilevel"/>
    <w:tmpl w:val="2DFEC0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03603339"/>
    <w:multiLevelType w:val="multilevel"/>
    <w:tmpl w:val="900A6A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nsid w:val="04391DA6"/>
    <w:multiLevelType w:val="multilevel"/>
    <w:tmpl w:val="1A8E0C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nsid w:val="047934A2"/>
    <w:multiLevelType w:val="hybridMultilevel"/>
    <w:tmpl w:val="F60CE6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05C04092"/>
    <w:multiLevelType w:val="multilevel"/>
    <w:tmpl w:val="E0060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nsid w:val="06853EA3"/>
    <w:multiLevelType w:val="hybridMultilevel"/>
    <w:tmpl w:val="4F82C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06EB21D6"/>
    <w:multiLevelType w:val="multilevel"/>
    <w:tmpl w:val="A0BA6C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nsid w:val="07087D98"/>
    <w:multiLevelType w:val="multilevel"/>
    <w:tmpl w:val="039CCE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nsid w:val="073C39DF"/>
    <w:multiLevelType w:val="hybridMultilevel"/>
    <w:tmpl w:val="A6660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894563D"/>
    <w:multiLevelType w:val="multilevel"/>
    <w:tmpl w:val="77B0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nsid w:val="08A30587"/>
    <w:multiLevelType w:val="hybridMultilevel"/>
    <w:tmpl w:val="92566F14"/>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nsid w:val="09121E5B"/>
    <w:multiLevelType w:val="multilevel"/>
    <w:tmpl w:val="827EC3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5">
    <w:nsid w:val="094F5C9E"/>
    <w:multiLevelType w:val="hybridMultilevel"/>
    <w:tmpl w:val="B02624FE"/>
    <w:lvl w:ilvl="0" w:tplc="E7AC3E0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9E373B1"/>
    <w:multiLevelType w:val="multilevel"/>
    <w:tmpl w:val="53066E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nsid w:val="0A050469"/>
    <w:multiLevelType w:val="hybridMultilevel"/>
    <w:tmpl w:val="ABDCA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0AA179EA"/>
    <w:multiLevelType w:val="multilevel"/>
    <w:tmpl w:val="A8BC9E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0B0565BA"/>
    <w:multiLevelType w:val="multilevel"/>
    <w:tmpl w:val="C58AE90E"/>
    <w:lvl w:ilvl="0">
      <w:start w:val="1"/>
      <w:numFmt w:val="bullet"/>
      <w:lvlText w:val=""/>
      <w:lvlJc w:val="left"/>
      <w:pPr>
        <w:ind w:left="435" w:hanging="435"/>
      </w:pPr>
      <w:rPr>
        <w:rFonts w:ascii="Symbol" w:hAnsi="Symbol" w:hint="default"/>
        <w:sz w:val="22"/>
      </w:rPr>
    </w:lvl>
    <w:lvl w:ilvl="1">
      <w:start w:val="3"/>
      <w:numFmt w:val="decimal"/>
      <w:lvlText w:val="%1.%2"/>
      <w:lvlJc w:val="left"/>
      <w:pPr>
        <w:ind w:left="435" w:hanging="435"/>
      </w:pPr>
      <w:rPr>
        <w:rFonts w:eastAsia="Calibri" w:hint="default"/>
        <w:sz w:val="22"/>
      </w:rPr>
    </w:lvl>
    <w:lvl w:ilvl="2">
      <w:start w:val="8"/>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720" w:hanging="72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080" w:hanging="108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440" w:hanging="1440"/>
      </w:pPr>
      <w:rPr>
        <w:rFonts w:eastAsia="Calibri" w:hint="default"/>
        <w:sz w:val="22"/>
      </w:rPr>
    </w:lvl>
  </w:abstractNum>
  <w:abstractNum w:abstractNumId="40">
    <w:nsid w:val="0D4F469D"/>
    <w:multiLevelType w:val="multilevel"/>
    <w:tmpl w:val="727A3D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2">
    <w:nsid w:val="0E186A37"/>
    <w:multiLevelType w:val="multilevel"/>
    <w:tmpl w:val="0248E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nsid w:val="10397E7D"/>
    <w:multiLevelType w:val="multilevel"/>
    <w:tmpl w:val="87A650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nsid w:val="10B34B11"/>
    <w:multiLevelType w:val="multilevel"/>
    <w:tmpl w:val="17DE21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nsid w:val="118133EF"/>
    <w:multiLevelType w:val="multilevel"/>
    <w:tmpl w:val="05A83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130D08ED"/>
    <w:multiLevelType w:val="multilevel"/>
    <w:tmpl w:val="52DC51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8">
    <w:nsid w:val="13CC3AAC"/>
    <w:multiLevelType w:val="multilevel"/>
    <w:tmpl w:val="2242A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nsid w:val="15021F55"/>
    <w:multiLevelType w:val="multilevel"/>
    <w:tmpl w:val="7CD210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nsid w:val="15801311"/>
    <w:multiLevelType w:val="multilevel"/>
    <w:tmpl w:val="72E2A6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nsid w:val="16614889"/>
    <w:multiLevelType w:val="hybridMultilevel"/>
    <w:tmpl w:val="E15E8AD4"/>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2">
    <w:nsid w:val="17263726"/>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53">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54">
    <w:nsid w:val="18581EFD"/>
    <w:multiLevelType w:val="multilevel"/>
    <w:tmpl w:val="2D0217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nsid w:val="188614CA"/>
    <w:multiLevelType w:val="multilevel"/>
    <w:tmpl w:val="7990F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nsid w:val="193672AE"/>
    <w:multiLevelType w:val="multilevel"/>
    <w:tmpl w:val="7A1C2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nsid w:val="1B74685C"/>
    <w:multiLevelType w:val="multilevel"/>
    <w:tmpl w:val="99A01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nsid w:val="1C66346B"/>
    <w:multiLevelType w:val="multilevel"/>
    <w:tmpl w:val="FFBA49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b w:val="0"/>
        <w:color w:val="auto"/>
        <w:sz w:val="22"/>
      </w:rPr>
    </w:lvl>
    <w:lvl w:ilvl="2">
      <w:start w:val="1"/>
      <w:numFmt w:val="decimal"/>
      <w:isLgl/>
      <w:lvlText w:val="%1.%2.%3"/>
      <w:lvlJc w:val="left"/>
      <w:pPr>
        <w:ind w:left="1080" w:hanging="720"/>
      </w:pPr>
      <w:rPr>
        <w:rFonts w:eastAsia="Calibri" w:hint="default"/>
        <w:b w:val="0"/>
        <w:color w:val="auto"/>
        <w:sz w:val="22"/>
      </w:rPr>
    </w:lvl>
    <w:lvl w:ilvl="3">
      <w:start w:val="1"/>
      <w:numFmt w:val="decimal"/>
      <w:isLgl/>
      <w:lvlText w:val="%1.%2.%3.%4"/>
      <w:lvlJc w:val="left"/>
      <w:pPr>
        <w:ind w:left="1080" w:hanging="720"/>
      </w:pPr>
      <w:rPr>
        <w:rFonts w:eastAsia="Calibri" w:hint="default"/>
        <w:b w:val="0"/>
        <w:color w:val="auto"/>
        <w:sz w:val="22"/>
      </w:rPr>
    </w:lvl>
    <w:lvl w:ilvl="4">
      <w:start w:val="1"/>
      <w:numFmt w:val="decimal"/>
      <w:isLgl/>
      <w:lvlText w:val="%1.%2.%3.%4.%5"/>
      <w:lvlJc w:val="left"/>
      <w:pPr>
        <w:ind w:left="1080" w:hanging="720"/>
      </w:pPr>
      <w:rPr>
        <w:rFonts w:eastAsia="Calibri" w:hint="default"/>
        <w:b w:val="0"/>
        <w:color w:val="auto"/>
        <w:sz w:val="22"/>
      </w:rPr>
    </w:lvl>
    <w:lvl w:ilvl="5">
      <w:start w:val="1"/>
      <w:numFmt w:val="decimal"/>
      <w:isLgl/>
      <w:lvlText w:val="%1.%2.%3.%4.%5.%6"/>
      <w:lvlJc w:val="left"/>
      <w:pPr>
        <w:ind w:left="1440" w:hanging="1080"/>
      </w:pPr>
      <w:rPr>
        <w:rFonts w:eastAsia="Calibri" w:hint="default"/>
        <w:b w:val="0"/>
        <w:color w:val="auto"/>
        <w:sz w:val="22"/>
      </w:rPr>
    </w:lvl>
    <w:lvl w:ilvl="6">
      <w:start w:val="1"/>
      <w:numFmt w:val="decimal"/>
      <w:isLgl/>
      <w:lvlText w:val="%1.%2.%3.%4.%5.%6.%7"/>
      <w:lvlJc w:val="left"/>
      <w:pPr>
        <w:ind w:left="1440" w:hanging="1080"/>
      </w:pPr>
      <w:rPr>
        <w:rFonts w:eastAsia="Calibri" w:hint="default"/>
        <w:b w:val="0"/>
        <w:color w:val="auto"/>
        <w:sz w:val="22"/>
      </w:rPr>
    </w:lvl>
    <w:lvl w:ilvl="7">
      <w:start w:val="1"/>
      <w:numFmt w:val="decimal"/>
      <w:isLgl/>
      <w:lvlText w:val="%1.%2.%3.%4.%5.%6.%7.%8"/>
      <w:lvlJc w:val="left"/>
      <w:pPr>
        <w:ind w:left="1800" w:hanging="1440"/>
      </w:pPr>
      <w:rPr>
        <w:rFonts w:eastAsia="Calibri" w:hint="default"/>
        <w:b w:val="0"/>
        <w:color w:val="auto"/>
        <w:sz w:val="22"/>
      </w:rPr>
    </w:lvl>
    <w:lvl w:ilvl="8">
      <w:start w:val="1"/>
      <w:numFmt w:val="decimal"/>
      <w:isLgl/>
      <w:lvlText w:val="%1.%2.%3.%4.%5.%6.%7.%8.%9"/>
      <w:lvlJc w:val="left"/>
      <w:pPr>
        <w:ind w:left="1800" w:hanging="1440"/>
      </w:pPr>
      <w:rPr>
        <w:rFonts w:eastAsia="Calibri" w:hint="default"/>
        <w:b w:val="0"/>
        <w:color w:val="auto"/>
        <w:sz w:val="22"/>
      </w:rPr>
    </w:lvl>
  </w:abstractNum>
  <w:abstractNum w:abstractNumId="59">
    <w:nsid w:val="1CA10E32"/>
    <w:multiLevelType w:val="multilevel"/>
    <w:tmpl w:val="6BA4F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nsid w:val="1DC30C24"/>
    <w:multiLevelType w:val="multilevel"/>
    <w:tmpl w:val="0BF89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nsid w:val="1EB074BE"/>
    <w:multiLevelType w:val="multilevel"/>
    <w:tmpl w:val="E71CAF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nsid w:val="1ECD64ED"/>
    <w:multiLevelType w:val="hybridMultilevel"/>
    <w:tmpl w:val="60E2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F58189C"/>
    <w:multiLevelType w:val="hybridMultilevel"/>
    <w:tmpl w:val="8FC0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F885EA4"/>
    <w:multiLevelType w:val="hybridMultilevel"/>
    <w:tmpl w:val="FFFAC6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01F72C9"/>
    <w:multiLevelType w:val="multilevel"/>
    <w:tmpl w:val="B4F25F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nsid w:val="20451F06"/>
    <w:multiLevelType w:val="hybridMultilevel"/>
    <w:tmpl w:val="BE041F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21C1187D"/>
    <w:multiLevelType w:val="multilevel"/>
    <w:tmpl w:val="511C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nsid w:val="2241625A"/>
    <w:multiLevelType w:val="multilevel"/>
    <w:tmpl w:val="AD4A8F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nsid w:val="22FF4918"/>
    <w:multiLevelType w:val="multilevel"/>
    <w:tmpl w:val="9E464E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nsid w:val="231F0894"/>
    <w:multiLevelType w:val="multilevel"/>
    <w:tmpl w:val="6EE6FD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nsid w:val="24417843"/>
    <w:multiLevelType w:val="multilevel"/>
    <w:tmpl w:val="C276BAFC"/>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bullet"/>
      <w:lvlText w:val=""/>
      <w:lvlJc w:val="left"/>
      <w:pPr>
        <w:ind w:left="1224" w:hanging="360"/>
      </w:pPr>
      <w:rPr>
        <w:rFonts w:ascii="Symbol" w:hAnsi="Symbol" w:cs="Symbol" w:hint="default"/>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72">
    <w:nsid w:val="253C154D"/>
    <w:multiLevelType w:val="hybridMultilevel"/>
    <w:tmpl w:val="99B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4">
    <w:nsid w:val="25641D8A"/>
    <w:multiLevelType w:val="multilevel"/>
    <w:tmpl w:val="E0EA0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nsid w:val="25D21ECE"/>
    <w:multiLevelType w:val="hybridMultilevel"/>
    <w:tmpl w:val="073609A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25F90D65"/>
    <w:multiLevelType w:val="multilevel"/>
    <w:tmpl w:val="35D221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nsid w:val="25FC7A41"/>
    <w:multiLevelType w:val="multilevel"/>
    <w:tmpl w:val="E9FADA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nsid w:val="270D463C"/>
    <w:multiLevelType w:val="multilevel"/>
    <w:tmpl w:val="4AAE61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nsid w:val="285C06BC"/>
    <w:multiLevelType w:val="multilevel"/>
    <w:tmpl w:val="27901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nsid w:val="28993C6D"/>
    <w:multiLevelType w:val="multilevel"/>
    <w:tmpl w:val="DF4ABE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82">
    <w:nsid w:val="2A9B2467"/>
    <w:multiLevelType w:val="multilevel"/>
    <w:tmpl w:val="54C221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nsid w:val="2AD15B0E"/>
    <w:multiLevelType w:val="multilevel"/>
    <w:tmpl w:val="EDFA31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nsid w:val="2B174793"/>
    <w:multiLevelType w:val="multilevel"/>
    <w:tmpl w:val="300A6A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nsid w:val="2BE05AB9"/>
    <w:multiLevelType w:val="multilevel"/>
    <w:tmpl w:val="6EBA64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nsid w:val="2BE520E3"/>
    <w:multiLevelType w:val="hybridMultilevel"/>
    <w:tmpl w:val="04BE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B45A93D0">
      <w:start w:val="1"/>
      <w:numFmt w:val="decimal"/>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2BE528B1"/>
    <w:multiLevelType w:val="hybridMultilevel"/>
    <w:tmpl w:val="71B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CC406F0"/>
    <w:multiLevelType w:val="multilevel"/>
    <w:tmpl w:val="BF965D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nsid w:val="2CDA5236"/>
    <w:multiLevelType w:val="multilevel"/>
    <w:tmpl w:val="48E6F6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nsid w:val="2D432979"/>
    <w:multiLevelType w:val="multilevel"/>
    <w:tmpl w:val="6D5616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nsid w:val="2D4D316C"/>
    <w:multiLevelType w:val="multilevel"/>
    <w:tmpl w:val="8DD4A3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nsid w:val="2DCF2283"/>
    <w:multiLevelType w:val="multilevel"/>
    <w:tmpl w:val="682491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nsid w:val="2E8A0D78"/>
    <w:multiLevelType w:val="multilevel"/>
    <w:tmpl w:val="DA824252"/>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94">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95">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nsid w:val="30014747"/>
    <w:multiLevelType w:val="multilevel"/>
    <w:tmpl w:val="61080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nsid w:val="305A3220"/>
    <w:multiLevelType w:val="multilevel"/>
    <w:tmpl w:val="7D9663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nsid w:val="310265F6"/>
    <w:multiLevelType w:val="multilevel"/>
    <w:tmpl w:val="C50E5F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nsid w:val="3243000A"/>
    <w:multiLevelType w:val="multilevel"/>
    <w:tmpl w:val="3E581B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0">
    <w:nsid w:val="34991CF1"/>
    <w:multiLevelType w:val="multilevel"/>
    <w:tmpl w:val="0B5C37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nsid w:val="34AB38ED"/>
    <w:multiLevelType w:val="multilevel"/>
    <w:tmpl w:val="4FF274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nsid w:val="36D672E4"/>
    <w:multiLevelType w:val="multilevel"/>
    <w:tmpl w:val="D06A24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nsid w:val="37602C16"/>
    <w:multiLevelType w:val="multilevel"/>
    <w:tmpl w:val="FF46AA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nsid w:val="37DC4247"/>
    <w:multiLevelType w:val="multilevel"/>
    <w:tmpl w:val="AC5CCF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nsid w:val="37F5780F"/>
    <w:multiLevelType w:val="multilevel"/>
    <w:tmpl w:val="39608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nsid w:val="381D73C3"/>
    <w:multiLevelType w:val="multilevel"/>
    <w:tmpl w:val="C1E86B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nsid w:val="388208AE"/>
    <w:multiLevelType w:val="hybridMultilevel"/>
    <w:tmpl w:val="523E8EAA"/>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8">
    <w:nsid w:val="38B545E7"/>
    <w:multiLevelType w:val="hybridMultilevel"/>
    <w:tmpl w:val="1D50D51C"/>
    <w:lvl w:ilvl="0" w:tplc="A23C7926">
      <w:start w:val="20"/>
      <w:numFmt w:val="bullet"/>
      <w:lvlText w:val="-"/>
      <w:lvlJc w:val="left"/>
      <w:pPr>
        <w:ind w:left="720" w:hanging="360"/>
      </w:pPr>
      <w:rPr>
        <w:rFonts w:ascii="Arial" w:eastAsia="Times New Roman" w:hAnsi="Arial" w:cs="Arial"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391A5570"/>
    <w:multiLevelType w:val="multilevel"/>
    <w:tmpl w:val="C43A8A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0">
    <w:nsid w:val="3986087F"/>
    <w:multiLevelType w:val="hybridMultilevel"/>
    <w:tmpl w:val="6C82594A"/>
    <w:lvl w:ilvl="0" w:tplc="C7D487E0">
      <w:start w:val="1"/>
      <w:numFmt w:val="lowerRoman"/>
      <w:lvlText w:val="%1."/>
      <w:lvlJc w:val="right"/>
      <w:pPr>
        <w:ind w:left="720" w:hanging="360"/>
      </w:pPr>
      <w:rPr>
        <w:rFonts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1">
    <w:nsid w:val="3ACE389F"/>
    <w:multiLevelType w:val="singleLevel"/>
    <w:tmpl w:val="D480CBF2"/>
    <w:lvl w:ilvl="0">
      <w:start w:val="1"/>
      <w:numFmt w:val="decimal"/>
      <w:lvlText w:val="%1."/>
      <w:lvlJc w:val="left"/>
      <w:pPr>
        <w:tabs>
          <w:tab w:val="num" w:pos="360"/>
        </w:tabs>
        <w:ind w:left="360" w:hanging="360"/>
      </w:pPr>
    </w:lvl>
  </w:abstractNum>
  <w:abstractNum w:abstractNumId="112">
    <w:nsid w:val="3BBE2F50"/>
    <w:multiLevelType w:val="multilevel"/>
    <w:tmpl w:val="894803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3">
    <w:nsid w:val="3BEE5A58"/>
    <w:multiLevelType w:val="hybridMultilevel"/>
    <w:tmpl w:val="38DCAA9E"/>
    <w:lvl w:ilvl="0" w:tplc="1D989D9E">
      <w:start w:val="20"/>
      <w:numFmt w:val="bullet"/>
      <w:lvlText w:val=""/>
      <w:lvlJc w:val="left"/>
      <w:pPr>
        <w:ind w:left="720" w:hanging="360"/>
      </w:pPr>
      <w:rPr>
        <w:rFonts w:ascii="Wingdings" w:eastAsia="Times New Roman" w:hAnsi="Wingdings" w:cs="Calibri" w:hint="default"/>
        <w:b/>
        <w:i/>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3C0C5E35"/>
    <w:multiLevelType w:val="multilevel"/>
    <w:tmpl w:val="B6B001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5">
    <w:nsid w:val="3C926D2C"/>
    <w:multiLevelType w:val="multilevel"/>
    <w:tmpl w:val="1E0899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6">
    <w:nsid w:val="3D6F1077"/>
    <w:multiLevelType w:val="hybridMultilevel"/>
    <w:tmpl w:val="8BDE6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3E1733A2"/>
    <w:multiLevelType w:val="hybridMultilevel"/>
    <w:tmpl w:val="111A7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3E7374C8"/>
    <w:multiLevelType w:val="multilevel"/>
    <w:tmpl w:val="E4A8B7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9">
    <w:nsid w:val="3E940493"/>
    <w:multiLevelType w:val="multilevel"/>
    <w:tmpl w:val="5F0A78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0">
    <w:nsid w:val="3F097C1D"/>
    <w:multiLevelType w:val="multilevel"/>
    <w:tmpl w:val="64847C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1">
    <w:nsid w:val="3F0B4C47"/>
    <w:multiLevelType w:val="multilevel"/>
    <w:tmpl w:val="F46A2A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2">
    <w:nsid w:val="3F3A64E7"/>
    <w:multiLevelType w:val="multilevel"/>
    <w:tmpl w:val="9BDE1B2E"/>
    <w:lvl w:ilvl="0">
      <w:start w:val="1"/>
      <w:numFmt w:val="bullet"/>
      <w:lvlText w:val="●"/>
      <w:lvlJc w:val="left"/>
      <w:pPr>
        <w:ind w:left="1068" w:firstLine="360"/>
      </w:pPr>
      <w:rPr>
        <w:rFonts w:ascii="Arial" w:eastAsia="Arial" w:hAnsi="Arial" w:cs="Arial"/>
      </w:rPr>
    </w:lvl>
    <w:lvl w:ilvl="1">
      <w:start w:val="1"/>
      <w:numFmt w:val="bullet"/>
      <w:lvlText w:val="o"/>
      <w:lvlJc w:val="left"/>
      <w:pPr>
        <w:ind w:left="1788" w:firstLine="1080"/>
      </w:pPr>
      <w:rPr>
        <w:rFonts w:ascii="Arial" w:eastAsia="Arial" w:hAnsi="Arial" w:cs="Arial"/>
      </w:rPr>
    </w:lvl>
    <w:lvl w:ilvl="2">
      <w:start w:val="1"/>
      <w:numFmt w:val="bullet"/>
      <w:lvlText w:val="▪"/>
      <w:lvlJc w:val="left"/>
      <w:pPr>
        <w:ind w:left="2508" w:firstLine="1800"/>
      </w:pPr>
      <w:rPr>
        <w:rFonts w:ascii="Arial" w:eastAsia="Arial" w:hAnsi="Arial" w:cs="Arial"/>
      </w:rPr>
    </w:lvl>
    <w:lvl w:ilvl="3">
      <w:start w:val="1"/>
      <w:numFmt w:val="bullet"/>
      <w:lvlText w:val="●"/>
      <w:lvlJc w:val="left"/>
      <w:pPr>
        <w:ind w:left="3228" w:firstLine="2520"/>
      </w:pPr>
      <w:rPr>
        <w:rFonts w:ascii="Arial" w:eastAsia="Arial" w:hAnsi="Arial" w:cs="Arial"/>
      </w:rPr>
    </w:lvl>
    <w:lvl w:ilvl="4">
      <w:start w:val="1"/>
      <w:numFmt w:val="bullet"/>
      <w:lvlText w:val="o"/>
      <w:lvlJc w:val="left"/>
      <w:pPr>
        <w:ind w:left="3948" w:firstLine="3240"/>
      </w:pPr>
      <w:rPr>
        <w:rFonts w:ascii="Arial" w:eastAsia="Arial" w:hAnsi="Arial" w:cs="Arial"/>
      </w:rPr>
    </w:lvl>
    <w:lvl w:ilvl="5">
      <w:start w:val="1"/>
      <w:numFmt w:val="bullet"/>
      <w:lvlText w:val="▪"/>
      <w:lvlJc w:val="left"/>
      <w:pPr>
        <w:ind w:left="4668" w:firstLine="3960"/>
      </w:pPr>
      <w:rPr>
        <w:rFonts w:ascii="Arial" w:eastAsia="Arial" w:hAnsi="Arial" w:cs="Arial"/>
      </w:rPr>
    </w:lvl>
    <w:lvl w:ilvl="6">
      <w:start w:val="1"/>
      <w:numFmt w:val="bullet"/>
      <w:lvlText w:val="●"/>
      <w:lvlJc w:val="left"/>
      <w:pPr>
        <w:ind w:left="5388" w:firstLine="4680"/>
      </w:pPr>
      <w:rPr>
        <w:rFonts w:ascii="Arial" w:eastAsia="Arial" w:hAnsi="Arial" w:cs="Arial"/>
      </w:rPr>
    </w:lvl>
    <w:lvl w:ilvl="7">
      <w:start w:val="1"/>
      <w:numFmt w:val="bullet"/>
      <w:lvlText w:val="o"/>
      <w:lvlJc w:val="left"/>
      <w:pPr>
        <w:ind w:left="6108" w:firstLine="5400"/>
      </w:pPr>
      <w:rPr>
        <w:rFonts w:ascii="Arial" w:eastAsia="Arial" w:hAnsi="Arial" w:cs="Arial"/>
      </w:rPr>
    </w:lvl>
    <w:lvl w:ilvl="8">
      <w:start w:val="1"/>
      <w:numFmt w:val="bullet"/>
      <w:lvlText w:val="▪"/>
      <w:lvlJc w:val="left"/>
      <w:pPr>
        <w:ind w:left="6828" w:firstLine="6120"/>
      </w:pPr>
      <w:rPr>
        <w:rFonts w:ascii="Arial" w:eastAsia="Arial" w:hAnsi="Arial" w:cs="Arial"/>
      </w:rPr>
    </w:lvl>
  </w:abstractNum>
  <w:abstractNum w:abstractNumId="123">
    <w:nsid w:val="3FC65B69"/>
    <w:multiLevelType w:val="hybridMultilevel"/>
    <w:tmpl w:val="2FF430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4">
    <w:nsid w:val="406F335A"/>
    <w:multiLevelType w:val="hybridMultilevel"/>
    <w:tmpl w:val="8C32F32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5">
    <w:nsid w:val="41FE5DED"/>
    <w:multiLevelType w:val="multilevel"/>
    <w:tmpl w:val="30DA7C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6">
    <w:nsid w:val="421A1B80"/>
    <w:multiLevelType w:val="multilevel"/>
    <w:tmpl w:val="5B6A4C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7">
    <w:nsid w:val="42305ED0"/>
    <w:multiLevelType w:val="hybridMultilevel"/>
    <w:tmpl w:val="147E8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2D35950"/>
    <w:multiLevelType w:val="multilevel"/>
    <w:tmpl w:val="23B096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9">
    <w:nsid w:val="431A79C9"/>
    <w:multiLevelType w:val="multilevel"/>
    <w:tmpl w:val="D612F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431B1672"/>
    <w:multiLevelType w:val="multilevel"/>
    <w:tmpl w:val="7AAEE0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1">
    <w:nsid w:val="432823B3"/>
    <w:multiLevelType w:val="multilevel"/>
    <w:tmpl w:val="8A80CC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2">
    <w:nsid w:val="443909C9"/>
    <w:multiLevelType w:val="multilevel"/>
    <w:tmpl w:val="31921B4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3">
    <w:nsid w:val="4444385D"/>
    <w:multiLevelType w:val="multilevel"/>
    <w:tmpl w:val="F2B247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4">
    <w:nsid w:val="47624511"/>
    <w:multiLevelType w:val="multilevel"/>
    <w:tmpl w:val="DB82B9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5">
    <w:nsid w:val="482574EE"/>
    <w:multiLevelType w:val="multilevel"/>
    <w:tmpl w:val="1D3495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6">
    <w:nsid w:val="48773074"/>
    <w:multiLevelType w:val="multilevel"/>
    <w:tmpl w:val="3940C6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7">
    <w:nsid w:val="48900C78"/>
    <w:multiLevelType w:val="multilevel"/>
    <w:tmpl w:val="26CA8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8">
    <w:nsid w:val="49BC66BF"/>
    <w:multiLevelType w:val="multilevel"/>
    <w:tmpl w:val="09C41C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9">
    <w:nsid w:val="49BC7692"/>
    <w:multiLevelType w:val="hybridMultilevel"/>
    <w:tmpl w:val="7E365E9E"/>
    <w:lvl w:ilvl="0" w:tplc="5B5A072E">
      <w:start w:val="1"/>
      <w:numFmt w:val="lowerRoman"/>
      <w:lvlText w:val="%1."/>
      <w:lvlJc w:val="righ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0">
    <w:nsid w:val="4A5A2BF9"/>
    <w:multiLevelType w:val="hybridMultilevel"/>
    <w:tmpl w:val="4CCECE78"/>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1">
    <w:nsid w:val="4BCB6068"/>
    <w:multiLevelType w:val="hybridMultilevel"/>
    <w:tmpl w:val="959AC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4BF8369C"/>
    <w:multiLevelType w:val="multilevel"/>
    <w:tmpl w:val="96665D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3">
    <w:nsid w:val="4C273EF7"/>
    <w:multiLevelType w:val="multilevel"/>
    <w:tmpl w:val="74E4BC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4">
    <w:nsid w:val="4C801083"/>
    <w:multiLevelType w:val="hybridMultilevel"/>
    <w:tmpl w:val="66BA83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5">
    <w:nsid w:val="4CC7370B"/>
    <w:multiLevelType w:val="multilevel"/>
    <w:tmpl w:val="CD0AB7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6">
    <w:nsid w:val="4DD477E6"/>
    <w:multiLevelType w:val="multilevel"/>
    <w:tmpl w:val="031EF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7">
    <w:nsid w:val="4DE2154C"/>
    <w:multiLevelType w:val="multilevel"/>
    <w:tmpl w:val="62107364"/>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8">
    <w:nsid w:val="4F687CC2"/>
    <w:multiLevelType w:val="multilevel"/>
    <w:tmpl w:val="D0B080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9">
    <w:nsid w:val="4FC927EB"/>
    <w:multiLevelType w:val="hybridMultilevel"/>
    <w:tmpl w:val="F5CACC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07B4B43"/>
    <w:multiLevelType w:val="multilevel"/>
    <w:tmpl w:val="FD6244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1">
    <w:nsid w:val="517F4D73"/>
    <w:multiLevelType w:val="multilevel"/>
    <w:tmpl w:val="F1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2">
    <w:nsid w:val="51C0756D"/>
    <w:multiLevelType w:val="hybridMultilevel"/>
    <w:tmpl w:val="B9AEC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nsid w:val="52512C6A"/>
    <w:multiLevelType w:val="multilevel"/>
    <w:tmpl w:val="4170F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4">
    <w:nsid w:val="549C29CC"/>
    <w:multiLevelType w:val="hybridMultilevel"/>
    <w:tmpl w:val="64EE74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5">
    <w:nsid w:val="552B0B9F"/>
    <w:multiLevelType w:val="multilevel"/>
    <w:tmpl w:val="F9861E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6">
    <w:nsid w:val="56537058"/>
    <w:multiLevelType w:val="multilevel"/>
    <w:tmpl w:val="59C442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570526A8"/>
    <w:multiLevelType w:val="multilevel"/>
    <w:tmpl w:val="8F5065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8">
    <w:nsid w:val="5711024A"/>
    <w:multiLevelType w:val="hybridMultilevel"/>
    <w:tmpl w:val="12967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7397370"/>
    <w:multiLevelType w:val="multilevel"/>
    <w:tmpl w:val="C1C64A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0">
    <w:nsid w:val="57A17590"/>
    <w:multiLevelType w:val="multilevel"/>
    <w:tmpl w:val="F030F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1">
    <w:nsid w:val="584F1BD5"/>
    <w:multiLevelType w:val="hybridMultilevel"/>
    <w:tmpl w:val="D4F8D1DC"/>
    <w:lvl w:ilvl="0" w:tplc="04090001">
      <w:start w:val="1"/>
      <w:numFmt w:val="bullet"/>
      <w:lvlText w:val=""/>
      <w:lvlJc w:val="left"/>
      <w:pPr>
        <w:ind w:left="2847" w:hanging="360"/>
      </w:pPr>
      <w:rPr>
        <w:rFonts w:ascii="Symbol" w:hAnsi="Symbol" w:hint="default"/>
      </w:rPr>
    </w:lvl>
    <w:lvl w:ilvl="1" w:tplc="04090003">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162">
    <w:nsid w:val="586D12B5"/>
    <w:multiLevelType w:val="multilevel"/>
    <w:tmpl w:val="D5188F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nsid w:val="58755898"/>
    <w:multiLevelType w:val="multilevel"/>
    <w:tmpl w:val="2F5E8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4">
    <w:nsid w:val="59085903"/>
    <w:multiLevelType w:val="multilevel"/>
    <w:tmpl w:val="1D523F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5">
    <w:nsid w:val="5A0D717F"/>
    <w:multiLevelType w:val="multilevel"/>
    <w:tmpl w:val="AA7280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6">
    <w:nsid w:val="5A5F2758"/>
    <w:multiLevelType w:val="multilevel"/>
    <w:tmpl w:val="0B38C3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7">
    <w:nsid w:val="5AB4666B"/>
    <w:multiLevelType w:val="hybridMultilevel"/>
    <w:tmpl w:val="B706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nsid w:val="5B3D72FC"/>
    <w:multiLevelType w:val="multilevel"/>
    <w:tmpl w:val="F92839CC"/>
    <w:lvl w:ilvl="0">
      <w:start w:val="10"/>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9">
    <w:nsid w:val="5B9B01D0"/>
    <w:multiLevelType w:val="hybridMultilevel"/>
    <w:tmpl w:val="91E44B92"/>
    <w:lvl w:ilvl="0" w:tplc="080A0001">
      <w:start w:val="1"/>
      <w:numFmt w:val="bullet"/>
      <w:lvlText w:val=""/>
      <w:lvlJc w:val="left"/>
      <w:pPr>
        <w:ind w:left="1140" w:hanging="360"/>
      </w:pPr>
      <w:rPr>
        <w:rFonts w:ascii="Symbol" w:hAnsi="Symbol"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70">
    <w:nsid w:val="5BCC63C3"/>
    <w:multiLevelType w:val="multilevel"/>
    <w:tmpl w:val="DB4228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1">
    <w:nsid w:val="5C3F16C5"/>
    <w:multiLevelType w:val="multilevel"/>
    <w:tmpl w:val="7A1054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2">
    <w:nsid w:val="5D125880"/>
    <w:multiLevelType w:val="multilevel"/>
    <w:tmpl w:val="B98809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3">
    <w:nsid w:val="5D6B0F58"/>
    <w:multiLevelType w:val="multilevel"/>
    <w:tmpl w:val="CCB4B1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5D78052D"/>
    <w:multiLevelType w:val="multilevel"/>
    <w:tmpl w:val="8FE26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nsid w:val="5D79255E"/>
    <w:multiLevelType w:val="multilevel"/>
    <w:tmpl w:val="8B165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6">
    <w:nsid w:val="5D932046"/>
    <w:multiLevelType w:val="hybridMultilevel"/>
    <w:tmpl w:val="C5D61F68"/>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77">
    <w:nsid w:val="5DE01E0C"/>
    <w:multiLevelType w:val="multilevel"/>
    <w:tmpl w:val="B0D09D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8">
    <w:nsid w:val="5E04005A"/>
    <w:multiLevelType w:val="hybridMultilevel"/>
    <w:tmpl w:val="68E2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nsid w:val="5EDC6B22"/>
    <w:multiLevelType w:val="multilevel"/>
    <w:tmpl w:val="AB9E6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0">
    <w:nsid w:val="5F174155"/>
    <w:multiLevelType w:val="multilevel"/>
    <w:tmpl w:val="3F4477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1">
    <w:nsid w:val="5F4E03C5"/>
    <w:multiLevelType w:val="multilevel"/>
    <w:tmpl w:val="BA6075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2">
    <w:nsid w:val="5F6732BA"/>
    <w:multiLevelType w:val="multilevel"/>
    <w:tmpl w:val="99F0F2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3">
    <w:nsid w:val="5F9D42D6"/>
    <w:multiLevelType w:val="hybridMultilevel"/>
    <w:tmpl w:val="C02E5F8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603C36A3"/>
    <w:multiLevelType w:val="multilevel"/>
    <w:tmpl w:val="92764E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5">
    <w:nsid w:val="61490B78"/>
    <w:multiLevelType w:val="multilevel"/>
    <w:tmpl w:val="62DE4B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6">
    <w:nsid w:val="6171653E"/>
    <w:multiLevelType w:val="multilevel"/>
    <w:tmpl w:val="96B89A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7">
    <w:nsid w:val="620D56A8"/>
    <w:multiLevelType w:val="hybridMultilevel"/>
    <w:tmpl w:val="62A6D86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629B1C9B"/>
    <w:multiLevelType w:val="multilevel"/>
    <w:tmpl w:val="28DE19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9">
    <w:nsid w:val="62B1723D"/>
    <w:multiLevelType w:val="multilevel"/>
    <w:tmpl w:val="C7EEB2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0">
    <w:nsid w:val="62D0197D"/>
    <w:multiLevelType w:val="multilevel"/>
    <w:tmpl w:val="FD7637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1">
    <w:nsid w:val="63643C69"/>
    <w:multiLevelType w:val="hybridMultilevel"/>
    <w:tmpl w:val="A2B0A27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367302C"/>
    <w:multiLevelType w:val="hybridMultilevel"/>
    <w:tmpl w:val="490A61EA"/>
    <w:lvl w:ilvl="0" w:tplc="08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94">
    <w:nsid w:val="64002BF6"/>
    <w:multiLevelType w:val="multilevel"/>
    <w:tmpl w:val="7D5A4432"/>
    <w:lvl w:ilvl="0">
      <w:start w:val="3"/>
      <w:numFmt w:val="decimal"/>
      <w:lvlText w:val="%1"/>
      <w:lvlJc w:val="left"/>
      <w:pPr>
        <w:ind w:left="480" w:hanging="480"/>
      </w:pPr>
      <w:rPr>
        <w:rFonts w:eastAsia="Calibri" w:hint="default"/>
        <w:sz w:val="22"/>
      </w:rPr>
    </w:lvl>
    <w:lvl w:ilvl="1">
      <w:start w:val="2"/>
      <w:numFmt w:val="decimal"/>
      <w:lvlText w:val="%1.%2"/>
      <w:lvlJc w:val="left"/>
      <w:pPr>
        <w:ind w:left="660" w:hanging="480"/>
      </w:pPr>
      <w:rPr>
        <w:rFonts w:eastAsia="Calibri" w:hint="default"/>
        <w:sz w:val="22"/>
      </w:rPr>
    </w:lvl>
    <w:lvl w:ilvl="2">
      <w:start w:val="7"/>
      <w:numFmt w:val="decimal"/>
      <w:lvlText w:val="%1.%2.%3"/>
      <w:lvlJc w:val="left"/>
      <w:pPr>
        <w:ind w:left="1080" w:hanging="720"/>
      </w:pPr>
      <w:rPr>
        <w:rFonts w:eastAsia="Calibri" w:hint="default"/>
        <w:sz w:val="22"/>
      </w:rPr>
    </w:lvl>
    <w:lvl w:ilvl="3">
      <w:start w:val="1"/>
      <w:numFmt w:val="decimal"/>
      <w:lvlText w:val="%1.%2.%3.%4"/>
      <w:lvlJc w:val="left"/>
      <w:pPr>
        <w:ind w:left="1260" w:hanging="720"/>
      </w:pPr>
      <w:rPr>
        <w:rFonts w:eastAsia="Calibri" w:hint="default"/>
        <w:sz w:val="22"/>
      </w:rPr>
    </w:lvl>
    <w:lvl w:ilvl="4">
      <w:start w:val="1"/>
      <w:numFmt w:val="decimal"/>
      <w:lvlText w:val="%1.%2.%3.%4.%5"/>
      <w:lvlJc w:val="left"/>
      <w:pPr>
        <w:ind w:left="1440" w:hanging="720"/>
      </w:pPr>
      <w:rPr>
        <w:rFonts w:eastAsia="Calibri" w:hint="default"/>
        <w:sz w:val="22"/>
      </w:rPr>
    </w:lvl>
    <w:lvl w:ilvl="5">
      <w:start w:val="1"/>
      <w:numFmt w:val="decimal"/>
      <w:lvlText w:val="%1.%2.%3.%4.%5.%6"/>
      <w:lvlJc w:val="left"/>
      <w:pPr>
        <w:ind w:left="1980" w:hanging="1080"/>
      </w:pPr>
      <w:rPr>
        <w:rFonts w:eastAsia="Calibri" w:hint="default"/>
        <w:sz w:val="22"/>
      </w:rPr>
    </w:lvl>
    <w:lvl w:ilvl="6">
      <w:start w:val="1"/>
      <w:numFmt w:val="decimal"/>
      <w:lvlText w:val="%1.%2.%3.%4.%5.%6.%7"/>
      <w:lvlJc w:val="left"/>
      <w:pPr>
        <w:ind w:left="2160" w:hanging="1080"/>
      </w:pPr>
      <w:rPr>
        <w:rFonts w:eastAsia="Calibri" w:hint="default"/>
        <w:sz w:val="22"/>
      </w:rPr>
    </w:lvl>
    <w:lvl w:ilvl="7">
      <w:start w:val="1"/>
      <w:numFmt w:val="decimal"/>
      <w:lvlText w:val="%1.%2.%3.%4.%5.%6.%7.%8"/>
      <w:lvlJc w:val="left"/>
      <w:pPr>
        <w:ind w:left="2700" w:hanging="1440"/>
      </w:pPr>
      <w:rPr>
        <w:rFonts w:eastAsia="Calibri" w:hint="default"/>
        <w:sz w:val="22"/>
      </w:rPr>
    </w:lvl>
    <w:lvl w:ilvl="8">
      <w:start w:val="1"/>
      <w:numFmt w:val="decimal"/>
      <w:lvlText w:val="%1.%2.%3.%4.%5.%6.%7.%8.%9"/>
      <w:lvlJc w:val="left"/>
      <w:pPr>
        <w:ind w:left="2880" w:hanging="1440"/>
      </w:pPr>
      <w:rPr>
        <w:rFonts w:eastAsia="Calibri" w:hint="default"/>
        <w:sz w:val="22"/>
      </w:rPr>
    </w:lvl>
  </w:abstractNum>
  <w:abstractNum w:abstractNumId="195">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6">
    <w:nsid w:val="650C5A1B"/>
    <w:multiLevelType w:val="multilevel"/>
    <w:tmpl w:val="2A2C52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7">
    <w:nsid w:val="66E5288C"/>
    <w:multiLevelType w:val="multilevel"/>
    <w:tmpl w:val="7C5665A2"/>
    <w:lvl w:ilvl="0">
      <w:start w:val="1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8">
    <w:nsid w:val="66F35352"/>
    <w:multiLevelType w:val="multilevel"/>
    <w:tmpl w:val="94E82A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9">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00">
    <w:nsid w:val="697D1D49"/>
    <w:multiLevelType w:val="hybridMultilevel"/>
    <w:tmpl w:val="BAD8713A"/>
    <w:lvl w:ilvl="0" w:tplc="080A000F">
      <w:start w:val="1"/>
      <w:numFmt w:val="decimal"/>
      <w:lvlText w:val="%1."/>
      <w:lvlJc w:val="left"/>
      <w:pPr>
        <w:tabs>
          <w:tab w:val="num" w:pos="360"/>
        </w:tabs>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1">
    <w:nsid w:val="69C0468E"/>
    <w:multiLevelType w:val="multilevel"/>
    <w:tmpl w:val="DC8C63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nsid w:val="6A173BE6"/>
    <w:multiLevelType w:val="hybridMultilevel"/>
    <w:tmpl w:val="460EE5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4">
    <w:nsid w:val="6A307552"/>
    <w:multiLevelType w:val="multilevel"/>
    <w:tmpl w:val="382E93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5">
    <w:nsid w:val="6AAA5378"/>
    <w:multiLevelType w:val="multilevel"/>
    <w:tmpl w:val="CA8631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6">
    <w:nsid w:val="6AE404F5"/>
    <w:multiLevelType w:val="multilevel"/>
    <w:tmpl w:val="CB8E9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7">
    <w:nsid w:val="6B96327B"/>
    <w:multiLevelType w:val="multilevel"/>
    <w:tmpl w:val="9CCE36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8">
    <w:nsid w:val="6C816E8B"/>
    <w:multiLevelType w:val="multilevel"/>
    <w:tmpl w:val="297825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9">
    <w:nsid w:val="6C9434A1"/>
    <w:multiLevelType w:val="hybridMultilevel"/>
    <w:tmpl w:val="78CC9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0">
    <w:nsid w:val="6CB40DC5"/>
    <w:multiLevelType w:val="multilevel"/>
    <w:tmpl w:val="E5382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1">
    <w:nsid w:val="6D407FAE"/>
    <w:multiLevelType w:val="multilevel"/>
    <w:tmpl w:val="F776F2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2">
    <w:nsid w:val="6D412D37"/>
    <w:multiLevelType w:val="multilevel"/>
    <w:tmpl w:val="A90CDB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3">
    <w:nsid w:val="6E126F4C"/>
    <w:multiLevelType w:val="multilevel"/>
    <w:tmpl w:val="22906E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4">
    <w:nsid w:val="6E865304"/>
    <w:multiLevelType w:val="multilevel"/>
    <w:tmpl w:val="FB9EA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5">
    <w:nsid w:val="6E9E6EFC"/>
    <w:multiLevelType w:val="multilevel"/>
    <w:tmpl w:val="FE2C67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6">
    <w:nsid w:val="6EE62AD3"/>
    <w:multiLevelType w:val="multilevel"/>
    <w:tmpl w:val="356000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7">
    <w:nsid w:val="6F6E2276"/>
    <w:multiLevelType w:val="multilevel"/>
    <w:tmpl w:val="7A3482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8">
    <w:nsid w:val="6FE1611E"/>
    <w:multiLevelType w:val="multilevel"/>
    <w:tmpl w:val="07C8DA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9">
    <w:nsid w:val="707167DB"/>
    <w:multiLevelType w:val="multilevel"/>
    <w:tmpl w:val="F6E8D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0">
    <w:nsid w:val="70C03AF2"/>
    <w:multiLevelType w:val="multilevel"/>
    <w:tmpl w:val="112ADB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1">
    <w:nsid w:val="72B017AD"/>
    <w:multiLevelType w:val="multilevel"/>
    <w:tmpl w:val="0584F8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2">
    <w:nsid w:val="73025CC4"/>
    <w:multiLevelType w:val="multilevel"/>
    <w:tmpl w:val="3AD445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3">
    <w:nsid w:val="76375B77"/>
    <w:multiLevelType w:val="hybridMultilevel"/>
    <w:tmpl w:val="6040E1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4">
    <w:nsid w:val="77973160"/>
    <w:multiLevelType w:val="hybridMultilevel"/>
    <w:tmpl w:val="C1D6A024"/>
    <w:lvl w:ilvl="0" w:tplc="BD5E63A2">
      <w:numFmt w:val="bullet"/>
      <w:lvlText w:val=""/>
      <w:lvlJc w:val="left"/>
      <w:pPr>
        <w:ind w:left="720" w:hanging="360"/>
      </w:pPr>
      <w:rPr>
        <w:rFonts w:ascii="Symbol" w:eastAsia="Times New Roman" w:hAnsi="Symbol" w:cs="Calibri" w:hint="default"/>
        <w:b/>
        <w:i/>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5">
    <w:nsid w:val="77D46001"/>
    <w:multiLevelType w:val="multilevel"/>
    <w:tmpl w:val="A9B63C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6">
    <w:nsid w:val="78B87707"/>
    <w:multiLevelType w:val="multilevel"/>
    <w:tmpl w:val="25604D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7">
    <w:nsid w:val="78D556A2"/>
    <w:multiLevelType w:val="multilevel"/>
    <w:tmpl w:val="AC98EF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8">
    <w:nsid w:val="79877819"/>
    <w:multiLevelType w:val="hybridMultilevel"/>
    <w:tmpl w:val="374855B2"/>
    <w:lvl w:ilvl="0" w:tplc="04090001">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7A100325"/>
    <w:multiLevelType w:val="hybridMultilevel"/>
    <w:tmpl w:val="8CF8B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0">
    <w:nsid w:val="7A9442F2"/>
    <w:multiLevelType w:val="multilevel"/>
    <w:tmpl w:val="1AE631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1">
    <w:nsid w:val="7AE4475F"/>
    <w:multiLevelType w:val="hybridMultilevel"/>
    <w:tmpl w:val="B040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2">
    <w:nsid w:val="7BC45A89"/>
    <w:multiLevelType w:val="multilevel"/>
    <w:tmpl w:val="164019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3">
    <w:nsid w:val="7C257A90"/>
    <w:multiLevelType w:val="multilevel"/>
    <w:tmpl w:val="7FCADC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4">
    <w:nsid w:val="7C9E0E1A"/>
    <w:multiLevelType w:val="multilevel"/>
    <w:tmpl w:val="3EB04268"/>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5">
    <w:nsid w:val="7CB638E4"/>
    <w:multiLevelType w:val="multilevel"/>
    <w:tmpl w:val="620A8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6">
    <w:nsid w:val="7CC97A83"/>
    <w:multiLevelType w:val="multilevel"/>
    <w:tmpl w:val="7096CA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7">
    <w:nsid w:val="7CF46216"/>
    <w:multiLevelType w:val="multilevel"/>
    <w:tmpl w:val="85A8FB2E"/>
    <w:lvl w:ilvl="0">
      <w:start w:val="3"/>
      <w:numFmt w:val="decimal"/>
      <w:lvlText w:val="%1"/>
      <w:lvlJc w:val="left"/>
      <w:pPr>
        <w:ind w:left="360" w:hanging="360"/>
      </w:pPr>
      <w:rPr>
        <w:rFonts w:eastAsia="Calibri" w:cs="Arial" w:hint="default"/>
        <w:sz w:val="22"/>
      </w:rPr>
    </w:lvl>
    <w:lvl w:ilvl="1">
      <w:start w:val="2"/>
      <w:numFmt w:val="decimal"/>
      <w:lvlText w:val="%1.%2"/>
      <w:lvlJc w:val="left"/>
      <w:pPr>
        <w:ind w:left="360" w:hanging="360"/>
      </w:pPr>
      <w:rPr>
        <w:rFonts w:eastAsia="Calibri" w:cs="Arial" w:hint="default"/>
        <w:sz w:val="22"/>
      </w:rPr>
    </w:lvl>
    <w:lvl w:ilvl="2">
      <w:start w:val="1"/>
      <w:numFmt w:val="decimal"/>
      <w:lvlText w:val="%1.%2.%3"/>
      <w:lvlJc w:val="left"/>
      <w:pPr>
        <w:ind w:left="720" w:hanging="720"/>
      </w:pPr>
      <w:rPr>
        <w:rFonts w:eastAsia="Calibri" w:cs="Arial" w:hint="default"/>
        <w:sz w:val="22"/>
      </w:rPr>
    </w:lvl>
    <w:lvl w:ilvl="3">
      <w:start w:val="1"/>
      <w:numFmt w:val="decimal"/>
      <w:lvlText w:val="%1.%2.%3.%4"/>
      <w:lvlJc w:val="left"/>
      <w:pPr>
        <w:ind w:left="720" w:hanging="720"/>
      </w:pPr>
      <w:rPr>
        <w:rFonts w:eastAsia="Calibri" w:cs="Arial" w:hint="default"/>
        <w:sz w:val="22"/>
      </w:rPr>
    </w:lvl>
    <w:lvl w:ilvl="4">
      <w:start w:val="1"/>
      <w:numFmt w:val="decimal"/>
      <w:lvlText w:val="%1.%2.%3.%4.%5"/>
      <w:lvlJc w:val="left"/>
      <w:pPr>
        <w:ind w:left="720" w:hanging="720"/>
      </w:pPr>
      <w:rPr>
        <w:rFonts w:eastAsia="Calibri" w:cs="Arial" w:hint="default"/>
        <w:sz w:val="22"/>
      </w:rPr>
    </w:lvl>
    <w:lvl w:ilvl="5">
      <w:start w:val="1"/>
      <w:numFmt w:val="decimal"/>
      <w:lvlText w:val="%1.%2.%3.%4.%5.%6"/>
      <w:lvlJc w:val="left"/>
      <w:pPr>
        <w:ind w:left="1080" w:hanging="1080"/>
      </w:pPr>
      <w:rPr>
        <w:rFonts w:eastAsia="Calibri" w:cs="Arial" w:hint="default"/>
        <w:sz w:val="22"/>
      </w:rPr>
    </w:lvl>
    <w:lvl w:ilvl="6">
      <w:start w:val="1"/>
      <w:numFmt w:val="decimal"/>
      <w:lvlText w:val="%1.%2.%3.%4.%5.%6.%7"/>
      <w:lvlJc w:val="left"/>
      <w:pPr>
        <w:ind w:left="1080" w:hanging="1080"/>
      </w:pPr>
      <w:rPr>
        <w:rFonts w:eastAsia="Calibri" w:cs="Arial" w:hint="default"/>
        <w:sz w:val="22"/>
      </w:rPr>
    </w:lvl>
    <w:lvl w:ilvl="7">
      <w:start w:val="1"/>
      <w:numFmt w:val="decimal"/>
      <w:lvlText w:val="%1.%2.%3.%4.%5.%6.%7.%8"/>
      <w:lvlJc w:val="left"/>
      <w:pPr>
        <w:ind w:left="1440" w:hanging="1440"/>
      </w:pPr>
      <w:rPr>
        <w:rFonts w:eastAsia="Calibri" w:cs="Arial" w:hint="default"/>
        <w:sz w:val="22"/>
      </w:rPr>
    </w:lvl>
    <w:lvl w:ilvl="8">
      <w:start w:val="1"/>
      <w:numFmt w:val="decimal"/>
      <w:lvlText w:val="%1.%2.%3.%4.%5.%6.%7.%8.%9"/>
      <w:lvlJc w:val="left"/>
      <w:pPr>
        <w:ind w:left="1440" w:hanging="1440"/>
      </w:pPr>
      <w:rPr>
        <w:rFonts w:eastAsia="Calibri" w:cs="Arial" w:hint="default"/>
        <w:sz w:val="22"/>
      </w:rPr>
    </w:lvl>
  </w:abstractNum>
  <w:abstractNum w:abstractNumId="238">
    <w:nsid w:val="7D353277"/>
    <w:multiLevelType w:val="multilevel"/>
    <w:tmpl w:val="94A04D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9">
    <w:nsid w:val="7D743037"/>
    <w:multiLevelType w:val="multilevel"/>
    <w:tmpl w:val="DB7CE8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0">
    <w:nsid w:val="7DF02981"/>
    <w:multiLevelType w:val="hybridMultilevel"/>
    <w:tmpl w:val="8AD47D94"/>
    <w:lvl w:ilvl="0" w:tplc="0409001B">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7E136E43"/>
    <w:multiLevelType w:val="multilevel"/>
    <w:tmpl w:val="820442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2">
    <w:nsid w:val="7E653D66"/>
    <w:multiLevelType w:val="multilevel"/>
    <w:tmpl w:val="46C09D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3">
    <w:nsid w:val="7E682BE6"/>
    <w:multiLevelType w:val="multilevel"/>
    <w:tmpl w:val="8134378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4">
    <w:nsid w:val="7EC93C6B"/>
    <w:multiLevelType w:val="multilevel"/>
    <w:tmpl w:val="4BBE20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5">
    <w:nsid w:val="7ED75EDC"/>
    <w:multiLevelType w:val="multilevel"/>
    <w:tmpl w:val="8AC0933E"/>
    <w:lvl w:ilvl="0">
      <w:start w:val="1"/>
      <w:numFmt w:val="bullet"/>
      <w:lvlText w:val=""/>
      <w:lvlJc w:val="left"/>
      <w:pPr>
        <w:tabs>
          <w:tab w:val="num" w:pos="720"/>
        </w:tabs>
        <w:ind w:left="720" w:hanging="360"/>
      </w:pPr>
      <w:rPr>
        <w:rFonts w:ascii="Wingdings" w:hAnsi="Wingdings"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nsid w:val="7F5A7BB9"/>
    <w:multiLevelType w:val="multilevel"/>
    <w:tmpl w:val="7C60DE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1"/>
  </w:num>
  <w:num w:numId="2">
    <w:abstractNumId w:val="47"/>
  </w:num>
  <w:num w:numId="3">
    <w:abstractNumId w:val="94"/>
  </w:num>
  <w:num w:numId="4">
    <w:abstractNumId w:val="41"/>
  </w:num>
  <w:num w:numId="5">
    <w:abstractNumId w:val="81"/>
  </w:num>
  <w:num w:numId="6">
    <w:abstractNumId w:val="193"/>
  </w:num>
  <w:num w:numId="7">
    <w:abstractNumId w:val="53"/>
  </w:num>
  <w:num w:numId="8">
    <w:abstractNumId w:val="195"/>
  </w:num>
  <w:num w:numId="9">
    <w:abstractNumId w:val="199"/>
  </w:num>
  <w:num w:numId="10">
    <w:abstractNumId w:val="34"/>
  </w:num>
  <w:num w:numId="11">
    <w:abstractNumId w:val="231"/>
  </w:num>
  <w:num w:numId="12">
    <w:abstractNumId w:val="200"/>
  </w:num>
  <w:num w:numId="13">
    <w:abstractNumId w:val="169"/>
  </w:num>
  <w:num w:numId="14">
    <w:abstractNumId w:val="176"/>
  </w:num>
  <w:num w:numId="15">
    <w:abstractNumId w:val="37"/>
  </w:num>
  <w:num w:numId="16">
    <w:abstractNumId w:val="116"/>
  </w:num>
  <w:num w:numId="17">
    <w:abstractNumId w:val="35"/>
  </w:num>
  <w:num w:numId="18">
    <w:abstractNumId w:val="139"/>
  </w:num>
  <w:num w:numId="19">
    <w:abstractNumId w:val="110"/>
  </w:num>
  <w:num w:numId="20">
    <w:abstractNumId w:val="178"/>
  </w:num>
  <w:num w:numId="21">
    <w:abstractNumId w:val="122"/>
  </w:num>
  <w:num w:numId="22">
    <w:abstractNumId w:val="51"/>
  </w:num>
  <w:num w:numId="23">
    <w:abstractNumId w:val="64"/>
  </w:num>
  <w:num w:numId="24">
    <w:abstractNumId w:val="156"/>
  </w:num>
  <w:num w:numId="25">
    <w:abstractNumId w:val="173"/>
  </w:num>
  <w:num w:numId="26">
    <w:abstractNumId w:val="245"/>
  </w:num>
  <w:num w:numId="27">
    <w:abstractNumId w:val="129"/>
  </w:num>
  <w:num w:numId="28">
    <w:abstractNumId w:val="202"/>
  </w:num>
  <w:num w:numId="29">
    <w:abstractNumId w:val="187"/>
  </w:num>
  <w:num w:numId="30">
    <w:abstractNumId w:val="229"/>
  </w:num>
  <w:num w:numId="31">
    <w:abstractNumId w:val="21"/>
  </w:num>
  <w:num w:numId="32">
    <w:abstractNumId w:val="22"/>
  </w:num>
  <w:num w:numId="33">
    <w:abstractNumId w:val="191"/>
    <w:lvlOverride w:ilvl="0">
      <w:startOverride w:val="1"/>
    </w:lvlOverride>
    <w:lvlOverride w:ilvl="1"/>
    <w:lvlOverride w:ilvl="2"/>
    <w:lvlOverride w:ilvl="3"/>
    <w:lvlOverride w:ilvl="4"/>
    <w:lvlOverride w:ilvl="5"/>
    <w:lvlOverride w:ilvl="6"/>
    <w:lvlOverride w:ilvl="7"/>
    <w:lvlOverride w:ilvl="8"/>
  </w:num>
  <w:num w:numId="3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1"/>
  </w:num>
  <w:num w:numId="36">
    <w:abstractNumId w:val="123"/>
  </w:num>
  <w:num w:numId="37">
    <w:abstractNumId w:val="240"/>
  </w:num>
  <w:num w:numId="38">
    <w:abstractNumId w:val="1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49"/>
  </w:num>
  <w:num w:numId="43">
    <w:abstractNumId w:val="140"/>
  </w:num>
  <w:num w:numId="44">
    <w:abstractNumId w:val="154"/>
  </w:num>
  <w:num w:numId="45">
    <w:abstractNumId w:val="228"/>
  </w:num>
  <w:num w:numId="46">
    <w:abstractNumId w:val="30"/>
  </w:num>
  <w:num w:numId="47">
    <w:abstractNumId w:val="158"/>
  </w:num>
  <w:num w:numId="48">
    <w:abstractNumId w:val="117"/>
  </w:num>
  <w:num w:numId="49">
    <w:abstractNumId w:val="62"/>
  </w:num>
  <w:num w:numId="50">
    <w:abstractNumId w:val="192"/>
  </w:num>
  <w:num w:numId="51">
    <w:abstractNumId w:val="63"/>
  </w:num>
  <w:num w:numId="52">
    <w:abstractNumId w:val="127"/>
  </w:num>
  <w:num w:numId="53">
    <w:abstractNumId w:val="141"/>
  </w:num>
  <w:num w:numId="54">
    <w:abstractNumId w:val="87"/>
  </w:num>
  <w:num w:numId="55">
    <w:abstractNumId w:val="0"/>
  </w:num>
  <w:num w:numId="56">
    <w:abstractNumId w:val="52"/>
  </w:num>
  <w:num w:numId="57">
    <w:abstractNumId w:val="71"/>
  </w:num>
  <w:num w:numId="5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237"/>
  </w:num>
  <w:num w:numId="61">
    <w:abstractNumId w:val="39"/>
  </w:num>
  <w:num w:numId="62">
    <w:abstractNumId w:val="93"/>
  </w:num>
  <w:num w:numId="63">
    <w:abstractNumId w:val="167"/>
  </w:num>
  <w:num w:numId="64">
    <w:abstractNumId w:val="66"/>
  </w:num>
  <w:num w:numId="65">
    <w:abstractNumId w:val="223"/>
  </w:num>
  <w:num w:numId="66">
    <w:abstractNumId w:val="124"/>
  </w:num>
  <w:num w:numId="67">
    <w:abstractNumId w:val="152"/>
  </w:num>
  <w:num w:numId="68">
    <w:abstractNumId w:val="209"/>
  </w:num>
  <w:num w:numId="69">
    <w:abstractNumId w:val="107"/>
  </w:num>
  <w:num w:numId="70">
    <w:abstractNumId w:val="20"/>
  </w:num>
  <w:num w:numId="71">
    <w:abstractNumId w:val="72"/>
  </w:num>
  <w:num w:numId="72">
    <w:abstractNumId w:val="168"/>
  </w:num>
  <w:num w:numId="73">
    <w:abstractNumId w:val="234"/>
  </w:num>
  <w:num w:numId="74">
    <w:abstractNumId w:val="174"/>
  </w:num>
  <w:num w:numId="75">
    <w:abstractNumId w:val="197"/>
  </w:num>
  <w:num w:numId="76">
    <w:abstractNumId w:val="115"/>
  </w:num>
  <w:num w:numId="77">
    <w:abstractNumId w:val="42"/>
  </w:num>
  <w:num w:numId="78">
    <w:abstractNumId w:val="28"/>
  </w:num>
  <w:num w:numId="79">
    <w:abstractNumId w:val="119"/>
  </w:num>
  <w:num w:numId="80">
    <w:abstractNumId w:val="180"/>
  </w:num>
  <w:num w:numId="81">
    <w:abstractNumId w:val="76"/>
  </w:num>
  <w:num w:numId="82">
    <w:abstractNumId w:val="135"/>
  </w:num>
  <w:num w:numId="83">
    <w:abstractNumId w:val="80"/>
  </w:num>
  <w:num w:numId="84">
    <w:abstractNumId w:val="236"/>
  </w:num>
  <w:num w:numId="85">
    <w:abstractNumId w:val="114"/>
  </w:num>
  <w:num w:numId="86">
    <w:abstractNumId w:val="220"/>
  </w:num>
  <w:num w:numId="87">
    <w:abstractNumId w:val="179"/>
  </w:num>
  <w:num w:numId="88">
    <w:abstractNumId w:val="170"/>
  </w:num>
  <w:num w:numId="89">
    <w:abstractNumId w:val="98"/>
  </w:num>
  <w:num w:numId="90">
    <w:abstractNumId w:val="103"/>
  </w:num>
  <w:num w:numId="91">
    <w:abstractNumId w:val="233"/>
  </w:num>
  <w:num w:numId="92">
    <w:abstractNumId w:val="145"/>
  </w:num>
  <w:num w:numId="93">
    <w:abstractNumId w:val="208"/>
  </w:num>
  <w:num w:numId="94">
    <w:abstractNumId w:val="97"/>
  </w:num>
  <w:num w:numId="95">
    <w:abstractNumId w:val="148"/>
  </w:num>
  <w:num w:numId="96">
    <w:abstractNumId w:val="147"/>
  </w:num>
  <w:num w:numId="97">
    <w:abstractNumId w:val="78"/>
  </w:num>
  <w:num w:numId="98">
    <w:abstractNumId w:val="185"/>
  </w:num>
  <w:num w:numId="99">
    <w:abstractNumId w:val="225"/>
  </w:num>
  <w:num w:numId="100">
    <w:abstractNumId w:val="57"/>
  </w:num>
  <w:num w:numId="101">
    <w:abstractNumId w:val="16"/>
  </w:num>
  <w:num w:numId="102">
    <w:abstractNumId w:val="138"/>
  </w:num>
  <w:num w:numId="103">
    <w:abstractNumId w:val="206"/>
  </w:num>
  <w:num w:numId="104">
    <w:abstractNumId w:val="91"/>
  </w:num>
  <w:num w:numId="105">
    <w:abstractNumId w:val="230"/>
  </w:num>
  <w:num w:numId="106">
    <w:abstractNumId w:val="132"/>
  </w:num>
  <w:num w:numId="107">
    <w:abstractNumId w:val="40"/>
  </w:num>
  <w:num w:numId="108">
    <w:abstractNumId w:val="182"/>
  </w:num>
  <w:num w:numId="109">
    <w:abstractNumId w:val="189"/>
  </w:num>
  <w:num w:numId="110">
    <w:abstractNumId w:val="24"/>
  </w:num>
  <w:num w:numId="111">
    <w:abstractNumId w:val="188"/>
  </w:num>
  <w:num w:numId="112">
    <w:abstractNumId w:val="121"/>
  </w:num>
  <w:num w:numId="113">
    <w:abstractNumId w:val="190"/>
  </w:num>
  <w:num w:numId="114">
    <w:abstractNumId w:val="146"/>
  </w:num>
  <w:num w:numId="115">
    <w:abstractNumId w:val="85"/>
  </w:num>
  <w:num w:numId="116">
    <w:abstractNumId w:val="219"/>
  </w:num>
  <w:num w:numId="117">
    <w:abstractNumId w:val="246"/>
  </w:num>
  <w:num w:numId="118">
    <w:abstractNumId w:val="134"/>
  </w:num>
  <w:num w:numId="119">
    <w:abstractNumId w:val="204"/>
  </w:num>
  <w:num w:numId="120">
    <w:abstractNumId w:val="126"/>
  </w:num>
  <w:num w:numId="121">
    <w:abstractNumId w:val="112"/>
  </w:num>
  <w:num w:numId="122">
    <w:abstractNumId w:val="96"/>
  </w:num>
  <w:num w:numId="123">
    <w:abstractNumId w:val="15"/>
  </w:num>
  <w:num w:numId="124">
    <w:abstractNumId w:val="164"/>
  </w:num>
  <w:num w:numId="125">
    <w:abstractNumId w:val="50"/>
  </w:num>
  <w:num w:numId="126">
    <w:abstractNumId w:val="171"/>
  </w:num>
  <w:num w:numId="127">
    <w:abstractNumId w:val="136"/>
  </w:num>
  <w:num w:numId="128">
    <w:abstractNumId w:val="77"/>
  </w:num>
  <w:num w:numId="129">
    <w:abstractNumId w:val="49"/>
  </w:num>
  <w:num w:numId="130">
    <w:abstractNumId w:val="207"/>
  </w:num>
  <w:num w:numId="131">
    <w:abstractNumId w:val="120"/>
  </w:num>
  <w:num w:numId="132">
    <w:abstractNumId w:val="242"/>
  </w:num>
  <w:num w:numId="133">
    <w:abstractNumId w:val="238"/>
  </w:num>
  <w:num w:numId="134">
    <w:abstractNumId w:val="102"/>
  </w:num>
  <w:num w:numId="135">
    <w:abstractNumId w:val="218"/>
  </w:num>
  <w:num w:numId="136">
    <w:abstractNumId w:val="101"/>
  </w:num>
  <w:num w:numId="137">
    <w:abstractNumId w:val="137"/>
  </w:num>
  <w:num w:numId="138">
    <w:abstractNumId w:val="216"/>
  </w:num>
  <w:num w:numId="139">
    <w:abstractNumId w:val="143"/>
  </w:num>
  <w:num w:numId="140">
    <w:abstractNumId w:val="69"/>
  </w:num>
  <w:num w:numId="141">
    <w:abstractNumId w:val="221"/>
  </w:num>
  <w:num w:numId="142">
    <w:abstractNumId w:val="150"/>
  </w:num>
  <w:num w:numId="143">
    <w:abstractNumId w:val="104"/>
  </w:num>
  <w:num w:numId="144">
    <w:abstractNumId w:val="29"/>
  </w:num>
  <w:num w:numId="145">
    <w:abstractNumId w:val="67"/>
  </w:num>
  <w:num w:numId="146">
    <w:abstractNumId w:val="160"/>
  </w:num>
  <w:num w:numId="147">
    <w:abstractNumId w:val="84"/>
  </w:num>
  <w:num w:numId="148">
    <w:abstractNumId w:val="142"/>
  </w:num>
  <w:num w:numId="149">
    <w:abstractNumId w:val="217"/>
  </w:num>
  <w:num w:numId="150">
    <w:abstractNumId w:val="43"/>
  </w:num>
  <w:num w:numId="151">
    <w:abstractNumId w:val="165"/>
  </w:num>
  <w:num w:numId="152">
    <w:abstractNumId w:val="212"/>
  </w:num>
  <w:num w:numId="153">
    <w:abstractNumId w:val="79"/>
  </w:num>
  <w:num w:numId="154">
    <w:abstractNumId w:val="26"/>
  </w:num>
  <w:num w:numId="155">
    <w:abstractNumId w:val="201"/>
  </w:num>
  <w:num w:numId="156">
    <w:abstractNumId w:val="214"/>
  </w:num>
  <w:num w:numId="157">
    <w:abstractNumId w:val="90"/>
  </w:num>
  <w:num w:numId="158">
    <w:abstractNumId w:val="157"/>
  </w:num>
  <w:num w:numId="159">
    <w:abstractNumId w:val="60"/>
  </w:num>
  <w:num w:numId="160">
    <w:abstractNumId w:val="172"/>
  </w:num>
  <w:num w:numId="161">
    <w:abstractNumId w:val="19"/>
  </w:num>
  <w:num w:numId="162">
    <w:abstractNumId w:val="128"/>
  </w:num>
  <w:num w:numId="163">
    <w:abstractNumId w:val="210"/>
  </w:num>
  <w:num w:numId="164">
    <w:abstractNumId w:val="131"/>
  </w:num>
  <w:num w:numId="165">
    <w:abstractNumId w:val="241"/>
  </w:num>
  <w:num w:numId="166">
    <w:abstractNumId w:val="211"/>
  </w:num>
  <w:num w:numId="167">
    <w:abstractNumId w:val="83"/>
  </w:num>
  <w:num w:numId="168">
    <w:abstractNumId w:val="31"/>
  </w:num>
  <w:num w:numId="169">
    <w:abstractNumId w:val="186"/>
  </w:num>
  <w:num w:numId="170">
    <w:abstractNumId w:val="184"/>
  </w:num>
  <w:num w:numId="171">
    <w:abstractNumId w:val="106"/>
  </w:num>
  <w:num w:numId="172">
    <w:abstractNumId w:val="70"/>
  </w:num>
  <w:num w:numId="173">
    <w:abstractNumId w:val="163"/>
  </w:num>
  <w:num w:numId="174">
    <w:abstractNumId w:val="92"/>
  </w:num>
  <w:num w:numId="175">
    <w:abstractNumId w:val="181"/>
  </w:num>
  <w:num w:numId="176">
    <w:abstractNumId w:val="68"/>
  </w:num>
  <w:num w:numId="177">
    <w:abstractNumId w:val="205"/>
  </w:num>
  <w:num w:numId="178">
    <w:abstractNumId w:val="125"/>
  </w:num>
  <w:num w:numId="179">
    <w:abstractNumId w:val="153"/>
  </w:num>
  <w:num w:numId="180">
    <w:abstractNumId w:val="177"/>
  </w:num>
  <w:num w:numId="181">
    <w:abstractNumId w:val="82"/>
  </w:num>
  <w:num w:numId="182">
    <w:abstractNumId w:val="226"/>
  </w:num>
  <w:num w:numId="183">
    <w:abstractNumId w:val="159"/>
  </w:num>
  <w:num w:numId="184">
    <w:abstractNumId w:val="196"/>
  </w:num>
  <w:num w:numId="185">
    <w:abstractNumId w:val="65"/>
  </w:num>
  <w:num w:numId="186">
    <w:abstractNumId w:val="118"/>
  </w:num>
  <w:num w:numId="187">
    <w:abstractNumId w:val="166"/>
  </w:num>
  <w:num w:numId="188">
    <w:abstractNumId w:val="59"/>
  </w:num>
  <w:num w:numId="189">
    <w:abstractNumId w:val="235"/>
  </w:num>
  <w:num w:numId="190">
    <w:abstractNumId w:val="36"/>
  </w:num>
  <w:num w:numId="191">
    <w:abstractNumId w:val="45"/>
  </w:num>
  <w:num w:numId="192">
    <w:abstractNumId w:val="239"/>
  </w:num>
  <w:num w:numId="193">
    <w:abstractNumId w:val="227"/>
  </w:num>
  <w:num w:numId="194">
    <w:abstractNumId w:val="74"/>
  </w:num>
  <w:num w:numId="195">
    <w:abstractNumId w:val="17"/>
  </w:num>
  <w:num w:numId="196">
    <w:abstractNumId w:val="198"/>
  </w:num>
  <w:num w:numId="197">
    <w:abstractNumId w:val="244"/>
  </w:num>
  <w:num w:numId="198">
    <w:abstractNumId w:val="243"/>
  </w:num>
  <w:num w:numId="199">
    <w:abstractNumId w:val="130"/>
  </w:num>
  <w:num w:numId="200">
    <w:abstractNumId w:val="89"/>
  </w:num>
  <w:num w:numId="201">
    <w:abstractNumId w:val="232"/>
  </w:num>
  <w:num w:numId="202">
    <w:abstractNumId w:val="215"/>
  </w:num>
  <w:num w:numId="203">
    <w:abstractNumId w:val="109"/>
  </w:num>
  <w:num w:numId="204">
    <w:abstractNumId w:val="133"/>
  </w:num>
  <w:num w:numId="205">
    <w:abstractNumId w:val="61"/>
  </w:num>
  <w:num w:numId="206">
    <w:abstractNumId w:val="175"/>
  </w:num>
  <w:num w:numId="207">
    <w:abstractNumId w:val="33"/>
  </w:num>
  <w:num w:numId="208">
    <w:abstractNumId w:val="56"/>
  </w:num>
  <w:num w:numId="209">
    <w:abstractNumId w:val="222"/>
  </w:num>
  <w:num w:numId="210">
    <w:abstractNumId w:val="55"/>
  </w:num>
  <w:num w:numId="211">
    <w:abstractNumId w:val="44"/>
  </w:num>
  <w:num w:numId="212">
    <w:abstractNumId w:val="88"/>
  </w:num>
  <w:num w:numId="213">
    <w:abstractNumId w:val="100"/>
  </w:num>
  <w:num w:numId="214">
    <w:abstractNumId w:val="46"/>
  </w:num>
  <w:num w:numId="215">
    <w:abstractNumId w:val="48"/>
  </w:num>
  <w:num w:numId="216">
    <w:abstractNumId w:val="155"/>
  </w:num>
  <w:num w:numId="217">
    <w:abstractNumId w:val="213"/>
  </w:num>
  <w:num w:numId="218">
    <w:abstractNumId w:val="18"/>
  </w:num>
  <w:num w:numId="219">
    <w:abstractNumId w:val="23"/>
  </w:num>
  <w:num w:numId="220">
    <w:abstractNumId w:val="54"/>
  </w:num>
  <w:num w:numId="221">
    <w:abstractNumId w:val="99"/>
  </w:num>
  <w:num w:numId="222">
    <w:abstractNumId w:val="105"/>
  </w:num>
  <w:num w:numId="223">
    <w:abstractNumId w:val="162"/>
  </w:num>
  <w:num w:numId="224">
    <w:abstractNumId w:val="38"/>
  </w:num>
  <w:num w:numId="225">
    <w:abstractNumId w:val="194"/>
  </w:num>
  <w:num w:numId="226">
    <w:abstractNumId w:val="151"/>
  </w:num>
  <w:num w:numId="227">
    <w:abstractNumId w:val="32"/>
  </w:num>
  <w:num w:numId="228">
    <w:abstractNumId w:val="203"/>
  </w:num>
  <w:num w:numId="229">
    <w:abstractNumId w:val="95"/>
  </w:num>
  <w:num w:numId="230">
    <w:abstractNumId w:val="144"/>
  </w:num>
  <w:num w:numId="231">
    <w:abstractNumId w:val="108"/>
  </w:num>
  <w:num w:numId="232">
    <w:abstractNumId w:val="224"/>
  </w:num>
  <w:num w:numId="233">
    <w:abstractNumId w:val="113"/>
  </w:num>
  <w:numIdMacAtCleanup w:val="2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úl Morales">
    <w15:presenceInfo w15:providerId="Windows Live" w15:userId="0fd61a72e086a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661A"/>
    <w:rsid w:val="000104DB"/>
    <w:rsid w:val="00010B00"/>
    <w:rsid w:val="000115F5"/>
    <w:rsid w:val="0001217C"/>
    <w:rsid w:val="00013F1A"/>
    <w:rsid w:val="00014563"/>
    <w:rsid w:val="000146C9"/>
    <w:rsid w:val="00014A38"/>
    <w:rsid w:val="0001612B"/>
    <w:rsid w:val="00016976"/>
    <w:rsid w:val="00017FB7"/>
    <w:rsid w:val="00021423"/>
    <w:rsid w:val="00021BAC"/>
    <w:rsid w:val="0002252F"/>
    <w:rsid w:val="00022C16"/>
    <w:rsid w:val="00024B2E"/>
    <w:rsid w:val="00025D2B"/>
    <w:rsid w:val="00026A2A"/>
    <w:rsid w:val="0002766E"/>
    <w:rsid w:val="000278B7"/>
    <w:rsid w:val="000300C0"/>
    <w:rsid w:val="00031F7C"/>
    <w:rsid w:val="000320E5"/>
    <w:rsid w:val="000322A4"/>
    <w:rsid w:val="0003389F"/>
    <w:rsid w:val="000361C7"/>
    <w:rsid w:val="00036218"/>
    <w:rsid w:val="00037ADA"/>
    <w:rsid w:val="00037BF4"/>
    <w:rsid w:val="00040313"/>
    <w:rsid w:val="00040E33"/>
    <w:rsid w:val="00041007"/>
    <w:rsid w:val="000418EC"/>
    <w:rsid w:val="00041FE1"/>
    <w:rsid w:val="0004303A"/>
    <w:rsid w:val="000440DB"/>
    <w:rsid w:val="00047AB0"/>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0E35"/>
    <w:rsid w:val="00071B2F"/>
    <w:rsid w:val="000735EC"/>
    <w:rsid w:val="0007386D"/>
    <w:rsid w:val="00073F84"/>
    <w:rsid w:val="00075F40"/>
    <w:rsid w:val="000775D6"/>
    <w:rsid w:val="00077C20"/>
    <w:rsid w:val="0008081C"/>
    <w:rsid w:val="000808CD"/>
    <w:rsid w:val="000812BE"/>
    <w:rsid w:val="00081595"/>
    <w:rsid w:val="00082299"/>
    <w:rsid w:val="00082AB4"/>
    <w:rsid w:val="00083BE6"/>
    <w:rsid w:val="000849DC"/>
    <w:rsid w:val="00084E3B"/>
    <w:rsid w:val="00091E85"/>
    <w:rsid w:val="000926E4"/>
    <w:rsid w:val="000926F8"/>
    <w:rsid w:val="00092C12"/>
    <w:rsid w:val="00097878"/>
    <w:rsid w:val="000A08BD"/>
    <w:rsid w:val="000A2309"/>
    <w:rsid w:val="000A3359"/>
    <w:rsid w:val="000A349E"/>
    <w:rsid w:val="000A3F85"/>
    <w:rsid w:val="000A44C9"/>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2DB"/>
    <w:rsid w:val="000D6564"/>
    <w:rsid w:val="000D737F"/>
    <w:rsid w:val="000E4784"/>
    <w:rsid w:val="000E4CB4"/>
    <w:rsid w:val="000E7824"/>
    <w:rsid w:val="000E7974"/>
    <w:rsid w:val="000E7C0D"/>
    <w:rsid w:val="000E7DC7"/>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1EE4"/>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798A"/>
    <w:rsid w:val="001441BB"/>
    <w:rsid w:val="001454E6"/>
    <w:rsid w:val="00147D8D"/>
    <w:rsid w:val="00150B92"/>
    <w:rsid w:val="00151A66"/>
    <w:rsid w:val="00151DEA"/>
    <w:rsid w:val="00152187"/>
    <w:rsid w:val="00155E83"/>
    <w:rsid w:val="00156E2F"/>
    <w:rsid w:val="00157D6C"/>
    <w:rsid w:val="00160CE7"/>
    <w:rsid w:val="001666EF"/>
    <w:rsid w:val="0017223D"/>
    <w:rsid w:val="00172278"/>
    <w:rsid w:val="001735AC"/>
    <w:rsid w:val="001746BA"/>
    <w:rsid w:val="00174B71"/>
    <w:rsid w:val="0017562F"/>
    <w:rsid w:val="00177093"/>
    <w:rsid w:val="00181295"/>
    <w:rsid w:val="00183382"/>
    <w:rsid w:val="001835FA"/>
    <w:rsid w:val="00183DDD"/>
    <w:rsid w:val="00185367"/>
    <w:rsid w:val="001858FE"/>
    <w:rsid w:val="00185F5D"/>
    <w:rsid w:val="0018616A"/>
    <w:rsid w:val="001869A5"/>
    <w:rsid w:val="00186C39"/>
    <w:rsid w:val="00187695"/>
    <w:rsid w:val="001924ED"/>
    <w:rsid w:val="00194CDE"/>
    <w:rsid w:val="001958FD"/>
    <w:rsid w:val="00196084"/>
    <w:rsid w:val="001A12BE"/>
    <w:rsid w:val="001A5189"/>
    <w:rsid w:val="001B3058"/>
    <w:rsid w:val="001B3795"/>
    <w:rsid w:val="001B3BF3"/>
    <w:rsid w:val="001B54DD"/>
    <w:rsid w:val="001B6A98"/>
    <w:rsid w:val="001B77A5"/>
    <w:rsid w:val="001C0D0B"/>
    <w:rsid w:val="001C1059"/>
    <w:rsid w:val="001C235D"/>
    <w:rsid w:val="001C2494"/>
    <w:rsid w:val="001C2B31"/>
    <w:rsid w:val="001C3287"/>
    <w:rsid w:val="001C3794"/>
    <w:rsid w:val="001C3E9F"/>
    <w:rsid w:val="001C502D"/>
    <w:rsid w:val="001C59BF"/>
    <w:rsid w:val="001C5E75"/>
    <w:rsid w:val="001C683F"/>
    <w:rsid w:val="001C7865"/>
    <w:rsid w:val="001C7B98"/>
    <w:rsid w:val="001C7F79"/>
    <w:rsid w:val="001D01FD"/>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826"/>
    <w:rsid w:val="001F69BA"/>
    <w:rsid w:val="001F71ED"/>
    <w:rsid w:val="001F74BD"/>
    <w:rsid w:val="001F7616"/>
    <w:rsid w:val="001F79E0"/>
    <w:rsid w:val="00200AD2"/>
    <w:rsid w:val="00201A71"/>
    <w:rsid w:val="00203656"/>
    <w:rsid w:val="00203814"/>
    <w:rsid w:val="0020456D"/>
    <w:rsid w:val="00204ACC"/>
    <w:rsid w:val="002072BF"/>
    <w:rsid w:val="0021028B"/>
    <w:rsid w:val="0021208A"/>
    <w:rsid w:val="002129A9"/>
    <w:rsid w:val="00212DCC"/>
    <w:rsid w:val="00213CC4"/>
    <w:rsid w:val="0021478B"/>
    <w:rsid w:val="00216044"/>
    <w:rsid w:val="00216236"/>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284B"/>
    <w:rsid w:val="00246FD5"/>
    <w:rsid w:val="0025047E"/>
    <w:rsid w:val="00250B96"/>
    <w:rsid w:val="002527DC"/>
    <w:rsid w:val="002529C7"/>
    <w:rsid w:val="0025332C"/>
    <w:rsid w:val="002546F3"/>
    <w:rsid w:val="00257645"/>
    <w:rsid w:val="002601FD"/>
    <w:rsid w:val="002616DF"/>
    <w:rsid w:val="00262564"/>
    <w:rsid w:val="00263AAC"/>
    <w:rsid w:val="0026436E"/>
    <w:rsid w:val="00264833"/>
    <w:rsid w:val="00264F85"/>
    <w:rsid w:val="00266C74"/>
    <w:rsid w:val="00270874"/>
    <w:rsid w:val="00270F61"/>
    <w:rsid w:val="002727E9"/>
    <w:rsid w:val="0027585F"/>
    <w:rsid w:val="00275BE2"/>
    <w:rsid w:val="002764B3"/>
    <w:rsid w:val="00276FFD"/>
    <w:rsid w:val="0027706E"/>
    <w:rsid w:val="00277A02"/>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3BA1"/>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4B79"/>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6DDF"/>
    <w:rsid w:val="002F7BE4"/>
    <w:rsid w:val="0030097D"/>
    <w:rsid w:val="00301E9B"/>
    <w:rsid w:val="003020D3"/>
    <w:rsid w:val="003027A4"/>
    <w:rsid w:val="0030393D"/>
    <w:rsid w:val="003048E8"/>
    <w:rsid w:val="00304AC7"/>
    <w:rsid w:val="00304EFF"/>
    <w:rsid w:val="00306986"/>
    <w:rsid w:val="00307ADE"/>
    <w:rsid w:val="00310CEF"/>
    <w:rsid w:val="00311D33"/>
    <w:rsid w:val="003134E6"/>
    <w:rsid w:val="00313BC6"/>
    <w:rsid w:val="00314FE8"/>
    <w:rsid w:val="00316BC1"/>
    <w:rsid w:val="00321D2A"/>
    <w:rsid w:val="00321F92"/>
    <w:rsid w:val="003224FE"/>
    <w:rsid w:val="00323B7F"/>
    <w:rsid w:val="00323F99"/>
    <w:rsid w:val="003279A4"/>
    <w:rsid w:val="00327D39"/>
    <w:rsid w:val="00327FB8"/>
    <w:rsid w:val="00330E70"/>
    <w:rsid w:val="00332BEB"/>
    <w:rsid w:val="003331C4"/>
    <w:rsid w:val="003357D4"/>
    <w:rsid w:val="0033595E"/>
    <w:rsid w:val="00335B4A"/>
    <w:rsid w:val="00335E91"/>
    <w:rsid w:val="00336E35"/>
    <w:rsid w:val="00343922"/>
    <w:rsid w:val="00344386"/>
    <w:rsid w:val="0035057D"/>
    <w:rsid w:val="00352DA6"/>
    <w:rsid w:val="00356335"/>
    <w:rsid w:val="00357A43"/>
    <w:rsid w:val="00360305"/>
    <w:rsid w:val="003604BD"/>
    <w:rsid w:val="0036149D"/>
    <w:rsid w:val="00361B2D"/>
    <w:rsid w:val="003633DF"/>
    <w:rsid w:val="00363ACB"/>
    <w:rsid w:val="00363BF2"/>
    <w:rsid w:val="00364FF0"/>
    <w:rsid w:val="0036652A"/>
    <w:rsid w:val="00366B91"/>
    <w:rsid w:val="00367087"/>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2ECA"/>
    <w:rsid w:val="00393FB7"/>
    <w:rsid w:val="00394A0C"/>
    <w:rsid w:val="00394AA3"/>
    <w:rsid w:val="00394BEC"/>
    <w:rsid w:val="00394FBE"/>
    <w:rsid w:val="00395087"/>
    <w:rsid w:val="0039575A"/>
    <w:rsid w:val="0039706E"/>
    <w:rsid w:val="003A0072"/>
    <w:rsid w:val="003A0B3B"/>
    <w:rsid w:val="003A1BFA"/>
    <w:rsid w:val="003A1D47"/>
    <w:rsid w:val="003A1DD5"/>
    <w:rsid w:val="003A1E34"/>
    <w:rsid w:val="003A20BF"/>
    <w:rsid w:val="003A4193"/>
    <w:rsid w:val="003A582F"/>
    <w:rsid w:val="003B27D3"/>
    <w:rsid w:val="003B5EBC"/>
    <w:rsid w:val="003C21E9"/>
    <w:rsid w:val="003C2888"/>
    <w:rsid w:val="003C35FF"/>
    <w:rsid w:val="003C371D"/>
    <w:rsid w:val="003C38A0"/>
    <w:rsid w:val="003C663F"/>
    <w:rsid w:val="003D0FD3"/>
    <w:rsid w:val="003D2C36"/>
    <w:rsid w:val="003D472E"/>
    <w:rsid w:val="003D6CE4"/>
    <w:rsid w:val="003D7B2C"/>
    <w:rsid w:val="003E18AE"/>
    <w:rsid w:val="003E4506"/>
    <w:rsid w:val="003E5EF3"/>
    <w:rsid w:val="003E772F"/>
    <w:rsid w:val="003F0CD9"/>
    <w:rsid w:val="003F1B4F"/>
    <w:rsid w:val="003F2A46"/>
    <w:rsid w:val="003F5989"/>
    <w:rsid w:val="003F5A76"/>
    <w:rsid w:val="003F5D8E"/>
    <w:rsid w:val="003F7C1A"/>
    <w:rsid w:val="003F7D4E"/>
    <w:rsid w:val="004014FE"/>
    <w:rsid w:val="00401CA2"/>
    <w:rsid w:val="00401DD0"/>
    <w:rsid w:val="00403E54"/>
    <w:rsid w:val="0040475F"/>
    <w:rsid w:val="0040518C"/>
    <w:rsid w:val="00406E26"/>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6AD"/>
    <w:rsid w:val="00424B63"/>
    <w:rsid w:val="004251E6"/>
    <w:rsid w:val="004253D9"/>
    <w:rsid w:val="004257C8"/>
    <w:rsid w:val="00426091"/>
    <w:rsid w:val="00426241"/>
    <w:rsid w:val="00426297"/>
    <w:rsid w:val="00426B79"/>
    <w:rsid w:val="0042706F"/>
    <w:rsid w:val="004273C3"/>
    <w:rsid w:val="00432939"/>
    <w:rsid w:val="00434462"/>
    <w:rsid w:val="00434547"/>
    <w:rsid w:val="00434DF6"/>
    <w:rsid w:val="004356FD"/>
    <w:rsid w:val="00435F86"/>
    <w:rsid w:val="00436255"/>
    <w:rsid w:val="0043680D"/>
    <w:rsid w:val="00436DDD"/>
    <w:rsid w:val="0044095F"/>
    <w:rsid w:val="00440D44"/>
    <w:rsid w:val="004436FC"/>
    <w:rsid w:val="00443B09"/>
    <w:rsid w:val="004449D8"/>
    <w:rsid w:val="00445A57"/>
    <w:rsid w:val="00447AC0"/>
    <w:rsid w:val="00447E2C"/>
    <w:rsid w:val="00452454"/>
    <w:rsid w:val="0045405D"/>
    <w:rsid w:val="00454233"/>
    <w:rsid w:val="00454843"/>
    <w:rsid w:val="00454ECB"/>
    <w:rsid w:val="0045612F"/>
    <w:rsid w:val="00457628"/>
    <w:rsid w:val="0045798D"/>
    <w:rsid w:val="00457BA3"/>
    <w:rsid w:val="00462B70"/>
    <w:rsid w:val="00463138"/>
    <w:rsid w:val="00465537"/>
    <w:rsid w:val="00467DA1"/>
    <w:rsid w:val="00467E86"/>
    <w:rsid w:val="0047053E"/>
    <w:rsid w:val="00471FBE"/>
    <w:rsid w:val="004728CF"/>
    <w:rsid w:val="004728F6"/>
    <w:rsid w:val="004742F9"/>
    <w:rsid w:val="00474466"/>
    <w:rsid w:val="0047458B"/>
    <w:rsid w:val="0047567C"/>
    <w:rsid w:val="004771FC"/>
    <w:rsid w:val="00480223"/>
    <w:rsid w:val="0048046E"/>
    <w:rsid w:val="0048156A"/>
    <w:rsid w:val="00481AD4"/>
    <w:rsid w:val="00481E28"/>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A3D9C"/>
    <w:rsid w:val="004B01BE"/>
    <w:rsid w:val="004B0AB8"/>
    <w:rsid w:val="004B0D99"/>
    <w:rsid w:val="004B1DE6"/>
    <w:rsid w:val="004B4F7C"/>
    <w:rsid w:val="004B5746"/>
    <w:rsid w:val="004B661A"/>
    <w:rsid w:val="004B6ADB"/>
    <w:rsid w:val="004B7598"/>
    <w:rsid w:val="004C0A15"/>
    <w:rsid w:val="004C0CAE"/>
    <w:rsid w:val="004C13F2"/>
    <w:rsid w:val="004C1F46"/>
    <w:rsid w:val="004C4AA1"/>
    <w:rsid w:val="004C5AD4"/>
    <w:rsid w:val="004C67C2"/>
    <w:rsid w:val="004D0136"/>
    <w:rsid w:val="004D0E44"/>
    <w:rsid w:val="004D1183"/>
    <w:rsid w:val="004D1937"/>
    <w:rsid w:val="004D27EC"/>
    <w:rsid w:val="004D2AE2"/>
    <w:rsid w:val="004D30A5"/>
    <w:rsid w:val="004D311D"/>
    <w:rsid w:val="004D3314"/>
    <w:rsid w:val="004D494C"/>
    <w:rsid w:val="004E0A52"/>
    <w:rsid w:val="004E15BC"/>
    <w:rsid w:val="004E19DF"/>
    <w:rsid w:val="004E1F80"/>
    <w:rsid w:val="004E2C34"/>
    <w:rsid w:val="004E5EA5"/>
    <w:rsid w:val="004F1701"/>
    <w:rsid w:val="004F2346"/>
    <w:rsid w:val="004F2748"/>
    <w:rsid w:val="004F27E0"/>
    <w:rsid w:val="004F3232"/>
    <w:rsid w:val="004F371B"/>
    <w:rsid w:val="004F4FF7"/>
    <w:rsid w:val="004F5D37"/>
    <w:rsid w:val="004F7228"/>
    <w:rsid w:val="00501A67"/>
    <w:rsid w:val="00502A76"/>
    <w:rsid w:val="00503050"/>
    <w:rsid w:val="00503A7B"/>
    <w:rsid w:val="00503E2F"/>
    <w:rsid w:val="00504D5C"/>
    <w:rsid w:val="00506C55"/>
    <w:rsid w:val="00506D13"/>
    <w:rsid w:val="00510526"/>
    <w:rsid w:val="00510F05"/>
    <w:rsid w:val="0051136C"/>
    <w:rsid w:val="00513CD6"/>
    <w:rsid w:val="005142B2"/>
    <w:rsid w:val="005148FC"/>
    <w:rsid w:val="00514DFB"/>
    <w:rsid w:val="005153EC"/>
    <w:rsid w:val="00516366"/>
    <w:rsid w:val="00516F43"/>
    <w:rsid w:val="00521303"/>
    <w:rsid w:val="00524510"/>
    <w:rsid w:val="00526FF1"/>
    <w:rsid w:val="005273A4"/>
    <w:rsid w:val="00527538"/>
    <w:rsid w:val="00527D66"/>
    <w:rsid w:val="00530720"/>
    <w:rsid w:val="00530A73"/>
    <w:rsid w:val="005310BA"/>
    <w:rsid w:val="005313A8"/>
    <w:rsid w:val="00531617"/>
    <w:rsid w:val="00534200"/>
    <w:rsid w:val="00535226"/>
    <w:rsid w:val="005367F0"/>
    <w:rsid w:val="0053751C"/>
    <w:rsid w:val="005431F8"/>
    <w:rsid w:val="00545398"/>
    <w:rsid w:val="005454E8"/>
    <w:rsid w:val="00545B71"/>
    <w:rsid w:val="00553498"/>
    <w:rsid w:val="00553FEA"/>
    <w:rsid w:val="00557962"/>
    <w:rsid w:val="005604A2"/>
    <w:rsid w:val="00561913"/>
    <w:rsid w:val="00561C6A"/>
    <w:rsid w:val="00562B5E"/>
    <w:rsid w:val="005633F4"/>
    <w:rsid w:val="00563AD5"/>
    <w:rsid w:val="00563E45"/>
    <w:rsid w:val="0056556A"/>
    <w:rsid w:val="005665F4"/>
    <w:rsid w:val="00566E00"/>
    <w:rsid w:val="00567954"/>
    <w:rsid w:val="00570E7D"/>
    <w:rsid w:val="00571033"/>
    <w:rsid w:val="00571362"/>
    <w:rsid w:val="00572994"/>
    <w:rsid w:val="00572D9F"/>
    <w:rsid w:val="0057320D"/>
    <w:rsid w:val="00573668"/>
    <w:rsid w:val="005736EA"/>
    <w:rsid w:val="00574D5C"/>
    <w:rsid w:val="0057791B"/>
    <w:rsid w:val="005811AE"/>
    <w:rsid w:val="00582B6B"/>
    <w:rsid w:val="00585806"/>
    <w:rsid w:val="00585AF4"/>
    <w:rsid w:val="00586ACB"/>
    <w:rsid w:val="00586EA2"/>
    <w:rsid w:val="00587C0D"/>
    <w:rsid w:val="005913C5"/>
    <w:rsid w:val="00592AC4"/>
    <w:rsid w:val="005947FA"/>
    <w:rsid w:val="005961AA"/>
    <w:rsid w:val="005978C0"/>
    <w:rsid w:val="005A0B22"/>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69E1"/>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4C4"/>
    <w:rsid w:val="005F6F15"/>
    <w:rsid w:val="005F6FC9"/>
    <w:rsid w:val="005F7EA2"/>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213E"/>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369"/>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30DE"/>
    <w:rsid w:val="0068463B"/>
    <w:rsid w:val="006856D9"/>
    <w:rsid w:val="0068594E"/>
    <w:rsid w:val="00692DA9"/>
    <w:rsid w:val="006961EE"/>
    <w:rsid w:val="0069704B"/>
    <w:rsid w:val="006A001B"/>
    <w:rsid w:val="006A20B7"/>
    <w:rsid w:val="006A3356"/>
    <w:rsid w:val="006A52C1"/>
    <w:rsid w:val="006A5578"/>
    <w:rsid w:val="006A5719"/>
    <w:rsid w:val="006A5B8A"/>
    <w:rsid w:val="006A61F4"/>
    <w:rsid w:val="006A62C2"/>
    <w:rsid w:val="006B02A2"/>
    <w:rsid w:val="006B0724"/>
    <w:rsid w:val="006B1B91"/>
    <w:rsid w:val="006B1FE5"/>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E7B8D"/>
    <w:rsid w:val="006F170C"/>
    <w:rsid w:val="006F19EF"/>
    <w:rsid w:val="006F2241"/>
    <w:rsid w:val="006F2533"/>
    <w:rsid w:val="006F2539"/>
    <w:rsid w:val="006F2CD9"/>
    <w:rsid w:val="006F373E"/>
    <w:rsid w:val="006F4307"/>
    <w:rsid w:val="006F5102"/>
    <w:rsid w:val="006F627E"/>
    <w:rsid w:val="006F67F3"/>
    <w:rsid w:val="006F7D5E"/>
    <w:rsid w:val="006F7D73"/>
    <w:rsid w:val="00701C8A"/>
    <w:rsid w:val="0070259F"/>
    <w:rsid w:val="00704587"/>
    <w:rsid w:val="007047FB"/>
    <w:rsid w:val="0070484D"/>
    <w:rsid w:val="007050F9"/>
    <w:rsid w:val="007068FA"/>
    <w:rsid w:val="00706B09"/>
    <w:rsid w:val="00706BE2"/>
    <w:rsid w:val="00706CB1"/>
    <w:rsid w:val="00707487"/>
    <w:rsid w:val="00707574"/>
    <w:rsid w:val="00707F92"/>
    <w:rsid w:val="00712A51"/>
    <w:rsid w:val="007150B8"/>
    <w:rsid w:val="007157B7"/>
    <w:rsid w:val="00716907"/>
    <w:rsid w:val="00716CE8"/>
    <w:rsid w:val="00717779"/>
    <w:rsid w:val="007208D4"/>
    <w:rsid w:val="00721397"/>
    <w:rsid w:val="007223E4"/>
    <w:rsid w:val="007267DA"/>
    <w:rsid w:val="007274F5"/>
    <w:rsid w:val="00727D6D"/>
    <w:rsid w:val="007305D6"/>
    <w:rsid w:val="00730819"/>
    <w:rsid w:val="007317AB"/>
    <w:rsid w:val="00732774"/>
    <w:rsid w:val="00733137"/>
    <w:rsid w:val="00733148"/>
    <w:rsid w:val="007344E8"/>
    <w:rsid w:val="00736124"/>
    <w:rsid w:val="0073612D"/>
    <w:rsid w:val="00737B74"/>
    <w:rsid w:val="007405BE"/>
    <w:rsid w:val="00740F37"/>
    <w:rsid w:val="0074158B"/>
    <w:rsid w:val="00741E5A"/>
    <w:rsid w:val="00742670"/>
    <w:rsid w:val="0074288F"/>
    <w:rsid w:val="007441F1"/>
    <w:rsid w:val="00745BBE"/>
    <w:rsid w:val="00746900"/>
    <w:rsid w:val="00746DF4"/>
    <w:rsid w:val="00746E5B"/>
    <w:rsid w:val="00747BDD"/>
    <w:rsid w:val="0075362C"/>
    <w:rsid w:val="00754D91"/>
    <w:rsid w:val="00754F78"/>
    <w:rsid w:val="007560A7"/>
    <w:rsid w:val="00756C65"/>
    <w:rsid w:val="00756DE0"/>
    <w:rsid w:val="00756F0F"/>
    <w:rsid w:val="007579D7"/>
    <w:rsid w:val="00760FFF"/>
    <w:rsid w:val="00762386"/>
    <w:rsid w:val="00763337"/>
    <w:rsid w:val="00764397"/>
    <w:rsid w:val="00764F71"/>
    <w:rsid w:val="007659BC"/>
    <w:rsid w:val="00765B9B"/>
    <w:rsid w:val="00767569"/>
    <w:rsid w:val="0077021D"/>
    <w:rsid w:val="00770B8B"/>
    <w:rsid w:val="00772B9A"/>
    <w:rsid w:val="00772F93"/>
    <w:rsid w:val="00773A50"/>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A77"/>
    <w:rsid w:val="007A3BB3"/>
    <w:rsid w:val="007A55D8"/>
    <w:rsid w:val="007A571E"/>
    <w:rsid w:val="007A72DA"/>
    <w:rsid w:val="007B0475"/>
    <w:rsid w:val="007B0569"/>
    <w:rsid w:val="007B0E4D"/>
    <w:rsid w:val="007B14C8"/>
    <w:rsid w:val="007B15DA"/>
    <w:rsid w:val="007B32B7"/>
    <w:rsid w:val="007B4E97"/>
    <w:rsid w:val="007B7AC9"/>
    <w:rsid w:val="007C0AA7"/>
    <w:rsid w:val="007C29D9"/>
    <w:rsid w:val="007C367D"/>
    <w:rsid w:val="007C46B4"/>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8F8"/>
    <w:rsid w:val="00807902"/>
    <w:rsid w:val="00807F5D"/>
    <w:rsid w:val="00810091"/>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2151"/>
    <w:rsid w:val="008421EF"/>
    <w:rsid w:val="0084396E"/>
    <w:rsid w:val="00843F4E"/>
    <w:rsid w:val="008442A4"/>
    <w:rsid w:val="0084447A"/>
    <w:rsid w:val="008460FE"/>
    <w:rsid w:val="0084629E"/>
    <w:rsid w:val="008476B2"/>
    <w:rsid w:val="00847AC5"/>
    <w:rsid w:val="00852F8F"/>
    <w:rsid w:val="00853124"/>
    <w:rsid w:val="00853A0F"/>
    <w:rsid w:val="00856B19"/>
    <w:rsid w:val="00857699"/>
    <w:rsid w:val="00861231"/>
    <w:rsid w:val="00861E68"/>
    <w:rsid w:val="008624D7"/>
    <w:rsid w:val="00862A7A"/>
    <w:rsid w:val="008634C3"/>
    <w:rsid w:val="00863876"/>
    <w:rsid w:val="00864321"/>
    <w:rsid w:val="00864D6B"/>
    <w:rsid w:val="00865C09"/>
    <w:rsid w:val="00866136"/>
    <w:rsid w:val="008704B7"/>
    <w:rsid w:val="0087115C"/>
    <w:rsid w:val="0087138C"/>
    <w:rsid w:val="0087303F"/>
    <w:rsid w:val="008741EB"/>
    <w:rsid w:val="00875BC1"/>
    <w:rsid w:val="008760F8"/>
    <w:rsid w:val="00876774"/>
    <w:rsid w:val="00876CD3"/>
    <w:rsid w:val="008778BB"/>
    <w:rsid w:val="00877FE3"/>
    <w:rsid w:val="00880ADF"/>
    <w:rsid w:val="00881613"/>
    <w:rsid w:val="008817A5"/>
    <w:rsid w:val="008825C1"/>
    <w:rsid w:val="00883059"/>
    <w:rsid w:val="00883267"/>
    <w:rsid w:val="008838AF"/>
    <w:rsid w:val="00884767"/>
    <w:rsid w:val="00885C38"/>
    <w:rsid w:val="008871E7"/>
    <w:rsid w:val="00890774"/>
    <w:rsid w:val="00891857"/>
    <w:rsid w:val="00892FC5"/>
    <w:rsid w:val="008932CE"/>
    <w:rsid w:val="00893A57"/>
    <w:rsid w:val="00893D49"/>
    <w:rsid w:val="00894074"/>
    <w:rsid w:val="0089601E"/>
    <w:rsid w:val="008960C6"/>
    <w:rsid w:val="0089691D"/>
    <w:rsid w:val="00896EF3"/>
    <w:rsid w:val="008A0C8A"/>
    <w:rsid w:val="008A0DBD"/>
    <w:rsid w:val="008A1805"/>
    <w:rsid w:val="008A205D"/>
    <w:rsid w:val="008A33BA"/>
    <w:rsid w:val="008A44F8"/>
    <w:rsid w:val="008A70DE"/>
    <w:rsid w:val="008B072C"/>
    <w:rsid w:val="008B18CB"/>
    <w:rsid w:val="008B218C"/>
    <w:rsid w:val="008B2A1D"/>
    <w:rsid w:val="008B3101"/>
    <w:rsid w:val="008B35A5"/>
    <w:rsid w:val="008B52E4"/>
    <w:rsid w:val="008B646D"/>
    <w:rsid w:val="008B7042"/>
    <w:rsid w:val="008C1B9A"/>
    <w:rsid w:val="008C300F"/>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710"/>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1F4"/>
    <w:rsid w:val="008F6FEE"/>
    <w:rsid w:val="008F7AB9"/>
    <w:rsid w:val="008F7D6E"/>
    <w:rsid w:val="00900698"/>
    <w:rsid w:val="00901AB0"/>
    <w:rsid w:val="00901C85"/>
    <w:rsid w:val="00901D29"/>
    <w:rsid w:val="00901FF0"/>
    <w:rsid w:val="009034A3"/>
    <w:rsid w:val="009037B2"/>
    <w:rsid w:val="00903EC5"/>
    <w:rsid w:val="00904A31"/>
    <w:rsid w:val="00904E56"/>
    <w:rsid w:val="00905290"/>
    <w:rsid w:val="009062A7"/>
    <w:rsid w:val="009079A6"/>
    <w:rsid w:val="009102C6"/>
    <w:rsid w:val="00914A5E"/>
    <w:rsid w:val="00915B6B"/>
    <w:rsid w:val="0091600C"/>
    <w:rsid w:val="00916041"/>
    <w:rsid w:val="00916DCC"/>
    <w:rsid w:val="0091730D"/>
    <w:rsid w:val="0091741B"/>
    <w:rsid w:val="009175DC"/>
    <w:rsid w:val="00921579"/>
    <w:rsid w:val="00921E3F"/>
    <w:rsid w:val="009238FC"/>
    <w:rsid w:val="00924628"/>
    <w:rsid w:val="00925203"/>
    <w:rsid w:val="009252F8"/>
    <w:rsid w:val="00925DD0"/>
    <w:rsid w:val="00927366"/>
    <w:rsid w:val="0093019C"/>
    <w:rsid w:val="00930961"/>
    <w:rsid w:val="00930EFB"/>
    <w:rsid w:val="009316AC"/>
    <w:rsid w:val="00931B51"/>
    <w:rsid w:val="009324CE"/>
    <w:rsid w:val="00935429"/>
    <w:rsid w:val="00942747"/>
    <w:rsid w:val="0094369C"/>
    <w:rsid w:val="009437F7"/>
    <w:rsid w:val="00944E88"/>
    <w:rsid w:val="00945A2A"/>
    <w:rsid w:val="009470ED"/>
    <w:rsid w:val="00950154"/>
    <w:rsid w:val="00950864"/>
    <w:rsid w:val="00951A92"/>
    <w:rsid w:val="00952133"/>
    <w:rsid w:val="00952198"/>
    <w:rsid w:val="0095250D"/>
    <w:rsid w:val="0095630D"/>
    <w:rsid w:val="00956F06"/>
    <w:rsid w:val="00957005"/>
    <w:rsid w:val="00957E95"/>
    <w:rsid w:val="009610FE"/>
    <w:rsid w:val="00962644"/>
    <w:rsid w:val="00963264"/>
    <w:rsid w:val="009645E4"/>
    <w:rsid w:val="0096483D"/>
    <w:rsid w:val="009649B9"/>
    <w:rsid w:val="00965985"/>
    <w:rsid w:val="00967AFE"/>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430F"/>
    <w:rsid w:val="0098575B"/>
    <w:rsid w:val="009872EA"/>
    <w:rsid w:val="00987C62"/>
    <w:rsid w:val="00987E4C"/>
    <w:rsid w:val="00991EBA"/>
    <w:rsid w:val="009922DE"/>
    <w:rsid w:val="009953F6"/>
    <w:rsid w:val="00995565"/>
    <w:rsid w:val="00996DE8"/>
    <w:rsid w:val="00997BB6"/>
    <w:rsid w:val="00997F21"/>
    <w:rsid w:val="009A1006"/>
    <w:rsid w:val="009A165C"/>
    <w:rsid w:val="009A2CB6"/>
    <w:rsid w:val="009A4543"/>
    <w:rsid w:val="009A5186"/>
    <w:rsid w:val="009A5705"/>
    <w:rsid w:val="009A5782"/>
    <w:rsid w:val="009A5C4F"/>
    <w:rsid w:val="009A63DE"/>
    <w:rsid w:val="009A7098"/>
    <w:rsid w:val="009A7A44"/>
    <w:rsid w:val="009A7D92"/>
    <w:rsid w:val="009B29FC"/>
    <w:rsid w:val="009B3D6E"/>
    <w:rsid w:val="009B43D3"/>
    <w:rsid w:val="009B58A8"/>
    <w:rsid w:val="009B5980"/>
    <w:rsid w:val="009B739A"/>
    <w:rsid w:val="009C0380"/>
    <w:rsid w:val="009C0FD3"/>
    <w:rsid w:val="009C1273"/>
    <w:rsid w:val="009C1E48"/>
    <w:rsid w:val="009C34A8"/>
    <w:rsid w:val="009C378F"/>
    <w:rsid w:val="009C3E4A"/>
    <w:rsid w:val="009C4DE7"/>
    <w:rsid w:val="009C56B9"/>
    <w:rsid w:val="009C6685"/>
    <w:rsid w:val="009C6D98"/>
    <w:rsid w:val="009C6EF4"/>
    <w:rsid w:val="009C7571"/>
    <w:rsid w:val="009C7DBA"/>
    <w:rsid w:val="009C7DE0"/>
    <w:rsid w:val="009D1A28"/>
    <w:rsid w:val="009D298C"/>
    <w:rsid w:val="009D2EEE"/>
    <w:rsid w:val="009E0796"/>
    <w:rsid w:val="009E117F"/>
    <w:rsid w:val="009E3081"/>
    <w:rsid w:val="009E3D47"/>
    <w:rsid w:val="009E45CA"/>
    <w:rsid w:val="009E4847"/>
    <w:rsid w:val="009E4F7C"/>
    <w:rsid w:val="009E5A92"/>
    <w:rsid w:val="009F0314"/>
    <w:rsid w:val="009F0E67"/>
    <w:rsid w:val="009F2656"/>
    <w:rsid w:val="009F2719"/>
    <w:rsid w:val="009F51D6"/>
    <w:rsid w:val="009F62B6"/>
    <w:rsid w:val="009F6B50"/>
    <w:rsid w:val="009F6DD8"/>
    <w:rsid w:val="009F6E4E"/>
    <w:rsid w:val="009F7B58"/>
    <w:rsid w:val="00A01013"/>
    <w:rsid w:val="00A01961"/>
    <w:rsid w:val="00A01A31"/>
    <w:rsid w:val="00A02C56"/>
    <w:rsid w:val="00A04418"/>
    <w:rsid w:val="00A05781"/>
    <w:rsid w:val="00A05977"/>
    <w:rsid w:val="00A070D7"/>
    <w:rsid w:val="00A07FA9"/>
    <w:rsid w:val="00A1055C"/>
    <w:rsid w:val="00A1181A"/>
    <w:rsid w:val="00A13DC5"/>
    <w:rsid w:val="00A14369"/>
    <w:rsid w:val="00A1465D"/>
    <w:rsid w:val="00A15D70"/>
    <w:rsid w:val="00A17062"/>
    <w:rsid w:val="00A172D0"/>
    <w:rsid w:val="00A174D1"/>
    <w:rsid w:val="00A1763D"/>
    <w:rsid w:val="00A17BEA"/>
    <w:rsid w:val="00A204FF"/>
    <w:rsid w:val="00A22B30"/>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91A"/>
    <w:rsid w:val="00A43C58"/>
    <w:rsid w:val="00A43D39"/>
    <w:rsid w:val="00A44FFE"/>
    <w:rsid w:val="00A45C76"/>
    <w:rsid w:val="00A460B7"/>
    <w:rsid w:val="00A4685D"/>
    <w:rsid w:val="00A506C1"/>
    <w:rsid w:val="00A51249"/>
    <w:rsid w:val="00A5235D"/>
    <w:rsid w:val="00A52BE6"/>
    <w:rsid w:val="00A55A4C"/>
    <w:rsid w:val="00A55AF5"/>
    <w:rsid w:val="00A56D6F"/>
    <w:rsid w:val="00A56DD1"/>
    <w:rsid w:val="00A57B1A"/>
    <w:rsid w:val="00A6216B"/>
    <w:rsid w:val="00A654BB"/>
    <w:rsid w:val="00A67970"/>
    <w:rsid w:val="00A709A4"/>
    <w:rsid w:val="00A73FBF"/>
    <w:rsid w:val="00A74F09"/>
    <w:rsid w:val="00A76020"/>
    <w:rsid w:val="00A76912"/>
    <w:rsid w:val="00A77241"/>
    <w:rsid w:val="00A7767F"/>
    <w:rsid w:val="00A778C2"/>
    <w:rsid w:val="00A77EC2"/>
    <w:rsid w:val="00A81F5B"/>
    <w:rsid w:val="00A826C8"/>
    <w:rsid w:val="00A83367"/>
    <w:rsid w:val="00A83C32"/>
    <w:rsid w:val="00A847E4"/>
    <w:rsid w:val="00A8486B"/>
    <w:rsid w:val="00A869F4"/>
    <w:rsid w:val="00A921A2"/>
    <w:rsid w:val="00A92513"/>
    <w:rsid w:val="00A930D0"/>
    <w:rsid w:val="00A93E03"/>
    <w:rsid w:val="00A9465F"/>
    <w:rsid w:val="00A94F04"/>
    <w:rsid w:val="00A951BA"/>
    <w:rsid w:val="00A95C90"/>
    <w:rsid w:val="00A964BD"/>
    <w:rsid w:val="00AA1B3C"/>
    <w:rsid w:val="00AA2016"/>
    <w:rsid w:val="00AA22DD"/>
    <w:rsid w:val="00AA500E"/>
    <w:rsid w:val="00AA6348"/>
    <w:rsid w:val="00AA707F"/>
    <w:rsid w:val="00AA75FA"/>
    <w:rsid w:val="00AA7DD4"/>
    <w:rsid w:val="00AB14E9"/>
    <w:rsid w:val="00AB2873"/>
    <w:rsid w:val="00AB2B7F"/>
    <w:rsid w:val="00AB3070"/>
    <w:rsid w:val="00AB37DB"/>
    <w:rsid w:val="00AB4687"/>
    <w:rsid w:val="00AB56A0"/>
    <w:rsid w:val="00AC1CF4"/>
    <w:rsid w:val="00AC27C0"/>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5A5E"/>
    <w:rsid w:val="00AF5B1A"/>
    <w:rsid w:val="00AF67B0"/>
    <w:rsid w:val="00B003EA"/>
    <w:rsid w:val="00B00537"/>
    <w:rsid w:val="00B00569"/>
    <w:rsid w:val="00B01415"/>
    <w:rsid w:val="00B01D8E"/>
    <w:rsid w:val="00B02825"/>
    <w:rsid w:val="00B03260"/>
    <w:rsid w:val="00B06065"/>
    <w:rsid w:val="00B113D3"/>
    <w:rsid w:val="00B124A7"/>
    <w:rsid w:val="00B13346"/>
    <w:rsid w:val="00B1542B"/>
    <w:rsid w:val="00B1680A"/>
    <w:rsid w:val="00B16877"/>
    <w:rsid w:val="00B2188B"/>
    <w:rsid w:val="00B21C2A"/>
    <w:rsid w:val="00B2298F"/>
    <w:rsid w:val="00B23CED"/>
    <w:rsid w:val="00B24460"/>
    <w:rsid w:val="00B259A9"/>
    <w:rsid w:val="00B25DAB"/>
    <w:rsid w:val="00B25F61"/>
    <w:rsid w:val="00B261ED"/>
    <w:rsid w:val="00B3273A"/>
    <w:rsid w:val="00B3658F"/>
    <w:rsid w:val="00B41562"/>
    <w:rsid w:val="00B4177D"/>
    <w:rsid w:val="00B41DC7"/>
    <w:rsid w:val="00B43A83"/>
    <w:rsid w:val="00B445BD"/>
    <w:rsid w:val="00B4530C"/>
    <w:rsid w:val="00B4571C"/>
    <w:rsid w:val="00B457CC"/>
    <w:rsid w:val="00B457D1"/>
    <w:rsid w:val="00B45F78"/>
    <w:rsid w:val="00B4625D"/>
    <w:rsid w:val="00B50BD8"/>
    <w:rsid w:val="00B52511"/>
    <w:rsid w:val="00B53FD7"/>
    <w:rsid w:val="00B5460E"/>
    <w:rsid w:val="00B54B17"/>
    <w:rsid w:val="00B55BF7"/>
    <w:rsid w:val="00B55E25"/>
    <w:rsid w:val="00B56200"/>
    <w:rsid w:val="00B56E32"/>
    <w:rsid w:val="00B57ADD"/>
    <w:rsid w:val="00B61393"/>
    <w:rsid w:val="00B614E1"/>
    <w:rsid w:val="00B619C1"/>
    <w:rsid w:val="00B64CC9"/>
    <w:rsid w:val="00B66178"/>
    <w:rsid w:val="00B661F1"/>
    <w:rsid w:val="00B6703E"/>
    <w:rsid w:val="00B67504"/>
    <w:rsid w:val="00B71145"/>
    <w:rsid w:val="00B72C12"/>
    <w:rsid w:val="00B745D4"/>
    <w:rsid w:val="00B74BBB"/>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17A3"/>
    <w:rsid w:val="00BA4294"/>
    <w:rsid w:val="00BA4C4E"/>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3BDE"/>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11B1"/>
    <w:rsid w:val="00C0360A"/>
    <w:rsid w:val="00C03AE0"/>
    <w:rsid w:val="00C048BF"/>
    <w:rsid w:val="00C04B2F"/>
    <w:rsid w:val="00C05625"/>
    <w:rsid w:val="00C05C44"/>
    <w:rsid w:val="00C07646"/>
    <w:rsid w:val="00C1217A"/>
    <w:rsid w:val="00C1419C"/>
    <w:rsid w:val="00C14EB4"/>
    <w:rsid w:val="00C15783"/>
    <w:rsid w:val="00C159BC"/>
    <w:rsid w:val="00C15EFB"/>
    <w:rsid w:val="00C15F2F"/>
    <w:rsid w:val="00C17DAC"/>
    <w:rsid w:val="00C200F6"/>
    <w:rsid w:val="00C20518"/>
    <w:rsid w:val="00C2115B"/>
    <w:rsid w:val="00C233E6"/>
    <w:rsid w:val="00C242F7"/>
    <w:rsid w:val="00C24E59"/>
    <w:rsid w:val="00C24FA1"/>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47D0D"/>
    <w:rsid w:val="00C51064"/>
    <w:rsid w:val="00C519A5"/>
    <w:rsid w:val="00C51AEB"/>
    <w:rsid w:val="00C520FF"/>
    <w:rsid w:val="00C52412"/>
    <w:rsid w:val="00C52DE5"/>
    <w:rsid w:val="00C53DC4"/>
    <w:rsid w:val="00C54482"/>
    <w:rsid w:val="00C544F7"/>
    <w:rsid w:val="00C557F4"/>
    <w:rsid w:val="00C56DFC"/>
    <w:rsid w:val="00C56E08"/>
    <w:rsid w:val="00C570CD"/>
    <w:rsid w:val="00C5743C"/>
    <w:rsid w:val="00C57C13"/>
    <w:rsid w:val="00C61B11"/>
    <w:rsid w:val="00C63DCD"/>
    <w:rsid w:val="00C6489A"/>
    <w:rsid w:val="00C65C29"/>
    <w:rsid w:val="00C70AFE"/>
    <w:rsid w:val="00C71169"/>
    <w:rsid w:val="00C71883"/>
    <w:rsid w:val="00C73392"/>
    <w:rsid w:val="00C73C5C"/>
    <w:rsid w:val="00C743B6"/>
    <w:rsid w:val="00C74EE6"/>
    <w:rsid w:val="00C75014"/>
    <w:rsid w:val="00C758A6"/>
    <w:rsid w:val="00C77B64"/>
    <w:rsid w:val="00C81188"/>
    <w:rsid w:val="00C8118E"/>
    <w:rsid w:val="00C8221E"/>
    <w:rsid w:val="00C83A0E"/>
    <w:rsid w:val="00C86748"/>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99C"/>
    <w:rsid w:val="00CE2A75"/>
    <w:rsid w:val="00CE45F1"/>
    <w:rsid w:val="00CE540F"/>
    <w:rsid w:val="00CE5963"/>
    <w:rsid w:val="00CE5B7C"/>
    <w:rsid w:val="00CE60EB"/>
    <w:rsid w:val="00CE71F6"/>
    <w:rsid w:val="00CE799B"/>
    <w:rsid w:val="00CE7E6C"/>
    <w:rsid w:val="00CF03CF"/>
    <w:rsid w:val="00CF128D"/>
    <w:rsid w:val="00CF1751"/>
    <w:rsid w:val="00CF52DA"/>
    <w:rsid w:val="00CF597A"/>
    <w:rsid w:val="00CF65B3"/>
    <w:rsid w:val="00CF67D7"/>
    <w:rsid w:val="00CF7127"/>
    <w:rsid w:val="00CF7934"/>
    <w:rsid w:val="00D0162E"/>
    <w:rsid w:val="00D0390F"/>
    <w:rsid w:val="00D067A5"/>
    <w:rsid w:val="00D105CD"/>
    <w:rsid w:val="00D10A4C"/>
    <w:rsid w:val="00D10CE3"/>
    <w:rsid w:val="00D10E80"/>
    <w:rsid w:val="00D12074"/>
    <w:rsid w:val="00D1245F"/>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26B9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3EA1"/>
    <w:rsid w:val="00D64AF5"/>
    <w:rsid w:val="00D6692B"/>
    <w:rsid w:val="00D67F7E"/>
    <w:rsid w:val="00D7013C"/>
    <w:rsid w:val="00D7128B"/>
    <w:rsid w:val="00D7197F"/>
    <w:rsid w:val="00D729D2"/>
    <w:rsid w:val="00D736FA"/>
    <w:rsid w:val="00D749CA"/>
    <w:rsid w:val="00D768A9"/>
    <w:rsid w:val="00D80B98"/>
    <w:rsid w:val="00D81BAC"/>
    <w:rsid w:val="00D82577"/>
    <w:rsid w:val="00D83390"/>
    <w:rsid w:val="00D835E5"/>
    <w:rsid w:val="00D83DF5"/>
    <w:rsid w:val="00D84C74"/>
    <w:rsid w:val="00D8670F"/>
    <w:rsid w:val="00D86DB9"/>
    <w:rsid w:val="00D86E96"/>
    <w:rsid w:val="00D87357"/>
    <w:rsid w:val="00D9204B"/>
    <w:rsid w:val="00D9277C"/>
    <w:rsid w:val="00D92EDA"/>
    <w:rsid w:val="00D94A7E"/>
    <w:rsid w:val="00D95F74"/>
    <w:rsid w:val="00D9663D"/>
    <w:rsid w:val="00DA2433"/>
    <w:rsid w:val="00DA33AF"/>
    <w:rsid w:val="00DA4C91"/>
    <w:rsid w:val="00DA4CD4"/>
    <w:rsid w:val="00DA5BBB"/>
    <w:rsid w:val="00DA68AC"/>
    <w:rsid w:val="00DA7032"/>
    <w:rsid w:val="00DB01BD"/>
    <w:rsid w:val="00DB04FC"/>
    <w:rsid w:val="00DB0D1F"/>
    <w:rsid w:val="00DB11FA"/>
    <w:rsid w:val="00DB2DD1"/>
    <w:rsid w:val="00DB2E00"/>
    <w:rsid w:val="00DB31D8"/>
    <w:rsid w:val="00DB5503"/>
    <w:rsid w:val="00DB7169"/>
    <w:rsid w:val="00DB744E"/>
    <w:rsid w:val="00DB751B"/>
    <w:rsid w:val="00DB7F0A"/>
    <w:rsid w:val="00DC036F"/>
    <w:rsid w:val="00DC1EEA"/>
    <w:rsid w:val="00DC2656"/>
    <w:rsid w:val="00DC2695"/>
    <w:rsid w:val="00DC26F5"/>
    <w:rsid w:val="00DC30EE"/>
    <w:rsid w:val="00DC4179"/>
    <w:rsid w:val="00DC63A7"/>
    <w:rsid w:val="00DC6CC0"/>
    <w:rsid w:val="00DD035A"/>
    <w:rsid w:val="00DD048C"/>
    <w:rsid w:val="00DD2C0B"/>
    <w:rsid w:val="00DD4149"/>
    <w:rsid w:val="00DD4A74"/>
    <w:rsid w:val="00DD7014"/>
    <w:rsid w:val="00DD7974"/>
    <w:rsid w:val="00DE01DD"/>
    <w:rsid w:val="00DE0221"/>
    <w:rsid w:val="00DE0E73"/>
    <w:rsid w:val="00DE2105"/>
    <w:rsid w:val="00DE25C4"/>
    <w:rsid w:val="00DE3F77"/>
    <w:rsid w:val="00DE40C0"/>
    <w:rsid w:val="00DE528F"/>
    <w:rsid w:val="00DE7B3F"/>
    <w:rsid w:val="00DF1B75"/>
    <w:rsid w:val="00DF20D6"/>
    <w:rsid w:val="00DF2797"/>
    <w:rsid w:val="00DF3919"/>
    <w:rsid w:val="00DF3C82"/>
    <w:rsid w:val="00DF4C26"/>
    <w:rsid w:val="00DF55F8"/>
    <w:rsid w:val="00DF631B"/>
    <w:rsid w:val="00DF6702"/>
    <w:rsid w:val="00DF6FBB"/>
    <w:rsid w:val="00E02704"/>
    <w:rsid w:val="00E029D1"/>
    <w:rsid w:val="00E03417"/>
    <w:rsid w:val="00E057A0"/>
    <w:rsid w:val="00E05827"/>
    <w:rsid w:val="00E069A3"/>
    <w:rsid w:val="00E06F18"/>
    <w:rsid w:val="00E073DF"/>
    <w:rsid w:val="00E10143"/>
    <w:rsid w:val="00E12140"/>
    <w:rsid w:val="00E12EE7"/>
    <w:rsid w:val="00E13F44"/>
    <w:rsid w:val="00E16F85"/>
    <w:rsid w:val="00E170ED"/>
    <w:rsid w:val="00E17134"/>
    <w:rsid w:val="00E17393"/>
    <w:rsid w:val="00E2160B"/>
    <w:rsid w:val="00E21E5C"/>
    <w:rsid w:val="00E227D7"/>
    <w:rsid w:val="00E22D32"/>
    <w:rsid w:val="00E234C7"/>
    <w:rsid w:val="00E24194"/>
    <w:rsid w:val="00E2467D"/>
    <w:rsid w:val="00E24ADE"/>
    <w:rsid w:val="00E25B86"/>
    <w:rsid w:val="00E27F58"/>
    <w:rsid w:val="00E30537"/>
    <w:rsid w:val="00E30E29"/>
    <w:rsid w:val="00E316C9"/>
    <w:rsid w:val="00E31A1D"/>
    <w:rsid w:val="00E34446"/>
    <w:rsid w:val="00E348FB"/>
    <w:rsid w:val="00E34FA2"/>
    <w:rsid w:val="00E37773"/>
    <w:rsid w:val="00E37BB1"/>
    <w:rsid w:val="00E37F18"/>
    <w:rsid w:val="00E41B1D"/>
    <w:rsid w:val="00E429E4"/>
    <w:rsid w:val="00E432F1"/>
    <w:rsid w:val="00E435B9"/>
    <w:rsid w:val="00E45555"/>
    <w:rsid w:val="00E45EB7"/>
    <w:rsid w:val="00E46580"/>
    <w:rsid w:val="00E47545"/>
    <w:rsid w:val="00E515B3"/>
    <w:rsid w:val="00E51DB0"/>
    <w:rsid w:val="00E52824"/>
    <w:rsid w:val="00E540B8"/>
    <w:rsid w:val="00E5479A"/>
    <w:rsid w:val="00E55E9C"/>
    <w:rsid w:val="00E56355"/>
    <w:rsid w:val="00E57A93"/>
    <w:rsid w:val="00E57ADB"/>
    <w:rsid w:val="00E61BF0"/>
    <w:rsid w:val="00E63A84"/>
    <w:rsid w:val="00E63ACC"/>
    <w:rsid w:val="00E64237"/>
    <w:rsid w:val="00E65F15"/>
    <w:rsid w:val="00E6691D"/>
    <w:rsid w:val="00E7001E"/>
    <w:rsid w:val="00E7082F"/>
    <w:rsid w:val="00E727D6"/>
    <w:rsid w:val="00E77F84"/>
    <w:rsid w:val="00E80B09"/>
    <w:rsid w:val="00E80E27"/>
    <w:rsid w:val="00E81136"/>
    <w:rsid w:val="00E81F57"/>
    <w:rsid w:val="00E82790"/>
    <w:rsid w:val="00E836FC"/>
    <w:rsid w:val="00E84341"/>
    <w:rsid w:val="00E859B5"/>
    <w:rsid w:val="00E86196"/>
    <w:rsid w:val="00E870F2"/>
    <w:rsid w:val="00E87158"/>
    <w:rsid w:val="00E934FB"/>
    <w:rsid w:val="00E948B2"/>
    <w:rsid w:val="00E965EC"/>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74E"/>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68A"/>
    <w:rsid w:val="00EE13A4"/>
    <w:rsid w:val="00EE1DD2"/>
    <w:rsid w:val="00EE1E19"/>
    <w:rsid w:val="00EE207C"/>
    <w:rsid w:val="00EE4DD9"/>
    <w:rsid w:val="00EE523E"/>
    <w:rsid w:val="00EE57FA"/>
    <w:rsid w:val="00EE5DC3"/>
    <w:rsid w:val="00EE6C63"/>
    <w:rsid w:val="00EE6DE8"/>
    <w:rsid w:val="00EE6F7E"/>
    <w:rsid w:val="00EF018E"/>
    <w:rsid w:val="00EF11EB"/>
    <w:rsid w:val="00EF3325"/>
    <w:rsid w:val="00EF394D"/>
    <w:rsid w:val="00EF5F15"/>
    <w:rsid w:val="00EF5F71"/>
    <w:rsid w:val="00EF6A72"/>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EB8"/>
    <w:rsid w:val="00F30ECB"/>
    <w:rsid w:val="00F31B46"/>
    <w:rsid w:val="00F31ED7"/>
    <w:rsid w:val="00F3408E"/>
    <w:rsid w:val="00F3586E"/>
    <w:rsid w:val="00F36123"/>
    <w:rsid w:val="00F36F66"/>
    <w:rsid w:val="00F37C78"/>
    <w:rsid w:val="00F40E50"/>
    <w:rsid w:val="00F427A2"/>
    <w:rsid w:val="00F42906"/>
    <w:rsid w:val="00F431AC"/>
    <w:rsid w:val="00F43473"/>
    <w:rsid w:val="00F43D0B"/>
    <w:rsid w:val="00F44258"/>
    <w:rsid w:val="00F44AE4"/>
    <w:rsid w:val="00F47D22"/>
    <w:rsid w:val="00F53B57"/>
    <w:rsid w:val="00F54DCA"/>
    <w:rsid w:val="00F558CC"/>
    <w:rsid w:val="00F55F93"/>
    <w:rsid w:val="00F633A6"/>
    <w:rsid w:val="00F63E8E"/>
    <w:rsid w:val="00F642FC"/>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3367"/>
    <w:rsid w:val="00F84367"/>
    <w:rsid w:val="00F84A09"/>
    <w:rsid w:val="00F85DBD"/>
    <w:rsid w:val="00F87648"/>
    <w:rsid w:val="00F900FE"/>
    <w:rsid w:val="00F914BB"/>
    <w:rsid w:val="00F924BE"/>
    <w:rsid w:val="00F92AE6"/>
    <w:rsid w:val="00F937BF"/>
    <w:rsid w:val="00F9437D"/>
    <w:rsid w:val="00F9446D"/>
    <w:rsid w:val="00F9509B"/>
    <w:rsid w:val="00F969BB"/>
    <w:rsid w:val="00F96F9A"/>
    <w:rsid w:val="00F97D00"/>
    <w:rsid w:val="00FA09DC"/>
    <w:rsid w:val="00FA287E"/>
    <w:rsid w:val="00FA6BCD"/>
    <w:rsid w:val="00FA7C91"/>
    <w:rsid w:val="00FB0CAB"/>
    <w:rsid w:val="00FB0D27"/>
    <w:rsid w:val="00FB121A"/>
    <w:rsid w:val="00FB37BA"/>
    <w:rsid w:val="00FB4E64"/>
    <w:rsid w:val="00FB583C"/>
    <w:rsid w:val="00FB6368"/>
    <w:rsid w:val="00FB6E03"/>
    <w:rsid w:val="00FC4CE6"/>
    <w:rsid w:val="00FC4E1D"/>
    <w:rsid w:val="00FC5C87"/>
    <w:rsid w:val="00FC60CE"/>
    <w:rsid w:val="00FC6C89"/>
    <w:rsid w:val="00FC74B3"/>
    <w:rsid w:val="00FC7DF7"/>
    <w:rsid w:val="00FD0CE6"/>
    <w:rsid w:val="00FD0D74"/>
    <w:rsid w:val="00FD2190"/>
    <w:rsid w:val="00FD4F1B"/>
    <w:rsid w:val="00FD571B"/>
    <w:rsid w:val="00FD6667"/>
    <w:rsid w:val="00FD6925"/>
    <w:rsid w:val="00FD73EB"/>
    <w:rsid w:val="00FE0E5B"/>
    <w:rsid w:val="00FE1340"/>
    <w:rsid w:val="00FE20D5"/>
    <w:rsid w:val="00FE3655"/>
    <w:rsid w:val="00FE3D1C"/>
    <w:rsid w:val="00FE3FF1"/>
    <w:rsid w:val="00FE4927"/>
    <w:rsid w:val="00FE4A86"/>
    <w:rsid w:val="00FE6638"/>
    <w:rsid w:val="00FE7827"/>
    <w:rsid w:val="00FF135D"/>
    <w:rsid w:val="00FF2FB8"/>
    <w:rsid w:val="00FF4489"/>
    <w:rsid w:val="00FF48B5"/>
    <w:rsid w:val="00FF4B30"/>
    <w:rsid w:val="00FF5CB8"/>
    <w:rsid w:val="00FF6915"/>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1A"/>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uiPriority w:val="99"/>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aliases w:val="Bullets,Cuadrícula media 21"/>
    <w:link w:val="SinespaciadoCar"/>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aliases w:val="Puesto1,Título2,Title, Car1,Puesto2,Título21,Puesto11,Car1"/>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aliases w:val="Puesto1 Car1,Título2 Car1,Title Car1, Car1 Car1,Puesto2 Car1,Título21 Car1,Puesto11 Car1,Car1 Car1"/>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2"/>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link w:val="StandardCar"/>
    <w:rsid w:val="00FE0E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andardCar">
    <w:name w:val="Standard Car"/>
    <w:link w:val="Standard"/>
    <w:locked/>
    <w:rsid w:val="00FE0E5B"/>
    <w:rPr>
      <w:rFonts w:ascii="Times New Roman" w:eastAsia="SimSun" w:hAnsi="Times New Roman" w:cs="Mangal"/>
      <w:kern w:val="3"/>
      <w:sz w:val="24"/>
      <w:szCs w:val="24"/>
      <w:lang w:eastAsia="zh-CN" w:bidi="hi-IN"/>
    </w:rPr>
  </w:style>
  <w:style w:type="table" w:customStyle="1" w:styleId="Tablaconcuadrcula7">
    <w:name w:val="Tabla con cuadrícula7"/>
    <w:basedOn w:val="Tablanormal"/>
    <w:next w:val="Tablaconcuadrcula"/>
    <w:uiPriority w:val="39"/>
    <w:rsid w:val="001F7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C15783"/>
  </w:style>
  <w:style w:type="paragraph" w:customStyle="1" w:styleId="Ttulo11">
    <w:name w:val="Título 11"/>
    <w:basedOn w:val="Normal"/>
    <w:next w:val="Normal"/>
    <w:uiPriority w:val="9"/>
    <w:qFormat/>
    <w:rsid w:val="00C15783"/>
    <w:pPr>
      <w:keepNext/>
      <w:keepLines/>
      <w:spacing w:before="480" w:after="0" w:line="240" w:lineRule="auto"/>
      <w:outlineLvl w:val="0"/>
    </w:pPr>
    <w:rPr>
      <w:rFonts w:ascii="Cambria" w:eastAsia="MS Gothic" w:hAnsi="Cambria" w:cs="Times New Roman"/>
      <w:b/>
      <w:bCs/>
      <w:color w:val="365F91"/>
      <w:sz w:val="28"/>
      <w:szCs w:val="28"/>
      <w:lang w:val="es-ES_tradnl" w:eastAsia="ja-JP"/>
    </w:rPr>
  </w:style>
  <w:style w:type="paragraph" w:customStyle="1" w:styleId="Ttulo31">
    <w:name w:val="Título 31"/>
    <w:basedOn w:val="Normal"/>
    <w:next w:val="Normal"/>
    <w:uiPriority w:val="9"/>
    <w:unhideWhenUsed/>
    <w:qFormat/>
    <w:rsid w:val="00C15783"/>
    <w:pPr>
      <w:keepNext/>
      <w:keepLines/>
      <w:spacing w:before="200" w:after="0" w:line="240" w:lineRule="auto"/>
      <w:outlineLvl w:val="2"/>
    </w:pPr>
    <w:rPr>
      <w:rFonts w:ascii="Cambria" w:eastAsia="MS Gothic" w:hAnsi="Cambria" w:cs="Times New Roman"/>
      <w:b/>
      <w:bCs/>
      <w:color w:val="4F81BD"/>
      <w:sz w:val="20"/>
      <w:szCs w:val="20"/>
      <w:lang w:val="es-ES_tradnl" w:eastAsia="ja-JP"/>
    </w:rPr>
  </w:style>
  <w:style w:type="numbering" w:customStyle="1" w:styleId="Sinlista12">
    <w:name w:val="Sin lista12"/>
    <w:next w:val="Sinlista"/>
    <w:uiPriority w:val="99"/>
    <w:semiHidden/>
    <w:unhideWhenUsed/>
    <w:rsid w:val="00C15783"/>
  </w:style>
  <w:style w:type="paragraph" w:customStyle="1" w:styleId="TextoNormal1">
    <w:name w:val="Texto Normal 1"/>
    <w:basedOn w:val="Textoindependiente"/>
    <w:autoRedefine/>
    <w:qFormat/>
    <w:rsid w:val="00C15783"/>
    <w:pPr>
      <w:spacing w:after="60" w:line="276" w:lineRule="auto"/>
    </w:pPr>
    <w:rPr>
      <w:rFonts w:ascii="Arial" w:eastAsia="Calibri" w:hAnsi="Arial" w:cs="Arial"/>
      <w:sz w:val="20"/>
      <w:szCs w:val="24"/>
      <w:lang w:eastAsia="en-US"/>
    </w:rPr>
  </w:style>
  <w:style w:type="paragraph" w:customStyle="1" w:styleId="TextoArial1">
    <w:name w:val="Texto Arial 1"/>
    <w:link w:val="TextoArial1Char"/>
    <w:autoRedefine/>
    <w:qFormat/>
    <w:rsid w:val="00C15783"/>
    <w:pPr>
      <w:spacing w:after="60"/>
      <w:jc w:val="both"/>
    </w:pPr>
    <w:rPr>
      <w:rFonts w:ascii="Arial" w:hAnsi="Arial" w:cs="Arial"/>
      <w:sz w:val="20"/>
      <w:szCs w:val="20"/>
    </w:rPr>
  </w:style>
  <w:style w:type="character" w:customStyle="1" w:styleId="TextoArial1Char">
    <w:name w:val="Texto Arial 1 Char"/>
    <w:basedOn w:val="Fuentedeprrafopredeter"/>
    <w:link w:val="TextoArial1"/>
    <w:rsid w:val="00C15783"/>
    <w:rPr>
      <w:rFonts w:ascii="Arial" w:hAnsi="Arial" w:cs="Arial"/>
      <w:sz w:val="20"/>
      <w:szCs w:val="20"/>
    </w:rPr>
  </w:style>
  <w:style w:type="character" w:customStyle="1" w:styleId="TextArialChar1">
    <w:name w:val="Text Arial Char 1"/>
    <w:uiPriority w:val="1"/>
    <w:qFormat/>
    <w:rsid w:val="00C15783"/>
    <w:rPr>
      <w:rFonts w:ascii="Arial" w:hAnsi="Arial" w:cs="Arial"/>
      <w:b w:val="0"/>
      <w:i w:val="0"/>
      <w:caps w:val="0"/>
      <w:smallCaps w:val="0"/>
      <w:strike w:val="0"/>
      <w:dstrike w:val="0"/>
      <w:vanish w:val="0"/>
      <w:color w:val="auto"/>
      <w:spacing w:val="0"/>
      <w:w w:val="100"/>
      <w:kern w:val="0"/>
      <w:position w:val="0"/>
      <w:sz w:val="20"/>
      <w:szCs w:val="48"/>
      <w:u w:val="none"/>
      <w:vertAlign w:val="baseline"/>
      <w14:ligatures w14:val="none"/>
      <w14:numForm w14:val="default"/>
      <w14:numSpacing w14:val="default"/>
      <w14:stylisticSets/>
      <w14:cntxtAlts w14:val="0"/>
    </w:rPr>
  </w:style>
  <w:style w:type="paragraph" w:customStyle="1" w:styleId="TituloArialParf22">
    <w:name w:val="Titulo Arial Parf 22"/>
    <w:link w:val="TituloArialParf22Char"/>
    <w:qFormat/>
    <w:rsid w:val="00C15783"/>
    <w:pPr>
      <w:spacing w:after="240"/>
      <w:jc w:val="both"/>
    </w:pPr>
    <w:rPr>
      <w:rFonts w:ascii="Arial" w:hAnsi="Arial"/>
      <w:sz w:val="44"/>
      <w:szCs w:val="44"/>
    </w:rPr>
  </w:style>
  <w:style w:type="character" w:customStyle="1" w:styleId="TituloArialParf22Char">
    <w:name w:val="Titulo Arial Parf 22 Char"/>
    <w:basedOn w:val="Fuentedeprrafopredeter"/>
    <w:link w:val="TituloArialParf22"/>
    <w:rsid w:val="00C15783"/>
    <w:rPr>
      <w:rFonts w:ascii="Arial" w:hAnsi="Arial"/>
      <w:sz w:val="44"/>
      <w:szCs w:val="44"/>
    </w:rPr>
  </w:style>
  <w:style w:type="character" w:customStyle="1" w:styleId="TituloArial22">
    <w:name w:val="Titulo Arial 22"/>
    <w:uiPriority w:val="1"/>
    <w:qFormat/>
    <w:rsid w:val="00C15783"/>
    <w:rPr>
      <w:rFonts w:ascii="Arial" w:hAnsi="Arial"/>
      <w:color w:val="auto"/>
      <w:sz w:val="44"/>
    </w:rPr>
  </w:style>
  <w:style w:type="character" w:customStyle="1" w:styleId="content">
    <w:name w:val="content"/>
    <w:basedOn w:val="Fuentedeprrafopredeter"/>
    <w:rsid w:val="00C15783"/>
  </w:style>
  <w:style w:type="character" w:customStyle="1" w:styleId="apple-converted-space">
    <w:name w:val="apple-converted-space"/>
    <w:basedOn w:val="Fuentedeprrafopredeter"/>
    <w:rsid w:val="00C15783"/>
  </w:style>
  <w:style w:type="character" w:customStyle="1" w:styleId="SinespaciadoCar">
    <w:name w:val="Sin espaciado Car"/>
    <w:aliases w:val="Bullets Car,Cuadrícula media 21 Car"/>
    <w:link w:val="Sinespaciado"/>
    <w:uiPriority w:val="1"/>
    <w:rsid w:val="00C15783"/>
  </w:style>
  <w:style w:type="paragraph" w:styleId="Sangra3detindependiente">
    <w:name w:val="Body Text Indent 3"/>
    <w:basedOn w:val="Normal"/>
    <w:link w:val="Sangra3detindependienteCar"/>
    <w:uiPriority w:val="99"/>
    <w:unhideWhenUsed/>
    <w:rsid w:val="00C1578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15783"/>
    <w:rPr>
      <w:sz w:val="16"/>
      <w:szCs w:val="16"/>
    </w:rPr>
  </w:style>
  <w:style w:type="paragraph" w:customStyle="1" w:styleId="NormalTR-SAT">
    <w:name w:val="Normal TR-SAT"/>
    <w:basedOn w:val="Normal"/>
    <w:rsid w:val="00C15783"/>
    <w:pPr>
      <w:spacing w:before="60" w:after="180" w:line="240" w:lineRule="auto"/>
      <w:jc w:val="both"/>
    </w:pPr>
    <w:rPr>
      <w:rFonts w:ascii="Trebuchet MS" w:eastAsia="Times New Roman" w:hAnsi="Trebuchet MS" w:cs="Times New Roman"/>
      <w:sz w:val="20"/>
      <w:szCs w:val="24"/>
      <w:lang w:eastAsia="es-ES"/>
    </w:rPr>
  </w:style>
  <w:style w:type="paragraph" w:customStyle="1" w:styleId="Encabezado1">
    <w:name w:val="Encabezado1"/>
    <w:basedOn w:val="Normal"/>
    <w:next w:val="Encabezado"/>
    <w:uiPriority w:val="99"/>
    <w:unhideWhenUsed/>
    <w:rsid w:val="00C15783"/>
    <w:pPr>
      <w:tabs>
        <w:tab w:val="center" w:pos="4419"/>
        <w:tab w:val="right" w:pos="8838"/>
      </w:tabs>
      <w:spacing w:after="0" w:line="240" w:lineRule="auto"/>
    </w:pPr>
    <w:rPr>
      <w:rFonts w:eastAsia="MS Mincho"/>
      <w:lang w:val="es-ES" w:eastAsia="es-ES"/>
    </w:rPr>
  </w:style>
  <w:style w:type="paragraph" w:customStyle="1" w:styleId="Piedepgina1">
    <w:name w:val="Pie de página1"/>
    <w:basedOn w:val="Normal"/>
    <w:next w:val="Piedepgina"/>
    <w:uiPriority w:val="99"/>
    <w:unhideWhenUsed/>
    <w:rsid w:val="00C15783"/>
    <w:pPr>
      <w:tabs>
        <w:tab w:val="center" w:pos="4419"/>
        <w:tab w:val="right" w:pos="8838"/>
      </w:tabs>
      <w:spacing w:after="0" w:line="240" w:lineRule="auto"/>
    </w:pPr>
    <w:rPr>
      <w:rFonts w:eastAsia="MS Mincho"/>
      <w:lang w:val="es-ES" w:eastAsia="es-ES"/>
    </w:rPr>
  </w:style>
  <w:style w:type="table" w:customStyle="1" w:styleId="Tabladecuadrcula2-nfasis31">
    <w:name w:val="Tabla de cuadrícula 2 - Énfasis 31"/>
    <w:basedOn w:val="Tablanormal"/>
    <w:uiPriority w:val="47"/>
    <w:rsid w:val="00C15783"/>
    <w:pPr>
      <w:spacing w:after="0" w:line="240" w:lineRule="auto"/>
    </w:pPr>
    <w:tblPr>
      <w:tblStyleRowBandSize w:val="1"/>
      <w:tblStyleColBandSize w:val="1"/>
      <w:tblInd w:w="0" w:type="dxa"/>
      <w:tblBorders>
        <w:top w:val="single" w:sz="2" w:space="0" w:color="C2D69B"/>
        <w:bottom w:val="single" w:sz="2" w:space="0" w:color="C2D69B"/>
        <w:insideH w:val="single" w:sz="2" w:space="0" w:color="C2D69B"/>
        <w:insideV w:val="single" w:sz="2" w:space="0" w:color="C2D69B"/>
      </w:tblBorders>
      <w:tblCellMar>
        <w:top w:w="0" w:type="dxa"/>
        <w:left w:w="108" w:type="dxa"/>
        <w:bottom w:w="0" w:type="dxa"/>
        <w:right w:w="108" w:type="dxa"/>
      </w:tblCellMar>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
    <w:name w:val="Table Text"/>
    <w:basedOn w:val="Normal"/>
    <w:link w:val="TableTextChar"/>
    <w:rsid w:val="00C15783"/>
    <w:pPr>
      <w:widowControl w:val="0"/>
      <w:topLinePunct/>
      <w:adjustRightInd w:val="0"/>
      <w:snapToGrid w:val="0"/>
      <w:spacing w:before="80" w:after="80" w:line="240" w:lineRule="atLeast"/>
    </w:pPr>
    <w:rPr>
      <w:rFonts w:ascii="Times New Roman" w:eastAsia="SimSun" w:hAnsi="Times New Roman" w:cs="Times New Roman"/>
      <w:snapToGrid w:val="0"/>
      <w:sz w:val="21"/>
      <w:szCs w:val="21"/>
    </w:rPr>
  </w:style>
  <w:style w:type="character" w:customStyle="1" w:styleId="TableTextChar">
    <w:name w:val="Table Text Char"/>
    <w:link w:val="TableText"/>
    <w:rsid w:val="00C15783"/>
    <w:rPr>
      <w:rFonts w:ascii="Times New Roman" w:eastAsia="SimSun" w:hAnsi="Times New Roman" w:cs="Times New Roman"/>
      <w:snapToGrid w:val="0"/>
      <w:sz w:val="21"/>
      <w:szCs w:val="21"/>
    </w:rPr>
  </w:style>
  <w:style w:type="paragraph" w:customStyle="1" w:styleId="TableHeading">
    <w:name w:val="Table Heading"/>
    <w:basedOn w:val="Normal"/>
    <w:link w:val="TableHeadingChar"/>
    <w:rsid w:val="00C15783"/>
    <w:pPr>
      <w:keepNext/>
      <w:widowControl w:val="0"/>
      <w:topLinePunct/>
      <w:adjustRightInd w:val="0"/>
      <w:snapToGrid w:val="0"/>
      <w:spacing w:before="80" w:after="80" w:line="240" w:lineRule="atLeast"/>
    </w:pPr>
    <w:rPr>
      <w:rFonts w:ascii="Book Antiqua" w:eastAsia="SimHei" w:hAnsi="Book Antiqua" w:cs="Times New Roman"/>
      <w:b/>
      <w:bCs/>
      <w:snapToGrid w:val="0"/>
      <w:sz w:val="21"/>
      <w:szCs w:val="21"/>
    </w:rPr>
  </w:style>
  <w:style w:type="character" w:customStyle="1" w:styleId="TableHeadingChar">
    <w:name w:val="Table Heading Char"/>
    <w:link w:val="TableHeading"/>
    <w:rsid w:val="00C15783"/>
    <w:rPr>
      <w:rFonts w:ascii="Book Antiqua" w:eastAsia="SimHei" w:hAnsi="Book Antiqua" w:cs="Times New Roman"/>
      <w:b/>
      <w:bCs/>
      <w:snapToGrid w:val="0"/>
      <w:sz w:val="21"/>
      <w:szCs w:val="21"/>
    </w:rPr>
  </w:style>
  <w:style w:type="character" w:customStyle="1" w:styleId="st1">
    <w:name w:val="st1"/>
    <w:basedOn w:val="Fuentedeprrafopredeter"/>
    <w:rsid w:val="00C15783"/>
  </w:style>
  <w:style w:type="table" w:customStyle="1" w:styleId="Cuadrculadetablaclara1">
    <w:name w:val="Cuadrícula de tabla clara1"/>
    <w:basedOn w:val="Tablanormal"/>
    <w:next w:val="Tablaconcuadrculaclara1"/>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1">
    <w:name w:val="Tabla normal 11"/>
    <w:basedOn w:val="Tablanormal"/>
    <w:next w:val="Tablanormal12"/>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TtuloCar1">
    <w:name w:val="Título Car1"/>
    <w:aliases w:val="Puesto1 Car,Título2 Car,Title Car, Car1 Car,Puesto2 Car,Título21 Car,Puesto11 Car,Car1 Car"/>
    <w:uiPriority w:val="10"/>
    <w:rsid w:val="00C15783"/>
    <w:rPr>
      <w:rFonts w:ascii="Arial" w:eastAsia="Times New Roman" w:hAnsi="Arial" w:cs="Times New Roman"/>
      <w:b/>
      <w:bCs/>
      <w:lang w:val="es-ES_tradnl" w:eastAsia="es-ES"/>
    </w:rPr>
  </w:style>
  <w:style w:type="paragraph" w:customStyle="1" w:styleId="PRT">
    <w:name w:val="PRT"/>
    <w:basedOn w:val="Normal"/>
    <w:next w:val="ART"/>
    <w:rsid w:val="00C15783"/>
    <w:pPr>
      <w:keepNext/>
      <w:numPr>
        <w:numId w:val="55"/>
      </w:numPr>
      <w:suppressAutoHyphens/>
      <w:spacing w:before="480" w:after="0" w:line="240" w:lineRule="auto"/>
      <w:jc w:val="both"/>
      <w:outlineLvl w:val="0"/>
    </w:pPr>
    <w:rPr>
      <w:rFonts w:ascii="Times New Roman" w:eastAsia="Times New Roman" w:hAnsi="Times New Roman" w:cs="Times New Roman"/>
      <w:szCs w:val="20"/>
      <w:lang w:val="en-US"/>
    </w:rPr>
  </w:style>
  <w:style w:type="paragraph" w:customStyle="1" w:styleId="SUT">
    <w:name w:val="SUT"/>
    <w:basedOn w:val="Normal"/>
    <w:next w:val="PR1"/>
    <w:rsid w:val="00C15783"/>
    <w:pPr>
      <w:numPr>
        <w:ilvl w:val="1"/>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DST">
    <w:name w:val="DST"/>
    <w:basedOn w:val="Normal"/>
    <w:next w:val="PR1"/>
    <w:rsid w:val="00C15783"/>
    <w:pPr>
      <w:numPr>
        <w:ilvl w:val="2"/>
        <w:numId w:val="55"/>
      </w:numPr>
      <w:suppressAutoHyphens/>
      <w:spacing w:before="240" w:after="0" w:line="240" w:lineRule="auto"/>
      <w:jc w:val="both"/>
      <w:outlineLvl w:val="0"/>
    </w:pPr>
    <w:rPr>
      <w:rFonts w:ascii="Times New Roman" w:eastAsia="Times New Roman" w:hAnsi="Times New Roman" w:cs="Times New Roman"/>
      <w:szCs w:val="20"/>
      <w:lang w:val="en-US"/>
    </w:rPr>
  </w:style>
  <w:style w:type="paragraph" w:customStyle="1" w:styleId="ART">
    <w:name w:val="ART"/>
    <w:basedOn w:val="Normal"/>
    <w:next w:val="PR1"/>
    <w:rsid w:val="00C15783"/>
    <w:pPr>
      <w:keepNext/>
      <w:numPr>
        <w:ilvl w:val="3"/>
        <w:numId w:val="55"/>
      </w:numPr>
      <w:suppressAutoHyphens/>
      <w:spacing w:before="480" w:after="0" w:line="240" w:lineRule="auto"/>
      <w:jc w:val="both"/>
      <w:outlineLvl w:val="1"/>
    </w:pPr>
    <w:rPr>
      <w:rFonts w:ascii="Times New Roman" w:eastAsia="Times New Roman" w:hAnsi="Times New Roman" w:cs="Times New Roman"/>
      <w:szCs w:val="20"/>
      <w:lang w:val="en-US"/>
    </w:rPr>
  </w:style>
  <w:style w:type="paragraph" w:customStyle="1" w:styleId="PR1">
    <w:name w:val="PR1"/>
    <w:basedOn w:val="Normal"/>
    <w:rsid w:val="00C15783"/>
    <w:pPr>
      <w:numPr>
        <w:ilvl w:val="4"/>
        <w:numId w:val="55"/>
      </w:numPr>
      <w:suppressAutoHyphens/>
      <w:spacing w:before="240" w:after="0" w:line="240" w:lineRule="auto"/>
      <w:jc w:val="both"/>
      <w:outlineLvl w:val="2"/>
    </w:pPr>
    <w:rPr>
      <w:rFonts w:ascii="Times New Roman" w:eastAsia="Times New Roman" w:hAnsi="Times New Roman" w:cs="Times New Roman"/>
      <w:szCs w:val="20"/>
      <w:lang w:val="en-US"/>
    </w:rPr>
  </w:style>
  <w:style w:type="paragraph" w:customStyle="1" w:styleId="PR2">
    <w:name w:val="PR2"/>
    <w:basedOn w:val="Normal"/>
    <w:rsid w:val="00C15783"/>
    <w:pPr>
      <w:numPr>
        <w:ilvl w:val="5"/>
        <w:numId w:val="55"/>
      </w:numPr>
      <w:suppressAutoHyphens/>
      <w:spacing w:after="0" w:line="240" w:lineRule="auto"/>
      <w:jc w:val="both"/>
      <w:outlineLvl w:val="3"/>
    </w:pPr>
    <w:rPr>
      <w:rFonts w:ascii="Times New Roman" w:eastAsia="Times New Roman" w:hAnsi="Times New Roman" w:cs="Times New Roman"/>
      <w:szCs w:val="20"/>
      <w:lang w:val="en-US"/>
    </w:rPr>
  </w:style>
  <w:style w:type="paragraph" w:customStyle="1" w:styleId="PR3">
    <w:name w:val="PR3"/>
    <w:basedOn w:val="Normal"/>
    <w:rsid w:val="00C15783"/>
    <w:pPr>
      <w:numPr>
        <w:ilvl w:val="6"/>
        <w:numId w:val="55"/>
      </w:numPr>
      <w:suppressAutoHyphens/>
      <w:spacing w:after="0" w:line="240" w:lineRule="auto"/>
      <w:jc w:val="both"/>
      <w:outlineLvl w:val="4"/>
    </w:pPr>
    <w:rPr>
      <w:rFonts w:ascii="Times New Roman" w:eastAsia="Times New Roman" w:hAnsi="Times New Roman" w:cs="Times New Roman"/>
      <w:szCs w:val="20"/>
      <w:lang w:val="en-US"/>
    </w:rPr>
  </w:style>
  <w:style w:type="paragraph" w:customStyle="1" w:styleId="PR4">
    <w:name w:val="PR4"/>
    <w:basedOn w:val="Normal"/>
    <w:rsid w:val="00C15783"/>
    <w:pPr>
      <w:numPr>
        <w:ilvl w:val="7"/>
        <w:numId w:val="55"/>
      </w:numPr>
      <w:suppressAutoHyphens/>
      <w:spacing w:after="0" w:line="240" w:lineRule="auto"/>
      <w:jc w:val="both"/>
      <w:outlineLvl w:val="5"/>
    </w:pPr>
    <w:rPr>
      <w:rFonts w:ascii="Times New Roman" w:eastAsia="Times New Roman" w:hAnsi="Times New Roman" w:cs="Times New Roman"/>
      <w:szCs w:val="20"/>
      <w:lang w:val="en-US"/>
    </w:rPr>
  </w:style>
  <w:style w:type="paragraph" w:customStyle="1" w:styleId="PR5">
    <w:name w:val="PR5"/>
    <w:basedOn w:val="Normal"/>
    <w:rsid w:val="00C15783"/>
    <w:pPr>
      <w:numPr>
        <w:ilvl w:val="8"/>
        <w:numId w:val="55"/>
      </w:numPr>
      <w:suppressAutoHyphens/>
      <w:spacing w:after="0" w:line="240" w:lineRule="auto"/>
      <w:jc w:val="both"/>
      <w:outlineLvl w:val="6"/>
    </w:pPr>
    <w:rPr>
      <w:rFonts w:ascii="Times New Roman" w:eastAsia="Times New Roman" w:hAnsi="Times New Roman" w:cs="Times New Roman"/>
      <w:szCs w:val="20"/>
      <w:lang w:val="en-US"/>
    </w:rPr>
  </w:style>
  <w:style w:type="paragraph" w:customStyle="1" w:styleId="TableParagraph">
    <w:name w:val="Table Paragraph"/>
    <w:basedOn w:val="Normal"/>
    <w:uiPriority w:val="1"/>
    <w:qFormat/>
    <w:rsid w:val="00C15783"/>
    <w:pPr>
      <w:widowControl w:val="0"/>
      <w:autoSpaceDE w:val="0"/>
      <w:autoSpaceDN w:val="0"/>
      <w:spacing w:after="0" w:line="240" w:lineRule="auto"/>
      <w:ind w:left="27"/>
    </w:pPr>
    <w:rPr>
      <w:rFonts w:ascii="Microsoft YaHei Light" w:eastAsia="Microsoft YaHei Light" w:hAnsi="Microsoft YaHei Light" w:cs="Microsoft YaHei Light"/>
      <w:lang w:val="en-US"/>
    </w:rPr>
  </w:style>
  <w:style w:type="table" w:customStyle="1" w:styleId="Tabladelista31">
    <w:name w:val="Tabla de lista 31"/>
    <w:basedOn w:val="Tablanormal"/>
    <w:next w:val="Tabladelista32"/>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customStyle="1" w:styleId="Ttulo1Car1">
    <w:name w:val="Título 1 Car1"/>
    <w:basedOn w:val="Fuentedeprrafopredeter"/>
    <w:uiPriority w:val="9"/>
    <w:rsid w:val="00C15783"/>
    <w:rPr>
      <w:rFonts w:ascii="Calibri Light" w:eastAsia="Times New Roman" w:hAnsi="Calibri Light" w:cs="Times New Roman"/>
      <w:color w:val="2F5496"/>
      <w:sz w:val="32"/>
      <w:szCs w:val="32"/>
    </w:rPr>
  </w:style>
  <w:style w:type="character" w:customStyle="1" w:styleId="Ttulo3Car1">
    <w:name w:val="Título 3 Car1"/>
    <w:basedOn w:val="Fuentedeprrafopredeter"/>
    <w:uiPriority w:val="9"/>
    <w:semiHidden/>
    <w:rsid w:val="00C15783"/>
    <w:rPr>
      <w:rFonts w:ascii="Calibri Light" w:eastAsia="Times New Roman" w:hAnsi="Calibri Light" w:cs="Times New Roman"/>
      <w:color w:val="1F3763"/>
      <w:sz w:val="24"/>
      <w:szCs w:val="24"/>
    </w:rPr>
  </w:style>
  <w:style w:type="character" w:customStyle="1" w:styleId="EncabezadoCar1">
    <w:name w:val="Encabezado Car1"/>
    <w:basedOn w:val="Fuentedeprrafopredeter"/>
    <w:uiPriority w:val="99"/>
    <w:semiHidden/>
    <w:rsid w:val="00C15783"/>
  </w:style>
  <w:style w:type="character" w:customStyle="1" w:styleId="PiedepginaCar1">
    <w:name w:val="Pie de página Car1"/>
    <w:basedOn w:val="Fuentedeprrafopredeter"/>
    <w:uiPriority w:val="99"/>
    <w:semiHidden/>
    <w:rsid w:val="00C15783"/>
  </w:style>
  <w:style w:type="table" w:customStyle="1" w:styleId="Tablaconcuadrculaclara1">
    <w:name w:val="Tabla con cuadrícula clara1"/>
    <w:basedOn w:val="Tablanormal"/>
    <w:uiPriority w:val="40"/>
    <w:rsid w:val="00C15783"/>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normal12">
    <w:name w:val="Tabla normal 12"/>
    <w:basedOn w:val="Tablanormal"/>
    <w:uiPriority w:val="41"/>
    <w:rsid w:val="00C15783"/>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delista32">
    <w:name w:val="Tabla de lista 32"/>
    <w:basedOn w:val="Tablanormal"/>
    <w:uiPriority w:val="48"/>
    <w:rsid w:val="00C15783"/>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5350480">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0771817">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6004648">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0069282">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38608818">
      <w:bodyDiv w:val="1"/>
      <w:marLeft w:val="0"/>
      <w:marRight w:val="0"/>
      <w:marTop w:val="0"/>
      <w:marBottom w:val="0"/>
      <w:divBdr>
        <w:top w:val="none" w:sz="0" w:space="0" w:color="auto"/>
        <w:left w:val="none" w:sz="0" w:space="0" w:color="auto"/>
        <w:bottom w:val="none" w:sz="0" w:space="0" w:color="auto"/>
        <w:right w:val="none" w:sz="0" w:space="0" w:color="auto"/>
      </w:divBdr>
    </w:div>
    <w:div w:id="638924480">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8459435">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808267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9927249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86621949">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22601289">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554906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12151003">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099017065">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02EA5-6A1F-46C4-8316-82847F09D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1531</Words>
  <Characters>8423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2022-07-22T17:04:00Z</cp:lastPrinted>
  <dcterms:created xsi:type="dcterms:W3CDTF">2022-09-29T17:55:00Z</dcterms:created>
  <dcterms:modified xsi:type="dcterms:W3CDTF">2022-09-29T18:01:00Z</dcterms:modified>
</cp:coreProperties>
</file>