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7F7FCF48"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 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50138A8B" w:rsidR="00DB744E" w:rsidRPr="00C15783" w:rsidRDefault="00686FF7"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r>
        <w:rPr>
          <w:rFonts w:ascii="Arial" w:eastAsia="Arial" w:hAnsi="Arial" w:cs="Arial"/>
          <w:b/>
          <w:color w:val="000000"/>
          <w:lang w:val="es-ES_tradnl" w:eastAsia="es-MX"/>
        </w:rPr>
        <w:t>OM-42/2022</w:t>
      </w:r>
    </w:p>
    <w:p w14:paraId="27111689" w14:textId="1DC00CD2"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686FF7">
        <w:rPr>
          <w:rFonts w:ascii="Arial" w:eastAsia="Arial" w:hAnsi="Arial" w:cs="Arial"/>
          <w:b/>
          <w:color w:val="000000"/>
          <w:lang w:val="es-ES_tradnl" w:eastAsia="es-MX"/>
        </w:rPr>
        <w:t xml:space="preserve">ADQUISICIÓN DE MOBILIARIO Y EQUIPO PARA INSTALACIONES DE PROTECCIÓN  CIVIL </w:t>
      </w:r>
      <w:r w:rsidR="007F0B33">
        <w:rPr>
          <w:rFonts w:ascii="Arial" w:eastAsia="Arial" w:hAnsi="Arial" w:cs="Arial"/>
          <w:b/>
          <w:color w:val="000000"/>
          <w:lang w:val="es-ES_tradnl" w:eastAsia="es-MX"/>
        </w:rPr>
        <w:t xml:space="preserve">Y BOMBEROS DEL MUNICIPIO DE TLAJOMULCO DE ZÚÑIGA, JALISCO” </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2FE340C8"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686FF7">
        <w:rPr>
          <w:rFonts w:ascii="Arial" w:eastAsia="Arial" w:hAnsi="Arial" w:cs="Arial"/>
          <w:b/>
          <w:color w:val="000000"/>
          <w:lang w:val="es-ES_tradnl" w:eastAsia="es-MX"/>
        </w:rPr>
        <w:t xml:space="preserve">ADQUISICIÓN DE MOBILIARIO Y EQUIPO PARA INSTALACIONES DE PROTECCIÓN  CIVIL </w:t>
      </w:r>
      <w:r w:rsidR="007F0B33">
        <w:rPr>
          <w:rFonts w:ascii="Arial" w:eastAsia="Arial" w:hAnsi="Arial" w:cs="Arial"/>
          <w:b/>
          <w:color w:val="000000"/>
          <w:lang w:val="es-ES_tradnl" w:eastAsia="es-MX"/>
        </w:rPr>
        <w:t>Y BOMBEROS DEL MUNICIPIO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39437AD4" w:rsidR="00DB744E" w:rsidRPr="00C15783" w:rsidRDefault="00686FF7" w:rsidP="00DB744E">
            <w:pPr>
              <w:spacing w:after="0"/>
              <w:jc w:val="both"/>
              <w:rPr>
                <w:rFonts w:ascii="Arial" w:hAnsi="Arial" w:cs="Arial"/>
              </w:rPr>
            </w:pPr>
            <w:r>
              <w:rPr>
                <w:rFonts w:ascii="Arial" w:hAnsi="Arial" w:cs="Arial"/>
                <w:color w:val="000000" w:themeColor="text1"/>
              </w:rPr>
              <w:t>OM-42/2022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333D302A" w:rsidR="00DB744E" w:rsidRPr="00C15783" w:rsidRDefault="00E9718C" w:rsidP="00D56E4C">
            <w:pPr>
              <w:spacing w:after="0"/>
              <w:jc w:val="both"/>
              <w:rPr>
                <w:rFonts w:ascii="Arial" w:hAnsi="Arial" w:cs="Arial"/>
                <w:color w:val="000000"/>
              </w:rPr>
            </w:pPr>
            <w:r w:rsidRPr="00C15783">
              <w:rPr>
                <w:rFonts w:ascii="Arial" w:hAnsi="Arial" w:cs="Arial"/>
                <w:color w:val="000000"/>
              </w:rPr>
              <w:t>$</w:t>
            </w:r>
            <w:r w:rsidR="00D56E4C">
              <w:rPr>
                <w:rFonts w:ascii="Arial" w:hAnsi="Arial" w:cs="Arial"/>
                <w:color w:val="000000"/>
              </w:rPr>
              <w:t>331</w:t>
            </w:r>
            <w:r w:rsidR="00C47D0D" w:rsidRPr="00C15783">
              <w:rPr>
                <w:rFonts w:ascii="Arial" w:hAnsi="Arial" w:cs="Arial"/>
                <w:color w:val="000000"/>
              </w:rPr>
              <w:t>.</w:t>
            </w:r>
            <w:r w:rsidR="001C3E9F" w:rsidRPr="00C15783">
              <w:rPr>
                <w:rFonts w:ascii="Arial" w:hAnsi="Arial" w:cs="Arial"/>
                <w:color w:val="000000"/>
              </w:rPr>
              <w:t xml:space="preserve">00 </w:t>
            </w:r>
            <w:r w:rsidR="00DB744E" w:rsidRPr="00C15783">
              <w:rPr>
                <w:rFonts w:ascii="Arial" w:hAnsi="Arial" w:cs="Arial"/>
                <w:color w:val="000000"/>
              </w:rPr>
              <w:t>de conformidad con el artículo 1</w:t>
            </w:r>
            <w:r w:rsidR="00454ECB">
              <w:rPr>
                <w:rFonts w:ascii="Arial" w:hAnsi="Arial" w:cs="Arial"/>
                <w:color w:val="000000"/>
              </w:rPr>
              <w:t>40</w:t>
            </w:r>
            <w:r w:rsidR="00DB744E" w:rsidRPr="00C15783">
              <w:rPr>
                <w:rFonts w:ascii="Arial" w:hAnsi="Arial" w:cs="Arial"/>
                <w:color w:val="000000"/>
              </w:rPr>
              <w:t xml:space="preserve"> fracción IX de la Ley de Ingresos del Municipio de Tlajomulco de Zúñiga, Jalisco.</w:t>
            </w:r>
          </w:p>
        </w:tc>
      </w:tr>
      <w:tr w:rsidR="00D1245F" w:rsidRPr="00C15783" w14:paraId="54420A46" w14:textId="77777777" w:rsidTr="00BA17A3">
        <w:tc>
          <w:tcPr>
            <w:tcW w:w="5245" w:type="dxa"/>
            <w:shd w:val="clear" w:color="auto" w:fill="auto"/>
          </w:tcPr>
          <w:p w14:paraId="0ED214AC" w14:textId="77777777" w:rsidR="00D1245F" w:rsidRPr="00C15783" w:rsidRDefault="00D1245F"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66BFD6D2" w:rsidR="00D1245F" w:rsidRPr="00C15783" w:rsidRDefault="00D1245F" w:rsidP="00F93222">
            <w:pPr>
              <w:jc w:val="both"/>
              <w:rPr>
                <w:rFonts w:ascii="Arial" w:hAnsi="Arial" w:cs="Arial"/>
                <w:color w:val="000000"/>
              </w:rPr>
            </w:pPr>
            <w:r w:rsidRPr="00C15783">
              <w:rPr>
                <w:rFonts w:ascii="Arial" w:hAnsi="Arial" w:cs="Arial"/>
                <w:color w:val="000000"/>
              </w:rPr>
              <w:t xml:space="preserve">Viernes </w:t>
            </w:r>
            <w:r w:rsidR="00686FF7">
              <w:rPr>
                <w:rFonts w:ascii="Arial" w:hAnsi="Arial" w:cs="Arial"/>
                <w:b/>
                <w:color w:val="000000"/>
              </w:rPr>
              <w:t>09</w:t>
            </w:r>
            <w:r w:rsidR="00F93222">
              <w:rPr>
                <w:rFonts w:ascii="Arial" w:hAnsi="Arial" w:cs="Arial"/>
                <w:b/>
                <w:color w:val="000000"/>
              </w:rPr>
              <w:t xml:space="preserve"> </w:t>
            </w:r>
            <w:r w:rsidRPr="00C15783">
              <w:rPr>
                <w:rFonts w:ascii="Arial" w:hAnsi="Arial" w:cs="Arial"/>
                <w:b/>
                <w:color w:val="000000"/>
              </w:rPr>
              <w:t xml:space="preserve">de </w:t>
            </w:r>
            <w:r w:rsidR="00F93222">
              <w:rPr>
                <w:rFonts w:ascii="Arial" w:hAnsi="Arial" w:cs="Arial"/>
                <w:b/>
                <w:color w:val="000000"/>
              </w:rPr>
              <w:t xml:space="preserve">septiembre </w:t>
            </w:r>
            <w:r w:rsidRPr="00C15783">
              <w:rPr>
                <w:rFonts w:ascii="Arial" w:hAnsi="Arial" w:cs="Arial"/>
                <w:b/>
                <w:color w:val="000000"/>
              </w:rPr>
              <w:t>del 2022</w:t>
            </w:r>
          </w:p>
        </w:tc>
      </w:tr>
      <w:tr w:rsidR="00D1245F" w:rsidRPr="00C15783" w14:paraId="0025BF82" w14:textId="77777777" w:rsidTr="00BA17A3">
        <w:tc>
          <w:tcPr>
            <w:tcW w:w="5245" w:type="dxa"/>
            <w:shd w:val="clear" w:color="auto" w:fill="auto"/>
          </w:tcPr>
          <w:p w14:paraId="0490FE71"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78C1BEC6" w:rsidR="00D1245F" w:rsidRPr="00C15783" w:rsidRDefault="00D1245F" w:rsidP="00B3273A">
            <w:pPr>
              <w:jc w:val="both"/>
              <w:rPr>
                <w:rFonts w:ascii="Arial" w:hAnsi="Arial" w:cs="Arial"/>
                <w:color w:val="000000"/>
              </w:rPr>
            </w:pPr>
            <w:r w:rsidRPr="00C15783">
              <w:rPr>
                <w:rFonts w:ascii="Arial" w:hAnsi="Arial" w:cs="Arial"/>
                <w:color w:val="000000"/>
              </w:rPr>
              <w:t xml:space="preserve">Viernes </w:t>
            </w:r>
            <w:r w:rsidR="00686FF7">
              <w:rPr>
                <w:rFonts w:ascii="Arial" w:hAnsi="Arial" w:cs="Arial"/>
                <w:b/>
                <w:color w:val="000000"/>
              </w:rPr>
              <w:t>09</w:t>
            </w:r>
            <w:r w:rsidR="00F93222">
              <w:rPr>
                <w:rFonts w:ascii="Arial" w:hAnsi="Arial" w:cs="Arial"/>
                <w:b/>
                <w:color w:val="000000"/>
              </w:rPr>
              <w:t xml:space="preserve"> </w:t>
            </w:r>
            <w:r w:rsidR="00F93222" w:rsidRPr="00C15783">
              <w:rPr>
                <w:rFonts w:ascii="Arial" w:hAnsi="Arial" w:cs="Arial"/>
                <w:b/>
                <w:color w:val="000000"/>
              </w:rPr>
              <w:t xml:space="preserve">de </w:t>
            </w:r>
            <w:r w:rsidR="00F93222">
              <w:rPr>
                <w:rFonts w:ascii="Arial" w:hAnsi="Arial" w:cs="Arial"/>
                <w:b/>
                <w:color w:val="000000"/>
              </w:rPr>
              <w:t xml:space="preserve">septiembre </w:t>
            </w:r>
            <w:r w:rsidR="00F93222" w:rsidRPr="00C15783">
              <w:rPr>
                <w:rFonts w:ascii="Arial" w:hAnsi="Arial" w:cs="Arial"/>
                <w:b/>
                <w:color w:val="000000"/>
              </w:rPr>
              <w:t>del 2022</w:t>
            </w:r>
          </w:p>
        </w:tc>
      </w:tr>
      <w:tr w:rsidR="00CC1C57" w:rsidRPr="00C15783" w14:paraId="433921A4" w14:textId="77777777" w:rsidTr="00BA17A3">
        <w:tc>
          <w:tcPr>
            <w:tcW w:w="5245" w:type="dxa"/>
            <w:shd w:val="clear" w:color="auto" w:fill="auto"/>
          </w:tcPr>
          <w:p w14:paraId="1F409E24" w14:textId="44F7008A" w:rsidR="00CC1C57" w:rsidRPr="00C15783" w:rsidRDefault="00CC1C57" w:rsidP="00DB744E">
            <w:pPr>
              <w:spacing w:after="0"/>
              <w:jc w:val="both"/>
              <w:rPr>
                <w:rFonts w:ascii="Arial" w:hAnsi="Arial" w:cs="Arial"/>
                <w:color w:val="000000"/>
              </w:rPr>
            </w:pPr>
            <w:r>
              <w:rPr>
                <w:rFonts w:ascii="Arial" w:hAnsi="Arial" w:cs="Arial"/>
                <w:color w:val="000000"/>
              </w:rPr>
              <w:t>Vis</w:t>
            </w:r>
            <w:r w:rsidR="00BC6905">
              <w:rPr>
                <w:rFonts w:ascii="Arial" w:hAnsi="Arial" w:cs="Arial"/>
                <w:color w:val="000000"/>
              </w:rPr>
              <w:t>i</w:t>
            </w:r>
            <w:r>
              <w:rPr>
                <w:rFonts w:ascii="Arial" w:hAnsi="Arial" w:cs="Arial"/>
                <w:color w:val="000000"/>
              </w:rPr>
              <w:t xml:space="preserve">ta de  campo </w:t>
            </w:r>
          </w:p>
        </w:tc>
        <w:tc>
          <w:tcPr>
            <w:tcW w:w="5087" w:type="dxa"/>
            <w:shd w:val="clear" w:color="auto" w:fill="auto"/>
          </w:tcPr>
          <w:p w14:paraId="0CFF8FB7" w14:textId="52DC7A69" w:rsidR="00CC1C57" w:rsidRPr="00C15783" w:rsidRDefault="00CC1C57" w:rsidP="00BC6905">
            <w:pPr>
              <w:jc w:val="both"/>
              <w:rPr>
                <w:rFonts w:ascii="Arial" w:hAnsi="Arial" w:cs="Arial"/>
                <w:color w:val="000000"/>
              </w:rPr>
            </w:pPr>
            <w:r>
              <w:rPr>
                <w:rFonts w:ascii="Arial" w:hAnsi="Arial" w:cs="Arial"/>
                <w:color w:val="000000"/>
              </w:rPr>
              <w:t xml:space="preserve">Martes </w:t>
            </w:r>
            <w:r>
              <w:rPr>
                <w:rFonts w:ascii="Arial" w:hAnsi="Arial" w:cs="Arial"/>
                <w:b/>
                <w:color w:val="000000"/>
              </w:rPr>
              <w:t>13</w:t>
            </w:r>
            <w:r w:rsidRPr="00B65B8E">
              <w:rPr>
                <w:rFonts w:ascii="Arial" w:hAnsi="Arial" w:cs="Arial"/>
                <w:b/>
                <w:color w:val="000000"/>
              </w:rPr>
              <w:t xml:space="preserve"> de </w:t>
            </w:r>
            <w:r>
              <w:rPr>
                <w:rFonts w:ascii="Arial" w:hAnsi="Arial" w:cs="Arial"/>
                <w:b/>
                <w:color w:val="000000"/>
              </w:rPr>
              <w:t xml:space="preserve">septiembre </w:t>
            </w:r>
            <w:r w:rsidRPr="00B65B8E">
              <w:rPr>
                <w:rFonts w:ascii="Arial" w:hAnsi="Arial" w:cs="Arial"/>
                <w:b/>
                <w:color w:val="000000"/>
              </w:rPr>
              <w:t>del 2022</w:t>
            </w:r>
            <w:r>
              <w:rPr>
                <w:rFonts w:ascii="Arial" w:hAnsi="Arial" w:cs="Arial"/>
                <w:b/>
                <w:color w:val="000000"/>
              </w:rPr>
              <w:t xml:space="preserve"> a las 9:30 </w:t>
            </w:r>
            <w:r>
              <w:rPr>
                <w:rFonts w:ascii="Arial" w:hAnsi="Arial" w:cs="Arial"/>
                <w:color w:val="000000"/>
              </w:rPr>
              <w:t xml:space="preserve">en las instalaciones </w:t>
            </w:r>
            <w:r w:rsidR="007F0B33">
              <w:rPr>
                <w:rFonts w:ascii="Arial" w:hAnsi="Arial" w:cs="Arial"/>
                <w:color w:val="000000"/>
              </w:rPr>
              <w:t xml:space="preserve">de </w:t>
            </w:r>
            <w:r w:rsidRPr="00CC1C57">
              <w:rPr>
                <w:rFonts w:ascii="Arial" w:hAnsi="Arial" w:cs="Arial"/>
                <w:color w:val="000000"/>
              </w:rPr>
              <w:t xml:space="preserve">Protección  Civil </w:t>
            </w:r>
            <w:r w:rsidR="007F0B33">
              <w:rPr>
                <w:rFonts w:ascii="Arial" w:hAnsi="Arial" w:cs="Arial"/>
                <w:color w:val="000000"/>
              </w:rPr>
              <w:t xml:space="preserve">y </w:t>
            </w:r>
            <w:r w:rsidRPr="00CC1C57">
              <w:rPr>
                <w:rFonts w:ascii="Arial" w:hAnsi="Arial" w:cs="Arial"/>
                <w:color w:val="000000"/>
              </w:rPr>
              <w:t>Bomberos</w:t>
            </w:r>
            <w:r w:rsidR="007F0B33">
              <w:rPr>
                <w:rFonts w:ascii="Arial" w:hAnsi="Arial" w:cs="Arial"/>
                <w:color w:val="000000"/>
              </w:rPr>
              <w:t xml:space="preserve">, ubicadas en </w:t>
            </w:r>
            <w:r w:rsidR="00B71513" w:rsidRPr="00B71513">
              <w:rPr>
                <w:rFonts w:ascii="Arial" w:hAnsi="Arial" w:cs="Arial"/>
                <w:color w:val="000000"/>
              </w:rPr>
              <w:t>Circuito Metropolitano Vicente Fernández Gómez #440, col. La Providencia, Tlajomulco de Zúñiga C.P 44640</w:t>
            </w:r>
          </w:p>
        </w:tc>
      </w:tr>
      <w:tr w:rsidR="00CC1C57" w:rsidRPr="00C15783" w14:paraId="535E813D" w14:textId="77777777" w:rsidTr="00BA17A3">
        <w:trPr>
          <w:trHeight w:val="880"/>
        </w:trPr>
        <w:tc>
          <w:tcPr>
            <w:tcW w:w="5245" w:type="dxa"/>
            <w:shd w:val="clear" w:color="auto" w:fill="auto"/>
          </w:tcPr>
          <w:p w14:paraId="0DC185E3" w14:textId="02879AE3" w:rsidR="00CC1C57" w:rsidRPr="00C15783" w:rsidRDefault="00CC1C57"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2DCA16D1" w:rsidR="00CC1C57" w:rsidRPr="00C15783" w:rsidRDefault="00CC1C57" w:rsidP="00686FF7">
            <w:pPr>
              <w:jc w:val="both"/>
              <w:rPr>
                <w:rFonts w:ascii="Arial" w:hAnsi="Arial" w:cs="Arial"/>
                <w:color w:val="000000"/>
              </w:rPr>
            </w:pPr>
            <w:r w:rsidRPr="00C15783">
              <w:rPr>
                <w:rFonts w:ascii="Arial" w:hAnsi="Arial" w:cs="Arial"/>
                <w:color w:val="000000"/>
              </w:rPr>
              <w:t xml:space="preserve">Hasta el </w:t>
            </w:r>
            <w:r>
              <w:rPr>
                <w:rFonts w:ascii="Arial" w:hAnsi="Arial" w:cs="Arial"/>
                <w:color w:val="000000"/>
              </w:rPr>
              <w:t xml:space="preserve">miércoles </w:t>
            </w:r>
            <w:r>
              <w:rPr>
                <w:rFonts w:ascii="Arial" w:hAnsi="Arial" w:cs="Arial"/>
                <w:b/>
                <w:color w:val="000000"/>
              </w:rPr>
              <w:t>14</w:t>
            </w:r>
            <w:r w:rsidRPr="00C15783">
              <w:rPr>
                <w:rFonts w:ascii="Arial" w:hAnsi="Arial" w:cs="Arial"/>
                <w:b/>
                <w:bCs/>
                <w:color w:val="000000"/>
              </w:rPr>
              <w:t xml:space="preserve"> </w:t>
            </w:r>
            <w:r>
              <w:rPr>
                <w:rFonts w:ascii="Arial" w:hAnsi="Arial" w:cs="Arial"/>
                <w:b/>
                <w:color w:val="000000"/>
              </w:rPr>
              <w:t xml:space="preserve">de septiembre </w:t>
            </w:r>
            <w:r w:rsidRPr="00C15783">
              <w:rPr>
                <w:rFonts w:ascii="Arial" w:hAnsi="Arial" w:cs="Arial"/>
                <w:b/>
                <w:color w:val="000000"/>
              </w:rPr>
              <w:t xml:space="preserve">del 2022 </w:t>
            </w:r>
            <w:r>
              <w:rPr>
                <w:rFonts w:ascii="Arial" w:hAnsi="Arial" w:cs="Arial"/>
                <w:color w:val="000000"/>
              </w:rPr>
              <w:t>a las 10</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CC1C57" w:rsidRPr="00C15783" w14:paraId="029CF1E0" w14:textId="77777777" w:rsidTr="00BA17A3">
        <w:trPr>
          <w:trHeight w:val="268"/>
        </w:trPr>
        <w:tc>
          <w:tcPr>
            <w:tcW w:w="5245" w:type="dxa"/>
            <w:shd w:val="clear" w:color="auto" w:fill="auto"/>
          </w:tcPr>
          <w:p w14:paraId="267FA705" w14:textId="77777777" w:rsidR="00CC1C57" w:rsidRPr="00C15783" w:rsidRDefault="00CC1C57" w:rsidP="00DB744E">
            <w:pPr>
              <w:spacing w:after="0"/>
              <w:jc w:val="both"/>
              <w:rPr>
                <w:rFonts w:ascii="Arial" w:hAnsi="Arial" w:cs="Arial"/>
                <w:color w:val="000000"/>
              </w:rPr>
            </w:pPr>
            <w:r w:rsidRPr="00C15783">
              <w:rPr>
                <w:rFonts w:ascii="Arial" w:hAnsi="Arial" w:cs="Arial"/>
                <w:color w:val="000000"/>
                <w:lang w:val="es-ES_tradnl"/>
              </w:rPr>
              <w:t xml:space="preserve">Fecha, hora y lugar de la celebración de la primera </w:t>
            </w:r>
            <w:r w:rsidRPr="00C15783">
              <w:rPr>
                <w:rFonts w:ascii="Arial" w:hAnsi="Arial" w:cs="Arial"/>
                <w:color w:val="000000"/>
                <w:lang w:val="es-ES_tradnl"/>
              </w:rPr>
              <w:lastRenderedPageBreak/>
              <w:t>Junta de Aclaraciones (art. 59, F. III, Ley)</w:t>
            </w:r>
          </w:p>
        </w:tc>
        <w:tc>
          <w:tcPr>
            <w:tcW w:w="5087" w:type="dxa"/>
            <w:shd w:val="clear" w:color="auto" w:fill="auto"/>
          </w:tcPr>
          <w:p w14:paraId="0A37329A" w14:textId="63D04663" w:rsidR="00CC1C57" w:rsidRPr="00C15783" w:rsidRDefault="00CC1C57" w:rsidP="00686FF7">
            <w:pPr>
              <w:jc w:val="both"/>
              <w:rPr>
                <w:rFonts w:ascii="Arial" w:hAnsi="Arial" w:cs="Arial"/>
                <w:color w:val="000000"/>
              </w:rPr>
            </w:pPr>
            <w:r w:rsidRPr="00C15783">
              <w:rPr>
                <w:rFonts w:ascii="Arial" w:hAnsi="Arial" w:cs="Arial"/>
                <w:color w:val="000000"/>
              </w:rPr>
              <w:lastRenderedPageBreak/>
              <w:t xml:space="preserve">Lunes </w:t>
            </w:r>
            <w:r>
              <w:rPr>
                <w:rFonts w:ascii="Arial" w:hAnsi="Arial" w:cs="Arial"/>
                <w:b/>
                <w:bCs/>
                <w:color w:val="000000"/>
              </w:rPr>
              <w:t>19</w:t>
            </w:r>
            <w:r w:rsidRPr="00C15783">
              <w:rPr>
                <w:rFonts w:ascii="Arial" w:hAnsi="Arial" w:cs="Arial"/>
                <w:b/>
                <w:bCs/>
                <w:color w:val="000000"/>
              </w:rPr>
              <w:t xml:space="preserve"> </w:t>
            </w:r>
            <w:r w:rsidRPr="00C15783">
              <w:rPr>
                <w:rFonts w:ascii="Arial" w:hAnsi="Arial" w:cs="Arial"/>
                <w:b/>
                <w:color w:val="000000"/>
              </w:rPr>
              <w:t xml:space="preserve">de </w:t>
            </w:r>
            <w:r>
              <w:rPr>
                <w:rFonts w:ascii="Arial" w:hAnsi="Arial" w:cs="Arial"/>
                <w:b/>
                <w:color w:val="000000"/>
              </w:rPr>
              <w:t xml:space="preserve">septiembre </w:t>
            </w:r>
            <w:r w:rsidRPr="00C15783">
              <w:rPr>
                <w:rFonts w:ascii="Arial" w:hAnsi="Arial" w:cs="Arial"/>
                <w:b/>
                <w:color w:val="000000"/>
              </w:rPr>
              <w:t>2022 a las 13:</w:t>
            </w:r>
            <w:r>
              <w:rPr>
                <w:rFonts w:ascii="Arial" w:hAnsi="Arial" w:cs="Arial"/>
                <w:b/>
                <w:color w:val="000000"/>
              </w:rPr>
              <w:t>0</w:t>
            </w:r>
            <w:r w:rsidRPr="00C15783">
              <w:rPr>
                <w:rFonts w:ascii="Arial" w:hAnsi="Arial" w:cs="Arial"/>
                <w:b/>
                <w:color w:val="000000"/>
              </w:rPr>
              <w:t>0</w:t>
            </w:r>
            <w:r w:rsidRPr="00C15783">
              <w:rPr>
                <w:rFonts w:ascii="Arial" w:hAnsi="Arial" w:cs="Arial"/>
                <w:color w:val="000000"/>
              </w:rPr>
              <w:t xml:space="preserve"> horas, </w:t>
            </w:r>
            <w:r w:rsidRPr="00C15783">
              <w:rPr>
                <w:rFonts w:ascii="Arial" w:hAnsi="Arial" w:cs="Arial"/>
                <w:color w:val="000000"/>
              </w:rPr>
              <w:lastRenderedPageBreak/>
              <w:t>la Dirección de Recursos Materiales, primer piso del Centro Administrativo (CAT), ubicado en la calle de Higuera número #70, Colonia Centro, Tlajomulco de Zúñiga, Jalisco, México.</w:t>
            </w:r>
          </w:p>
        </w:tc>
      </w:tr>
      <w:tr w:rsidR="00CC1C57" w:rsidRPr="00C15783" w14:paraId="6E526476" w14:textId="77777777" w:rsidTr="00BA17A3">
        <w:trPr>
          <w:trHeight w:val="1157"/>
        </w:trPr>
        <w:tc>
          <w:tcPr>
            <w:tcW w:w="5245" w:type="dxa"/>
            <w:shd w:val="clear" w:color="auto" w:fill="auto"/>
          </w:tcPr>
          <w:p w14:paraId="3690A33C" w14:textId="77777777" w:rsidR="00CC1C57" w:rsidRPr="00C15783" w:rsidRDefault="00CC1C57"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3C7CBD65" w:rsidR="00CC1C57" w:rsidRPr="00C15783" w:rsidRDefault="00CC1C57" w:rsidP="00686FF7">
            <w:pPr>
              <w:spacing w:after="0"/>
              <w:jc w:val="both"/>
              <w:rPr>
                <w:rFonts w:ascii="Arial" w:hAnsi="Arial" w:cs="Arial"/>
              </w:rPr>
            </w:pPr>
            <w:r w:rsidRPr="00C15783">
              <w:rPr>
                <w:rFonts w:ascii="Arial" w:hAnsi="Arial" w:cs="Arial"/>
                <w:color w:val="000000"/>
              </w:rPr>
              <w:t xml:space="preserve">La presentación de proposiciones iniciará el jueves </w:t>
            </w:r>
            <w:r>
              <w:rPr>
                <w:rFonts w:ascii="Arial" w:hAnsi="Arial" w:cs="Arial"/>
                <w:b/>
                <w:bCs/>
                <w:color w:val="000000"/>
              </w:rPr>
              <w:t xml:space="preserve">22 </w:t>
            </w:r>
            <w:r w:rsidRPr="00C15783">
              <w:rPr>
                <w:rFonts w:ascii="Arial" w:hAnsi="Arial" w:cs="Arial"/>
                <w:b/>
                <w:color w:val="000000"/>
              </w:rPr>
              <w:t xml:space="preserve">de </w:t>
            </w:r>
            <w:r>
              <w:rPr>
                <w:rFonts w:ascii="Arial" w:hAnsi="Arial" w:cs="Arial"/>
                <w:b/>
                <w:color w:val="000000"/>
              </w:rPr>
              <w:t xml:space="preserve">septiembre </w:t>
            </w:r>
            <w:r w:rsidRPr="00C15783">
              <w:rPr>
                <w:rFonts w:ascii="Arial" w:hAnsi="Arial" w:cs="Arial"/>
                <w:b/>
                <w:color w:val="000000"/>
              </w:rPr>
              <w:t>2022 a las 9:00 y concluirá a las 9:</w:t>
            </w:r>
            <w:r>
              <w:rPr>
                <w:rFonts w:ascii="Arial" w:hAnsi="Arial" w:cs="Arial"/>
                <w:b/>
                <w:color w:val="000000"/>
              </w:rPr>
              <w:t>15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CC1C57" w:rsidRPr="00C15783" w14:paraId="6431AEA2" w14:textId="77777777" w:rsidTr="00BA17A3">
        <w:trPr>
          <w:trHeight w:val="1157"/>
        </w:trPr>
        <w:tc>
          <w:tcPr>
            <w:tcW w:w="5245" w:type="dxa"/>
            <w:shd w:val="clear" w:color="auto" w:fill="auto"/>
          </w:tcPr>
          <w:p w14:paraId="69E4E9F7" w14:textId="77777777" w:rsidR="00CC1C57" w:rsidRPr="00C15783" w:rsidRDefault="00CC1C57"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3DA35C7E" w:rsidR="00CC1C57" w:rsidRPr="00C15783" w:rsidRDefault="00CC1C57" w:rsidP="00686FF7">
            <w:pPr>
              <w:spacing w:after="0"/>
              <w:jc w:val="both"/>
              <w:rPr>
                <w:rFonts w:ascii="Arial" w:hAnsi="Arial" w:cs="Arial"/>
              </w:rPr>
            </w:pPr>
            <w:r w:rsidRPr="00C15783">
              <w:rPr>
                <w:rFonts w:ascii="Arial" w:hAnsi="Arial" w:cs="Arial"/>
                <w:color w:val="000000"/>
              </w:rPr>
              <w:t xml:space="preserve">La apertura de proposiciones iniciará el jueves  </w:t>
            </w:r>
            <w:r>
              <w:rPr>
                <w:rFonts w:ascii="Arial" w:hAnsi="Arial" w:cs="Arial"/>
                <w:b/>
                <w:bCs/>
                <w:color w:val="000000"/>
              </w:rPr>
              <w:t>22</w:t>
            </w:r>
            <w:r w:rsidRPr="00C15783">
              <w:rPr>
                <w:rFonts w:ascii="Arial" w:hAnsi="Arial" w:cs="Arial"/>
                <w:b/>
                <w:color w:val="000000"/>
              </w:rPr>
              <w:t xml:space="preserve"> de </w:t>
            </w:r>
            <w:r>
              <w:rPr>
                <w:rFonts w:ascii="Arial" w:hAnsi="Arial" w:cs="Arial"/>
                <w:b/>
                <w:color w:val="000000"/>
              </w:rPr>
              <w:t>septiembre 2022 a las 9:16</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CC1C57" w:rsidRPr="00C15783" w14:paraId="7F0B7702" w14:textId="77777777" w:rsidTr="00BA17A3">
        <w:tc>
          <w:tcPr>
            <w:tcW w:w="5245" w:type="dxa"/>
            <w:shd w:val="clear" w:color="auto" w:fill="auto"/>
          </w:tcPr>
          <w:p w14:paraId="61056706" w14:textId="77777777" w:rsidR="00CC1C57" w:rsidRPr="00C15783" w:rsidRDefault="00CC1C57"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CC1C57" w:rsidRPr="00C15783" w:rsidRDefault="00CC1C57"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CC1C57" w:rsidRPr="00C15783" w14:paraId="1F5FEC4A" w14:textId="77777777" w:rsidTr="00BA17A3">
        <w:tc>
          <w:tcPr>
            <w:tcW w:w="5245" w:type="dxa"/>
            <w:shd w:val="clear" w:color="auto" w:fill="auto"/>
          </w:tcPr>
          <w:p w14:paraId="75E18142" w14:textId="0AE14B79" w:rsidR="00CC1C57" w:rsidRPr="00C15783" w:rsidRDefault="00CC1C57"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CC1C57" w:rsidRPr="00C15783" w14:paraId="55BE509B" w14:textId="77777777" w:rsidTr="00BA17A3">
        <w:tc>
          <w:tcPr>
            <w:tcW w:w="5245" w:type="dxa"/>
            <w:shd w:val="clear" w:color="auto" w:fill="auto"/>
          </w:tcPr>
          <w:p w14:paraId="3DF8A4DB"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CC1C57" w:rsidRPr="00C15783" w:rsidRDefault="00CC1C57"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CC1C57" w:rsidRPr="00C15783" w14:paraId="0838471A" w14:textId="77777777" w:rsidTr="00BA17A3">
        <w:tc>
          <w:tcPr>
            <w:tcW w:w="5245" w:type="dxa"/>
            <w:shd w:val="clear" w:color="auto" w:fill="auto"/>
          </w:tcPr>
          <w:p w14:paraId="01273DED"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CC1C57" w:rsidRPr="00C15783" w14:paraId="16778546" w14:textId="77777777" w:rsidTr="00BA17A3">
        <w:tc>
          <w:tcPr>
            <w:tcW w:w="5245" w:type="dxa"/>
            <w:shd w:val="clear" w:color="auto" w:fill="auto"/>
          </w:tcPr>
          <w:p w14:paraId="720C718E"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7DC1F719" w:rsidR="00CC1C57" w:rsidRPr="00C15783" w:rsidRDefault="00CC1C57" w:rsidP="00D56E4C">
            <w:pPr>
              <w:spacing w:after="0"/>
              <w:jc w:val="both"/>
              <w:rPr>
                <w:rFonts w:ascii="Arial" w:hAnsi="Arial" w:cs="Arial"/>
                <w:lang w:val="es-ES_tradnl" w:eastAsia="es-ES"/>
              </w:rPr>
            </w:pPr>
            <w:r w:rsidRPr="00C15783">
              <w:rPr>
                <w:rFonts w:ascii="Arial" w:hAnsi="Arial" w:cs="Arial"/>
                <w:lang w:val="es-ES_tradnl" w:eastAsia="es-ES"/>
              </w:rPr>
              <w:t>2022</w:t>
            </w:r>
          </w:p>
        </w:tc>
      </w:tr>
      <w:tr w:rsidR="00CC1C57" w:rsidRPr="00C15783" w14:paraId="5B515776" w14:textId="77777777" w:rsidTr="00BA17A3">
        <w:tc>
          <w:tcPr>
            <w:tcW w:w="5245" w:type="dxa"/>
            <w:shd w:val="clear" w:color="auto" w:fill="auto"/>
          </w:tcPr>
          <w:p w14:paraId="0240941E"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CC1C57" w:rsidRPr="00C15783" w14:paraId="76C826E3" w14:textId="77777777" w:rsidTr="00BA17A3">
        <w:tc>
          <w:tcPr>
            <w:tcW w:w="5245" w:type="dxa"/>
            <w:shd w:val="clear" w:color="auto" w:fill="auto"/>
          </w:tcPr>
          <w:p w14:paraId="5A953D67"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CC1C57" w:rsidRPr="00C15783" w:rsidRDefault="00CC1C57"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CC1C57" w:rsidRPr="00C15783" w14:paraId="14EEE7DE" w14:textId="77777777" w:rsidTr="00BA17A3">
        <w:tc>
          <w:tcPr>
            <w:tcW w:w="5245" w:type="dxa"/>
            <w:shd w:val="clear" w:color="auto" w:fill="auto"/>
          </w:tcPr>
          <w:p w14:paraId="7788D2D0"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CC1C57" w:rsidRPr="00C15783" w14:paraId="37B03EB3" w14:textId="77777777" w:rsidTr="00BA17A3">
        <w:tc>
          <w:tcPr>
            <w:tcW w:w="5245" w:type="dxa"/>
            <w:shd w:val="clear" w:color="auto" w:fill="auto"/>
          </w:tcPr>
          <w:p w14:paraId="2C41DB1C"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48D5F480" w:rsidR="00CC1C57" w:rsidRPr="00C15783" w:rsidRDefault="00CC1C57" w:rsidP="006C3017">
            <w:pPr>
              <w:spacing w:after="0"/>
              <w:jc w:val="both"/>
              <w:rPr>
                <w:rFonts w:ascii="Arial" w:hAnsi="Arial" w:cs="Arial"/>
                <w:b/>
                <w:lang w:val="es-ES_tradnl" w:eastAsia="es-ES"/>
              </w:rPr>
            </w:pPr>
            <w:r w:rsidRPr="00C15783">
              <w:rPr>
                <w:rFonts w:ascii="Arial" w:hAnsi="Arial" w:cs="Arial"/>
                <w:b/>
                <w:lang w:val="es-ES_tradnl" w:eastAsia="es-ES"/>
              </w:rPr>
              <w:t xml:space="preserve">Se </w:t>
            </w:r>
            <w:r>
              <w:rPr>
                <w:rFonts w:ascii="Arial" w:hAnsi="Arial" w:cs="Arial"/>
                <w:b/>
                <w:lang w:val="es-ES_tradnl" w:eastAsia="es-ES"/>
              </w:rPr>
              <w:t>adjudicará</w:t>
            </w:r>
            <w:r w:rsidRPr="00C15783">
              <w:rPr>
                <w:rFonts w:ascii="Arial" w:hAnsi="Arial" w:cs="Arial"/>
                <w:b/>
                <w:lang w:val="es-ES_tradnl" w:eastAsia="es-ES"/>
              </w:rPr>
              <w:t xml:space="preserve"> a </w:t>
            </w:r>
            <w:r>
              <w:rPr>
                <w:rFonts w:ascii="Arial" w:hAnsi="Arial" w:cs="Arial"/>
                <w:b/>
                <w:lang w:val="es-ES_tradnl" w:eastAsia="es-ES"/>
              </w:rPr>
              <w:t xml:space="preserve">un solo </w:t>
            </w:r>
            <w:r w:rsidRPr="00C15783">
              <w:rPr>
                <w:rFonts w:ascii="Arial" w:hAnsi="Arial" w:cs="Arial"/>
                <w:b/>
                <w:lang w:val="es-ES_tradnl" w:eastAsia="es-ES"/>
              </w:rPr>
              <w:t>licitante</w:t>
            </w:r>
          </w:p>
        </w:tc>
      </w:tr>
      <w:tr w:rsidR="00CC1C57" w:rsidRPr="00C15783" w14:paraId="1491DA13" w14:textId="77777777" w:rsidTr="00BA17A3">
        <w:tc>
          <w:tcPr>
            <w:tcW w:w="5245" w:type="dxa"/>
            <w:shd w:val="clear" w:color="auto" w:fill="auto"/>
          </w:tcPr>
          <w:p w14:paraId="70D4AF9E" w14:textId="00FD24DA" w:rsidR="00CC1C57" w:rsidRPr="00C15783" w:rsidRDefault="00CC1C57" w:rsidP="00DB744E">
            <w:pPr>
              <w:spacing w:after="0"/>
              <w:jc w:val="both"/>
              <w:rPr>
                <w:rFonts w:ascii="Arial" w:hAnsi="Arial" w:cs="Arial"/>
                <w:lang w:val="es-ES_tradnl" w:eastAsia="es-ES"/>
              </w:rPr>
            </w:pPr>
            <w:r w:rsidRPr="00C15783">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579AC877" w:rsidR="00CC1C57" w:rsidRPr="00C15783" w:rsidRDefault="002B2E16" w:rsidP="002B2E16">
            <w:pPr>
              <w:spacing w:after="0"/>
              <w:jc w:val="both"/>
              <w:rPr>
                <w:rFonts w:ascii="Arial" w:hAnsi="Arial" w:cs="Arial"/>
                <w:b/>
                <w:lang w:val="es-ES_tradnl" w:eastAsia="es-ES"/>
              </w:rPr>
            </w:pPr>
            <w:r>
              <w:rPr>
                <w:rFonts w:ascii="Arial" w:hAnsi="Arial" w:cs="Arial"/>
                <w:b/>
                <w:lang w:val="es-ES_tradnl" w:eastAsia="es-ES"/>
              </w:rPr>
              <w:t>Oficialía Mayor</w:t>
            </w:r>
          </w:p>
        </w:tc>
      </w:tr>
      <w:tr w:rsidR="00CC1C57" w:rsidRPr="00C15783" w14:paraId="07341F33" w14:textId="77777777" w:rsidTr="00BA17A3">
        <w:tc>
          <w:tcPr>
            <w:tcW w:w="5245" w:type="dxa"/>
            <w:shd w:val="clear" w:color="auto" w:fill="auto"/>
          </w:tcPr>
          <w:p w14:paraId="68388F81" w14:textId="19CFC3A3" w:rsidR="00CC1C57" w:rsidRPr="00C15783" w:rsidRDefault="00CC1C57"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51CAEF02" w:rsidR="00CC1C57" w:rsidRPr="00C15783" w:rsidRDefault="00B71513" w:rsidP="0006470D">
            <w:pPr>
              <w:spacing w:after="0"/>
              <w:jc w:val="both"/>
              <w:rPr>
                <w:rFonts w:ascii="Arial" w:hAnsi="Arial" w:cs="Arial"/>
                <w:b/>
                <w:lang w:val="es-ES_tradnl" w:eastAsia="es-ES"/>
              </w:rPr>
            </w:pPr>
            <w:r w:rsidRPr="0006470D">
              <w:rPr>
                <w:rFonts w:ascii="Arial" w:hAnsi="Arial" w:cs="Arial"/>
                <w:b/>
                <w:lang w:val="es-ES_tradnl" w:eastAsia="es-ES"/>
              </w:rPr>
              <w:t>2511, 5121</w:t>
            </w:r>
            <w:r w:rsidR="00CC1C57" w:rsidRPr="0006470D">
              <w:rPr>
                <w:rFonts w:ascii="Arial" w:hAnsi="Arial" w:cs="Arial"/>
                <w:b/>
                <w:lang w:val="es-ES_tradnl" w:eastAsia="es-ES"/>
              </w:rPr>
              <w:t xml:space="preserve">, </w:t>
            </w:r>
            <w:r w:rsidR="0006470D" w:rsidRPr="0006470D">
              <w:rPr>
                <w:rFonts w:ascii="Arial" w:hAnsi="Arial" w:cs="Arial"/>
                <w:b/>
                <w:lang w:val="es-ES_tradnl" w:eastAsia="es-ES"/>
              </w:rPr>
              <w:t>2161, 2921</w:t>
            </w:r>
          </w:p>
        </w:tc>
      </w:tr>
      <w:tr w:rsidR="00CC1C57" w:rsidRPr="00C15783" w14:paraId="52B59692" w14:textId="77777777" w:rsidTr="00BA17A3">
        <w:tc>
          <w:tcPr>
            <w:tcW w:w="5245" w:type="dxa"/>
            <w:shd w:val="clear" w:color="auto" w:fill="auto"/>
          </w:tcPr>
          <w:p w14:paraId="7F6225AD"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CC1C57" w:rsidRPr="00C15783" w14:paraId="08151F4B" w14:textId="77777777" w:rsidTr="00BA17A3">
        <w:tc>
          <w:tcPr>
            <w:tcW w:w="5245" w:type="dxa"/>
            <w:shd w:val="clear" w:color="auto" w:fill="auto"/>
          </w:tcPr>
          <w:p w14:paraId="1B5E4611"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647D22D9" w:rsidR="00CC1C57" w:rsidRPr="00C15783" w:rsidRDefault="00CC1C57" w:rsidP="0070484D">
            <w:pPr>
              <w:spacing w:after="0"/>
              <w:jc w:val="both"/>
              <w:rPr>
                <w:rFonts w:ascii="Arial" w:hAnsi="Arial" w:cs="Arial"/>
                <w:lang w:val="es-ES_tradnl" w:eastAsia="es-ES"/>
              </w:rPr>
            </w:pPr>
            <w:r>
              <w:rPr>
                <w:rFonts w:ascii="Arial" w:hAnsi="Arial" w:cs="Arial"/>
                <w:lang w:val="es-ES_tradnl" w:eastAsia="es-ES"/>
              </w:rPr>
              <w:t>Binario</w:t>
            </w:r>
          </w:p>
        </w:tc>
      </w:tr>
      <w:tr w:rsidR="00CC1C57" w:rsidRPr="00C15783" w14:paraId="7597D8D6" w14:textId="77777777" w:rsidTr="00BA17A3">
        <w:tc>
          <w:tcPr>
            <w:tcW w:w="5245" w:type="dxa"/>
            <w:shd w:val="clear" w:color="auto" w:fill="auto"/>
          </w:tcPr>
          <w:p w14:paraId="2D5E43AF"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 xml:space="preserve">Descripción detallada de los bienes o servicios con requisitos técnicos mínimos, desempeño, </w:t>
            </w:r>
            <w:r w:rsidRPr="00C15783">
              <w:rPr>
                <w:rFonts w:ascii="Arial" w:hAnsi="Arial" w:cs="Arial"/>
                <w:lang w:val="es-ES_tradnl" w:eastAsia="es-ES"/>
              </w:rPr>
              <w:lastRenderedPageBreak/>
              <w:t>cantidades y condiciones de entrega (Art. 59, F. II, Ley)</w:t>
            </w:r>
          </w:p>
        </w:tc>
        <w:tc>
          <w:tcPr>
            <w:tcW w:w="5087" w:type="dxa"/>
            <w:shd w:val="clear" w:color="auto" w:fill="auto"/>
          </w:tcPr>
          <w:p w14:paraId="14575656"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lastRenderedPageBreak/>
              <w:t>Anexo 1</w:t>
            </w:r>
          </w:p>
        </w:tc>
      </w:tr>
      <w:tr w:rsidR="00CC1C57" w:rsidRPr="00C15783" w14:paraId="56CDFD20" w14:textId="77777777" w:rsidTr="00BA17A3">
        <w:tc>
          <w:tcPr>
            <w:tcW w:w="5245" w:type="dxa"/>
            <w:shd w:val="clear" w:color="auto" w:fill="auto"/>
          </w:tcPr>
          <w:p w14:paraId="5D668167"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lastRenderedPageBreak/>
              <w:t>Anexos que cuenta con la relación enumerada de requisitos y documentos que deberán de presentar los licitantes incluyendo:</w:t>
            </w:r>
          </w:p>
          <w:p w14:paraId="407F2967" w14:textId="77777777" w:rsidR="00CC1C57" w:rsidRPr="00C15783" w:rsidRDefault="00CC1C57" w:rsidP="00DB744E">
            <w:pPr>
              <w:spacing w:after="0"/>
              <w:jc w:val="both"/>
              <w:rPr>
                <w:rFonts w:ascii="Arial" w:hAnsi="Arial" w:cs="Arial"/>
                <w:lang w:val="es-ES_tradnl" w:eastAsia="es-ES"/>
              </w:rPr>
            </w:pPr>
          </w:p>
          <w:p w14:paraId="69643E37"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CC1C57" w:rsidRPr="00C15783" w:rsidRDefault="00CC1C57" w:rsidP="00DB744E">
            <w:pPr>
              <w:spacing w:after="0"/>
              <w:jc w:val="both"/>
              <w:rPr>
                <w:rFonts w:ascii="Arial" w:hAnsi="Arial" w:cs="Arial"/>
                <w:lang w:val="es-ES_tradnl" w:eastAsia="es-ES"/>
              </w:rPr>
            </w:pPr>
          </w:p>
          <w:p w14:paraId="1977B368"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CC1C57" w:rsidRPr="00C15783" w:rsidRDefault="00CC1C57" w:rsidP="00DB744E">
            <w:pPr>
              <w:spacing w:after="0"/>
              <w:jc w:val="both"/>
              <w:rPr>
                <w:rFonts w:ascii="Arial" w:hAnsi="Arial" w:cs="Arial"/>
                <w:lang w:val="es-ES_tradnl" w:eastAsia="es-ES"/>
              </w:rPr>
            </w:pPr>
          </w:p>
          <w:p w14:paraId="16CDD22E"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CC1C57" w:rsidRPr="00C15783" w:rsidRDefault="00CC1C57" w:rsidP="00DB744E">
            <w:pPr>
              <w:spacing w:after="0"/>
              <w:jc w:val="both"/>
              <w:rPr>
                <w:rFonts w:ascii="Arial" w:hAnsi="Arial" w:cs="Arial"/>
                <w:lang w:val="es-ES_tradnl" w:eastAsia="es-ES"/>
              </w:rPr>
            </w:pPr>
          </w:p>
          <w:p w14:paraId="64BF0D97"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CC1C57" w:rsidRPr="00C15783" w:rsidRDefault="00CC1C57" w:rsidP="00DB744E">
            <w:pPr>
              <w:spacing w:after="0"/>
              <w:jc w:val="both"/>
              <w:rPr>
                <w:rFonts w:ascii="Arial" w:hAnsi="Arial" w:cs="Arial"/>
                <w:lang w:val="es-ES_tradnl" w:eastAsia="es-ES"/>
              </w:rPr>
            </w:pPr>
          </w:p>
          <w:p w14:paraId="32440FF3" w14:textId="77777777" w:rsidR="00CC1C57" w:rsidRPr="00C15783" w:rsidRDefault="00CC1C57" w:rsidP="00DB744E">
            <w:pPr>
              <w:spacing w:after="0"/>
              <w:jc w:val="both"/>
              <w:rPr>
                <w:rFonts w:ascii="Arial" w:hAnsi="Arial" w:cs="Arial"/>
                <w:lang w:val="es-ES_tradnl" w:eastAsia="es-ES"/>
              </w:rPr>
            </w:pPr>
          </w:p>
          <w:p w14:paraId="7C152384" w14:textId="77777777" w:rsidR="00CC1C57" w:rsidRPr="00C15783" w:rsidRDefault="00CC1C57" w:rsidP="00DB744E">
            <w:pPr>
              <w:spacing w:after="0"/>
              <w:jc w:val="both"/>
              <w:rPr>
                <w:rFonts w:ascii="Arial" w:hAnsi="Arial" w:cs="Arial"/>
                <w:lang w:val="es-ES_tradnl" w:eastAsia="es-ES"/>
              </w:rPr>
            </w:pPr>
          </w:p>
          <w:p w14:paraId="7824989E" w14:textId="77777777" w:rsidR="00CC1C57" w:rsidRPr="00C15783" w:rsidRDefault="00CC1C57" w:rsidP="00DB744E">
            <w:pPr>
              <w:spacing w:after="0"/>
              <w:jc w:val="both"/>
              <w:rPr>
                <w:rFonts w:ascii="Arial" w:hAnsi="Arial" w:cs="Arial"/>
                <w:lang w:val="es-ES_tradnl" w:eastAsia="es-ES"/>
              </w:rPr>
            </w:pPr>
          </w:p>
          <w:p w14:paraId="2EFFE035"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948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D01558" id="11 Rectángulo" o:spid="_x0000_s1026" style="position:absolute;margin-left:3.05pt;margin-top:1.55pt;width:30.5pt;height:1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3Hcdp/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CC1C57" w:rsidRPr="00C15783" w:rsidRDefault="00CC1C57" w:rsidP="00DB744E">
            <w:pPr>
              <w:spacing w:after="0"/>
              <w:jc w:val="both"/>
              <w:rPr>
                <w:rFonts w:ascii="Arial" w:hAnsi="Arial" w:cs="Arial"/>
                <w:lang w:val="es-ES_tradnl" w:eastAsia="es-ES"/>
              </w:rPr>
            </w:pPr>
          </w:p>
          <w:p w14:paraId="755D9C87"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4051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664D4B" id="12 Rectángulo" o:spid="_x0000_s1026" style="position:absolute;margin-left:3.05pt;margin-top:1.55pt;width:30.5pt;height:1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tzfwIAABY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0SC3N/AgAAFg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CC1C57" w:rsidRPr="00C15783" w:rsidRDefault="00CC1C57" w:rsidP="00DB744E">
            <w:pPr>
              <w:spacing w:after="0"/>
              <w:jc w:val="both"/>
              <w:rPr>
                <w:rFonts w:ascii="Arial" w:hAnsi="Arial" w:cs="Arial"/>
                <w:lang w:val="es-ES_tradnl" w:eastAsia="es-ES"/>
              </w:rPr>
            </w:pPr>
          </w:p>
          <w:p w14:paraId="0AEF7523" w14:textId="77777777" w:rsidR="00CC1C57" w:rsidRPr="00C15783" w:rsidRDefault="00CC1C57" w:rsidP="00DB744E">
            <w:pPr>
              <w:spacing w:after="0"/>
              <w:jc w:val="both"/>
              <w:rPr>
                <w:rFonts w:ascii="Arial" w:hAnsi="Arial" w:cs="Arial"/>
                <w:lang w:val="es-ES_tradnl" w:eastAsia="es-ES"/>
              </w:rPr>
            </w:pPr>
          </w:p>
          <w:p w14:paraId="1F6D828E"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4153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3A4031" id="13 Rectángulo" o:spid="_x0000_s1026" style="position:absolute;margin-left:3.05pt;margin-top:1.55pt;width:30.5pt;height:1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CC1C57" w:rsidRPr="00C15783" w:rsidRDefault="00CC1C57" w:rsidP="00DB744E">
            <w:pPr>
              <w:spacing w:after="0"/>
              <w:jc w:val="both"/>
              <w:rPr>
                <w:rFonts w:ascii="Arial" w:hAnsi="Arial" w:cs="Arial"/>
                <w:lang w:val="es-ES_tradnl" w:eastAsia="es-ES"/>
              </w:rPr>
            </w:pPr>
          </w:p>
          <w:p w14:paraId="05C0F6F0"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4256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F28CD7" id="20 Rectángulo" o:spid="_x0000_s1026" style="position:absolute;margin-left:3.05pt;margin-top:1.55pt;width:30.5pt;height:11.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H6xS2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CC1C57" w:rsidRPr="00C15783" w14:paraId="1F2DF7B2" w14:textId="77777777" w:rsidTr="00BA17A3">
        <w:tc>
          <w:tcPr>
            <w:tcW w:w="5245" w:type="dxa"/>
            <w:shd w:val="clear" w:color="auto" w:fill="auto"/>
          </w:tcPr>
          <w:p w14:paraId="37748759"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p>
        </w:tc>
        <w:tc>
          <w:tcPr>
            <w:tcW w:w="5087" w:type="dxa"/>
            <w:shd w:val="clear" w:color="auto" w:fill="auto"/>
          </w:tcPr>
          <w:p w14:paraId="0C792931" w14:textId="10B53721" w:rsidR="00CC1C57" w:rsidRPr="00C15783" w:rsidRDefault="00CC1C57" w:rsidP="00F93222">
            <w:pPr>
              <w:spacing w:after="0"/>
              <w:jc w:val="both"/>
              <w:rPr>
                <w:rFonts w:ascii="Arial" w:hAnsi="Arial" w:cs="Arial"/>
                <w:lang w:val="es-ES_tradnl" w:eastAsia="es-ES"/>
              </w:rPr>
            </w:pPr>
            <w:r w:rsidRPr="00C15783">
              <w:rPr>
                <w:rFonts w:ascii="Arial" w:hAnsi="Arial" w:cs="Arial"/>
                <w:lang w:val="es-ES_tradnl" w:eastAsia="es-ES"/>
              </w:rPr>
              <w:t xml:space="preserve">Normal: </w:t>
            </w:r>
            <w:r w:rsidR="007F0B33">
              <w:rPr>
                <w:rFonts w:ascii="Arial" w:hAnsi="Arial" w:cs="Arial"/>
                <w:b/>
                <w:lang w:val="es-ES_tradnl" w:eastAsia="es-ES"/>
              </w:rPr>
              <w:t>13</w:t>
            </w:r>
            <w:r w:rsidRPr="00C15783">
              <w:rPr>
                <w:rFonts w:ascii="Arial" w:hAnsi="Arial" w:cs="Arial"/>
                <w:b/>
                <w:lang w:val="es-ES_tradnl" w:eastAsia="es-ES"/>
              </w:rPr>
              <w:t xml:space="preserve"> días</w:t>
            </w:r>
            <w:r w:rsidRPr="00C15783">
              <w:rPr>
                <w:rFonts w:ascii="Arial" w:hAnsi="Arial" w:cs="Arial"/>
                <w:lang w:val="es-ES_tradnl" w:eastAsia="es-ES"/>
              </w:rPr>
              <w:t xml:space="preserve"> (</w:t>
            </w:r>
            <w:r>
              <w:rPr>
                <w:rFonts w:ascii="Arial" w:hAnsi="Arial" w:cs="Arial"/>
                <w:lang w:val="es-ES_tradnl" w:eastAsia="es-ES"/>
              </w:rPr>
              <w:t>recortada</w:t>
            </w:r>
            <w:r w:rsidRPr="00C15783">
              <w:rPr>
                <w:rFonts w:ascii="Arial" w:hAnsi="Arial" w:cs="Arial"/>
                <w:lang w:val="es-ES_tradnl" w:eastAsia="es-ES"/>
              </w:rPr>
              <w:t>)</w:t>
            </w:r>
          </w:p>
        </w:tc>
      </w:tr>
      <w:tr w:rsidR="00CC1C57" w:rsidRPr="00C15783" w14:paraId="7AD2690F" w14:textId="77777777" w:rsidTr="00BA17A3">
        <w:tc>
          <w:tcPr>
            <w:tcW w:w="5245" w:type="dxa"/>
            <w:shd w:val="clear" w:color="auto" w:fill="auto"/>
          </w:tcPr>
          <w:p w14:paraId="418438A9" w14:textId="640C0450" w:rsidR="00CC1C57" w:rsidRPr="00C15783" w:rsidRDefault="00CC1C57"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CC1C57" w:rsidRPr="00C15783" w:rsidRDefault="00CC1C57"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7026563E" w:rsidR="00DB744E" w:rsidRPr="00C15783" w:rsidRDefault="00DB744E" w:rsidP="004C4AA1">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686FF7">
              <w:rPr>
                <w:rFonts w:ascii="Arial" w:eastAsia="Arial" w:hAnsi="Arial" w:cs="Arial"/>
                <w:b/>
                <w:color w:val="000000"/>
                <w:lang w:val="es-ES_tradnl" w:eastAsia="es-MX"/>
              </w:rPr>
              <w:t>ADQUISICIÓN DE MOBILIARIO Y EQUIPO PA</w:t>
            </w:r>
            <w:r w:rsidR="007F0B33">
              <w:rPr>
                <w:rFonts w:ascii="Arial" w:eastAsia="Arial" w:hAnsi="Arial" w:cs="Arial"/>
                <w:b/>
                <w:color w:val="000000"/>
                <w:lang w:val="es-ES_tradnl" w:eastAsia="es-MX"/>
              </w:rPr>
              <w:t xml:space="preserve">RA INSTALACIONES DE PROTECCIÓN </w:t>
            </w:r>
            <w:r w:rsidR="00686FF7">
              <w:rPr>
                <w:rFonts w:ascii="Arial" w:eastAsia="Arial" w:hAnsi="Arial" w:cs="Arial"/>
                <w:b/>
                <w:color w:val="000000"/>
                <w:lang w:val="es-ES_tradnl" w:eastAsia="es-MX"/>
              </w:rPr>
              <w:t xml:space="preserve">CIVIL </w:t>
            </w:r>
            <w:r w:rsidR="007F0B33">
              <w:rPr>
                <w:rFonts w:ascii="Arial" w:eastAsia="Arial" w:hAnsi="Arial" w:cs="Arial"/>
                <w:b/>
                <w:color w:val="000000"/>
                <w:lang w:val="es-ES_tradnl" w:eastAsia="es-MX"/>
              </w:rPr>
              <w:t xml:space="preserve">Y BOMBEROS DEL MUNICIPIO DE TLAJOMULCO DE ZÚÑIGA, JALISCO” </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83AD8EF" w14:textId="77777777"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AAD1FEE" w14:textId="77777777" w:rsidR="00374486" w:rsidRPr="00C15783" w:rsidRDefault="00374486"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916DADF" w14:textId="77777777" w:rsidR="00374486" w:rsidRPr="00767E16" w:rsidRDefault="00374486" w:rsidP="00374486">
      <w:pPr>
        <w:spacing w:after="0" w:line="240" w:lineRule="auto"/>
        <w:jc w:val="both"/>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w:t>
      </w:r>
      <w:r>
        <w:rPr>
          <w:rFonts w:ascii="Arial" w:eastAsia="Times New Roman" w:hAnsi="Arial" w:cs="Arial"/>
          <w:sz w:val="24"/>
          <w:szCs w:val="24"/>
          <w:lang w:eastAsia="es-ES"/>
        </w:rPr>
        <w:t xml:space="preserve">y registro en lista de licitantes, </w:t>
      </w:r>
      <w:r w:rsidRPr="00767E16">
        <w:rPr>
          <w:rFonts w:ascii="Arial" w:eastAsia="Times New Roman" w:hAnsi="Arial" w:cs="Arial"/>
          <w:sz w:val="24"/>
          <w:szCs w:val="24"/>
          <w:lang w:eastAsia="es-ES"/>
        </w:rPr>
        <w:t>ello con fundamento en el artículo 133 fracción IX de la Ley de Ingresos del Municipio de Tlajomulco de Zúñiga, Jalisco</w:t>
      </w:r>
      <w:r>
        <w:rPr>
          <w:rFonts w:ascii="Arial" w:eastAsia="Times New Roman" w:hAnsi="Arial" w:cs="Arial"/>
          <w:sz w:val="24"/>
          <w:szCs w:val="24"/>
          <w:lang w:eastAsia="es-ES"/>
        </w:rPr>
        <w:t xml:space="preserve">, por </w:t>
      </w:r>
      <w:r w:rsidRPr="00767E16">
        <w:rPr>
          <w:rFonts w:ascii="Arial" w:eastAsia="Times New Roman" w:hAnsi="Arial" w:cs="Arial"/>
          <w:sz w:val="24"/>
          <w:szCs w:val="24"/>
          <w:lang w:eastAsia="es-ES"/>
        </w:rPr>
        <w:t>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4CD765C4" w14:textId="77777777" w:rsidR="00374486" w:rsidRPr="00767E16" w:rsidRDefault="00374486" w:rsidP="00374486">
      <w:pPr>
        <w:spacing w:after="0" w:line="240" w:lineRule="auto"/>
        <w:jc w:val="center"/>
        <w:rPr>
          <w:rFonts w:ascii="Arial" w:eastAsia="Times New Roman" w:hAnsi="Arial" w:cs="Arial"/>
          <w:b/>
          <w:spacing w:val="60"/>
          <w:lang w:eastAsia="es-ES"/>
        </w:rPr>
      </w:pPr>
    </w:p>
    <w:p w14:paraId="7E67F85A" w14:textId="77777777" w:rsidR="00374486" w:rsidRPr="00767E16" w:rsidRDefault="00374486" w:rsidP="00374486">
      <w:pPr>
        <w:spacing w:after="0" w:line="240" w:lineRule="auto"/>
        <w:jc w:val="center"/>
        <w:rPr>
          <w:rFonts w:ascii="Arial" w:eastAsia="Times New Roman" w:hAnsi="Arial" w:cs="Arial"/>
          <w:b/>
          <w:spacing w:val="60"/>
          <w:lang w:eastAsia="es-ES"/>
        </w:rPr>
      </w:pPr>
    </w:p>
    <w:p w14:paraId="75AF80F7" w14:textId="77777777" w:rsidR="00374486" w:rsidRPr="00767E16" w:rsidRDefault="00374486" w:rsidP="00374486">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A t e n t a m e n t e</w:t>
      </w:r>
    </w:p>
    <w:p w14:paraId="68F36FB3" w14:textId="77777777" w:rsidR="00374486" w:rsidRPr="00767E16" w:rsidRDefault="00374486" w:rsidP="00374486">
      <w:pPr>
        <w:spacing w:after="0" w:line="240" w:lineRule="auto"/>
        <w:jc w:val="center"/>
        <w:rPr>
          <w:rFonts w:ascii="Arial" w:eastAsia="Times New Roman" w:hAnsi="Arial" w:cs="Arial"/>
          <w:sz w:val="24"/>
          <w:szCs w:val="24"/>
          <w:lang w:eastAsia="es-ES"/>
        </w:rPr>
      </w:pPr>
    </w:p>
    <w:p w14:paraId="5E111C7D" w14:textId="77777777" w:rsidR="00374486" w:rsidRPr="00767E16" w:rsidRDefault="00374486" w:rsidP="00374486">
      <w:pPr>
        <w:spacing w:after="0" w:line="240" w:lineRule="auto"/>
        <w:jc w:val="center"/>
        <w:rPr>
          <w:rFonts w:ascii="Arial" w:eastAsia="Times New Roman" w:hAnsi="Arial" w:cs="Arial"/>
          <w:sz w:val="24"/>
          <w:szCs w:val="24"/>
          <w:lang w:eastAsia="es-ES"/>
        </w:rPr>
      </w:pPr>
    </w:p>
    <w:p w14:paraId="517EC7EB" w14:textId="77777777" w:rsidR="00374486" w:rsidRPr="00767E16" w:rsidRDefault="00374486" w:rsidP="00374486">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07C85A6A" w14:textId="77777777" w:rsidR="00374486" w:rsidRPr="00767E16" w:rsidRDefault="00374486" w:rsidP="00374486">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Lic. Raúl Cuevas Landeros </w:t>
      </w:r>
    </w:p>
    <w:p w14:paraId="2C415865" w14:textId="77777777" w:rsidR="00374486" w:rsidRPr="00767E16" w:rsidRDefault="00374486" w:rsidP="00374486">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Director de Recursos Materiales  </w:t>
      </w:r>
    </w:p>
    <w:p w14:paraId="61E8E3E5" w14:textId="77777777" w:rsidR="00374486" w:rsidRPr="00767E16" w:rsidRDefault="00374486" w:rsidP="00374486">
      <w:pPr>
        <w:spacing w:after="0" w:line="240" w:lineRule="auto"/>
        <w:jc w:val="center"/>
        <w:rPr>
          <w:rFonts w:ascii="Arial" w:eastAsia="Times New Roman" w:hAnsi="Arial" w:cs="Arial"/>
          <w:sz w:val="24"/>
          <w:szCs w:val="24"/>
          <w:lang w:eastAsia="es-ES"/>
        </w:rPr>
      </w:pPr>
    </w:p>
    <w:p w14:paraId="3E7BB3CA" w14:textId="77777777" w:rsidR="00374486" w:rsidRDefault="00374486" w:rsidP="00374486">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53FF736" w14:textId="77777777" w:rsidR="00374486" w:rsidRDefault="00374486" w:rsidP="000B16A4">
      <w:pPr>
        <w:spacing w:after="0" w:line="240" w:lineRule="auto"/>
        <w:jc w:val="center"/>
        <w:rPr>
          <w:rFonts w:ascii="Arial" w:eastAsia="Times New Roman" w:hAnsi="Arial" w:cs="Arial"/>
          <w:b/>
          <w:spacing w:val="60"/>
          <w:lang w:eastAsia="es-ES"/>
        </w:rPr>
      </w:pPr>
    </w:p>
    <w:p w14:paraId="61FBCEC6" w14:textId="77777777" w:rsidR="00374486" w:rsidRDefault="00374486" w:rsidP="000B16A4">
      <w:pPr>
        <w:spacing w:after="0" w:line="240" w:lineRule="auto"/>
        <w:jc w:val="center"/>
        <w:rPr>
          <w:rFonts w:ascii="Arial" w:eastAsia="Times New Roman" w:hAnsi="Arial" w:cs="Arial"/>
          <w:b/>
          <w:spacing w:val="60"/>
          <w:lang w:eastAsia="es-ES"/>
        </w:rPr>
      </w:pPr>
    </w:p>
    <w:p w14:paraId="14385AF3" w14:textId="77777777" w:rsidR="00374486" w:rsidRDefault="00374486" w:rsidP="000B16A4">
      <w:pPr>
        <w:spacing w:after="0" w:line="240" w:lineRule="auto"/>
        <w:jc w:val="center"/>
        <w:rPr>
          <w:rFonts w:ascii="Arial" w:eastAsia="Times New Roman" w:hAnsi="Arial" w:cs="Arial"/>
          <w:b/>
          <w:spacing w:val="60"/>
          <w:lang w:eastAsia="es-ES"/>
        </w:rPr>
      </w:pPr>
    </w:p>
    <w:p w14:paraId="4EAEB53E" w14:textId="77777777" w:rsidR="00374486" w:rsidRDefault="00374486" w:rsidP="000B16A4">
      <w:pPr>
        <w:spacing w:after="0" w:line="240" w:lineRule="auto"/>
        <w:jc w:val="center"/>
        <w:rPr>
          <w:rFonts w:ascii="Arial" w:eastAsia="Times New Roman" w:hAnsi="Arial" w:cs="Arial"/>
          <w:b/>
          <w:spacing w:val="60"/>
          <w:lang w:eastAsia="es-ES"/>
        </w:rPr>
      </w:pPr>
    </w:p>
    <w:p w14:paraId="1F6BE5D0" w14:textId="77777777" w:rsidR="00374486" w:rsidRDefault="00374486" w:rsidP="000B16A4">
      <w:pPr>
        <w:spacing w:after="0" w:line="240" w:lineRule="auto"/>
        <w:jc w:val="center"/>
        <w:rPr>
          <w:rFonts w:ascii="Arial" w:eastAsia="Times New Roman" w:hAnsi="Arial" w:cs="Arial"/>
          <w:b/>
          <w:spacing w:val="60"/>
          <w:lang w:eastAsia="es-ES"/>
        </w:rPr>
      </w:pPr>
    </w:p>
    <w:p w14:paraId="095C31AF" w14:textId="77777777" w:rsidR="00374486" w:rsidRDefault="00374486" w:rsidP="000B16A4">
      <w:pPr>
        <w:spacing w:after="0" w:line="240" w:lineRule="auto"/>
        <w:jc w:val="center"/>
        <w:rPr>
          <w:rFonts w:ascii="Arial" w:eastAsia="Times New Roman" w:hAnsi="Arial" w:cs="Arial"/>
          <w:b/>
          <w:spacing w:val="60"/>
          <w:lang w:eastAsia="es-ES"/>
        </w:rPr>
      </w:pPr>
    </w:p>
    <w:p w14:paraId="30EAC73D" w14:textId="77777777" w:rsidR="00374486" w:rsidRDefault="00374486" w:rsidP="000B16A4">
      <w:pPr>
        <w:spacing w:after="0" w:line="240" w:lineRule="auto"/>
        <w:jc w:val="center"/>
        <w:rPr>
          <w:rFonts w:ascii="Arial" w:eastAsia="Times New Roman" w:hAnsi="Arial" w:cs="Arial"/>
          <w:b/>
          <w:spacing w:val="60"/>
          <w:lang w:eastAsia="es-ES"/>
        </w:rPr>
      </w:pPr>
    </w:p>
    <w:p w14:paraId="39EA3FA2" w14:textId="77777777" w:rsidR="00374486" w:rsidRDefault="00374486" w:rsidP="000B16A4">
      <w:pPr>
        <w:spacing w:after="0" w:line="240" w:lineRule="auto"/>
        <w:jc w:val="center"/>
        <w:rPr>
          <w:rFonts w:ascii="Arial" w:eastAsia="Times New Roman" w:hAnsi="Arial" w:cs="Arial"/>
          <w:b/>
          <w:spacing w:val="60"/>
          <w:lang w:eastAsia="es-ES"/>
        </w:rPr>
      </w:pPr>
    </w:p>
    <w:p w14:paraId="6A9806D6" w14:textId="77777777" w:rsidR="00374486" w:rsidRDefault="00374486" w:rsidP="000B16A4">
      <w:pPr>
        <w:spacing w:after="0" w:line="240" w:lineRule="auto"/>
        <w:jc w:val="center"/>
        <w:rPr>
          <w:rFonts w:ascii="Arial" w:eastAsia="Times New Roman" w:hAnsi="Arial" w:cs="Arial"/>
          <w:b/>
          <w:spacing w:val="60"/>
          <w:lang w:eastAsia="es-ES"/>
        </w:rPr>
      </w:pPr>
    </w:p>
    <w:p w14:paraId="654B298A" w14:textId="77777777" w:rsidR="00374486" w:rsidRDefault="00374486" w:rsidP="000B16A4">
      <w:pPr>
        <w:spacing w:after="0" w:line="240" w:lineRule="auto"/>
        <w:jc w:val="center"/>
        <w:rPr>
          <w:rFonts w:ascii="Arial" w:eastAsia="Times New Roman" w:hAnsi="Arial" w:cs="Arial"/>
          <w:b/>
          <w:spacing w:val="60"/>
          <w:lang w:eastAsia="es-ES"/>
        </w:rPr>
      </w:pPr>
    </w:p>
    <w:p w14:paraId="5105C7A9" w14:textId="77777777" w:rsidR="00374486" w:rsidRDefault="00374486" w:rsidP="000B16A4">
      <w:pPr>
        <w:spacing w:after="0" w:line="240" w:lineRule="auto"/>
        <w:jc w:val="center"/>
        <w:rPr>
          <w:rFonts w:ascii="Arial" w:eastAsia="Times New Roman" w:hAnsi="Arial" w:cs="Arial"/>
          <w:b/>
          <w:spacing w:val="60"/>
          <w:lang w:eastAsia="es-ES"/>
        </w:rPr>
      </w:pPr>
    </w:p>
    <w:p w14:paraId="65C97EC0" w14:textId="77777777" w:rsidR="00374486" w:rsidRDefault="00374486" w:rsidP="000B16A4">
      <w:pPr>
        <w:spacing w:after="0" w:line="240" w:lineRule="auto"/>
        <w:jc w:val="center"/>
        <w:rPr>
          <w:rFonts w:ascii="Arial" w:eastAsia="Times New Roman" w:hAnsi="Arial" w:cs="Arial"/>
          <w:b/>
          <w:spacing w:val="60"/>
          <w:lang w:eastAsia="es-ES"/>
        </w:rPr>
      </w:pPr>
    </w:p>
    <w:p w14:paraId="7E989191" w14:textId="77777777"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t>ESPECIFICACIONES</w:t>
      </w:r>
    </w:p>
    <w:p w14:paraId="3E156482" w14:textId="7F3C1F10" w:rsidR="000B16A4" w:rsidRPr="00C15783" w:rsidRDefault="00686FF7" w:rsidP="000B16A4">
      <w:pPr>
        <w:spacing w:after="0"/>
        <w:jc w:val="center"/>
        <w:rPr>
          <w:rFonts w:ascii="Arial" w:hAnsi="Arial" w:cs="Arial"/>
          <w:b/>
        </w:rPr>
      </w:pPr>
      <w:r>
        <w:rPr>
          <w:rFonts w:ascii="Arial" w:hAnsi="Arial" w:cs="Arial"/>
          <w:b/>
        </w:rPr>
        <w:t>OM-42/2022</w:t>
      </w:r>
      <w:r w:rsidR="00E540B8" w:rsidRPr="00C15783">
        <w:rPr>
          <w:rFonts w:ascii="Arial" w:hAnsi="Arial" w:cs="Arial"/>
          <w:b/>
        </w:rPr>
        <w:t xml:space="preserve"> </w:t>
      </w:r>
    </w:p>
    <w:p w14:paraId="4F84F199" w14:textId="460AE754" w:rsidR="008C516D"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686FF7">
        <w:rPr>
          <w:rFonts w:ascii="Arial" w:eastAsia="Times New Roman" w:hAnsi="Arial" w:cs="Arial"/>
          <w:b/>
          <w:iCs/>
          <w:lang w:eastAsia="es-ES"/>
        </w:rPr>
        <w:t xml:space="preserve">ADQUISICIÓN DE MOBILIARIO Y EQUIPO PARA INSTALACIONES DE PROTECCIÓN  CIVIL </w:t>
      </w:r>
      <w:r w:rsidR="007F0B33">
        <w:rPr>
          <w:rFonts w:ascii="Arial" w:eastAsia="Times New Roman" w:hAnsi="Arial" w:cs="Arial"/>
          <w:b/>
          <w:iCs/>
          <w:lang w:eastAsia="es-ES"/>
        </w:rPr>
        <w:t xml:space="preserve">Y BOMBEROS DEL MUNICIPIO DE TLAJOMULCO DE ZÚÑIGA, JALISCO” </w:t>
      </w:r>
    </w:p>
    <w:p w14:paraId="2703EE3F" w14:textId="77777777" w:rsidR="00F93222" w:rsidRDefault="00F93222" w:rsidP="000F0AD8">
      <w:pPr>
        <w:spacing w:after="0" w:line="240" w:lineRule="auto"/>
        <w:jc w:val="both"/>
        <w:rPr>
          <w:rFonts w:ascii="Arial" w:eastAsia="Times New Roman" w:hAnsi="Arial" w:cs="Arial"/>
          <w:sz w:val="24"/>
          <w:szCs w:val="24"/>
          <w:lang w:eastAsia="es-ES"/>
        </w:rPr>
      </w:pPr>
    </w:p>
    <w:p w14:paraId="71639261" w14:textId="6D500F02" w:rsidR="007F0B33" w:rsidRDefault="007F0B33" w:rsidP="007F0B33">
      <w:pPr>
        <w:spacing w:after="0" w:line="240" w:lineRule="auto"/>
        <w:jc w:val="both"/>
        <w:rPr>
          <w:rFonts w:ascii="Arial" w:eastAsia="Times New Roman" w:hAnsi="Arial" w:cs="Arial"/>
          <w:b/>
          <w:spacing w:val="60"/>
          <w:sz w:val="20"/>
          <w:szCs w:val="20"/>
          <w:lang w:eastAsia="es-ES"/>
        </w:rPr>
      </w:pPr>
      <w:r w:rsidRPr="00B17054">
        <w:rPr>
          <w:rFonts w:ascii="Arial" w:eastAsia="Times New Roman" w:hAnsi="Arial" w:cs="Arial"/>
          <w:sz w:val="24"/>
          <w:szCs w:val="24"/>
          <w:lang w:eastAsia="es-ES"/>
        </w:rPr>
        <w:t xml:space="preserve">El Municipio de Tlajomulco de Zúñiga, Jalisco tiene el requerimiento de </w:t>
      </w:r>
      <w:r>
        <w:rPr>
          <w:rFonts w:ascii="Arial" w:eastAsia="Times New Roman" w:hAnsi="Arial" w:cs="Arial"/>
          <w:sz w:val="24"/>
          <w:szCs w:val="24"/>
          <w:lang w:eastAsia="es-ES"/>
        </w:rPr>
        <w:t xml:space="preserve">adquirir equipo y mobiliario para </w:t>
      </w:r>
      <w:r w:rsidR="00F0197D">
        <w:rPr>
          <w:rFonts w:ascii="Arial" w:eastAsia="Times New Roman" w:hAnsi="Arial" w:cs="Arial"/>
          <w:sz w:val="24"/>
          <w:szCs w:val="24"/>
          <w:lang w:eastAsia="es-ES"/>
        </w:rPr>
        <w:t>las próximas instalaciones de Protección Civil y Bomberos</w:t>
      </w:r>
      <w:r>
        <w:rPr>
          <w:rFonts w:ascii="Arial" w:eastAsia="Times New Roman" w:hAnsi="Arial" w:cs="Arial"/>
          <w:sz w:val="24"/>
          <w:szCs w:val="24"/>
          <w:lang w:eastAsia="es-ES"/>
        </w:rPr>
        <w:t xml:space="preserve"> ubicado en </w:t>
      </w:r>
      <w:r w:rsidR="00F0197D" w:rsidRPr="00F0197D">
        <w:rPr>
          <w:rFonts w:ascii="Arial" w:eastAsia="Times New Roman" w:hAnsi="Arial" w:cs="Arial"/>
          <w:sz w:val="24"/>
          <w:szCs w:val="24"/>
          <w:lang w:eastAsia="es-ES"/>
        </w:rPr>
        <w:t xml:space="preserve">Circuito Metropolitano Vicente Fernández Gómez #440, col. La Providencia, Tlajomulco de Zúñiga C.P 44640 </w:t>
      </w:r>
      <w:r>
        <w:rPr>
          <w:rFonts w:ascii="Arial" w:eastAsia="Times New Roman" w:hAnsi="Arial" w:cs="Arial"/>
          <w:sz w:val="24"/>
          <w:szCs w:val="24"/>
          <w:lang w:eastAsia="es-ES"/>
        </w:rPr>
        <w:t>y por  lo cual requiere los siguientes bienes y servicios:</w:t>
      </w:r>
    </w:p>
    <w:p w14:paraId="13F37E64" w14:textId="77777777" w:rsidR="007F0B33" w:rsidRDefault="007F0B33" w:rsidP="007F0B33">
      <w:pPr>
        <w:spacing w:after="0" w:line="240" w:lineRule="auto"/>
        <w:jc w:val="center"/>
        <w:rPr>
          <w:rFonts w:ascii="Arial" w:eastAsia="Times New Roman" w:hAnsi="Arial" w:cs="Arial"/>
          <w:b/>
          <w:spacing w:val="60"/>
          <w:sz w:val="20"/>
          <w:szCs w:val="20"/>
          <w:lang w:eastAsia="es-ES"/>
        </w:rPr>
      </w:pPr>
    </w:p>
    <w:p w14:paraId="7F446C36" w14:textId="77777777" w:rsidR="007F0B33" w:rsidRPr="00B65B8E" w:rsidRDefault="007F0B33" w:rsidP="007F0B33">
      <w:pPr>
        <w:spacing w:after="0" w:line="240" w:lineRule="auto"/>
        <w:jc w:val="center"/>
        <w:rPr>
          <w:rFonts w:ascii="Arial" w:eastAsia="Times New Roman" w:hAnsi="Arial" w:cs="Arial"/>
          <w:b/>
          <w:spacing w:val="60"/>
          <w:sz w:val="20"/>
          <w:szCs w:val="20"/>
          <w:lang w:eastAsia="es-ES"/>
        </w:rPr>
      </w:pPr>
    </w:p>
    <w:p w14:paraId="7EF8420F" w14:textId="77777777" w:rsidR="007F0B33" w:rsidRDefault="007F0B33" w:rsidP="007F0B33">
      <w:pPr>
        <w:autoSpaceDE w:val="0"/>
        <w:autoSpaceDN w:val="0"/>
        <w:spacing w:after="0"/>
        <w:jc w:val="both"/>
        <w:rPr>
          <w:rFonts w:ascii="Arial" w:eastAsia="Calibri" w:hAnsi="Arial" w:cs="Arial"/>
          <w:color w:val="000000"/>
          <w:lang w:val="es-ES"/>
        </w:rPr>
      </w:pPr>
      <w:r w:rsidRPr="00B65B8E">
        <w:rPr>
          <w:rFonts w:ascii="Arial" w:eastAsia="Calibri" w:hAnsi="Arial" w:cs="Arial"/>
          <w:color w:val="000000"/>
          <w:lang w:val="es-ES"/>
        </w:rPr>
        <w:t xml:space="preserve">Todos los participantes deberán cumplir con lo siguiente: </w:t>
      </w:r>
    </w:p>
    <w:p w14:paraId="1542530E" w14:textId="77777777" w:rsidR="00F0197D" w:rsidRPr="00B65B8E" w:rsidRDefault="00F0197D" w:rsidP="007F0B33">
      <w:pPr>
        <w:autoSpaceDE w:val="0"/>
        <w:autoSpaceDN w:val="0"/>
        <w:spacing w:after="0"/>
        <w:jc w:val="both"/>
        <w:rPr>
          <w:rFonts w:ascii="Arial" w:eastAsia="Calibri" w:hAnsi="Arial" w:cs="Arial"/>
          <w:color w:val="000000"/>
          <w:lang w:val="es-ES"/>
        </w:rPr>
      </w:pPr>
    </w:p>
    <w:p w14:paraId="150B2FC4" w14:textId="77777777" w:rsidR="007F0B33" w:rsidRPr="00B65B8E" w:rsidRDefault="007F0B33" w:rsidP="007F0B33">
      <w:pPr>
        <w:numPr>
          <w:ilvl w:val="0"/>
          <w:numId w:val="58"/>
        </w:numPr>
        <w:autoSpaceDE w:val="0"/>
        <w:autoSpaceDN w:val="0"/>
        <w:spacing w:after="0"/>
        <w:jc w:val="both"/>
        <w:rPr>
          <w:rFonts w:ascii="Arial" w:eastAsia="Calibri" w:hAnsi="Arial" w:cs="Arial"/>
          <w:color w:val="000000"/>
        </w:rPr>
      </w:pPr>
      <w:r w:rsidRPr="00B65B8E">
        <w:rPr>
          <w:rFonts w:ascii="Arial" w:eastAsia="Calibri" w:hAnsi="Arial" w:cs="Arial"/>
          <w:color w:val="000000"/>
        </w:rPr>
        <w:t xml:space="preserve">Todas las propuestas deberán incluir la descripción detallada de las características del mobiliario a ofertar, no serán evaluadas las que hagan copy-paste de las bases publicadas. </w:t>
      </w:r>
    </w:p>
    <w:p w14:paraId="69341E7C" w14:textId="77777777" w:rsidR="007F0B33" w:rsidRPr="00B65B8E" w:rsidRDefault="007F0B33" w:rsidP="007F0B33">
      <w:pPr>
        <w:numPr>
          <w:ilvl w:val="0"/>
          <w:numId w:val="58"/>
        </w:numPr>
        <w:autoSpaceDE w:val="0"/>
        <w:autoSpaceDN w:val="0"/>
        <w:spacing w:after="0"/>
        <w:jc w:val="both"/>
        <w:rPr>
          <w:rFonts w:ascii="Arial" w:eastAsia="Calibri" w:hAnsi="Arial" w:cs="Arial"/>
          <w:color w:val="000000"/>
        </w:rPr>
      </w:pPr>
      <w:r w:rsidRPr="00B65B8E">
        <w:rPr>
          <w:rFonts w:ascii="Arial" w:eastAsia="Calibri" w:hAnsi="Arial" w:cs="Arial"/>
          <w:color w:val="000000"/>
        </w:rPr>
        <w:t>Todos los participantes deberán exhibir Carta BAJO PROTESTA DE DECIR VERDAD en la que garanticen la calidad de los servicios y mobiliario ofertados contra vicios ocultos del bien o servicio que ofrecen, y de los cuales, se comprometa a responder por ellos.</w:t>
      </w:r>
    </w:p>
    <w:p w14:paraId="0F82624D" w14:textId="77777777" w:rsidR="007F0B33" w:rsidRPr="00B65B8E" w:rsidRDefault="007F0B33" w:rsidP="007F0B33">
      <w:pPr>
        <w:numPr>
          <w:ilvl w:val="0"/>
          <w:numId w:val="58"/>
        </w:numPr>
        <w:spacing w:after="0" w:line="240" w:lineRule="auto"/>
        <w:jc w:val="both"/>
        <w:rPr>
          <w:rFonts w:ascii="Arial" w:eastAsia="Calibri" w:hAnsi="Arial" w:cs="Arial"/>
          <w:color w:val="000000"/>
        </w:rPr>
      </w:pPr>
      <w:r w:rsidRPr="00B65B8E">
        <w:rPr>
          <w:rFonts w:ascii="Arial" w:eastAsia="Calibri" w:hAnsi="Arial" w:cs="Arial"/>
          <w:color w:val="000000"/>
        </w:rPr>
        <w:t>Todos los proveedores participantes deberán acreditar su participación en por lo menos dos proyectos similares, en el que se haya equipado de mobiliario a edificios empresariales o de gobierno, y contar con amplia trayectoria en el ramo mediante constancia emitida por sus clientes y/o contratos</w:t>
      </w:r>
      <w:r>
        <w:rPr>
          <w:rFonts w:ascii="Arial" w:eastAsia="Calibri" w:hAnsi="Arial" w:cs="Arial"/>
          <w:color w:val="000000"/>
        </w:rPr>
        <w:t xml:space="preserve"> con evidencias fotográficas.</w:t>
      </w:r>
    </w:p>
    <w:p w14:paraId="1801E2FD" w14:textId="4CEEDEB3" w:rsidR="007F0B33" w:rsidRPr="00E46C94" w:rsidRDefault="007F0B33" w:rsidP="007F0B33">
      <w:pPr>
        <w:numPr>
          <w:ilvl w:val="0"/>
          <w:numId w:val="58"/>
        </w:numPr>
        <w:autoSpaceDE w:val="0"/>
        <w:autoSpaceDN w:val="0"/>
        <w:spacing w:after="0"/>
        <w:jc w:val="both"/>
        <w:rPr>
          <w:rFonts w:ascii="Arial" w:eastAsia="Calibri" w:hAnsi="Arial" w:cs="Arial"/>
          <w:color w:val="000000"/>
        </w:rPr>
      </w:pPr>
      <w:r w:rsidRPr="00E46C94">
        <w:rPr>
          <w:rFonts w:ascii="Arial" w:eastAsia="Calibri" w:hAnsi="Arial" w:cs="Arial"/>
          <w:color w:val="000000"/>
        </w:rPr>
        <w:t xml:space="preserve">Los proveedores participantes deberán realizar mínimo una visita de scouting para asegurarse que no haga falta material o equipo adicional al enlistado en estas bases para la implementación del proyecto. Para solicitar la visita será el se deberá ponerse en contacto </w:t>
      </w:r>
      <w:r w:rsidR="00E46C94" w:rsidRPr="00E46C94">
        <w:rPr>
          <w:rFonts w:ascii="Arial" w:eastAsia="Calibri" w:hAnsi="Arial" w:cs="Arial"/>
          <w:color w:val="000000"/>
        </w:rPr>
        <w:t>con Lic. Karen Patricia Romero Ortiz al</w:t>
      </w:r>
      <w:r w:rsidRPr="00E46C94">
        <w:rPr>
          <w:rFonts w:ascii="Arial" w:eastAsia="Calibri" w:hAnsi="Arial" w:cs="Arial"/>
          <w:color w:val="000000"/>
        </w:rPr>
        <w:t xml:space="preserve"> correo</w:t>
      </w:r>
      <w:r w:rsidR="00374486">
        <w:rPr>
          <w:rFonts w:ascii="Arial" w:eastAsia="Calibri" w:hAnsi="Arial" w:cs="Arial"/>
          <w:color w:val="000000"/>
        </w:rPr>
        <w:t xml:space="preserve"> electrónico</w:t>
      </w:r>
      <w:r w:rsidRPr="00E46C94">
        <w:rPr>
          <w:rFonts w:ascii="Arial" w:eastAsia="Calibri" w:hAnsi="Arial" w:cs="Arial"/>
          <w:color w:val="000000"/>
        </w:rPr>
        <w:t xml:space="preserve">: </w:t>
      </w:r>
      <w:hyperlink r:id="rId9" w:history="1">
        <w:r w:rsidR="00E46C94" w:rsidRPr="00E46C94">
          <w:rPr>
            <w:rStyle w:val="Hipervnculo"/>
            <w:rFonts w:ascii="Arial" w:eastAsia="Calibri" w:hAnsi="Arial" w:cs="Arial"/>
          </w:rPr>
          <w:t>kpromeroortiz@gmail.com</w:t>
        </w:r>
      </w:hyperlink>
      <w:r w:rsidR="00E46C94" w:rsidRPr="00E46C94">
        <w:rPr>
          <w:rFonts w:ascii="Arial" w:eastAsia="Calibri" w:hAnsi="Arial" w:cs="Arial"/>
          <w:color w:val="000000"/>
        </w:rPr>
        <w:t xml:space="preserve"> </w:t>
      </w:r>
      <w:r w:rsidR="00E46C94">
        <w:rPr>
          <w:rFonts w:ascii="Arial" w:eastAsia="Calibri" w:hAnsi="Arial" w:cs="Arial"/>
          <w:color w:val="000000"/>
        </w:rPr>
        <w:t xml:space="preserve">cel. 3331005479. </w:t>
      </w:r>
      <w:r w:rsidRPr="00E46C94">
        <w:rPr>
          <w:rFonts w:ascii="Arial" w:eastAsia="Calibri" w:hAnsi="Arial" w:cs="Arial"/>
          <w:color w:val="000000"/>
        </w:rPr>
        <w:t xml:space="preserve"> La </w:t>
      </w:r>
      <w:r w:rsidR="00F0197D" w:rsidRPr="00E46C94">
        <w:rPr>
          <w:rFonts w:ascii="Arial" w:eastAsia="Calibri" w:hAnsi="Arial" w:cs="Arial"/>
          <w:color w:val="000000"/>
        </w:rPr>
        <w:t xml:space="preserve">Dirección General de Protección Civil y Bomberos </w:t>
      </w:r>
      <w:r w:rsidRPr="00E46C94">
        <w:rPr>
          <w:rFonts w:ascii="Arial" w:eastAsia="Calibri" w:hAnsi="Arial" w:cs="Arial"/>
          <w:color w:val="000000"/>
        </w:rPr>
        <w:t xml:space="preserve">emitirá una constancia del </w:t>
      </w:r>
      <w:r w:rsidR="00E46C94">
        <w:rPr>
          <w:rFonts w:ascii="Arial" w:eastAsia="Calibri" w:hAnsi="Arial" w:cs="Arial"/>
          <w:color w:val="000000"/>
        </w:rPr>
        <w:t xml:space="preserve">visita de campo </w:t>
      </w:r>
      <w:r w:rsidRPr="00E46C94">
        <w:rPr>
          <w:rFonts w:ascii="Arial" w:eastAsia="Calibri" w:hAnsi="Arial" w:cs="Arial"/>
          <w:color w:val="000000"/>
        </w:rPr>
        <w:t xml:space="preserve">a los </w:t>
      </w:r>
      <w:r w:rsidR="00E46C94">
        <w:rPr>
          <w:rFonts w:ascii="Arial" w:eastAsia="Calibri" w:hAnsi="Arial" w:cs="Arial"/>
          <w:color w:val="000000"/>
        </w:rPr>
        <w:t xml:space="preserve">licitantes </w:t>
      </w:r>
      <w:r w:rsidRPr="00E46C94">
        <w:rPr>
          <w:rFonts w:ascii="Arial" w:eastAsia="Calibri" w:hAnsi="Arial" w:cs="Arial"/>
          <w:color w:val="000000"/>
        </w:rPr>
        <w:t xml:space="preserve">que hayan asistido, misma que deberá de presentar el proveedor. </w:t>
      </w:r>
    </w:p>
    <w:p w14:paraId="1B6DD489" w14:textId="771D67B7" w:rsidR="007F0B33" w:rsidRPr="00B65B8E" w:rsidRDefault="007F0B33" w:rsidP="007F0B33">
      <w:pPr>
        <w:numPr>
          <w:ilvl w:val="0"/>
          <w:numId w:val="58"/>
        </w:numPr>
        <w:autoSpaceDE w:val="0"/>
        <w:autoSpaceDN w:val="0"/>
        <w:spacing w:after="0"/>
        <w:jc w:val="both"/>
        <w:rPr>
          <w:rFonts w:ascii="Arial" w:eastAsia="Calibri" w:hAnsi="Arial" w:cs="Arial"/>
          <w:color w:val="000000"/>
        </w:rPr>
      </w:pPr>
      <w:r w:rsidRPr="00B65B8E">
        <w:rPr>
          <w:rFonts w:ascii="Arial" w:eastAsia="Calibri" w:hAnsi="Arial" w:cs="Arial"/>
          <w:color w:val="000000"/>
        </w:rPr>
        <w:t xml:space="preserve">Todos los participantes deberán exhibir Carta en papel membretado y BAJO PROTESTA DE DECIR VERDAD en la que manifiesten su compromiso, en caso de ser adjudicados, de entregar los </w:t>
      </w:r>
      <w:r w:rsidR="00F0197D">
        <w:rPr>
          <w:rFonts w:ascii="Arial" w:eastAsia="Calibri" w:hAnsi="Arial" w:cs="Arial"/>
          <w:color w:val="000000"/>
        </w:rPr>
        <w:t xml:space="preserve">bienes y </w:t>
      </w:r>
      <w:r w:rsidRPr="00B65B8E">
        <w:rPr>
          <w:rFonts w:ascii="Arial" w:eastAsia="Calibri" w:hAnsi="Arial" w:cs="Arial"/>
          <w:color w:val="000000"/>
        </w:rPr>
        <w:t>servicios solicitados de acuerdo con las necesidades y tiempos de la Dependencia solicitante de los mismos.</w:t>
      </w:r>
    </w:p>
    <w:p w14:paraId="5F7F5054" w14:textId="77777777" w:rsidR="007F0B33" w:rsidRPr="00B65B8E" w:rsidRDefault="007F0B33" w:rsidP="007F0B33">
      <w:pPr>
        <w:numPr>
          <w:ilvl w:val="0"/>
          <w:numId w:val="58"/>
        </w:numPr>
        <w:autoSpaceDE w:val="0"/>
        <w:autoSpaceDN w:val="0"/>
        <w:spacing w:after="0"/>
        <w:jc w:val="both"/>
        <w:rPr>
          <w:rFonts w:ascii="Arial" w:eastAsia="Calibri" w:hAnsi="Arial" w:cs="Arial"/>
          <w:color w:val="000000"/>
        </w:rPr>
      </w:pPr>
      <w:r w:rsidRPr="00B65B8E">
        <w:rPr>
          <w:rFonts w:ascii="Arial" w:eastAsia="Calibri" w:hAnsi="Arial" w:cs="Arial"/>
          <w:color w:val="000000"/>
        </w:rPr>
        <w:t>La PROPUESTA TÉCNICA, deberá contener la descripción detallada de los bienes y/o servicios que cada participante ofrece, apegado al Anexo 1 de las presentes Bases.</w:t>
      </w:r>
    </w:p>
    <w:p w14:paraId="32398813" w14:textId="77777777" w:rsidR="007F0B33" w:rsidRPr="00B65B8E" w:rsidRDefault="007F0B33" w:rsidP="007F0B33">
      <w:pPr>
        <w:numPr>
          <w:ilvl w:val="0"/>
          <w:numId w:val="58"/>
        </w:numPr>
        <w:autoSpaceDE w:val="0"/>
        <w:autoSpaceDN w:val="0"/>
        <w:spacing w:after="0"/>
        <w:jc w:val="both"/>
        <w:rPr>
          <w:rFonts w:ascii="Arial" w:eastAsia="Calibri" w:hAnsi="Arial" w:cs="Arial"/>
          <w:color w:val="000000"/>
        </w:rPr>
      </w:pPr>
      <w:r w:rsidRPr="00B65B8E">
        <w:rPr>
          <w:rFonts w:ascii="Arial" w:eastAsia="Calibri" w:hAnsi="Arial" w:cs="Arial"/>
          <w:color w:val="000000"/>
        </w:rPr>
        <w:t>Los muebles de oficina propuestos deberán contener las canalizaciones necesarias para los servicios de voz y datos, así como también para el servicio eléctrico.</w:t>
      </w:r>
    </w:p>
    <w:p w14:paraId="64260768" w14:textId="77777777" w:rsidR="007F0B33" w:rsidRPr="00B65B8E" w:rsidRDefault="007F0B33" w:rsidP="007F0B33">
      <w:pPr>
        <w:numPr>
          <w:ilvl w:val="0"/>
          <w:numId w:val="58"/>
        </w:numPr>
        <w:autoSpaceDE w:val="0"/>
        <w:autoSpaceDN w:val="0"/>
        <w:spacing w:after="0"/>
        <w:jc w:val="both"/>
        <w:rPr>
          <w:rFonts w:ascii="Arial" w:eastAsia="Calibri" w:hAnsi="Arial" w:cs="Arial"/>
          <w:color w:val="000000"/>
        </w:rPr>
      </w:pPr>
      <w:r w:rsidRPr="00B65B8E">
        <w:rPr>
          <w:rFonts w:ascii="Arial" w:eastAsia="Calibri" w:hAnsi="Arial" w:cs="Arial"/>
          <w:color w:val="000000"/>
        </w:rPr>
        <w:t xml:space="preserve">Se deberá presentar un muestrario de colores para que la dependencia solicitante elija el adecuado. </w:t>
      </w:r>
    </w:p>
    <w:p w14:paraId="21F71E10" w14:textId="77777777" w:rsidR="007F0B33" w:rsidRPr="00B65B8E" w:rsidRDefault="007F0B33" w:rsidP="007F0B33">
      <w:pPr>
        <w:numPr>
          <w:ilvl w:val="0"/>
          <w:numId w:val="58"/>
        </w:numPr>
        <w:autoSpaceDE w:val="0"/>
        <w:autoSpaceDN w:val="0"/>
        <w:spacing w:after="0"/>
        <w:jc w:val="both"/>
        <w:rPr>
          <w:rFonts w:ascii="Arial" w:eastAsia="Calibri" w:hAnsi="Arial" w:cs="Arial"/>
          <w:color w:val="000000"/>
        </w:rPr>
      </w:pPr>
      <w:r w:rsidRPr="00B65B8E">
        <w:rPr>
          <w:rFonts w:ascii="Arial" w:eastAsia="Calibri" w:hAnsi="Arial" w:cs="Arial"/>
          <w:color w:val="000000"/>
        </w:rPr>
        <w:t xml:space="preserve">Todas las propuestas ofertadas deberán considerar piezas de fábrica, no se aceptan piezas reconstruidas o remanufacturadas. </w:t>
      </w:r>
    </w:p>
    <w:p w14:paraId="20491A44" w14:textId="77777777" w:rsidR="007F0B33" w:rsidRPr="00B65B8E" w:rsidRDefault="007F0B33" w:rsidP="007F0B33">
      <w:pPr>
        <w:numPr>
          <w:ilvl w:val="0"/>
          <w:numId w:val="58"/>
        </w:numPr>
        <w:autoSpaceDE w:val="0"/>
        <w:autoSpaceDN w:val="0"/>
        <w:spacing w:after="0"/>
        <w:jc w:val="both"/>
        <w:rPr>
          <w:rFonts w:ascii="Arial" w:eastAsia="Calibri" w:hAnsi="Arial" w:cs="Arial"/>
          <w:color w:val="000000"/>
        </w:rPr>
      </w:pPr>
      <w:r w:rsidRPr="00B65B8E">
        <w:rPr>
          <w:rFonts w:ascii="Arial" w:eastAsia="Calibri" w:hAnsi="Arial" w:cs="Arial"/>
          <w:color w:val="000000"/>
        </w:rPr>
        <w:lastRenderedPageBreak/>
        <w:t xml:space="preserve">Las piezas deberán ser ergonómicas y garantizar confort al usuario. </w:t>
      </w:r>
    </w:p>
    <w:p w14:paraId="2F815D00" w14:textId="02E255F1" w:rsidR="007F0B33" w:rsidRPr="00B65B8E" w:rsidRDefault="007F0B33" w:rsidP="007F0B33">
      <w:pPr>
        <w:numPr>
          <w:ilvl w:val="0"/>
          <w:numId w:val="58"/>
        </w:numPr>
        <w:spacing w:after="0" w:line="240" w:lineRule="auto"/>
        <w:rPr>
          <w:rFonts w:ascii="Arial" w:eastAsia="Calibri" w:hAnsi="Arial" w:cs="Arial"/>
          <w:color w:val="000000"/>
        </w:rPr>
      </w:pPr>
      <w:r w:rsidRPr="00B65B8E">
        <w:rPr>
          <w:rFonts w:ascii="Arial" w:eastAsia="Calibri" w:hAnsi="Arial" w:cs="Arial"/>
          <w:color w:val="000000"/>
        </w:rPr>
        <w:t>Las piezas ofertadas deberán soportar la opresión 24</w:t>
      </w:r>
      <w:r w:rsidR="00374486">
        <w:rPr>
          <w:rFonts w:ascii="Arial" w:eastAsia="Calibri" w:hAnsi="Arial" w:cs="Arial"/>
          <w:color w:val="000000"/>
        </w:rPr>
        <w:t xml:space="preserve"> </w:t>
      </w:r>
      <w:r w:rsidRPr="00B65B8E">
        <w:rPr>
          <w:rFonts w:ascii="Arial" w:eastAsia="Calibri" w:hAnsi="Arial" w:cs="Arial"/>
          <w:color w:val="000000"/>
        </w:rPr>
        <w:t xml:space="preserve">Hrs x 365 días al año. </w:t>
      </w:r>
    </w:p>
    <w:p w14:paraId="10D9889E" w14:textId="77777777" w:rsidR="007F0B33" w:rsidRPr="00B65B8E" w:rsidRDefault="007F0B33" w:rsidP="007F0B33">
      <w:pPr>
        <w:numPr>
          <w:ilvl w:val="0"/>
          <w:numId w:val="58"/>
        </w:numPr>
        <w:autoSpaceDE w:val="0"/>
        <w:autoSpaceDN w:val="0"/>
        <w:spacing w:after="0"/>
        <w:jc w:val="both"/>
        <w:rPr>
          <w:rFonts w:ascii="Arial" w:eastAsia="Calibri" w:hAnsi="Arial" w:cs="Arial"/>
          <w:color w:val="000000"/>
        </w:rPr>
      </w:pPr>
      <w:r w:rsidRPr="00B65B8E">
        <w:rPr>
          <w:rFonts w:ascii="Arial" w:eastAsia="Calibri" w:hAnsi="Arial" w:cs="Arial"/>
          <w:color w:val="000000"/>
        </w:rPr>
        <w:t>En caso de refacciones que se presenten los primeros 90 días naturales posteriores a la instalación y entrega, se tendrán que realizar reemplazos de pieza, no aceptando reparaciones.</w:t>
      </w:r>
    </w:p>
    <w:p w14:paraId="045AD10C" w14:textId="77777777" w:rsidR="007F0B33" w:rsidRPr="00B65B8E" w:rsidRDefault="007F0B33" w:rsidP="007F0B33">
      <w:pPr>
        <w:numPr>
          <w:ilvl w:val="0"/>
          <w:numId w:val="58"/>
        </w:numPr>
        <w:autoSpaceDE w:val="0"/>
        <w:autoSpaceDN w:val="0"/>
        <w:spacing w:after="0"/>
        <w:jc w:val="both"/>
        <w:rPr>
          <w:rFonts w:ascii="Arial" w:eastAsia="Calibri" w:hAnsi="Arial" w:cs="Arial"/>
          <w:color w:val="000000"/>
        </w:rPr>
      </w:pPr>
      <w:r w:rsidRPr="00B65B8E">
        <w:rPr>
          <w:rFonts w:ascii="Arial" w:eastAsia="Calibri" w:hAnsi="Arial" w:cs="Arial"/>
          <w:color w:val="000000"/>
        </w:rPr>
        <w:t xml:space="preserve">Las revisiones por garantía se realizarán en el sitio indicado por la dependencia, de requerirse el cambio o reparación el proveedor acude a sitio y entrega en sitio. </w:t>
      </w:r>
    </w:p>
    <w:p w14:paraId="2B125CF4" w14:textId="77777777" w:rsidR="007F0B33" w:rsidRPr="00B65B8E" w:rsidRDefault="007F0B33" w:rsidP="007F0B33">
      <w:pPr>
        <w:numPr>
          <w:ilvl w:val="0"/>
          <w:numId w:val="58"/>
        </w:numPr>
        <w:autoSpaceDE w:val="0"/>
        <w:autoSpaceDN w:val="0"/>
        <w:spacing w:after="0"/>
        <w:jc w:val="both"/>
        <w:rPr>
          <w:rFonts w:ascii="Arial" w:eastAsia="Calibri" w:hAnsi="Arial" w:cs="Arial"/>
          <w:color w:val="000000"/>
        </w:rPr>
      </w:pPr>
      <w:r w:rsidRPr="00B65B8E">
        <w:rPr>
          <w:rFonts w:ascii="Arial" w:eastAsia="Calibri" w:hAnsi="Arial" w:cs="Arial"/>
          <w:color w:val="000000"/>
        </w:rPr>
        <w:t xml:space="preserve">Todas las propuestas deberán considerar garantía de por lo menos 5 años.  </w:t>
      </w:r>
    </w:p>
    <w:p w14:paraId="7A84BAD4" w14:textId="77777777" w:rsidR="007F0B33" w:rsidRPr="00B65B8E" w:rsidRDefault="007F0B33" w:rsidP="007F0B33">
      <w:pPr>
        <w:numPr>
          <w:ilvl w:val="0"/>
          <w:numId w:val="58"/>
        </w:numPr>
        <w:autoSpaceDE w:val="0"/>
        <w:autoSpaceDN w:val="0"/>
        <w:spacing w:after="0"/>
        <w:jc w:val="both"/>
        <w:rPr>
          <w:rFonts w:ascii="Arial" w:eastAsia="Calibri" w:hAnsi="Arial" w:cs="Arial"/>
          <w:color w:val="000000"/>
        </w:rPr>
      </w:pPr>
      <w:r w:rsidRPr="00B65B8E">
        <w:rPr>
          <w:rFonts w:ascii="Arial" w:eastAsia="Calibri" w:hAnsi="Arial" w:cs="Arial"/>
          <w:color w:val="000000"/>
        </w:rPr>
        <w:t xml:space="preserve">En caso de que un equipo requiera ser enviado a garantía, el proveedor deberá proporcionar un equipo provisional evitando dejar al usuario sin equipo. </w:t>
      </w:r>
    </w:p>
    <w:p w14:paraId="51004E13" w14:textId="039E78B4" w:rsidR="007F0B33" w:rsidRPr="00B65B8E" w:rsidRDefault="007F0B33" w:rsidP="007F0B33">
      <w:pPr>
        <w:numPr>
          <w:ilvl w:val="0"/>
          <w:numId w:val="58"/>
        </w:numPr>
        <w:autoSpaceDE w:val="0"/>
        <w:autoSpaceDN w:val="0"/>
        <w:spacing w:after="0"/>
        <w:jc w:val="both"/>
        <w:rPr>
          <w:rFonts w:ascii="Arial" w:eastAsia="Calibri" w:hAnsi="Arial" w:cs="Arial"/>
          <w:color w:val="000000"/>
        </w:rPr>
      </w:pPr>
      <w:r w:rsidRPr="00B65B8E">
        <w:rPr>
          <w:rFonts w:ascii="Arial" w:eastAsia="Calibri" w:hAnsi="Arial" w:cs="Arial"/>
          <w:color w:val="000000"/>
        </w:rPr>
        <w:t>Todos los muebles</w:t>
      </w:r>
      <w:r w:rsidR="00374486">
        <w:rPr>
          <w:rFonts w:ascii="Arial" w:eastAsia="Calibri" w:hAnsi="Arial" w:cs="Arial"/>
          <w:color w:val="000000"/>
        </w:rPr>
        <w:t xml:space="preserve"> de oficina  </w:t>
      </w:r>
      <w:r w:rsidRPr="00B65B8E">
        <w:rPr>
          <w:rFonts w:ascii="Arial" w:eastAsia="Calibri" w:hAnsi="Arial" w:cs="Arial"/>
          <w:color w:val="000000"/>
        </w:rPr>
        <w:t xml:space="preserve">ofertados deberán ser del mismo diseño y color. </w:t>
      </w:r>
    </w:p>
    <w:p w14:paraId="13C020DF" w14:textId="77777777" w:rsidR="007F0B33" w:rsidRDefault="007F0B33" w:rsidP="007F0B33">
      <w:pPr>
        <w:spacing w:after="0" w:line="240" w:lineRule="auto"/>
        <w:jc w:val="both"/>
        <w:rPr>
          <w:rFonts w:ascii="Arial" w:eastAsia="Times New Roman" w:hAnsi="Arial" w:cs="Arial"/>
          <w:b/>
          <w:spacing w:val="60"/>
          <w:sz w:val="20"/>
          <w:szCs w:val="20"/>
          <w:lang w:eastAsia="es-ES"/>
        </w:rPr>
      </w:pPr>
    </w:p>
    <w:p w14:paraId="03AF8FA1" w14:textId="77777777" w:rsidR="00F0197D" w:rsidRPr="00F0197D" w:rsidRDefault="00F0197D" w:rsidP="00F0197D">
      <w:pPr>
        <w:spacing w:after="0" w:line="240" w:lineRule="auto"/>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xml:space="preserve">Bienes requeridos: </w:t>
      </w:r>
    </w:p>
    <w:p w14:paraId="0125B9C8" w14:textId="77777777" w:rsidR="00F0197D" w:rsidRPr="00F0197D" w:rsidRDefault="00F0197D" w:rsidP="00F0197D">
      <w:pPr>
        <w:spacing w:after="0" w:line="240" w:lineRule="auto"/>
        <w:jc w:val="both"/>
        <w:rPr>
          <w:rFonts w:ascii="Arial" w:eastAsia="Times New Roman" w:hAnsi="Arial" w:cs="Arial"/>
          <w:sz w:val="24"/>
          <w:szCs w:val="24"/>
          <w:lang w:eastAsia="es-ES"/>
        </w:rPr>
      </w:pPr>
    </w:p>
    <w:p w14:paraId="1F54DA2A" w14:textId="77777777" w:rsidR="00F0197D" w:rsidRPr="00F0197D" w:rsidRDefault="00F0197D" w:rsidP="00F0197D">
      <w:pPr>
        <w:spacing w:after="0" w:line="240" w:lineRule="auto"/>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xml:space="preserve">Las características aquí descritas son especificaciones mínimas enunciativas más no limitativas </w:t>
      </w:r>
    </w:p>
    <w:p w14:paraId="5CD79DA8" w14:textId="77777777" w:rsidR="00F93222" w:rsidRDefault="00F93222" w:rsidP="000F0AD8">
      <w:pPr>
        <w:spacing w:after="0" w:line="240" w:lineRule="auto"/>
        <w:jc w:val="both"/>
        <w:rPr>
          <w:rFonts w:ascii="Arial" w:eastAsia="Times New Roman" w:hAnsi="Arial" w:cs="Arial"/>
          <w:sz w:val="24"/>
          <w:szCs w:val="24"/>
          <w:lang w:eastAsia="es-ES"/>
        </w:rPr>
      </w:pPr>
    </w:p>
    <w:tbl>
      <w:tblPr>
        <w:tblStyle w:val="Tablaconcuadrcula"/>
        <w:tblW w:w="0" w:type="auto"/>
        <w:tblLook w:val="04A0" w:firstRow="1" w:lastRow="0" w:firstColumn="1" w:lastColumn="0" w:noHBand="0" w:noVBand="1"/>
      </w:tblPr>
      <w:tblGrid>
        <w:gridCol w:w="1200"/>
        <w:gridCol w:w="816"/>
        <w:gridCol w:w="937"/>
        <w:gridCol w:w="2403"/>
        <w:gridCol w:w="3441"/>
        <w:gridCol w:w="1680"/>
      </w:tblGrid>
      <w:tr w:rsidR="00F0197D" w:rsidRPr="00F0197D" w14:paraId="073ACFEE" w14:textId="77777777" w:rsidTr="00F0197D">
        <w:trPr>
          <w:trHeight w:val="300"/>
        </w:trPr>
        <w:tc>
          <w:tcPr>
            <w:tcW w:w="1200" w:type="dxa"/>
            <w:noWrap/>
            <w:hideMark/>
          </w:tcPr>
          <w:p w14:paraId="13C3B7E3" w14:textId="77777777" w:rsidR="00F0197D" w:rsidRPr="00F0197D" w:rsidRDefault="00F0197D" w:rsidP="00F0197D">
            <w:pPr>
              <w:jc w:val="both"/>
              <w:rPr>
                <w:rFonts w:ascii="Arial" w:eastAsia="Times New Roman" w:hAnsi="Arial" w:cs="Arial"/>
                <w:b/>
                <w:bCs/>
                <w:sz w:val="24"/>
                <w:szCs w:val="24"/>
                <w:lang w:eastAsia="es-ES"/>
              </w:rPr>
            </w:pPr>
            <w:r w:rsidRPr="00F0197D">
              <w:rPr>
                <w:rFonts w:ascii="Arial" w:eastAsia="Times New Roman" w:hAnsi="Arial" w:cs="Arial"/>
                <w:b/>
                <w:bCs/>
                <w:sz w:val="24"/>
                <w:szCs w:val="24"/>
                <w:lang w:eastAsia="es-ES"/>
              </w:rPr>
              <w:t>Partida</w:t>
            </w:r>
          </w:p>
        </w:tc>
        <w:tc>
          <w:tcPr>
            <w:tcW w:w="780" w:type="dxa"/>
            <w:noWrap/>
            <w:hideMark/>
          </w:tcPr>
          <w:p w14:paraId="56722AFF" w14:textId="77777777" w:rsidR="00F0197D" w:rsidRPr="00F0197D" w:rsidRDefault="00F0197D" w:rsidP="00F0197D">
            <w:pPr>
              <w:jc w:val="both"/>
              <w:rPr>
                <w:rFonts w:ascii="Arial" w:eastAsia="Times New Roman" w:hAnsi="Arial" w:cs="Arial"/>
                <w:b/>
                <w:bCs/>
                <w:sz w:val="24"/>
                <w:szCs w:val="24"/>
                <w:lang w:eastAsia="es-ES"/>
              </w:rPr>
            </w:pPr>
            <w:r w:rsidRPr="00F0197D">
              <w:rPr>
                <w:rFonts w:ascii="Arial" w:eastAsia="Times New Roman" w:hAnsi="Arial" w:cs="Arial"/>
                <w:b/>
                <w:bCs/>
                <w:sz w:val="24"/>
                <w:szCs w:val="24"/>
                <w:lang w:eastAsia="es-ES"/>
              </w:rPr>
              <w:t>Cant.</w:t>
            </w:r>
          </w:p>
        </w:tc>
        <w:tc>
          <w:tcPr>
            <w:tcW w:w="840" w:type="dxa"/>
            <w:noWrap/>
            <w:hideMark/>
          </w:tcPr>
          <w:p w14:paraId="74E866EE" w14:textId="77777777" w:rsidR="00F0197D" w:rsidRPr="00F0197D" w:rsidRDefault="00F0197D" w:rsidP="00F0197D">
            <w:pPr>
              <w:jc w:val="both"/>
              <w:rPr>
                <w:rFonts w:ascii="Arial" w:eastAsia="Times New Roman" w:hAnsi="Arial" w:cs="Arial"/>
                <w:b/>
                <w:bCs/>
                <w:sz w:val="24"/>
                <w:szCs w:val="24"/>
                <w:lang w:eastAsia="es-ES"/>
              </w:rPr>
            </w:pPr>
            <w:r w:rsidRPr="00F0197D">
              <w:rPr>
                <w:rFonts w:ascii="Arial" w:eastAsia="Times New Roman" w:hAnsi="Arial" w:cs="Arial"/>
                <w:b/>
                <w:bCs/>
                <w:sz w:val="24"/>
                <w:szCs w:val="24"/>
                <w:lang w:eastAsia="es-ES"/>
              </w:rPr>
              <w:t>U. de M.</w:t>
            </w:r>
          </w:p>
        </w:tc>
        <w:tc>
          <w:tcPr>
            <w:tcW w:w="1677" w:type="dxa"/>
            <w:noWrap/>
            <w:hideMark/>
          </w:tcPr>
          <w:p w14:paraId="12C1A0B0" w14:textId="77777777" w:rsidR="00F0197D" w:rsidRPr="00F0197D" w:rsidRDefault="00F0197D" w:rsidP="00F0197D">
            <w:pPr>
              <w:jc w:val="both"/>
              <w:rPr>
                <w:rFonts w:ascii="Arial" w:eastAsia="Times New Roman" w:hAnsi="Arial" w:cs="Arial"/>
                <w:b/>
                <w:bCs/>
                <w:sz w:val="24"/>
                <w:szCs w:val="24"/>
                <w:lang w:eastAsia="es-ES"/>
              </w:rPr>
            </w:pPr>
            <w:r w:rsidRPr="00F0197D">
              <w:rPr>
                <w:rFonts w:ascii="Arial" w:eastAsia="Times New Roman" w:hAnsi="Arial" w:cs="Arial"/>
                <w:b/>
                <w:bCs/>
                <w:sz w:val="24"/>
                <w:szCs w:val="24"/>
                <w:lang w:eastAsia="es-ES"/>
              </w:rPr>
              <w:t>Descripción</w:t>
            </w:r>
          </w:p>
        </w:tc>
        <w:tc>
          <w:tcPr>
            <w:tcW w:w="4763" w:type="dxa"/>
            <w:hideMark/>
          </w:tcPr>
          <w:p w14:paraId="293E4CE4" w14:textId="77777777" w:rsidR="00F0197D" w:rsidRPr="00F0197D" w:rsidRDefault="00F0197D" w:rsidP="00F0197D">
            <w:pPr>
              <w:jc w:val="both"/>
              <w:rPr>
                <w:rFonts w:ascii="Arial" w:eastAsia="Times New Roman" w:hAnsi="Arial" w:cs="Arial"/>
                <w:b/>
                <w:bCs/>
                <w:sz w:val="24"/>
                <w:szCs w:val="24"/>
                <w:lang w:eastAsia="es-ES"/>
              </w:rPr>
            </w:pPr>
            <w:r w:rsidRPr="00F0197D">
              <w:rPr>
                <w:rFonts w:ascii="Arial" w:eastAsia="Times New Roman" w:hAnsi="Arial" w:cs="Arial"/>
                <w:b/>
                <w:bCs/>
                <w:sz w:val="24"/>
                <w:szCs w:val="24"/>
                <w:lang w:eastAsia="es-ES"/>
              </w:rPr>
              <w:t>Detalle</w:t>
            </w:r>
          </w:p>
        </w:tc>
        <w:tc>
          <w:tcPr>
            <w:tcW w:w="1680" w:type="dxa"/>
            <w:noWrap/>
            <w:hideMark/>
          </w:tcPr>
          <w:p w14:paraId="56188F35" w14:textId="1A936920" w:rsidR="00F0197D" w:rsidRPr="00F0197D" w:rsidRDefault="00F0197D" w:rsidP="00F0197D">
            <w:pPr>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Marca y Modelo </w:t>
            </w:r>
          </w:p>
        </w:tc>
      </w:tr>
      <w:tr w:rsidR="00F0197D" w:rsidRPr="00F0197D" w14:paraId="459EC871" w14:textId="77777777" w:rsidTr="00F0197D">
        <w:trPr>
          <w:trHeight w:val="780"/>
        </w:trPr>
        <w:tc>
          <w:tcPr>
            <w:tcW w:w="1200" w:type="dxa"/>
            <w:noWrap/>
            <w:hideMark/>
          </w:tcPr>
          <w:p w14:paraId="7647919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w:t>
            </w:r>
          </w:p>
        </w:tc>
        <w:tc>
          <w:tcPr>
            <w:tcW w:w="780" w:type="dxa"/>
            <w:noWrap/>
            <w:hideMark/>
          </w:tcPr>
          <w:p w14:paraId="32A9F7B2"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w:t>
            </w:r>
          </w:p>
        </w:tc>
        <w:tc>
          <w:tcPr>
            <w:tcW w:w="840" w:type="dxa"/>
            <w:noWrap/>
            <w:hideMark/>
          </w:tcPr>
          <w:p w14:paraId="3D90426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625041FB" w14:textId="163160F6"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SOFÁ DE RECEPCIÓN</w:t>
            </w:r>
          </w:p>
        </w:tc>
        <w:tc>
          <w:tcPr>
            <w:tcW w:w="4763" w:type="dxa"/>
            <w:hideMark/>
          </w:tcPr>
          <w:p w14:paraId="3C002ED9" w14:textId="7248365D"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Tipo L en color negro de 5 plazas, estructura de madera, tapizado en tela 100 por ciento de poliéster.</w:t>
            </w:r>
          </w:p>
        </w:tc>
        <w:tc>
          <w:tcPr>
            <w:tcW w:w="1680" w:type="dxa"/>
            <w:noWrap/>
            <w:hideMark/>
          </w:tcPr>
          <w:p w14:paraId="6E120D8D"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6DD05CE5" w14:textId="77777777" w:rsidTr="00F0197D">
        <w:trPr>
          <w:trHeight w:val="1800"/>
        </w:trPr>
        <w:tc>
          <w:tcPr>
            <w:tcW w:w="1200" w:type="dxa"/>
            <w:noWrap/>
            <w:hideMark/>
          </w:tcPr>
          <w:p w14:paraId="777C7861"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w:t>
            </w:r>
          </w:p>
        </w:tc>
        <w:tc>
          <w:tcPr>
            <w:tcW w:w="780" w:type="dxa"/>
            <w:noWrap/>
            <w:hideMark/>
          </w:tcPr>
          <w:p w14:paraId="7D231F90"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w:t>
            </w:r>
          </w:p>
        </w:tc>
        <w:tc>
          <w:tcPr>
            <w:tcW w:w="840" w:type="dxa"/>
            <w:noWrap/>
            <w:hideMark/>
          </w:tcPr>
          <w:p w14:paraId="477EE11B"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698EA425" w14:textId="5804E235"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SOFÁ DE RECEPCIÓN</w:t>
            </w:r>
          </w:p>
        </w:tc>
        <w:tc>
          <w:tcPr>
            <w:tcW w:w="4763" w:type="dxa"/>
            <w:hideMark/>
          </w:tcPr>
          <w:p w14:paraId="203C0964"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De tres piezas: 1 sillón de 3 plazas, 1 sillón 2 de plazas, 1 sillón de 1 plaza, fabricada con madera de pino aserrada y reforzada, tapizado con hule espuma de alta densidad que evita deformidades y en tela tipo terciopelo muy suave al tacto, costuras en contraste y el diseño de pirámide en color negro de las bases frontales, en color negro.</w:t>
            </w:r>
          </w:p>
        </w:tc>
        <w:tc>
          <w:tcPr>
            <w:tcW w:w="1680" w:type="dxa"/>
            <w:noWrap/>
            <w:hideMark/>
          </w:tcPr>
          <w:p w14:paraId="3A411506"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2821A153" w14:textId="77777777" w:rsidTr="00F0197D">
        <w:trPr>
          <w:trHeight w:val="835"/>
        </w:trPr>
        <w:tc>
          <w:tcPr>
            <w:tcW w:w="1200" w:type="dxa"/>
            <w:noWrap/>
            <w:hideMark/>
          </w:tcPr>
          <w:p w14:paraId="6D88B59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3</w:t>
            </w:r>
          </w:p>
        </w:tc>
        <w:tc>
          <w:tcPr>
            <w:tcW w:w="780" w:type="dxa"/>
            <w:noWrap/>
            <w:hideMark/>
          </w:tcPr>
          <w:p w14:paraId="30ABAAE4"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w:t>
            </w:r>
          </w:p>
        </w:tc>
        <w:tc>
          <w:tcPr>
            <w:tcW w:w="840" w:type="dxa"/>
            <w:noWrap/>
            <w:hideMark/>
          </w:tcPr>
          <w:p w14:paraId="44C7AD7E"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3B578B3F" w14:textId="6085EC50"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SOFÁ DE RECEPCIÓN</w:t>
            </w:r>
          </w:p>
        </w:tc>
        <w:tc>
          <w:tcPr>
            <w:tcW w:w="4763" w:type="dxa"/>
            <w:hideMark/>
          </w:tcPr>
          <w:p w14:paraId="2885CCE0" w14:textId="275D4063"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Sala de dos piezas con 2 plazas cada uno, fabricado en madera estufado de pino, tapizado en tela súper soft con costuras al tono y patas de madera, relleno de delcron suave, material tela,alto 95 cm. Frente 160 c</w:t>
            </w:r>
            <w:r>
              <w:rPr>
                <w:rFonts w:ascii="Arial" w:eastAsia="Times New Roman" w:hAnsi="Arial" w:cs="Arial"/>
                <w:sz w:val="24"/>
                <w:szCs w:val="24"/>
                <w:lang w:eastAsia="es-ES"/>
              </w:rPr>
              <w:t xml:space="preserve">m. Fondo 85 </w:t>
            </w:r>
            <w:r>
              <w:rPr>
                <w:rFonts w:ascii="Arial" w:eastAsia="Times New Roman" w:hAnsi="Arial" w:cs="Arial"/>
                <w:sz w:val="24"/>
                <w:szCs w:val="24"/>
                <w:lang w:eastAsia="es-ES"/>
              </w:rPr>
              <w:lastRenderedPageBreak/>
              <w:t>cm., color negro.</w:t>
            </w:r>
          </w:p>
        </w:tc>
        <w:tc>
          <w:tcPr>
            <w:tcW w:w="1680" w:type="dxa"/>
            <w:noWrap/>
            <w:hideMark/>
          </w:tcPr>
          <w:p w14:paraId="301170D0"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lastRenderedPageBreak/>
              <w:t> </w:t>
            </w:r>
          </w:p>
        </w:tc>
      </w:tr>
      <w:tr w:rsidR="00F0197D" w:rsidRPr="00F0197D" w14:paraId="29C5D08A" w14:textId="77777777" w:rsidTr="00F0197D">
        <w:trPr>
          <w:trHeight w:val="1035"/>
        </w:trPr>
        <w:tc>
          <w:tcPr>
            <w:tcW w:w="1200" w:type="dxa"/>
            <w:noWrap/>
            <w:hideMark/>
          </w:tcPr>
          <w:p w14:paraId="2D36A4C0"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lastRenderedPageBreak/>
              <w:t>4</w:t>
            </w:r>
          </w:p>
        </w:tc>
        <w:tc>
          <w:tcPr>
            <w:tcW w:w="780" w:type="dxa"/>
            <w:noWrap/>
            <w:hideMark/>
          </w:tcPr>
          <w:p w14:paraId="245B2B0D"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w:t>
            </w:r>
          </w:p>
        </w:tc>
        <w:tc>
          <w:tcPr>
            <w:tcW w:w="840" w:type="dxa"/>
            <w:noWrap/>
            <w:hideMark/>
          </w:tcPr>
          <w:p w14:paraId="588F4845"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0BD461E6"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BANCA.</w:t>
            </w:r>
          </w:p>
        </w:tc>
        <w:tc>
          <w:tcPr>
            <w:tcW w:w="4763" w:type="dxa"/>
            <w:hideMark/>
          </w:tcPr>
          <w:p w14:paraId="6DBC7E6E"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Banca de acero inoxidable para comedor (interiores y exteriores), diseñada para 3 adultos, acabado punzonado evita acumulación de líquidos, se ancla al suelo</w:t>
            </w:r>
          </w:p>
        </w:tc>
        <w:tc>
          <w:tcPr>
            <w:tcW w:w="1680" w:type="dxa"/>
            <w:noWrap/>
            <w:hideMark/>
          </w:tcPr>
          <w:p w14:paraId="734B45E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12627003" w14:textId="77777777" w:rsidTr="00F0197D">
        <w:trPr>
          <w:trHeight w:val="2055"/>
        </w:trPr>
        <w:tc>
          <w:tcPr>
            <w:tcW w:w="1200" w:type="dxa"/>
            <w:noWrap/>
            <w:hideMark/>
          </w:tcPr>
          <w:p w14:paraId="24DE1055"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5</w:t>
            </w:r>
          </w:p>
        </w:tc>
        <w:tc>
          <w:tcPr>
            <w:tcW w:w="780" w:type="dxa"/>
            <w:noWrap/>
            <w:hideMark/>
          </w:tcPr>
          <w:p w14:paraId="76254A51"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w:t>
            </w:r>
          </w:p>
        </w:tc>
        <w:tc>
          <w:tcPr>
            <w:tcW w:w="840" w:type="dxa"/>
            <w:noWrap/>
            <w:hideMark/>
          </w:tcPr>
          <w:p w14:paraId="0FA1038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2F1146DC" w14:textId="0CF12E73"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ESTACIÓN DE TRABAJO</w:t>
            </w:r>
          </w:p>
        </w:tc>
        <w:tc>
          <w:tcPr>
            <w:tcW w:w="4763" w:type="dxa"/>
            <w:hideMark/>
          </w:tcPr>
          <w:p w14:paraId="44D8203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Para 4 personas con base metálica importada en acabado pintura color negro con cromo, mamparas metálicas importadas en aluminio de 1.35 x 0.30 con herrajes metálicos importados en acabado cromo y cubiertas en melanina, dimensiones generales: frente: 3.20 m. Ancho: 1.20 m., dimensiones por cubierta: frente: 1.60 m. Ancho: 0.60 m., con accesorios: porta folder, porta lapicero, papelera y archiveros</w:t>
            </w:r>
          </w:p>
        </w:tc>
        <w:tc>
          <w:tcPr>
            <w:tcW w:w="1680" w:type="dxa"/>
            <w:noWrap/>
            <w:hideMark/>
          </w:tcPr>
          <w:p w14:paraId="3258C3F6"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33BAFABE" w14:textId="77777777" w:rsidTr="00F0197D">
        <w:trPr>
          <w:trHeight w:val="2055"/>
        </w:trPr>
        <w:tc>
          <w:tcPr>
            <w:tcW w:w="1200" w:type="dxa"/>
            <w:noWrap/>
            <w:hideMark/>
          </w:tcPr>
          <w:p w14:paraId="656FED0B"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6</w:t>
            </w:r>
          </w:p>
        </w:tc>
        <w:tc>
          <w:tcPr>
            <w:tcW w:w="780" w:type="dxa"/>
            <w:noWrap/>
            <w:hideMark/>
          </w:tcPr>
          <w:p w14:paraId="11E5A38E"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w:t>
            </w:r>
          </w:p>
        </w:tc>
        <w:tc>
          <w:tcPr>
            <w:tcW w:w="840" w:type="dxa"/>
            <w:noWrap/>
            <w:hideMark/>
          </w:tcPr>
          <w:p w14:paraId="31C028E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33EEB143" w14:textId="6EC3D74D"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ESTACIÓN DE TRABAJO</w:t>
            </w:r>
          </w:p>
        </w:tc>
        <w:tc>
          <w:tcPr>
            <w:tcW w:w="4763" w:type="dxa"/>
            <w:hideMark/>
          </w:tcPr>
          <w:p w14:paraId="671334C6"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Para 2 personas con base metálica importada en acabado pintura color negro con cromo, mamparas metálicas importadas en aluminio de 1.35 x 0.30 con herrajes metálicos importados en acabado cromo y cubiertas en melanina, dimensiones generales: frente: 3.20 m. Ancho: 1.20 m., dimensiones por cubierta: frente: 1.60 m. Ancho: 0.60 m., con accesorios: porta folder, porta lapicero, papelera y archiveros</w:t>
            </w:r>
          </w:p>
        </w:tc>
        <w:tc>
          <w:tcPr>
            <w:tcW w:w="1680" w:type="dxa"/>
            <w:noWrap/>
            <w:hideMark/>
          </w:tcPr>
          <w:p w14:paraId="66DC7D2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5E60FEF4" w14:textId="77777777" w:rsidTr="00F0197D">
        <w:trPr>
          <w:trHeight w:val="3585"/>
        </w:trPr>
        <w:tc>
          <w:tcPr>
            <w:tcW w:w="1200" w:type="dxa"/>
            <w:noWrap/>
            <w:hideMark/>
          </w:tcPr>
          <w:p w14:paraId="27322B3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lastRenderedPageBreak/>
              <w:t>7</w:t>
            </w:r>
          </w:p>
        </w:tc>
        <w:tc>
          <w:tcPr>
            <w:tcW w:w="780" w:type="dxa"/>
            <w:noWrap/>
            <w:hideMark/>
          </w:tcPr>
          <w:p w14:paraId="4AB158F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12</w:t>
            </w:r>
          </w:p>
        </w:tc>
        <w:tc>
          <w:tcPr>
            <w:tcW w:w="840" w:type="dxa"/>
            <w:noWrap/>
            <w:hideMark/>
          </w:tcPr>
          <w:p w14:paraId="10AED01A"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1D723D2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BANCA.</w:t>
            </w:r>
          </w:p>
        </w:tc>
        <w:tc>
          <w:tcPr>
            <w:tcW w:w="4763" w:type="dxa"/>
            <w:hideMark/>
          </w:tcPr>
          <w:p w14:paraId="42A0D47D"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xml:space="preserve">Banca de espera metálica 4 plazas, capacidad de 120 kg. por asiento, cuerpo fabricado a base de lámina de acero rolado en frio cal. 18, con doble curvatura en los extremos, soporte horizontal fabricado en perfil rectangular de acero rolado en frio cal. 14, pata y descansa brazos fabricados en lamina de acero rolado en frio cal. 18, asiento y respaldo ensamblados en patas y soporte por medio de anclajes de aluminio con embellecedores de aluminio pulido, soporte horizontal ensamblado con sujetador de estructura en lamina de acero en frio cal. 12 totalmente armada, altura piso/respaldo: 77 cms, altura piso/asiento: 42 cms., ancho total: 65 cms, fondo total: 244 cms, asiento: 52 x 42 cms, respaldo: 52 x 44 cms. </w:t>
            </w:r>
          </w:p>
        </w:tc>
        <w:tc>
          <w:tcPr>
            <w:tcW w:w="1680" w:type="dxa"/>
            <w:noWrap/>
            <w:hideMark/>
          </w:tcPr>
          <w:p w14:paraId="2F0498A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0225AAF3" w14:textId="77777777" w:rsidTr="00F0197D">
        <w:trPr>
          <w:trHeight w:val="1545"/>
        </w:trPr>
        <w:tc>
          <w:tcPr>
            <w:tcW w:w="1200" w:type="dxa"/>
            <w:noWrap/>
            <w:hideMark/>
          </w:tcPr>
          <w:p w14:paraId="4A21D100"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8</w:t>
            </w:r>
          </w:p>
        </w:tc>
        <w:tc>
          <w:tcPr>
            <w:tcW w:w="780" w:type="dxa"/>
            <w:noWrap/>
            <w:hideMark/>
          </w:tcPr>
          <w:p w14:paraId="0E5BB83B"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13</w:t>
            </w:r>
          </w:p>
        </w:tc>
        <w:tc>
          <w:tcPr>
            <w:tcW w:w="840" w:type="dxa"/>
            <w:noWrap/>
            <w:hideMark/>
          </w:tcPr>
          <w:p w14:paraId="6FB770FE"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6B76BE00"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ANAQUEL.</w:t>
            </w:r>
          </w:p>
        </w:tc>
        <w:tc>
          <w:tcPr>
            <w:tcW w:w="4763" w:type="dxa"/>
            <w:hideMark/>
          </w:tcPr>
          <w:p w14:paraId="4563FE69" w14:textId="2BFDFDF5"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Anaquel industrial fabricado en acero de alta resistencia, se puede ensamblar vertical u horizontalmente sin necesidad de usar tornillos. Cada unidad soporta un total de 1,040 Kg. medidas: frente:</w:t>
            </w:r>
            <w:r w:rsidR="00E46C94">
              <w:rPr>
                <w:rFonts w:ascii="Arial" w:eastAsia="Times New Roman" w:hAnsi="Arial" w:cs="Arial"/>
                <w:sz w:val="24"/>
                <w:szCs w:val="24"/>
                <w:lang w:eastAsia="es-ES"/>
              </w:rPr>
              <w:t xml:space="preserve"> </w:t>
            </w:r>
            <w:r w:rsidRPr="00F0197D">
              <w:rPr>
                <w:rFonts w:ascii="Arial" w:eastAsia="Times New Roman" w:hAnsi="Arial" w:cs="Arial"/>
                <w:sz w:val="24"/>
                <w:szCs w:val="24"/>
                <w:lang w:eastAsia="es-ES"/>
              </w:rPr>
              <w:t>91 cm, fondo: 46 cm, altura: 183 cm. color: estructura negra, repisas negras</w:t>
            </w:r>
          </w:p>
        </w:tc>
        <w:tc>
          <w:tcPr>
            <w:tcW w:w="1680" w:type="dxa"/>
            <w:noWrap/>
            <w:hideMark/>
          </w:tcPr>
          <w:p w14:paraId="2823D81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73752E12" w14:textId="77777777" w:rsidTr="00F0197D">
        <w:trPr>
          <w:trHeight w:val="2055"/>
        </w:trPr>
        <w:tc>
          <w:tcPr>
            <w:tcW w:w="1200" w:type="dxa"/>
            <w:noWrap/>
            <w:hideMark/>
          </w:tcPr>
          <w:p w14:paraId="7A1BCF6A"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lastRenderedPageBreak/>
              <w:t>9</w:t>
            </w:r>
          </w:p>
        </w:tc>
        <w:tc>
          <w:tcPr>
            <w:tcW w:w="780" w:type="dxa"/>
            <w:noWrap/>
            <w:hideMark/>
          </w:tcPr>
          <w:p w14:paraId="17F11CF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80</w:t>
            </w:r>
          </w:p>
        </w:tc>
        <w:tc>
          <w:tcPr>
            <w:tcW w:w="840" w:type="dxa"/>
            <w:noWrap/>
            <w:hideMark/>
          </w:tcPr>
          <w:p w14:paraId="17F1A353"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2C136E56" w14:textId="0E9979DB"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LOCKER METÁLICO</w:t>
            </w:r>
          </w:p>
        </w:tc>
        <w:tc>
          <w:tcPr>
            <w:tcW w:w="4763" w:type="dxa"/>
            <w:hideMark/>
          </w:tcPr>
          <w:p w14:paraId="007CA22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Locker metálico de 2 puertas fabricado en lámina de acero rolada en frío cal. 24., proceso de fosfatizado y desengrasado con acabado en pintura electrostática epóxica, ensamblado con soldadura de microalambre, cuenta con rejillas tipo persiana por la parte externa para ventilación, puertas con refuerzo tipo omega, jaladera de polipropileno negro, portacandado en solera de 1''x1/4'', porta etiquetas.</w:t>
            </w:r>
          </w:p>
        </w:tc>
        <w:tc>
          <w:tcPr>
            <w:tcW w:w="1680" w:type="dxa"/>
            <w:noWrap/>
            <w:hideMark/>
          </w:tcPr>
          <w:p w14:paraId="48655B8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36ED8054" w14:textId="77777777" w:rsidTr="00F0197D">
        <w:trPr>
          <w:trHeight w:val="780"/>
        </w:trPr>
        <w:tc>
          <w:tcPr>
            <w:tcW w:w="1200" w:type="dxa"/>
            <w:noWrap/>
            <w:hideMark/>
          </w:tcPr>
          <w:p w14:paraId="717560A5"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10</w:t>
            </w:r>
          </w:p>
        </w:tc>
        <w:tc>
          <w:tcPr>
            <w:tcW w:w="780" w:type="dxa"/>
            <w:noWrap/>
            <w:hideMark/>
          </w:tcPr>
          <w:p w14:paraId="3F09A0BD"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w:t>
            </w:r>
          </w:p>
        </w:tc>
        <w:tc>
          <w:tcPr>
            <w:tcW w:w="840" w:type="dxa"/>
            <w:noWrap/>
            <w:hideMark/>
          </w:tcPr>
          <w:p w14:paraId="6F6843CE"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0DFE2B2D"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MODULO DE RECEPCIÓN.</w:t>
            </w:r>
          </w:p>
        </w:tc>
        <w:tc>
          <w:tcPr>
            <w:tcW w:w="4763" w:type="dxa"/>
            <w:hideMark/>
          </w:tcPr>
          <w:p w14:paraId="6ACB2234"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Módulo de recepción para dos personas, recepción cóncava elaborada en melanina, dimensiones: Frente: 240 cm. Ancho: 60 cm. Altura Total: 110 cm.</w:t>
            </w:r>
          </w:p>
        </w:tc>
        <w:tc>
          <w:tcPr>
            <w:tcW w:w="1680" w:type="dxa"/>
            <w:noWrap/>
            <w:hideMark/>
          </w:tcPr>
          <w:p w14:paraId="0DEC2253"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4E9DB7FE" w14:textId="77777777" w:rsidTr="00F0197D">
        <w:trPr>
          <w:trHeight w:val="2055"/>
        </w:trPr>
        <w:tc>
          <w:tcPr>
            <w:tcW w:w="1200" w:type="dxa"/>
            <w:noWrap/>
            <w:hideMark/>
          </w:tcPr>
          <w:p w14:paraId="5060D681"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11</w:t>
            </w:r>
          </w:p>
        </w:tc>
        <w:tc>
          <w:tcPr>
            <w:tcW w:w="780" w:type="dxa"/>
            <w:noWrap/>
            <w:hideMark/>
          </w:tcPr>
          <w:p w14:paraId="2E11F15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8</w:t>
            </w:r>
          </w:p>
        </w:tc>
        <w:tc>
          <w:tcPr>
            <w:tcW w:w="840" w:type="dxa"/>
            <w:noWrap/>
            <w:hideMark/>
          </w:tcPr>
          <w:p w14:paraId="0164BF0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1101EF6D"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ESCRITORIO TIPO L.</w:t>
            </w:r>
          </w:p>
        </w:tc>
        <w:tc>
          <w:tcPr>
            <w:tcW w:w="4763" w:type="dxa"/>
            <w:hideMark/>
          </w:tcPr>
          <w:p w14:paraId="124AE7B1"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Escritorio ejecutivo tipo L con credenza y cajoneras, medidas:1.40 Frente x 0.60 Fondo X 0.75 alto, estructura tubular metálica en color gris con cubierta en madera de 25 mm forrada en melanina, lateral de 1.00 frente x 0.43 fondo x 0.75 alto con pedestal de un cajón papelero, un cajón archivero y un entrepaño, fabricado en melamina de19 mm., incluye lateral con pedestal de 1 papelero y 1 archivero.</w:t>
            </w:r>
          </w:p>
        </w:tc>
        <w:tc>
          <w:tcPr>
            <w:tcW w:w="1680" w:type="dxa"/>
            <w:noWrap/>
            <w:hideMark/>
          </w:tcPr>
          <w:p w14:paraId="5EA72E0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61A64988" w14:textId="77777777" w:rsidTr="00F0197D">
        <w:trPr>
          <w:trHeight w:val="2055"/>
        </w:trPr>
        <w:tc>
          <w:tcPr>
            <w:tcW w:w="1200" w:type="dxa"/>
            <w:noWrap/>
            <w:hideMark/>
          </w:tcPr>
          <w:p w14:paraId="13A86D95"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lastRenderedPageBreak/>
              <w:t>12</w:t>
            </w:r>
          </w:p>
        </w:tc>
        <w:tc>
          <w:tcPr>
            <w:tcW w:w="780" w:type="dxa"/>
            <w:noWrap/>
            <w:hideMark/>
          </w:tcPr>
          <w:p w14:paraId="3F80AC9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w:t>
            </w:r>
          </w:p>
        </w:tc>
        <w:tc>
          <w:tcPr>
            <w:tcW w:w="840" w:type="dxa"/>
            <w:noWrap/>
            <w:hideMark/>
          </w:tcPr>
          <w:p w14:paraId="466A174A"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6F0C4414"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ESCRITORIO.</w:t>
            </w:r>
          </w:p>
        </w:tc>
        <w:tc>
          <w:tcPr>
            <w:tcW w:w="4763" w:type="dxa"/>
            <w:hideMark/>
          </w:tcPr>
          <w:p w14:paraId="449C9712"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Escritorio ejecutivo con librero, cajonera y credenza: Escritorio de arco 1.80 mts, escritorio tipo grapa de 1.80 m. con credenza de 1.80 m., pedestal (izq. o derecho) con 1 cajón pap. + 1 archivero, puente de 1 mt. para unir el escritorio con la credenza, fabricado en: melamina con pata metálica con canaleta pasa cables, medidas: 1.80 mts. ancho x 2.19 mts. largo x 43 cm fondo.</w:t>
            </w:r>
          </w:p>
        </w:tc>
        <w:tc>
          <w:tcPr>
            <w:tcW w:w="1680" w:type="dxa"/>
            <w:noWrap/>
            <w:hideMark/>
          </w:tcPr>
          <w:p w14:paraId="465C654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2AF17E17" w14:textId="77777777" w:rsidTr="00F0197D">
        <w:trPr>
          <w:trHeight w:val="780"/>
        </w:trPr>
        <w:tc>
          <w:tcPr>
            <w:tcW w:w="1200" w:type="dxa"/>
            <w:noWrap/>
            <w:hideMark/>
          </w:tcPr>
          <w:p w14:paraId="435FC01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13</w:t>
            </w:r>
          </w:p>
        </w:tc>
        <w:tc>
          <w:tcPr>
            <w:tcW w:w="780" w:type="dxa"/>
            <w:noWrap/>
            <w:hideMark/>
          </w:tcPr>
          <w:p w14:paraId="4B5942D1"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5</w:t>
            </w:r>
          </w:p>
        </w:tc>
        <w:tc>
          <w:tcPr>
            <w:tcW w:w="840" w:type="dxa"/>
            <w:noWrap/>
            <w:hideMark/>
          </w:tcPr>
          <w:p w14:paraId="3A652D8F"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5691946D"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ESCRITORIO.</w:t>
            </w:r>
          </w:p>
        </w:tc>
        <w:tc>
          <w:tcPr>
            <w:tcW w:w="4763" w:type="dxa"/>
            <w:hideMark/>
          </w:tcPr>
          <w:p w14:paraId="29F7EC65"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xml:space="preserve">Escritorio secretarial de 1.20 x .60 mts. fabricado en melanina, pedestal de un cajón papelero y una gaveta de archivo con cerradura general. </w:t>
            </w:r>
          </w:p>
        </w:tc>
        <w:tc>
          <w:tcPr>
            <w:tcW w:w="1680" w:type="dxa"/>
            <w:noWrap/>
            <w:hideMark/>
          </w:tcPr>
          <w:p w14:paraId="2734AD85"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33D59DAD" w14:textId="77777777" w:rsidTr="00412816">
        <w:trPr>
          <w:trHeight w:val="268"/>
        </w:trPr>
        <w:tc>
          <w:tcPr>
            <w:tcW w:w="1200" w:type="dxa"/>
            <w:noWrap/>
            <w:hideMark/>
          </w:tcPr>
          <w:p w14:paraId="0D7F09BB"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14</w:t>
            </w:r>
          </w:p>
        </w:tc>
        <w:tc>
          <w:tcPr>
            <w:tcW w:w="780" w:type="dxa"/>
            <w:noWrap/>
            <w:hideMark/>
          </w:tcPr>
          <w:p w14:paraId="5DA50873"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10</w:t>
            </w:r>
          </w:p>
        </w:tc>
        <w:tc>
          <w:tcPr>
            <w:tcW w:w="840" w:type="dxa"/>
            <w:noWrap/>
            <w:hideMark/>
          </w:tcPr>
          <w:p w14:paraId="1F42027D"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42663FAA"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SILLA.</w:t>
            </w:r>
          </w:p>
        </w:tc>
        <w:tc>
          <w:tcPr>
            <w:tcW w:w="4763" w:type="dxa"/>
            <w:hideMark/>
          </w:tcPr>
          <w:p w14:paraId="67A536D2" w14:textId="2C3BF85A"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xml:space="preserve">Silla sala de juntas de malla de trabajo ventilada con descansa brazos fijos 3 1/2" de grosor, dimensiones: 23 1/2 x 23 1/2 x 40 1/2" (Ancho x Profundidad x Alto), respaldo: 19 x 19 1/2" (Ancho x Alto), base (Diámetro): 25", ruedas: 1 1/2 x 2" (Ancho x Diámetro), material: base: Nylon negro, descansabrazos: polipropileno no acojinado, ajustes: altura de asiento, bloqueo de la inclinación del poste, inclinación estándar, tensión de inclinación, se puede ensamblar sin descansabrazos. cumple o supera las normas ANSI/BIFMA, cumple con CA </w:t>
            </w:r>
            <w:r w:rsidR="00412816">
              <w:rPr>
                <w:rFonts w:ascii="Arial" w:eastAsia="Times New Roman" w:hAnsi="Arial" w:cs="Arial"/>
                <w:sz w:val="24"/>
                <w:szCs w:val="24"/>
                <w:lang w:eastAsia="es-ES"/>
              </w:rPr>
              <w:lastRenderedPageBreak/>
              <w:t>TB117-2013</w:t>
            </w:r>
          </w:p>
        </w:tc>
        <w:tc>
          <w:tcPr>
            <w:tcW w:w="1680" w:type="dxa"/>
            <w:noWrap/>
            <w:hideMark/>
          </w:tcPr>
          <w:p w14:paraId="4834FCDE"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lastRenderedPageBreak/>
              <w:t> </w:t>
            </w:r>
          </w:p>
        </w:tc>
      </w:tr>
      <w:tr w:rsidR="00F0197D" w:rsidRPr="00F0197D" w14:paraId="2A1B3AD0" w14:textId="77777777" w:rsidTr="00F0197D">
        <w:trPr>
          <w:trHeight w:val="2055"/>
        </w:trPr>
        <w:tc>
          <w:tcPr>
            <w:tcW w:w="1200" w:type="dxa"/>
            <w:noWrap/>
            <w:hideMark/>
          </w:tcPr>
          <w:p w14:paraId="250EC533"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lastRenderedPageBreak/>
              <w:t>15</w:t>
            </w:r>
          </w:p>
        </w:tc>
        <w:tc>
          <w:tcPr>
            <w:tcW w:w="780" w:type="dxa"/>
            <w:noWrap/>
            <w:hideMark/>
          </w:tcPr>
          <w:p w14:paraId="42AFF6B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4</w:t>
            </w:r>
          </w:p>
        </w:tc>
        <w:tc>
          <w:tcPr>
            <w:tcW w:w="840" w:type="dxa"/>
            <w:noWrap/>
            <w:hideMark/>
          </w:tcPr>
          <w:p w14:paraId="7398A55E"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420CEDA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GABINETE.</w:t>
            </w:r>
          </w:p>
        </w:tc>
        <w:tc>
          <w:tcPr>
            <w:tcW w:w="4763" w:type="dxa"/>
            <w:hideMark/>
          </w:tcPr>
          <w:p w14:paraId="0505E5BB" w14:textId="3AC512C6"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Gabinete universal metálico, fabricado con lamina calibre 24, con pintura de polvo electrostática terminado en horno, con 3 niveles fijos soldados en su interior, chapa de plástico embutida, con un peso soportable de entre 80 y 100 kg en peso compartido, puertas abatibles con refuerzo y sistema de cierre general</w:t>
            </w:r>
            <w:r w:rsidR="00412816">
              <w:rPr>
                <w:rFonts w:ascii="Arial" w:eastAsia="Times New Roman" w:hAnsi="Arial" w:cs="Arial"/>
                <w:sz w:val="24"/>
                <w:szCs w:val="24"/>
                <w:lang w:eastAsia="es-ES"/>
              </w:rPr>
              <w:t xml:space="preserve"> con chapa medidas 88 cm frente, </w:t>
            </w:r>
            <w:r w:rsidRPr="00F0197D">
              <w:rPr>
                <w:rFonts w:ascii="Arial" w:eastAsia="Times New Roman" w:hAnsi="Arial" w:cs="Arial"/>
                <w:sz w:val="24"/>
                <w:szCs w:val="24"/>
                <w:lang w:eastAsia="es-ES"/>
              </w:rPr>
              <w:t>39 cm fondo 1.60 cm alto</w:t>
            </w:r>
          </w:p>
        </w:tc>
        <w:tc>
          <w:tcPr>
            <w:tcW w:w="1680" w:type="dxa"/>
            <w:noWrap/>
            <w:hideMark/>
          </w:tcPr>
          <w:p w14:paraId="4E4AE40A"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0986A338" w14:textId="77777777" w:rsidTr="00F0197D">
        <w:trPr>
          <w:trHeight w:val="525"/>
        </w:trPr>
        <w:tc>
          <w:tcPr>
            <w:tcW w:w="1200" w:type="dxa"/>
            <w:noWrap/>
            <w:hideMark/>
          </w:tcPr>
          <w:p w14:paraId="71ABF59B"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16</w:t>
            </w:r>
          </w:p>
        </w:tc>
        <w:tc>
          <w:tcPr>
            <w:tcW w:w="780" w:type="dxa"/>
            <w:noWrap/>
            <w:hideMark/>
          </w:tcPr>
          <w:p w14:paraId="6CFA366A"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w:t>
            </w:r>
          </w:p>
        </w:tc>
        <w:tc>
          <w:tcPr>
            <w:tcW w:w="840" w:type="dxa"/>
            <w:noWrap/>
            <w:hideMark/>
          </w:tcPr>
          <w:p w14:paraId="56066B21"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4F48BD1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MESA.</w:t>
            </w:r>
          </w:p>
        </w:tc>
        <w:tc>
          <w:tcPr>
            <w:tcW w:w="4763" w:type="dxa"/>
            <w:hideMark/>
          </w:tcPr>
          <w:p w14:paraId="348BB922"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Mesa lateral con cubierta MDF, sostenida por una estructura de tres tubulares en tono negro.</w:t>
            </w:r>
          </w:p>
        </w:tc>
        <w:tc>
          <w:tcPr>
            <w:tcW w:w="1680" w:type="dxa"/>
            <w:noWrap/>
            <w:hideMark/>
          </w:tcPr>
          <w:p w14:paraId="6F4A1EA5"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32696D4A" w14:textId="77777777" w:rsidTr="00F0197D">
        <w:trPr>
          <w:trHeight w:val="780"/>
        </w:trPr>
        <w:tc>
          <w:tcPr>
            <w:tcW w:w="1200" w:type="dxa"/>
            <w:noWrap/>
            <w:hideMark/>
          </w:tcPr>
          <w:p w14:paraId="0D3057D0"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17</w:t>
            </w:r>
          </w:p>
        </w:tc>
        <w:tc>
          <w:tcPr>
            <w:tcW w:w="780" w:type="dxa"/>
            <w:noWrap/>
            <w:hideMark/>
          </w:tcPr>
          <w:p w14:paraId="12A59072"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w:t>
            </w:r>
          </w:p>
        </w:tc>
        <w:tc>
          <w:tcPr>
            <w:tcW w:w="840" w:type="dxa"/>
            <w:noWrap/>
            <w:hideMark/>
          </w:tcPr>
          <w:p w14:paraId="74A31CA2"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308E6E0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MESA.</w:t>
            </w:r>
          </w:p>
        </w:tc>
        <w:tc>
          <w:tcPr>
            <w:tcW w:w="4763" w:type="dxa"/>
            <w:hideMark/>
          </w:tcPr>
          <w:p w14:paraId="63201A6C" w14:textId="45E6AD2D" w:rsidR="00F0197D" w:rsidRPr="00F0197D" w:rsidRDefault="007D553B" w:rsidP="00F0197D">
            <w:pPr>
              <w:jc w:val="both"/>
              <w:rPr>
                <w:rFonts w:ascii="Arial" w:eastAsia="Times New Roman" w:hAnsi="Arial" w:cs="Arial"/>
                <w:sz w:val="24"/>
                <w:szCs w:val="24"/>
                <w:lang w:eastAsia="es-ES"/>
              </w:rPr>
            </w:pPr>
            <w:r>
              <w:rPr>
                <w:rFonts w:ascii="Arial" w:eastAsia="Times New Roman" w:hAnsi="Arial" w:cs="Arial"/>
                <w:sz w:val="24"/>
                <w:szCs w:val="24"/>
                <w:lang w:eastAsia="es-ES"/>
              </w:rPr>
              <w:t>Mesa de trabajo y/o caffe brea</w:t>
            </w:r>
            <w:r w:rsidR="00F0197D" w:rsidRPr="00F0197D">
              <w:rPr>
                <w:rFonts w:ascii="Arial" w:eastAsia="Times New Roman" w:hAnsi="Arial" w:cs="Arial"/>
                <w:sz w:val="24"/>
                <w:szCs w:val="24"/>
                <w:lang w:eastAsia="es-ES"/>
              </w:rPr>
              <w:t>k y de apoyo para colocación de radiocomunicación de 1.60 X .58 cm, patas redondas, uso rudo.</w:t>
            </w:r>
          </w:p>
        </w:tc>
        <w:tc>
          <w:tcPr>
            <w:tcW w:w="1680" w:type="dxa"/>
            <w:noWrap/>
            <w:hideMark/>
          </w:tcPr>
          <w:p w14:paraId="61A28231"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0E267A3F" w14:textId="77777777" w:rsidTr="00F0197D">
        <w:trPr>
          <w:trHeight w:val="1290"/>
        </w:trPr>
        <w:tc>
          <w:tcPr>
            <w:tcW w:w="1200" w:type="dxa"/>
            <w:noWrap/>
            <w:hideMark/>
          </w:tcPr>
          <w:p w14:paraId="1192816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18</w:t>
            </w:r>
          </w:p>
        </w:tc>
        <w:tc>
          <w:tcPr>
            <w:tcW w:w="780" w:type="dxa"/>
            <w:noWrap/>
            <w:hideMark/>
          </w:tcPr>
          <w:p w14:paraId="3C7B3E3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w:t>
            </w:r>
          </w:p>
        </w:tc>
        <w:tc>
          <w:tcPr>
            <w:tcW w:w="840" w:type="dxa"/>
            <w:noWrap/>
            <w:hideMark/>
          </w:tcPr>
          <w:p w14:paraId="5F0F5A43"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6B06ADB4"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MESA.</w:t>
            </w:r>
          </w:p>
        </w:tc>
        <w:tc>
          <w:tcPr>
            <w:tcW w:w="4763" w:type="dxa"/>
            <w:hideMark/>
          </w:tcPr>
          <w:p w14:paraId="7A42CBC5" w14:textId="15E68F3B" w:rsidR="00F0197D" w:rsidRPr="00F0197D" w:rsidRDefault="00F0197D" w:rsidP="00412816">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Mesa para sala de juntas 10 personas, base de melamina, con estructura en aluminio anodizado, dos patas intermedias al centro y cubierta de melamina de 19 mm.</w:t>
            </w:r>
            <w:r w:rsidR="00412816">
              <w:rPr>
                <w:rFonts w:ascii="Arial" w:eastAsia="Times New Roman" w:hAnsi="Arial" w:cs="Arial"/>
                <w:sz w:val="24"/>
                <w:szCs w:val="24"/>
                <w:lang w:eastAsia="es-ES"/>
              </w:rPr>
              <w:t xml:space="preserve"> </w:t>
            </w:r>
            <w:r w:rsidRPr="00F0197D">
              <w:rPr>
                <w:rFonts w:ascii="Arial" w:eastAsia="Times New Roman" w:hAnsi="Arial" w:cs="Arial"/>
                <w:sz w:val="24"/>
                <w:szCs w:val="24"/>
                <w:lang w:eastAsia="es-ES"/>
              </w:rPr>
              <w:t>Medidas: 3,60 x 1,20 cm, altura Total: 0.75 m.</w:t>
            </w:r>
          </w:p>
        </w:tc>
        <w:tc>
          <w:tcPr>
            <w:tcW w:w="1680" w:type="dxa"/>
            <w:noWrap/>
            <w:hideMark/>
          </w:tcPr>
          <w:p w14:paraId="6F904EA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7895D572" w14:textId="77777777" w:rsidTr="00412816">
        <w:trPr>
          <w:trHeight w:val="551"/>
        </w:trPr>
        <w:tc>
          <w:tcPr>
            <w:tcW w:w="1200" w:type="dxa"/>
            <w:noWrap/>
            <w:hideMark/>
          </w:tcPr>
          <w:p w14:paraId="752C760F"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19</w:t>
            </w:r>
          </w:p>
        </w:tc>
        <w:tc>
          <w:tcPr>
            <w:tcW w:w="780" w:type="dxa"/>
            <w:noWrap/>
            <w:hideMark/>
          </w:tcPr>
          <w:p w14:paraId="45BA1FF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w:t>
            </w:r>
          </w:p>
        </w:tc>
        <w:tc>
          <w:tcPr>
            <w:tcW w:w="840" w:type="dxa"/>
            <w:noWrap/>
            <w:hideMark/>
          </w:tcPr>
          <w:p w14:paraId="10697D7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39FFB25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MESA.</w:t>
            </w:r>
          </w:p>
        </w:tc>
        <w:tc>
          <w:tcPr>
            <w:tcW w:w="4763" w:type="dxa"/>
            <w:hideMark/>
          </w:tcPr>
          <w:p w14:paraId="2169D1EE"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xml:space="preserve">Mesa de centro contemporáneo fabricado en madera enchapado en Melamina que simula la piedra y que es resistente al derrame de líquidos, cuenta con un entrepaño para una mejor organización de </w:t>
            </w:r>
            <w:r w:rsidRPr="00F0197D">
              <w:rPr>
                <w:rFonts w:ascii="Arial" w:eastAsia="Times New Roman" w:hAnsi="Arial" w:cs="Arial"/>
                <w:sz w:val="24"/>
                <w:szCs w:val="24"/>
                <w:lang w:eastAsia="es-ES"/>
              </w:rPr>
              <w:lastRenderedPageBreak/>
              <w:t>revistas, cuadernos o decoración.</w:t>
            </w:r>
          </w:p>
        </w:tc>
        <w:tc>
          <w:tcPr>
            <w:tcW w:w="1680" w:type="dxa"/>
            <w:noWrap/>
            <w:hideMark/>
          </w:tcPr>
          <w:p w14:paraId="73A769E1"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lastRenderedPageBreak/>
              <w:t> </w:t>
            </w:r>
          </w:p>
        </w:tc>
      </w:tr>
      <w:tr w:rsidR="00F0197D" w:rsidRPr="00F0197D" w14:paraId="004522EE" w14:textId="77777777" w:rsidTr="00F0197D">
        <w:trPr>
          <w:trHeight w:val="3330"/>
        </w:trPr>
        <w:tc>
          <w:tcPr>
            <w:tcW w:w="1200" w:type="dxa"/>
            <w:noWrap/>
            <w:hideMark/>
          </w:tcPr>
          <w:p w14:paraId="272A683B"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lastRenderedPageBreak/>
              <w:t>20</w:t>
            </w:r>
          </w:p>
        </w:tc>
        <w:tc>
          <w:tcPr>
            <w:tcW w:w="780" w:type="dxa"/>
            <w:noWrap/>
            <w:hideMark/>
          </w:tcPr>
          <w:p w14:paraId="20ED75FA"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20</w:t>
            </w:r>
          </w:p>
        </w:tc>
        <w:tc>
          <w:tcPr>
            <w:tcW w:w="840" w:type="dxa"/>
            <w:noWrap/>
            <w:hideMark/>
          </w:tcPr>
          <w:p w14:paraId="50D3C9CB"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67F13FA5"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SILLA DE VISITA.</w:t>
            </w:r>
          </w:p>
        </w:tc>
        <w:tc>
          <w:tcPr>
            <w:tcW w:w="4763" w:type="dxa"/>
            <w:hideMark/>
          </w:tcPr>
          <w:p w14:paraId="2D23810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xml:space="preserve">En color negro, estructura metálica, en respaldo de tubo redondo de 7/8" en cal. 20, con un proceso de planchado en su parte superior, largueros fabricados en tubo redondo de 5/8" cal. 18, para sujetar patas, respaldo y asiento, patas fabricadas en tubo redondo de 7/8" cal. 20 en forma de "U" invertida, marco del respaldo fabricado en polipropileno negro y tapizado en malla color negro, asiento en polipropileno inyectado de 4 cm. de espesor d. 17/45 kg/m3 y tapizado en tela tradicional color negro, altura piso/respaldo: 80 cm., altura piso/Asiento: 45 cm, ancho total: 54 cm, fondo total: 47 cm., asiento: 46 x 39 cm., respaldo: 45 x 32 cm </w:t>
            </w:r>
          </w:p>
        </w:tc>
        <w:tc>
          <w:tcPr>
            <w:tcW w:w="1680" w:type="dxa"/>
            <w:noWrap/>
            <w:hideMark/>
          </w:tcPr>
          <w:p w14:paraId="461A769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055CDC18" w14:textId="77777777" w:rsidTr="00F0197D">
        <w:trPr>
          <w:trHeight w:val="2310"/>
        </w:trPr>
        <w:tc>
          <w:tcPr>
            <w:tcW w:w="1200" w:type="dxa"/>
            <w:noWrap/>
            <w:hideMark/>
          </w:tcPr>
          <w:p w14:paraId="7759B94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21</w:t>
            </w:r>
          </w:p>
        </w:tc>
        <w:tc>
          <w:tcPr>
            <w:tcW w:w="780" w:type="dxa"/>
            <w:noWrap/>
            <w:hideMark/>
          </w:tcPr>
          <w:p w14:paraId="4826018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26</w:t>
            </w:r>
          </w:p>
        </w:tc>
        <w:tc>
          <w:tcPr>
            <w:tcW w:w="840" w:type="dxa"/>
            <w:noWrap/>
            <w:hideMark/>
          </w:tcPr>
          <w:p w14:paraId="7515A8BA"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5AF6DE1B"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ARCHIVERO.</w:t>
            </w:r>
          </w:p>
        </w:tc>
        <w:tc>
          <w:tcPr>
            <w:tcW w:w="4763" w:type="dxa"/>
            <w:hideMark/>
          </w:tcPr>
          <w:p w14:paraId="4BB3996F" w14:textId="6B10E7B4" w:rsidR="007D553B" w:rsidRPr="00F0197D" w:rsidRDefault="007D553B" w:rsidP="007D553B">
            <w:pPr>
              <w:jc w:val="both"/>
              <w:rPr>
                <w:rFonts w:ascii="Arial" w:eastAsia="Times New Roman" w:hAnsi="Arial" w:cs="Arial"/>
                <w:sz w:val="24"/>
                <w:szCs w:val="24"/>
                <w:lang w:eastAsia="es-ES"/>
              </w:rPr>
            </w:pPr>
            <w:r w:rsidRPr="007D553B">
              <w:rPr>
                <w:rFonts w:ascii="Arial" w:eastAsia="Times New Roman" w:hAnsi="Arial" w:cs="Arial"/>
                <w:sz w:val="24"/>
                <w:szCs w:val="24"/>
                <w:lang w:eastAsia="es-ES"/>
              </w:rPr>
              <w:t xml:space="preserve">Melanina de 28 mm </w:t>
            </w:r>
            <w:r w:rsidR="00F0197D" w:rsidRPr="00F0197D">
              <w:rPr>
                <w:rFonts w:ascii="Arial" w:eastAsia="Times New Roman" w:hAnsi="Arial" w:cs="Arial"/>
                <w:sz w:val="24"/>
                <w:szCs w:val="24"/>
                <w:lang w:eastAsia="es-ES"/>
              </w:rPr>
              <w:t>con 4 gavetas tamaño oficio, correderas de extensión embalinadas, sistema de costillas troqueladas,</w:t>
            </w:r>
            <w:r w:rsidR="00412816">
              <w:rPr>
                <w:rFonts w:ascii="Arial" w:eastAsia="Times New Roman" w:hAnsi="Arial" w:cs="Arial"/>
                <w:sz w:val="24"/>
                <w:szCs w:val="24"/>
                <w:lang w:eastAsia="es-ES"/>
              </w:rPr>
              <w:t xml:space="preserve"> </w:t>
            </w:r>
            <w:r w:rsidR="00F0197D" w:rsidRPr="00F0197D">
              <w:rPr>
                <w:rFonts w:ascii="Arial" w:eastAsia="Times New Roman" w:hAnsi="Arial" w:cs="Arial"/>
                <w:sz w:val="24"/>
                <w:szCs w:val="24"/>
                <w:lang w:eastAsia="es-ES"/>
              </w:rPr>
              <w:t>botón de seguridad en cada cajón, empaque certificado reforzado, cerradura general, incluye: Chapa de bloqueo a todas las gavetas / Juego con dos llave. dimensiones: Frente 45 cms. Fondo 63 cms. Altura 132 cms.</w:t>
            </w:r>
          </w:p>
        </w:tc>
        <w:tc>
          <w:tcPr>
            <w:tcW w:w="1680" w:type="dxa"/>
            <w:noWrap/>
            <w:hideMark/>
          </w:tcPr>
          <w:p w14:paraId="4412192E"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38510C35" w14:textId="77777777" w:rsidTr="00F0197D">
        <w:trPr>
          <w:trHeight w:val="525"/>
        </w:trPr>
        <w:tc>
          <w:tcPr>
            <w:tcW w:w="1200" w:type="dxa"/>
            <w:noWrap/>
            <w:hideMark/>
          </w:tcPr>
          <w:p w14:paraId="56744B26"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22</w:t>
            </w:r>
          </w:p>
        </w:tc>
        <w:tc>
          <w:tcPr>
            <w:tcW w:w="780" w:type="dxa"/>
            <w:noWrap/>
            <w:hideMark/>
          </w:tcPr>
          <w:p w14:paraId="4673E71E"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26</w:t>
            </w:r>
          </w:p>
        </w:tc>
        <w:tc>
          <w:tcPr>
            <w:tcW w:w="840" w:type="dxa"/>
            <w:noWrap/>
            <w:hideMark/>
          </w:tcPr>
          <w:p w14:paraId="67763C7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3DFAA7E1"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SILLON EJECUTIVO.</w:t>
            </w:r>
          </w:p>
        </w:tc>
        <w:tc>
          <w:tcPr>
            <w:tcW w:w="4763" w:type="dxa"/>
            <w:hideMark/>
          </w:tcPr>
          <w:p w14:paraId="540725E0" w14:textId="55EC8204"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Sillon ejecutivo.</w:t>
            </w:r>
          </w:p>
        </w:tc>
        <w:tc>
          <w:tcPr>
            <w:tcW w:w="1680" w:type="dxa"/>
            <w:noWrap/>
            <w:hideMark/>
          </w:tcPr>
          <w:p w14:paraId="3144D2A0"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0DD6A4C4" w14:textId="77777777" w:rsidTr="00F0197D">
        <w:trPr>
          <w:trHeight w:val="2700"/>
        </w:trPr>
        <w:tc>
          <w:tcPr>
            <w:tcW w:w="1200" w:type="dxa"/>
            <w:noWrap/>
            <w:hideMark/>
          </w:tcPr>
          <w:p w14:paraId="184E1D0E"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lastRenderedPageBreak/>
              <w:t>23</w:t>
            </w:r>
          </w:p>
        </w:tc>
        <w:tc>
          <w:tcPr>
            <w:tcW w:w="780" w:type="dxa"/>
            <w:noWrap/>
            <w:hideMark/>
          </w:tcPr>
          <w:p w14:paraId="07BD66B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w:t>
            </w:r>
          </w:p>
        </w:tc>
        <w:tc>
          <w:tcPr>
            <w:tcW w:w="840" w:type="dxa"/>
            <w:noWrap/>
            <w:hideMark/>
          </w:tcPr>
          <w:p w14:paraId="081A895F"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noWrap/>
            <w:hideMark/>
          </w:tcPr>
          <w:p w14:paraId="7D14C3E5"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COMEDOR</w:t>
            </w:r>
          </w:p>
        </w:tc>
        <w:tc>
          <w:tcPr>
            <w:tcW w:w="4763" w:type="dxa"/>
            <w:hideMark/>
          </w:tcPr>
          <w:p w14:paraId="20AC25D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Estilo picnic de acero inoxidable, con mesa rectangular de 6´, con banca desplegable, color gris, medida 72 x 61 x 31" alto, recubrimiento termoplástico soporta el calor, frío y todos los elementos del clima, no se oxida, superficie lisa de alto brillo permite la fácil remoción, metal expansible calibre 9 con armazón de acero negro de 2", esquinas redondeadas para seguridad adicional, tornillería de instalación incluida.</w:t>
            </w:r>
          </w:p>
        </w:tc>
        <w:tc>
          <w:tcPr>
            <w:tcW w:w="1680" w:type="dxa"/>
            <w:noWrap/>
            <w:hideMark/>
          </w:tcPr>
          <w:p w14:paraId="0734C0D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41AE725D" w14:textId="77777777" w:rsidTr="00F0197D">
        <w:trPr>
          <w:trHeight w:val="2400"/>
        </w:trPr>
        <w:tc>
          <w:tcPr>
            <w:tcW w:w="1200" w:type="dxa"/>
            <w:noWrap/>
            <w:hideMark/>
          </w:tcPr>
          <w:p w14:paraId="7E7BB091"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24</w:t>
            </w:r>
          </w:p>
        </w:tc>
        <w:tc>
          <w:tcPr>
            <w:tcW w:w="780" w:type="dxa"/>
            <w:noWrap/>
            <w:hideMark/>
          </w:tcPr>
          <w:p w14:paraId="6A31A1CF"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w:t>
            </w:r>
          </w:p>
        </w:tc>
        <w:tc>
          <w:tcPr>
            <w:tcW w:w="840" w:type="dxa"/>
            <w:noWrap/>
            <w:hideMark/>
          </w:tcPr>
          <w:p w14:paraId="0D197B36"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noWrap/>
            <w:hideMark/>
          </w:tcPr>
          <w:p w14:paraId="25988782" w14:textId="003A1698" w:rsidR="00F0197D" w:rsidRPr="00F0197D" w:rsidRDefault="00412816"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COLCHÓN</w:t>
            </w:r>
          </w:p>
        </w:tc>
        <w:tc>
          <w:tcPr>
            <w:tcW w:w="4763" w:type="dxa"/>
            <w:hideMark/>
          </w:tcPr>
          <w:p w14:paraId="6793453D" w14:textId="4F81691C"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Juego de colchón y box tamaño individual: tela fresca tipo poliester, tipo jacquard con resortes de acero doblemente templados tipo bonell biconicos 5 vueltas templado con tecnologia ortopedica,</w:t>
            </w:r>
            <w:r w:rsidR="00412816">
              <w:rPr>
                <w:rFonts w:ascii="Arial" w:eastAsia="Times New Roman" w:hAnsi="Arial" w:cs="Arial"/>
                <w:sz w:val="24"/>
                <w:szCs w:val="24"/>
                <w:lang w:eastAsia="es-ES"/>
              </w:rPr>
              <w:t xml:space="preserve"> </w:t>
            </w:r>
            <w:r w:rsidRPr="00F0197D">
              <w:rPr>
                <w:rFonts w:ascii="Arial" w:eastAsia="Times New Roman" w:hAnsi="Arial" w:cs="Arial"/>
                <w:sz w:val="24"/>
                <w:szCs w:val="24"/>
                <w:lang w:eastAsia="es-ES"/>
              </w:rPr>
              <w:t>materail de relleno de colchon poliuretano</w:t>
            </w:r>
          </w:p>
        </w:tc>
        <w:tc>
          <w:tcPr>
            <w:tcW w:w="1680" w:type="dxa"/>
            <w:noWrap/>
            <w:hideMark/>
          </w:tcPr>
          <w:p w14:paraId="17D42C26"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133962C8" w14:textId="77777777" w:rsidTr="00F0197D">
        <w:trPr>
          <w:trHeight w:val="2100"/>
        </w:trPr>
        <w:tc>
          <w:tcPr>
            <w:tcW w:w="1200" w:type="dxa"/>
            <w:noWrap/>
            <w:hideMark/>
          </w:tcPr>
          <w:p w14:paraId="5C663B5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25</w:t>
            </w:r>
          </w:p>
        </w:tc>
        <w:tc>
          <w:tcPr>
            <w:tcW w:w="780" w:type="dxa"/>
            <w:noWrap/>
            <w:hideMark/>
          </w:tcPr>
          <w:p w14:paraId="58FF657A"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w:t>
            </w:r>
          </w:p>
        </w:tc>
        <w:tc>
          <w:tcPr>
            <w:tcW w:w="840" w:type="dxa"/>
            <w:noWrap/>
            <w:hideMark/>
          </w:tcPr>
          <w:p w14:paraId="58E4D03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noWrap/>
            <w:hideMark/>
          </w:tcPr>
          <w:p w14:paraId="5D15829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MESA MULTIUSOS</w:t>
            </w:r>
          </w:p>
        </w:tc>
        <w:tc>
          <w:tcPr>
            <w:tcW w:w="4763" w:type="dxa"/>
            <w:hideMark/>
          </w:tcPr>
          <w:p w14:paraId="1D407B55"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Mesa de trabajo de acero inoxidable mediada 72 x 30", con repisa Inferior, borde cuadrado queda a ras de la pared u otra mesa, cubierta de acero inoxidable tipo 430 resistente a la corrosión, de 35" de altura, patas tubulares de acero galvanizado de 1 5/8" de diámetro, repisa inferior ajustable, patas con tapas niveladoras de plástico.</w:t>
            </w:r>
          </w:p>
        </w:tc>
        <w:tc>
          <w:tcPr>
            <w:tcW w:w="1680" w:type="dxa"/>
            <w:noWrap/>
            <w:hideMark/>
          </w:tcPr>
          <w:p w14:paraId="4DC82B7E"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09C7AFE8" w14:textId="77777777" w:rsidTr="00F0197D">
        <w:trPr>
          <w:trHeight w:val="2400"/>
        </w:trPr>
        <w:tc>
          <w:tcPr>
            <w:tcW w:w="1200" w:type="dxa"/>
            <w:noWrap/>
            <w:hideMark/>
          </w:tcPr>
          <w:p w14:paraId="1B8F5C9D"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lastRenderedPageBreak/>
              <w:t>26</w:t>
            </w:r>
          </w:p>
        </w:tc>
        <w:tc>
          <w:tcPr>
            <w:tcW w:w="780" w:type="dxa"/>
            <w:noWrap/>
            <w:hideMark/>
          </w:tcPr>
          <w:p w14:paraId="65E0B13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w:t>
            </w:r>
          </w:p>
        </w:tc>
        <w:tc>
          <w:tcPr>
            <w:tcW w:w="840" w:type="dxa"/>
            <w:noWrap/>
            <w:hideMark/>
          </w:tcPr>
          <w:p w14:paraId="77FBCEC4"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noWrap/>
            <w:hideMark/>
          </w:tcPr>
          <w:p w14:paraId="1238271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MESA MULTIUSOS</w:t>
            </w:r>
          </w:p>
        </w:tc>
        <w:tc>
          <w:tcPr>
            <w:tcW w:w="4763" w:type="dxa"/>
            <w:hideMark/>
          </w:tcPr>
          <w:p w14:paraId="0F40A12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Mesa de trabajo de acero inoxidable 60 x 30", con zoclo de 4" para protección de pared salpicaduras, tarja de 16 x 18" con grifo giratorio, profundidad de 12", e conecta fácilmente a la plomería estándar, mesa de 35" de altura. Patas tubulares de acero de 1 5/8" de diámetro, repisa inferior ajustable. Patas con tapas niveladoras, certificada por NSF.</w:t>
            </w:r>
          </w:p>
        </w:tc>
        <w:tc>
          <w:tcPr>
            <w:tcW w:w="1680" w:type="dxa"/>
            <w:noWrap/>
            <w:hideMark/>
          </w:tcPr>
          <w:p w14:paraId="3D73426A"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7ED38251" w14:textId="77777777" w:rsidTr="00F0197D">
        <w:trPr>
          <w:trHeight w:val="2100"/>
        </w:trPr>
        <w:tc>
          <w:tcPr>
            <w:tcW w:w="1200" w:type="dxa"/>
            <w:noWrap/>
            <w:hideMark/>
          </w:tcPr>
          <w:p w14:paraId="4CB41120"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27</w:t>
            </w:r>
          </w:p>
        </w:tc>
        <w:tc>
          <w:tcPr>
            <w:tcW w:w="780" w:type="dxa"/>
            <w:noWrap/>
            <w:hideMark/>
          </w:tcPr>
          <w:p w14:paraId="3301DB2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10</w:t>
            </w:r>
          </w:p>
        </w:tc>
        <w:tc>
          <w:tcPr>
            <w:tcW w:w="840" w:type="dxa"/>
            <w:noWrap/>
            <w:hideMark/>
          </w:tcPr>
          <w:p w14:paraId="694161E6"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noWrap/>
            <w:hideMark/>
          </w:tcPr>
          <w:p w14:paraId="0C55A2A1"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LITERA</w:t>
            </w:r>
          </w:p>
        </w:tc>
        <w:tc>
          <w:tcPr>
            <w:tcW w:w="4763" w:type="dxa"/>
            <w:hideMark/>
          </w:tcPr>
          <w:p w14:paraId="4C4CA772"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Litera individual de dos niveles estilo industrial uso rudo, fácil de armar y desarmar en acero color negro. Fabricada con una estructura de acero perfil cal.18, pintura electrostática negra horneada con acabado (mate ó semimate), y resistencia a la corrosión, medidas generales 203 (largo) x130 (ancho) x170 (altura) cm.</w:t>
            </w:r>
          </w:p>
        </w:tc>
        <w:tc>
          <w:tcPr>
            <w:tcW w:w="1680" w:type="dxa"/>
            <w:noWrap/>
            <w:hideMark/>
          </w:tcPr>
          <w:p w14:paraId="33C099A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016AB3D5" w14:textId="77777777" w:rsidTr="00F0197D">
        <w:trPr>
          <w:trHeight w:val="2190"/>
        </w:trPr>
        <w:tc>
          <w:tcPr>
            <w:tcW w:w="1200" w:type="dxa"/>
            <w:noWrap/>
            <w:hideMark/>
          </w:tcPr>
          <w:p w14:paraId="133B57C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28</w:t>
            </w:r>
          </w:p>
        </w:tc>
        <w:tc>
          <w:tcPr>
            <w:tcW w:w="780" w:type="dxa"/>
            <w:noWrap/>
            <w:hideMark/>
          </w:tcPr>
          <w:p w14:paraId="66A38552"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20</w:t>
            </w:r>
          </w:p>
        </w:tc>
        <w:tc>
          <w:tcPr>
            <w:tcW w:w="840" w:type="dxa"/>
            <w:noWrap/>
            <w:hideMark/>
          </w:tcPr>
          <w:p w14:paraId="2A3E89AF"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noWrap/>
            <w:hideMark/>
          </w:tcPr>
          <w:p w14:paraId="3C34D1D2" w14:textId="462FBFC3" w:rsidR="00F0197D" w:rsidRPr="00F0197D" w:rsidRDefault="00412816"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COLCHÓN</w:t>
            </w:r>
          </w:p>
        </w:tc>
        <w:tc>
          <w:tcPr>
            <w:tcW w:w="4763" w:type="dxa"/>
            <w:hideMark/>
          </w:tcPr>
          <w:p w14:paraId="5162378F" w14:textId="6DFD342F" w:rsidR="00F0197D" w:rsidRPr="00F0197D" w:rsidRDefault="00F0197D" w:rsidP="00412816">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Colchón individual ortopédico con medida especial. Ideal para usar en literas 80 cm x 180 cm x 21 cm aproximado, tela fresca de poliéster tipo Jacquard,con resortes de acero doblemente templados tipo bonell bicónicos 5 vueltas templado con tecnología ortopédica, material de relleno de colchón poliuretano.</w:t>
            </w:r>
            <w:r w:rsidR="00412816">
              <w:rPr>
                <w:rFonts w:ascii="Arial" w:eastAsia="Times New Roman" w:hAnsi="Arial" w:cs="Arial"/>
                <w:sz w:val="24"/>
                <w:szCs w:val="24"/>
                <w:lang w:eastAsia="es-ES"/>
              </w:rPr>
              <w:t xml:space="preserve"> </w:t>
            </w:r>
          </w:p>
        </w:tc>
        <w:tc>
          <w:tcPr>
            <w:tcW w:w="1680" w:type="dxa"/>
            <w:noWrap/>
            <w:hideMark/>
          </w:tcPr>
          <w:p w14:paraId="3FFA53B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7FCA828A" w14:textId="77777777" w:rsidTr="00F0197D">
        <w:trPr>
          <w:trHeight w:val="1035"/>
        </w:trPr>
        <w:tc>
          <w:tcPr>
            <w:tcW w:w="1200" w:type="dxa"/>
            <w:noWrap/>
            <w:hideMark/>
          </w:tcPr>
          <w:p w14:paraId="75819AC3"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lastRenderedPageBreak/>
              <w:t>29</w:t>
            </w:r>
          </w:p>
        </w:tc>
        <w:tc>
          <w:tcPr>
            <w:tcW w:w="780" w:type="dxa"/>
            <w:noWrap/>
            <w:hideMark/>
          </w:tcPr>
          <w:p w14:paraId="081B2760"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6</w:t>
            </w:r>
          </w:p>
        </w:tc>
        <w:tc>
          <w:tcPr>
            <w:tcW w:w="840" w:type="dxa"/>
            <w:noWrap/>
            <w:hideMark/>
          </w:tcPr>
          <w:p w14:paraId="14C2488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7C65DEF3"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SECADORA</w:t>
            </w:r>
          </w:p>
        </w:tc>
        <w:tc>
          <w:tcPr>
            <w:tcW w:w="4763" w:type="dxa"/>
            <w:hideMark/>
          </w:tcPr>
          <w:p w14:paraId="6B27040A"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Secador de manos acero inoxidable satinado turbo con cubierta de acero; activación automática por sensor, bajo consumo de energía, alta velocidad y secado de manos en 10 segundos</w:t>
            </w:r>
          </w:p>
        </w:tc>
        <w:tc>
          <w:tcPr>
            <w:tcW w:w="1680" w:type="dxa"/>
            <w:noWrap/>
            <w:hideMark/>
          </w:tcPr>
          <w:p w14:paraId="52D2E5E6"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49696489" w14:textId="77777777" w:rsidTr="00F0197D">
        <w:trPr>
          <w:trHeight w:val="780"/>
        </w:trPr>
        <w:tc>
          <w:tcPr>
            <w:tcW w:w="1200" w:type="dxa"/>
            <w:noWrap/>
            <w:hideMark/>
          </w:tcPr>
          <w:p w14:paraId="16FEEE1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30</w:t>
            </w:r>
          </w:p>
        </w:tc>
        <w:tc>
          <w:tcPr>
            <w:tcW w:w="780" w:type="dxa"/>
            <w:noWrap/>
            <w:hideMark/>
          </w:tcPr>
          <w:p w14:paraId="4D0152F5"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w:t>
            </w:r>
          </w:p>
        </w:tc>
        <w:tc>
          <w:tcPr>
            <w:tcW w:w="840" w:type="dxa"/>
            <w:noWrap/>
            <w:hideMark/>
          </w:tcPr>
          <w:p w14:paraId="46D84FFA"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738114E4"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HORNO MICROONDAS.</w:t>
            </w:r>
          </w:p>
        </w:tc>
        <w:tc>
          <w:tcPr>
            <w:tcW w:w="4763" w:type="dxa"/>
            <w:hideMark/>
          </w:tcPr>
          <w:p w14:paraId="3A0B5E52"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Horno de microondas de 1.5 pies cúbicos, tecnología Smart Inverter, acabado antibacterial Easy Clean, con lámpara LED.</w:t>
            </w:r>
          </w:p>
        </w:tc>
        <w:tc>
          <w:tcPr>
            <w:tcW w:w="1680" w:type="dxa"/>
            <w:noWrap/>
            <w:hideMark/>
          </w:tcPr>
          <w:p w14:paraId="612E546B"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5816C787" w14:textId="77777777" w:rsidTr="00F0197D">
        <w:trPr>
          <w:trHeight w:val="780"/>
        </w:trPr>
        <w:tc>
          <w:tcPr>
            <w:tcW w:w="1200" w:type="dxa"/>
            <w:noWrap/>
            <w:hideMark/>
          </w:tcPr>
          <w:p w14:paraId="6B42C98A"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31</w:t>
            </w:r>
          </w:p>
        </w:tc>
        <w:tc>
          <w:tcPr>
            <w:tcW w:w="780" w:type="dxa"/>
            <w:noWrap/>
            <w:hideMark/>
          </w:tcPr>
          <w:p w14:paraId="7C3A90F1"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5</w:t>
            </w:r>
          </w:p>
        </w:tc>
        <w:tc>
          <w:tcPr>
            <w:tcW w:w="840" w:type="dxa"/>
            <w:noWrap/>
            <w:hideMark/>
          </w:tcPr>
          <w:p w14:paraId="6DD75746"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793BFDA8" w14:textId="7EC3B01C" w:rsidR="00F0197D" w:rsidRPr="00F0197D" w:rsidRDefault="00412816"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DISPENSADOR</w:t>
            </w:r>
            <w:r w:rsidR="00F0197D" w:rsidRPr="00F0197D">
              <w:rPr>
                <w:rFonts w:ascii="Arial" w:eastAsia="Times New Roman" w:hAnsi="Arial" w:cs="Arial"/>
                <w:sz w:val="24"/>
                <w:szCs w:val="24"/>
                <w:lang w:eastAsia="es-ES"/>
              </w:rPr>
              <w:t xml:space="preserve"> DE AGUA</w:t>
            </w:r>
          </w:p>
        </w:tc>
        <w:tc>
          <w:tcPr>
            <w:tcW w:w="4763" w:type="dxa"/>
            <w:hideMark/>
          </w:tcPr>
          <w:p w14:paraId="0D7EFF2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Dispensador de agua fría y caliente, con enfriamiento y calentamiento electrónico; con gabinete de almacenaje y bandeja de residuos removible para chorros de agua</w:t>
            </w:r>
          </w:p>
        </w:tc>
        <w:tc>
          <w:tcPr>
            <w:tcW w:w="1680" w:type="dxa"/>
            <w:noWrap/>
            <w:hideMark/>
          </w:tcPr>
          <w:p w14:paraId="5C0F7560"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086B8721" w14:textId="77777777" w:rsidTr="00F0197D">
        <w:trPr>
          <w:trHeight w:val="780"/>
        </w:trPr>
        <w:tc>
          <w:tcPr>
            <w:tcW w:w="1200" w:type="dxa"/>
            <w:noWrap/>
            <w:hideMark/>
          </w:tcPr>
          <w:p w14:paraId="7CF17635"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32</w:t>
            </w:r>
          </w:p>
        </w:tc>
        <w:tc>
          <w:tcPr>
            <w:tcW w:w="780" w:type="dxa"/>
            <w:noWrap/>
            <w:hideMark/>
          </w:tcPr>
          <w:p w14:paraId="5650CC3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w:t>
            </w:r>
          </w:p>
        </w:tc>
        <w:tc>
          <w:tcPr>
            <w:tcW w:w="840" w:type="dxa"/>
            <w:noWrap/>
            <w:hideMark/>
          </w:tcPr>
          <w:p w14:paraId="74B7F2B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4FE80770"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CAFETERA.</w:t>
            </w:r>
          </w:p>
        </w:tc>
        <w:tc>
          <w:tcPr>
            <w:tcW w:w="4763" w:type="dxa"/>
            <w:hideMark/>
          </w:tcPr>
          <w:p w14:paraId="13723852"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Cafetera industrial 100 Tazas, acabado de acero inoxidable, regulador de temperatura, asas laterales resistentes al calor, tanque con doble pared térmica</w:t>
            </w:r>
          </w:p>
        </w:tc>
        <w:tc>
          <w:tcPr>
            <w:tcW w:w="1680" w:type="dxa"/>
            <w:noWrap/>
            <w:hideMark/>
          </w:tcPr>
          <w:p w14:paraId="1FE7531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4C96BC0D" w14:textId="77777777" w:rsidTr="00F0197D">
        <w:trPr>
          <w:trHeight w:val="300"/>
        </w:trPr>
        <w:tc>
          <w:tcPr>
            <w:tcW w:w="1200" w:type="dxa"/>
            <w:noWrap/>
            <w:hideMark/>
          </w:tcPr>
          <w:p w14:paraId="202BB470"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33</w:t>
            </w:r>
          </w:p>
        </w:tc>
        <w:tc>
          <w:tcPr>
            <w:tcW w:w="780" w:type="dxa"/>
            <w:noWrap/>
            <w:hideMark/>
          </w:tcPr>
          <w:p w14:paraId="47B5F00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3</w:t>
            </w:r>
          </w:p>
        </w:tc>
        <w:tc>
          <w:tcPr>
            <w:tcW w:w="840" w:type="dxa"/>
            <w:noWrap/>
            <w:hideMark/>
          </w:tcPr>
          <w:p w14:paraId="29C6E184"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4DC640A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TELEVISIÓN</w:t>
            </w:r>
          </w:p>
        </w:tc>
        <w:tc>
          <w:tcPr>
            <w:tcW w:w="4763" w:type="dxa"/>
            <w:hideMark/>
          </w:tcPr>
          <w:p w14:paraId="49ABD76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Pantalla de 43 pulgadas con procesador 4K led smart</w:t>
            </w:r>
          </w:p>
        </w:tc>
        <w:tc>
          <w:tcPr>
            <w:tcW w:w="1680" w:type="dxa"/>
            <w:noWrap/>
            <w:hideMark/>
          </w:tcPr>
          <w:p w14:paraId="60739136"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65E3F893" w14:textId="77777777" w:rsidTr="00F0197D">
        <w:trPr>
          <w:trHeight w:val="1275"/>
        </w:trPr>
        <w:tc>
          <w:tcPr>
            <w:tcW w:w="1200" w:type="dxa"/>
            <w:noWrap/>
            <w:hideMark/>
          </w:tcPr>
          <w:p w14:paraId="4DB92D1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34</w:t>
            </w:r>
          </w:p>
        </w:tc>
        <w:tc>
          <w:tcPr>
            <w:tcW w:w="780" w:type="dxa"/>
            <w:noWrap/>
            <w:hideMark/>
          </w:tcPr>
          <w:p w14:paraId="5403BA8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w:t>
            </w:r>
          </w:p>
        </w:tc>
        <w:tc>
          <w:tcPr>
            <w:tcW w:w="840" w:type="dxa"/>
            <w:noWrap/>
            <w:hideMark/>
          </w:tcPr>
          <w:p w14:paraId="2E187BFB"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7C590DF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TAPETE ANTIDERRAPANTE</w:t>
            </w:r>
          </w:p>
        </w:tc>
        <w:tc>
          <w:tcPr>
            <w:tcW w:w="4763" w:type="dxa"/>
            <w:hideMark/>
          </w:tcPr>
          <w:p w14:paraId="7F79CF5D"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xml:space="preserve">Tapete antiderrapante de hule eva de 1 mt, alta densidad, fácil armado, tipo rompecabezas, que no se deforme, amortiguador de caídas para evitar lesiones, fácil limpieza y excelente protección, con tecnología alemana </w:t>
            </w:r>
          </w:p>
        </w:tc>
        <w:tc>
          <w:tcPr>
            <w:tcW w:w="1680" w:type="dxa"/>
            <w:noWrap/>
            <w:hideMark/>
          </w:tcPr>
          <w:p w14:paraId="7F150EC1"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028D074D" w14:textId="77777777" w:rsidTr="00412816">
        <w:trPr>
          <w:trHeight w:val="268"/>
        </w:trPr>
        <w:tc>
          <w:tcPr>
            <w:tcW w:w="1200" w:type="dxa"/>
            <w:noWrap/>
            <w:hideMark/>
          </w:tcPr>
          <w:p w14:paraId="75C3FFFB"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35</w:t>
            </w:r>
          </w:p>
        </w:tc>
        <w:tc>
          <w:tcPr>
            <w:tcW w:w="780" w:type="dxa"/>
            <w:noWrap/>
            <w:hideMark/>
          </w:tcPr>
          <w:p w14:paraId="7B40458D"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20</w:t>
            </w:r>
          </w:p>
        </w:tc>
        <w:tc>
          <w:tcPr>
            <w:tcW w:w="840" w:type="dxa"/>
            <w:noWrap/>
            <w:hideMark/>
          </w:tcPr>
          <w:p w14:paraId="6BB93EB6"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3CA7BC23"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BOTE PARA LA BASURA</w:t>
            </w:r>
          </w:p>
        </w:tc>
        <w:tc>
          <w:tcPr>
            <w:tcW w:w="4763" w:type="dxa"/>
            <w:hideMark/>
          </w:tcPr>
          <w:p w14:paraId="09E9537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xml:space="preserve">Bote para la basura con pedal de 12 Litros de acero inoxidable de alta calidad en acabado espejo, con contenedor de basura interno </w:t>
            </w:r>
            <w:r w:rsidRPr="00F0197D">
              <w:rPr>
                <w:rFonts w:ascii="Arial" w:eastAsia="Times New Roman" w:hAnsi="Arial" w:cs="Arial"/>
                <w:sz w:val="24"/>
                <w:szCs w:val="24"/>
                <w:lang w:eastAsia="es-ES"/>
              </w:rPr>
              <w:lastRenderedPageBreak/>
              <w:t>removible diseño clásico.</w:t>
            </w:r>
          </w:p>
        </w:tc>
        <w:tc>
          <w:tcPr>
            <w:tcW w:w="1680" w:type="dxa"/>
            <w:noWrap/>
            <w:hideMark/>
          </w:tcPr>
          <w:p w14:paraId="57340ABE"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lastRenderedPageBreak/>
              <w:t> </w:t>
            </w:r>
          </w:p>
        </w:tc>
      </w:tr>
      <w:tr w:rsidR="00F0197D" w:rsidRPr="00F0197D" w14:paraId="7682E7E6" w14:textId="77777777" w:rsidTr="00F0197D">
        <w:trPr>
          <w:trHeight w:val="765"/>
        </w:trPr>
        <w:tc>
          <w:tcPr>
            <w:tcW w:w="1200" w:type="dxa"/>
            <w:noWrap/>
            <w:hideMark/>
          </w:tcPr>
          <w:p w14:paraId="775DB424"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lastRenderedPageBreak/>
              <w:t>36</w:t>
            </w:r>
          </w:p>
        </w:tc>
        <w:tc>
          <w:tcPr>
            <w:tcW w:w="780" w:type="dxa"/>
            <w:noWrap/>
            <w:hideMark/>
          </w:tcPr>
          <w:p w14:paraId="60D4B87F"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27</w:t>
            </w:r>
          </w:p>
        </w:tc>
        <w:tc>
          <w:tcPr>
            <w:tcW w:w="840" w:type="dxa"/>
            <w:noWrap/>
            <w:hideMark/>
          </w:tcPr>
          <w:p w14:paraId="5BB6D4C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100E8F32"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BOTE PARA LA BASURA</w:t>
            </w:r>
          </w:p>
        </w:tc>
        <w:tc>
          <w:tcPr>
            <w:tcW w:w="4763" w:type="dxa"/>
            <w:hideMark/>
          </w:tcPr>
          <w:p w14:paraId="19983906"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Bote para la basura de malla redondo 16L, color negro, aleación de acero, malla metálica de acero resistente, Diámetro superior 27.5 cm., Diámetro inferior 21.5 cm</w:t>
            </w:r>
          </w:p>
        </w:tc>
        <w:tc>
          <w:tcPr>
            <w:tcW w:w="1680" w:type="dxa"/>
            <w:noWrap/>
            <w:hideMark/>
          </w:tcPr>
          <w:p w14:paraId="7FD05612"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7239DD20" w14:textId="77777777" w:rsidTr="00F0197D">
        <w:trPr>
          <w:trHeight w:val="1785"/>
        </w:trPr>
        <w:tc>
          <w:tcPr>
            <w:tcW w:w="1200" w:type="dxa"/>
            <w:noWrap/>
            <w:hideMark/>
          </w:tcPr>
          <w:p w14:paraId="17074A0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37</w:t>
            </w:r>
          </w:p>
        </w:tc>
        <w:tc>
          <w:tcPr>
            <w:tcW w:w="780" w:type="dxa"/>
            <w:noWrap/>
            <w:hideMark/>
          </w:tcPr>
          <w:p w14:paraId="0DAFE8E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10</w:t>
            </w:r>
          </w:p>
        </w:tc>
        <w:tc>
          <w:tcPr>
            <w:tcW w:w="840" w:type="dxa"/>
            <w:noWrap/>
            <w:hideMark/>
          </w:tcPr>
          <w:p w14:paraId="3086B126"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3A46C05E"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DESPACHADOR DE JABÓN</w:t>
            </w:r>
          </w:p>
        </w:tc>
        <w:tc>
          <w:tcPr>
            <w:tcW w:w="4763" w:type="dxa"/>
            <w:hideMark/>
          </w:tcPr>
          <w:p w14:paraId="474EAD84" w14:textId="353F19F4" w:rsidR="00F0197D" w:rsidRPr="00F0197D" w:rsidRDefault="00F0197D" w:rsidP="00412816">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Despachador manual de pared para jabón líquido por volumen de 46 oz, cuerpo transparente para un fácil mantenimiento del nivel de jabón, botón grande para despachar fácilmente, incluye adhesivo para instalación en pared.</w:t>
            </w:r>
            <w:r w:rsidR="00412816">
              <w:rPr>
                <w:rFonts w:ascii="Arial" w:eastAsia="Times New Roman" w:hAnsi="Arial" w:cs="Arial"/>
                <w:sz w:val="24"/>
                <w:szCs w:val="24"/>
                <w:lang w:eastAsia="es-ES"/>
              </w:rPr>
              <w:t xml:space="preserve"> </w:t>
            </w:r>
          </w:p>
        </w:tc>
        <w:tc>
          <w:tcPr>
            <w:tcW w:w="1680" w:type="dxa"/>
            <w:noWrap/>
            <w:hideMark/>
          </w:tcPr>
          <w:p w14:paraId="306372DA"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43B8626E" w14:textId="77777777" w:rsidTr="00F0197D">
        <w:trPr>
          <w:trHeight w:val="510"/>
        </w:trPr>
        <w:tc>
          <w:tcPr>
            <w:tcW w:w="1200" w:type="dxa"/>
            <w:noWrap/>
            <w:hideMark/>
          </w:tcPr>
          <w:p w14:paraId="30E4FCDA"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38</w:t>
            </w:r>
          </w:p>
        </w:tc>
        <w:tc>
          <w:tcPr>
            <w:tcW w:w="780" w:type="dxa"/>
            <w:noWrap/>
            <w:hideMark/>
          </w:tcPr>
          <w:p w14:paraId="5BC50425"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5</w:t>
            </w:r>
          </w:p>
        </w:tc>
        <w:tc>
          <w:tcPr>
            <w:tcW w:w="840" w:type="dxa"/>
            <w:noWrap/>
            <w:hideMark/>
          </w:tcPr>
          <w:p w14:paraId="303CEE30"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2C8A6CBF"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DESPACHADOR DE PAPEL</w:t>
            </w:r>
          </w:p>
        </w:tc>
        <w:tc>
          <w:tcPr>
            <w:tcW w:w="4763" w:type="dxa"/>
            <w:hideMark/>
          </w:tcPr>
          <w:p w14:paraId="557AB5E6" w14:textId="5C3EA9D2"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xml:space="preserve">Despachador de papel </w:t>
            </w:r>
            <w:r w:rsidR="00412816" w:rsidRPr="00F0197D">
              <w:rPr>
                <w:rFonts w:ascii="Arial" w:eastAsia="Times New Roman" w:hAnsi="Arial" w:cs="Arial"/>
                <w:sz w:val="24"/>
                <w:szCs w:val="24"/>
                <w:lang w:eastAsia="es-ES"/>
              </w:rPr>
              <w:t>higiénico</w:t>
            </w:r>
            <w:r w:rsidRPr="00F0197D">
              <w:rPr>
                <w:rFonts w:ascii="Arial" w:eastAsia="Times New Roman" w:hAnsi="Arial" w:cs="Arial"/>
                <w:sz w:val="24"/>
                <w:szCs w:val="24"/>
                <w:lang w:eastAsia="es-ES"/>
              </w:rPr>
              <w:t xml:space="preserve"> Jumbo</w:t>
            </w:r>
          </w:p>
        </w:tc>
        <w:tc>
          <w:tcPr>
            <w:tcW w:w="1680" w:type="dxa"/>
            <w:noWrap/>
            <w:hideMark/>
          </w:tcPr>
          <w:p w14:paraId="5FA12294"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285E5226" w14:textId="77777777" w:rsidTr="00F0197D">
        <w:trPr>
          <w:trHeight w:val="510"/>
        </w:trPr>
        <w:tc>
          <w:tcPr>
            <w:tcW w:w="1200" w:type="dxa"/>
            <w:noWrap/>
            <w:hideMark/>
          </w:tcPr>
          <w:p w14:paraId="13A4E790"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39</w:t>
            </w:r>
          </w:p>
        </w:tc>
        <w:tc>
          <w:tcPr>
            <w:tcW w:w="780" w:type="dxa"/>
            <w:noWrap/>
            <w:hideMark/>
          </w:tcPr>
          <w:p w14:paraId="38542B5F"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2</w:t>
            </w:r>
          </w:p>
        </w:tc>
        <w:tc>
          <w:tcPr>
            <w:tcW w:w="840" w:type="dxa"/>
            <w:noWrap/>
            <w:hideMark/>
          </w:tcPr>
          <w:p w14:paraId="1010ADD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6AEA9C4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BOTE PARA LA BASURA</w:t>
            </w:r>
          </w:p>
        </w:tc>
        <w:tc>
          <w:tcPr>
            <w:tcW w:w="4763" w:type="dxa"/>
            <w:hideMark/>
          </w:tcPr>
          <w:p w14:paraId="457B057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xml:space="preserve">Bote para basura con pedal, rectangular, capacidad de 42 Litros </w:t>
            </w:r>
          </w:p>
        </w:tc>
        <w:tc>
          <w:tcPr>
            <w:tcW w:w="1680" w:type="dxa"/>
            <w:noWrap/>
            <w:hideMark/>
          </w:tcPr>
          <w:p w14:paraId="1B8DC229"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4A69396E" w14:textId="77777777" w:rsidTr="00F0197D">
        <w:trPr>
          <w:trHeight w:val="1275"/>
        </w:trPr>
        <w:tc>
          <w:tcPr>
            <w:tcW w:w="1200" w:type="dxa"/>
            <w:noWrap/>
            <w:hideMark/>
          </w:tcPr>
          <w:p w14:paraId="45823892"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40</w:t>
            </w:r>
          </w:p>
        </w:tc>
        <w:tc>
          <w:tcPr>
            <w:tcW w:w="780" w:type="dxa"/>
            <w:noWrap/>
            <w:hideMark/>
          </w:tcPr>
          <w:p w14:paraId="2FC11ECB"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w:t>
            </w:r>
          </w:p>
        </w:tc>
        <w:tc>
          <w:tcPr>
            <w:tcW w:w="840" w:type="dxa"/>
            <w:noWrap/>
            <w:hideMark/>
          </w:tcPr>
          <w:p w14:paraId="1EC71EDA"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w:t>
            </w:r>
          </w:p>
        </w:tc>
        <w:tc>
          <w:tcPr>
            <w:tcW w:w="1677" w:type="dxa"/>
            <w:hideMark/>
          </w:tcPr>
          <w:p w14:paraId="57F74126"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BOTE PARA LA BASURA</w:t>
            </w:r>
          </w:p>
        </w:tc>
        <w:tc>
          <w:tcPr>
            <w:tcW w:w="4763" w:type="dxa"/>
            <w:hideMark/>
          </w:tcPr>
          <w:p w14:paraId="438B323C"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Bote de separación de basura cuádruple de 65 Lts de capacidad cada uno, soporte interno que garantiza la óptima posición de la bolsa de 76 x 106 cm, estructura tubular metálica desarmable con copete para los 4 botes.</w:t>
            </w:r>
          </w:p>
        </w:tc>
        <w:tc>
          <w:tcPr>
            <w:tcW w:w="1680" w:type="dxa"/>
            <w:noWrap/>
            <w:hideMark/>
          </w:tcPr>
          <w:p w14:paraId="4E13030F"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358EC23E" w14:textId="77777777" w:rsidTr="00F0197D">
        <w:trPr>
          <w:trHeight w:val="1020"/>
        </w:trPr>
        <w:tc>
          <w:tcPr>
            <w:tcW w:w="1200" w:type="dxa"/>
            <w:noWrap/>
            <w:hideMark/>
          </w:tcPr>
          <w:p w14:paraId="41CD08C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41</w:t>
            </w:r>
          </w:p>
        </w:tc>
        <w:tc>
          <w:tcPr>
            <w:tcW w:w="780" w:type="dxa"/>
            <w:noWrap/>
            <w:hideMark/>
          </w:tcPr>
          <w:p w14:paraId="71D68FA2"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10</w:t>
            </w:r>
          </w:p>
        </w:tc>
        <w:tc>
          <w:tcPr>
            <w:tcW w:w="840" w:type="dxa"/>
            <w:noWrap/>
            <w:hideMark/>
          </w:tcPr>
          <w:p w14:paraId="4F5135C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79892447"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DESPACHADOR DE TOALLAS.</w:t>
            </w:r>
          </w:p>
        </w:tc>
        <w:tc>
          <w:tcPr>
            <w:tcW w:w="4763" w:type="dxa"/>
            <w:hideMark/>
          </w:tcPr>
          <w:p w14:paraId="1D41A3D8" w14:textId="1EBFCED1" w:rsidR="00F0197D" w:rsidRPr="00F0197D" w:rsidRDefault="00F0197D" w:rsidP="00412816">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Despachador manual para toallas (interdoblada) de pared, dimensiones: al</w:t>
            </w:r>
            <w:r w:rsidR="00412816">
              <w:rPr>
                <w:rFonts w:ascii="Arial" w:eastAsia="Times New Roman" w:hAnsi="Arial" w:cs="Arial"/>
                <w:sz w:val="24"/>
                <w:szCs w:val="24"/>
                <w:lang w:eastAsia="es-ES"/>
              </w:rPr>
              <w:t>to x ancho x prof: 15 x 13 x 8"</w:t>
            </w:r>
          </w:p>
        </w:tc>
        <w:tc>
          <w:tcPr>
            <w:tcW w:w="1680" w:type="dxa"/>
            <w:noWrap/>
            <w:hideMark/>
          </w:tcPr>
          <w:p w14:paraId="7A37463E"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r w:rsidR="00F0197D" w:rsidRPr="00F0197D" w14:paraId="26E3546A" w14:textId="77777777" w:rsidTr="00F0197D">
        <w:trPr>
          <w:trHeight w:val="1020"/>
        </w:trPr>
        <w:tc>
          <w:tcPr>
            <w:tcW w:w="1200" w:type="dxa"/>
            <w:noWrap/>
            <w:hideMark/>
          </w:tcPr>
          <w:p w14:paraId="40BE98F8"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42</w:t>
            </w:r>
          </w:p>
        </w:tc>
        <w:tc>
          <w:tcPr>
            <w:tcW w:w="780" w:type="dxa"/>
            <w:noWrap/>
            <w:hideMark/>
          </w:tcPr>
          <w:p w14:paraId="6AFF30C4"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5</w:t>
            </w:r>
          </w:p>
        </w:tc>
        <w:tc>
          <w:tcPr>
            <w:tcW w:w="840" w:type="dxa"/>
            <w:noWrap/>
            <w:hideMark/>
          </w:tcPr>
          <w:p w14:paraId="5AFEC4C4"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Piezas</w:t>
            </w:r>
          </w:p>
        </w:tc>
        <w:tc>
          <w:tcPr>
            <w:tcW w:w="1677" w:type="dxa"/>
            <w:hideMark/>
          </w:tcPr>
          <w:p w14:paraId="7ACF6CE4"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REGADERA.</w:t>
            </w:r>
          </w:p>
        </w:tc>
        <w:tc>
          <w:tcPr>
            <w:tcW w:w="4763" w:type="dxa"/>
            <w:hideMark/>
          </w:tcPr>
          <w:p w14:paraId="029150EE"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Organizador de regadera (ducha) esquinero, material de aluminio sin perforaciones para colocar gel de ducha organizador de champú, jabón, pasta etc.  Medida 22 x 29 x 60cm.</w:t>
            </w:r>
          </w:p>
        </w:tc>
        <w:tc>
          <w:tcPr>
            <w:tcW w:w="1680" w:type="dxa"/>
            <w:noWrap/>
            <w:hideMark/>
          </w:tcPr>
          <w:p w14:paraId="1BDA75BB" w14:textId="77777777" w:rsidR="00F0197D" w:rsidRPr="00F0197D" w:rsidRDefault="00F0197D" w:rsidP="00F0197D">
            <w:pPr>
              <w:jc w:val="both"/>
              <w:rPr>
                <w:rFonts w:ascii="Arial" w:eastAsia="Times New Roman" w:hAnsi="Arial" w:cs="Arial"/>
                <w:sz w:val="24"/>
                <w:szCs w:val="24"/>
                <w:lang w:eastAsia="es-ES"/>
              </w:rPr>
            </w:pPr>
            <w:r w:rsidRPr="00F0197D">
              <w:rPr>
                <w:rFonts w:ascii="Arial" w:eastAsia="Times New Roman" w:hAnsi="Arial" w:cs="Arial"/>
                <w:sz w:val="24"/>
                <w:szCs w:val="24"/>
                <w:lang w:eastAsia="es-ES"/>
              </w:rPr>
              <w:t> </w:t>
            </w:r>
          </w:p>
        </w:tc>
      </w:tr>
    </w:tbl>
    <w:p w14:paraId="0E62E0DA" w14:textId="77777777" w:rsidR="007F0B33" w:rsidRDefault="007F0B33" w:rsidP="000F0AD8">
      <w:pPr>
        <w:spacing w:after="0" w:line="240" w:lineRule="auto"/>
        <w:jc w:val="both"/>
        <w:rPr>
          <w:rFonts w:ascii="Arial" w:eastAsia="Times New Roman" w:hAnsi="Arial" w:cs="Arial"/>
          <w:sz w:val="24"/>
          <w:szCs w:val="24"/>
          <w:lang w:eastAsia="es-ES"/>
        </w:rPr>
      </w:pPr>
      <w:bookmarkStart w:id="0" w:name="_GoBack"/>
      <w:bookmarkEnd w:id="0"/>
    </w:p>
    <w:sectPr w:rsidR="007F0B33" w:rsidSect="00C56DFC">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719B2" w14:textId="77777777" w:rsidR="0019709B" w:rsidRDefault="0019709B">
      <w:pPr>
        <w:spacing w:after="0" w:line="240" w:lineRule="auto"/>
      </w:pPr>
      <w:r>
        <w:separator/>
      </w:r>
    </w:p>
  </w:endnote>
  <w:endnote w:type="continuationSeparator" w:id="0">
    <w:p w14:paraId="064DD104" w14:textId="77777777" w:rsidR="0019709B" w:rsidRDefault="0019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EndPr/>
    <w:sdtContent>
      <w:p w14:paraId="6AD3C80B" w14:textId="29C2379C" w:rsidR="00B71513" w:rsidRDefault="00B71513">
        <w:pPr>
          <w:pStyle w:val="Piedepgina"/>
          <w:jc w:val="right"/>
        </w:pPr>
        <w:r>
          <w:fldChar w:fldCharType="begin"/>
        </w:r>
        <w:r>
          <w:instrText>PAGE   \* MERGEFORMAT</w:instrText>
        </w:r>
        <w:r>
          <w:fldChar w:fldCharType="separate"/>
        </w:r>
        <w:r w:rsidR="006013C0">
          <w:rPr>
            <w:noProof/>
          </w:rPr>
          <w:t>16</w:t>
        </w:r>
        <w:r>
          <w:rPr>
            <w:noProof/>
          </w:rPr>
          <w:fldChar w:fldCharType="end"/>
        </w:r>
      </w:p>
    </w:sdtContent>
  </w:sdt>
  <w:p w14:paraId="59AE45CE" w14:textId="77777777" w:rsidR="00B71513" w:rsidRDefault="00B7151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D0C77" w14:textId="77777777" w:rsidR="0019709B" w:rsidRDefault="0019709B">
      <w:pPr>
        <w:spacing w:after="0" w:line="240" w:lineRule="auto"/>
      </w:pPr>
      <w:r>
        <w:separator/>
      </w:r>
    </w:p>
  </w:footnote>
  <w:footnote w:type="continuationSeparator" w:id="0">
    <w:p w14:paraId="7B954928" w14:textId="77777777" w:rsidR="0019709B" w:rsidRDefault="00197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77777777" w:rsidR="00B71513" w:rsidRDefault="00B71513">
    <w:pPr>
      <w:pStyle w:val="Encabezado"/>
      <w:jc w:val="right"/>
    </w:pPr>
  </w:p>
  <w:p w14:paraId="518830E8" w14:textId="77777777" w:rsidR="00B71513" w:rsidRDefault="00B7151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15:restartNumberingAfterBreak="0">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15:restartNumberingAfterBreak="0">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15:restartNumberingAfterBreak="0">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15:restartNumberingAfterBreak="0">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15:restartNumberingAfterBreak="0">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5" w15:restartNumberingAfterBreak="0">
    <w:nsid w:val="00340AEC"/>
    <w:multiLevelType w:val="multilevel"/>
    <w:tmpl w:val="6BEA6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007128ED"/>
    <w:multiLevelType w:val="multilevel"/>
    <w:tmpl w:val="955A1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00DB0DCD"/>
    <w:multiLevelType w:val="multilevel"/>
    <w:tmpl w:val="49387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010D08DA"/>
    <w:multiLevelType w:val="multilevel"/>
    <w:tmpl w:val="ABAA3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01217064"/>
    <w:multiLevelType w:val="multilevel"/>
    <w:tmpl w:val="0688C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01512B14"/>
    <w:multiLevelType w:val="hybridMultilevel"/>
    <w:tmpl w:val="8EC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1BC3673"/>
    <w:multiLevelType w:val="hybridMultilevel"/>
    <w:tmpl w:val="0A8CDB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1FF316B"/>
    <w:multiLevelType w:val="hybridMultilevel"/>
    <w:tmpl w:val="2DFEC0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03603339"/>
    <w:multiLevelType w:val="multilevel"/>
    <w:tmpl w:val="900A6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04391DA6"/>
    <w:multiLevelType w:val="multilevel"/>
    <w:tmpl w:val="1A8E0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047934A2"/>
    <w:multiLevelType w:val="hybridMultilevel"/>
    <w:tmpl w:val="F60CE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5C04092"/>
    <w:multiLevelType w:val="multilevel"/>
    <w:tmpl w:val="E00605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06853EA3"/>
    <w:multiLevelType w:val="hybridMultilevel"/>
    <w:tmpl w:val="4F82C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6EB21D6"/>
    <w:multiLevelType w:val="multilevel"/>
    <w:tmpl w:val="A0BA6C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07087D98"/>
    <w:multiLevelType w:val="multilevel"/>
    <w:tmpl w:val="039CCE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073C39DF"/>
    <w:multiLevelType w:val="hybridMultilevel"/>
    <w:tmpl w:val="A6660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894563D"/>
    <w:multiLevelType w:val="multilevel"/>
    <w:tmpl w:val="77B01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08A30587"/>
    <w:multiLevelType w:val="hybridMultilevel"/>
    <w:tmpl w:val="92566F1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15:restartNumberingAfterBreak="0">
    <w:nsid w:val="09121E5B"/>
    <w:multiLevelType w:val="multilevel"/>
    <w:tmpl w:val="827EC3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5" w15:restartNumberingAfterBreak="0">
    <w:nsid w:val="094F5C9E"/>
    <w:multiLevelType w:val="hybridMultilevel"/>
    <w:tmpl w:val="B02624FE"/>
    <w:lvl w:ilvl="0" w:tplc="E7AC3E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09E373B1"/>
    <w:multiLevelType w:val="multilevel"/>
    <w:tmpl w:val="53066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0A050469"/>
    <w:multiLevelType w:val="hybridMultilevel"/>
    <w:tmpl w:val="ABDC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0AA179EA"/>
    <w:multiLevelType w:val="multilevel"/>
    <w:tmpl w:val="A8BC9E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0B0565BA"/>
    <w:multiLevelType w:val="multilevel"/>
    <w:tmpl w:val="C58AE90E"/>
    <w:lvl w:ilvl="0">
      <w:start w:val="1"/>
      <w:numFmt w:val="bullet"/>
      <w:lvlText w:val=""/>
      <w:lvlJc w:val="left"/>
      <w:pPr>
        <w:ind w:left="435" w:hanging="435"/>
      </w:pPr>
      <w:rPr>
        <w:rFonts w:ascii="Symbol" w:hAnsi="Symbol" w:hint="default"/>
        <w:sz w:val="22"/>
      </w:rPr>
    </w:lvl>
    <w:lvl w:ilvl="1">
      <w:start w:val="3"/>
      <w:numFmt w:val="decimal"/>
      <w:lvlText w:val="%1.%2"/>
      <w:lvlJc w:val="left"/>
      <w:pPr>
        <w:ind w:left="435" w:hanging="435"/>
      </w:pPr>
      <w:rPr>
        <w:rFonts w:eastAsia="Calibri" w:hint="default"/>
        <w:sz w:val="22"/>
      </w:rPr>
    </w:lvl>
    <w:lvl w:ilvl="2">
      <w:start w:val="8"/>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720" w:hanging="72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080" w:hanging="108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440" w:hanging="1440"/>
      </w:pPr>
      <w:rPr>
        <w:rFonts w:eastAsia="Calibri" w:hint="default"/>
        <w:sz w:val="22"/>
      </w:rPr>
    </w:lvl>
  </w:abstractNum>
  <w:abstractNum w:abstractNumId="40" w15:restartNumberingAfterBreak="0">
    <w:nsid w:val="0D4F469D"/>
    <w:multiLevelType w:val="multilevel"/>
    <w:tmpl w:val="727A3D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2" w15:restartNumberingAfterBreak="0">
    <w:nsid w:val="0E186A37"/>
    <w:multiLevelType w:val="multilevel"/>
    <w:tmpl w:val="0248E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10397E7D"/>
    <w:multiLevelType w:val="multilevel"/>
    <w:tmpl w:val="87A65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10B34B11"/>
    <w:multiLevelType w:val="multilevel"/>
    <w:tmpl w:val="17DE2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118133EF"/>
    <w:multiLevelType w:val="multilevel"/>
    <w:tmpl w:val="05A83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130D08ED"/>
    <w:multiLevelType w:val="multilevel"/>
    <w:tmpl w:val="52DC5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8" w15:restartNumberingAfterBreak="0">
    <w:nsid w:val="13CC3AAC"/>
    <w:multiLevelType w:val="multilevel"/>
    <w:tmpl w:val="2242A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15021F55"/>
    <w:multiLevelType w:val="multilevel"/>
    <w:tmpl w:val="7CD21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15801311"/>
    <w:multiLevelType w:val="multilevel"/>
    <w:tmpl w:val="72E2A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16614889"/>
    <w:multiLevelType w:val="hybridMultilevel"/>
    <w:tmpl w:val="E15E8AD4"/>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15:restartNumberingAfterBreak="0">
    <w:nsid w:val="17263726"/>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53"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4" w15:restartNumberingAfterBreak="0">
    <w:nsid w:val="18581EFD"/>
    <w:multiLevelType w:val="multilevel"/>
    <w:tmpl w:val="2D021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188614CA"/>
    <w:multiLevelType w:val="multilevel"/>
    <w:tmpl w:val="7990F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193672AE"/>
    <w:multiLevelType w:val="multilevel"/>
    <w:tmpl w:val="7A1C2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1B74685C"/>
    <w:multiLevelType w:val="multilevel"/>
    <w:tmpl w:val="99A01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1C66346B"/>
    <w:multiLevelType w:val="multilevel"/>
    <w:tmpl w:val="FFBA4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b w:val="0"/>
        <w:color w:val="auto"/>
        <w:sz w:val="22"/>
      </w:rPr>
    </w:lvl>
    <w:lvl w:ilvl="2">
      <w:start w:val="1"/>
      <w:numFmt w:val="decimal"/>
      <w:isLgl/>
      <w:lvlText w:val="%1.%2.%3"/>
      <w:lvlJc w:val="left"/>
      <w:pPr>
        <w:ind w:left="1080" w:hanging="720"/>
      </w:pPr>
      <w:rPr>
        <w:rFonts w:eastAsia="Calibri" w:hint="default"/>
        <w:b w:val="0"/>
        <w:color w:val="auto"/>
        <w:sz w:val="22"/>
      </w:rPr>
    </w:lvl>
    <w:lvl w:ilvl="3">
      <w:start w:val="1"/>
      <w:numFmt w:val="decimal"/>
      <w:isLgl/>
      <w:lvlText w:val="%1.%2.%3.%4"/>
      <w:lvlJc w:val="left"/>
      <w:pPr>
        <w:ind w:left="1080" w:hanging="720"/>
      </w:pPr>
      <w:rPr>
        <w:rFonts w:eastAsia="Calibri" w:hint="default"/>
        <w:b w:val="0"/>
        <w:color w:val="auto"/>
        <w:sz w:val="22"/>
      </w:rPr>
    </w:lvl>
    <w:lvl w:ilvl="4">
      <w:start w:val="1"/>
      <w:numFmt w:val="decimal"/>
      <w:isLgl/>
      <w:lvlText w:val="%1.%2.%3.%4.%5"/>
      <w:lvlJc w:val="left"/>
      <w:pPr>
        <w:ind w:left="1080" w:hanging="720"/>
      </w:pPr>
      <w:rPr>
        <w:rFonts w:eastAsia="Calibri" w:hint="default"/>
        <w:b w:val="0"/>
        <w:color w:val="auto"/>
        <w:sz w:val="22"/>
      </w:rPr>
    </w:lvl>
    <w:lvl w:ilvl="5">
      <w:start w:val="1"/>
      <w:numFmt w:val="decimal"/>
      <w:isLgl/>
      <w:lvlText w:val="%1.%2.%3.%4.%5.%6"/>
      <w:lvlJc w:val="left"/>
      <w:pPr>
        <w:ind w:left="1440" w:hanging="1080"/>
      </w:pPr>
      <w:rPr>
        <w:rFonts w:eastAsia="Calibri" w:hint="default"/>
        <w:b w:val="0"/>
        <w:color w:val="auto"/>
        <w:sz w:val="22"/>
      </w:rPr>
    </w:lvl>
    <w:lvl w:ilvl="6">
      <w:start w:val="1"/>
      <w:numFmt w:val="decimal"/>
      <w:isLgl/>
      <w:lvlText w:val="%1.%2.%3.%4.%5.%6.%7"/>
      <w:lvlJc w:val="left"/>
      <w:pPr>
        <w:ind w:left="1440" w:hanging="1080"/>
      </w:pPr>
      <w:rPr>
        <w:rFonts w:eastAsia="Calibri" w:hint="default"/>
        <w:b w:val="0"/>
        <w:color w:val="auto"/>
        <w:sz w:val="22"/>
      </w:rPr>
    </w:lvl>
    <w:lvl w:ilvl="7">
      <w:start w:val="1"/>
      <w:numFmt w:val="decimal"/>
      <w:isLgl/>
      <w:lvlText w:val="%1.%2.%3.%4.%5.%6.%7.%8"/>
      <w:lvlJc w:val="left"/>
      <w:pPr>
        <w:ind w:left="1800" w:hanging="1440"/>
      </w:pPr>
      <w:rPr>
        <w:rFonts w:eastAsia="Calibri" w:hint="default"/>
        <w:b w:val="0"/>
        <w:color w:val="auto"/>
        <w:sz w:val="22"/>
      </w:rPr>
    </w:lvl>
    <w:lvl w:ilvl="8">
      <w:start w:val="1"/>
      <w:numFmt w:val="decimal"/>
      <w:isLgl/>
      <w:lvlText w:val="%1.%2.%3.%4.%5.%6.%7.%8.%9"/>
      <w:lvlJc w:val="left"/>
      <w:pPr>
        <w:ind w:left="1800" w:hanging="1440"/>
      </w:pPr>
      <w:rPr>
        <w:rFonts w:eastAsia="Calibri" w:hint="default"/>
        <w:b w:val="0"/>
        <w:color w:val="auto"/>
        <w:sz w:val="22"/>
      </w:rPr>
    </w:lvl>
  </w:abstractNum>
  <w:abstractNum w:abstractNumId="59" w15:restartNumberingAfterBreak="0">
    <w:nsid w:val="1CA10E32"/>
    <w:multiLevelType w:val="multilevel"/>
    <w:tmpl w:val="6BA4F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1DC30C24"/>
    <w:multiLevelType w:val="multilevel"/>
    <w:tmpl w:val="0BF89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1EB074BE"/>
    <w:multiLevelType w:val="multilevel"/>
    <w:tmpl w:val="E71CA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1ECD64ED"/>
    <w:multiLevelType w:val="hybridMultilevel"/>
    <w:tmpl w:val="60E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F58189C"/>
    <w:multiLevelType w:val="hybridMultilevel"/>
    <w:tmpl w:val="8FC0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F885EA4"/>
    <w:multiLevelType w:val="hybridMultilevel"/>
    <w:tmpl w:val="FFFAC6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201F72C9"/>
    <w:multiLevelType w:val="multilevel"/>
    <w:tmpl w:val="B4F25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20451F06"/>
    <w:multiLevelType w:val="hybridMultilevel"/>
    <w:tmpl w:val="BE04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21C1187D"/>
    <w:multiLevelType w:val="multilevel"/>
    <w:tmpl w:val="511C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2241625A"/>
    <w:multiLevelType w:val="multilevel"/>
    <w:tmpl w:val="AD4A8F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22FF4918"/>
    <w:multiLevelType w:val="multilevel"/>
    <w:tmpl w:val="9E464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231F0894"/>
    <w:multiLevelType w:val="multilevel"/>
    <w:tmpl w:val="6EE6F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24417843"/>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72" w15:restartNumberingAfterBreak="0">
    <w:nsid w:val="253C154D"/>
    <w:multiLevelType w:val="hybridMultilevel"/>
    <w:tmpl w:val="99B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15:restartNumberingAfterBreak="0">
    <w:nsid w:val="25641D8A"/>
    <w:multiLevelType w:val="multilevel"/>
    <w:tmpl w:val="E0EA0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25D21ECE"/>
    <w:multiLevelType w:val="hybridMultilevel"/>
    <w:tmpl w:val="07360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5F90D65"/>
    <w:multiLevelType w:val="multilevel"/>
    <w:tmpl w:val="35D22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25FC7A41"/>
    <w:multiLevelType w:val="multilevel"/>
    <w:tmpl w:val="E9FAD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270D463C"/>
    <w:multiLevelType w:val="multilevel"/>
    <w:tmpl w:val="4AAE6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285C06BC"/>
    <w:multiLevelType w:val="multilevel"/>
    <w:tmpl w:val="27901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28993C6D"/>
    <w:multiLevelType w:val="multilevel"/>
    <w:tmpl w:val="DF4AB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2" w15:restartNumberingAfterBreak="0">
    <w:nsid w:val="2A9B2467"/>
    <w:multiLevelType w:val="multilevel"/>
    <w:tmpl w:val="54C22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2AD15B0E"/>
    <w:multiLevelType w:val="multilevel"/>
    <w:tmpl w:val="EDFA3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2B174793"/>
    <w:multiLevelType w:val="multilevel"/>
    <w:tmpl w:val="300A6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2BE05AB9"/>
    <w:multiLevelType w:val="multilevel"/>
    <w:tmpl w:val="6EBA6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2BE520E3"/>
    <w:multiLevelType w:val="hybridMultilevel"/>
    <w:tmpl w:val="04B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B45A93D0">
      <w:start w:val="1"/>
      <w:numFmt w:val="decimal"/>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BE528B1"/>
    <w:multiLevelType w:val="hybridMultilevel"/>
    <w:tmpl w:val="71B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CC406F0"/>
    <w:multiLevelType w:val="multilevel"/>
    <w:tmpl w:val="BF965D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15:restartNumberingAfterBreak="0">
    <w:nsid w:val="2CDA5236"/>
    <w:multiLevelType w:val="multilevel"/>
    <w:tmpl w:val="48E6F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2D432979"/>
    <w:multiLevelType w:val="multilevel"/>
    <w:tmpl w:val="6D561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2D4D316C"/>
    <w:multiLevelType w:val="multilevel"/>
    <w:tmpl w:val="8DD4A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2DCF2283"/>
    <w:multiLevelType w:val="multilevel"/>
    <w:tmpl w:val="68249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2E8A0D78"/>
    <w:multiLevelType w:val="multilevel"/>
    <w:tmpl w:val="DA824252"/>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4"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95" w15:restartNumberingAfterBreak="0">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30014747"/>
    <w:multiLevelType w:val="multilevel"/>
    <w:tmpl w:val="61080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15:restartNumberingAfterBreak="0">
    <w:nsid w:val="305A3220"/>
    <w:multiLevelType w:val="multilevel"/>
    <w:tmpl w:val="7D966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310265F6"/>
    <w:multiLevelType w:val="multilevel"/>
    <w:tmpl w:val="C50E5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15:restartNumberingAfterBreak="0">
    <w:nsid w:val="3243000A"/>
    <w:multiLevelType w:val="multilevel"/>
    <w:tmpl w:val="3E581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15:restartNumberingAfterBreak="0">
    <w:nsid w:val="34991CF1"/>
    <w:multiLevelType w:val="multilevel"/>
    <w:tmpl w:val="0B5C3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15:restartNumberingAfterBreak="0">
    <w:nsid w:val="34AB38ED"/>
    <w:multiLevelType w:val="multilevel"/>
    <w:tmpl w:val="4FF274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15:restartNumberingAfterBreak="0">
    <w:nsid w:val="36D672E4"/>
    <w:multiLevelType w:val="multilevel"/>
    <w:tmpl w:val="D06A24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15:restartNumberingAfterBreak="0">
    <w:nsid w:val="37602C16"/>
    <w:multiLevelType w:val="multilevel"/>
    <w:tmpl w:val="FF46A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15:restartNumberingAfterBreak="0">
    <w:nsid w:val="37DC4247"/>
    <w:multiLevelType w:val="multilevel"/>
    <w:tmpl w:val="AC5CC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15:restartNumberingAfterBreak="0">
    <w:nsid w:val="37F5780F"/>
    <w:multiLevelType w:val="multilevel"/>
    <w:tmpl w:val="39608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15:restartNumberingAfterBreak="0">
    <w:nsid w:val="381D73C3"/>
    <w:multiLevelType w:val="multilevel"/>
    <w:tmpl w:val="C1E86B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15:restartNumberingAfterBreak="0">
    <w:nsid w:val="388208AE"/>
    <w:multiLevelType w:val="hybridMultilevel"/>
    <w:tmpl w:val="523E8EAA"/>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8" w15:restartNumberingAfterBreak="0">
    <w:nsid w:val="38B545E7"/>
    <w:multiLevelType w:val="hybridMultilevel"/>
    <w:tmpl w:val="1D50D51C"/>
    <w:lvl w:ilvl="0" w:tplc="A23C7926">
      <w:start w:val="20"/>
      <w:numFmt w:val="bullet"/>
      <w:lvlText w:val="-"/>
      <w:lvlJc w:val="left"/>
      <w:pPr>
        <w:ind w:left="720" w:hanging="360"/>
      </w:pPr>
      <w:rPr>
        <w:rFonts w:ascii="Arial" w:eastAsia="Times New Roman" w:hAnsi="Arial" w:cs="Aria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15:restartNumberingAfterBreak="0">
    <w:nsid w:val="391A5570"/>
    <w:multiLevelType w:val="multilevel"/>
    <w:tmpl w:val="C43A8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15:restartNumberingAfterBreak="0">
    <w:nsid w:val="3986087F"/>
    <w:multiLevelType w:val="hybridMultilevel"/>
    <w:tmpl w:val="6C82594A"/>
    <w:lvl w:ilvl="0" w:tplc="C7D487E0">
      <w:start w:val="1"/>
      <w:numFmt w:val="lowerRoman"/>
      <w:lvlText w:val="%1."/>
      <w:lvlJc w:val="right"/>
      <w:pPr>
        <w:ind w:left="720" w:hanging="360"/>
      </w:pPr>
      <w:rPr>
        <w:rFonts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112" w15:restartNumberingAfterBreak="0">
    <w:nsid w:val="3BBE2F50"/>
    <w:multiLevelType w:val="multilevel"/>
    <w:tmpl w:val="89480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15:restartNumberingAfterBreak="0">
    <w:nsid w:val="3BEE5A58"/>
    <w:multiLevelType w:val="hybridMultilevel"/>
    <w:tmpl w:val="38DCAA9E"/>
    <w:lvl w:ilvl="0" w:tplc="1D989D9E">
      <w:start w:val="20"/>
      <w:numFmt w:val="bullet"/>
      <w:lvlText w:val=""/>
      <w:lvlJc w:val="left"/>
      <w:pPr>
        <w:ind w:left="720" w:hanging="360"/>
      </w:pPr>
      <w:rPr>
        <w:rFonts w:ascii="Wingdings" w:eastAsia="Times New Roman" w:hAnsi="Wingdings" w:cs="Calibri" w:hint="default"/>
        <w:b/>
        <w:i/>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15:restartNumberingAfterBreak="0">
    <w:nsid w:val="3C0C5E35"/>
    <w:multiLevelType w:val="multilevel"/>
    <w:tmpl w:val="B6B00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15:restartNumberingAfterBreak="0">
    <w:nsid w:val="3C926D2C"/>
    <w:multiLevelType w:val="multilevel"/>
    <w:tmpl w:val="1E089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15:restartNumberingAfterBreak="0">
    <w:nsid w:val="3D6F1077"/>
    <w:multiLevelType w:val="hybridMultilevel"/>
    <w:tmpl w:val="8BDE6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15:restartNumberingAfterBreak="0">
    <w:nsid w:val="3E1733A2"/>
    <w:multiLevelType w:val="hybridMultilevel"/>
    <w:tmpl w:val="111A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3E7374C8"/>
    <w:multiLevelType w:val="multilevel"/>
    <w:tmpl w:val="E4A8B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15:restartNumberingAfterBreak="0">
    <w:nsid w:val="3E940493"/>
    <w:multiLevelType w:val="multilevel"/>
    <w:tmpl w:val="5F0A7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15:restartNumberingAfterBreak="0">
    <w:nsid w:val="3F097C1D"/>
    <w:multiLevelType w:val="multilevel"/>
    <w:tmpl w:val="64847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1" w15:restartNumberingAfterBreak="0">
    <w:nsid w:val="3F0B4C47"/>
    <w:multiLevelType w:val="multilevel"/>
    <w:tmpl w:val="F46A2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15:restartNumberingAfterBreak="0">
    <w:nsid w:val="3F3A64E7"/>
    <w:multiLevelType w:val="multilevel"/>
    <w:tmpl w:val="9BDE1B2E"/>
    <w:lvl w:ilvl="0">
      <w:start w:val="1"/>
      <w:numFmt w:val="bullet"/>
      <w:lvlText w:val="●"/>
      <w:lvlJc w:val="left"/>
      <w:pPr>
        <w:ind w:left="1068" w:firstLine="360"/>
      </w:pPr>
      <w:rPr>
        <w:rFonts w:ascii="Arial" w:eastAsia="Arial" w:hAnsi="Arial" w:cs="Arial"/>
      </w:rPr>
    </w:lvl>
    <w:lvl w:ilvl="1">
      <w:start w:val="1"/>
      <w:numFmt w:val="bullet"/>
      <w:lvlText w:val="o"/>
      <w:lvlJc w:val="left"/>
      <w:pPr>
        <w:ind w:left="1788" w:firstLine="1080"/>
      </w:pPr>
      <w:rPr>
        <w:rFonts w:ascii="Arial" w:eastAsia="Arial" w:hAnsi="Arial" w:cs="Arial"/>
      </w:rPr>
    </w:lvl>
    <w:lvl w:ilvl="2">
      <w:start w:val="1"/>
      <w:numFmt w:val="bullet"/>
      <w:lvlText w:val="▪"/>
      <w:lvlJc w:val="left"/>
      <w:pPr>
        <w:ind w:left="2508" w:firstLine="1800"/>
      </w:pPr>
      <w:rPr>
        <w:rFonts w:ascii="Arial" w:eastAsia="Arial" w:hAnsi="Arial" w:cs="Arial"/>
      </w:rPr>
    </w:lvl>
    <w:lvl w:ilvl="3">
      <w:start w:val="1"/>
      <w:numFmt w:val="bullet"/>
      <w:lvlText w:val="●"/>
      <w:lvlJc w:val="left"/>
      <w:pPr>
        <w:ind w:left="3228" w:firstLine="2520"/>
      </w:pPr>
      <w:rPr>
        <w:rFonts w:ascii="Arial" w:eastAsia="Arial" w:hAnsi="Arial" w:cs="Arial"/>
      </w:rPr>
    </w:lvl>
    <w:lvl w:ilvl="4">
      <w:start w:val="1"/>
      <w:numFmt w:val="bullet"/>
      <w:lvlText w:val="o"/>
      <w:lvlJc w:val="left"/>
      <w:pPr>
        <w:ind w:left="3948" w:firstLine="3240"/>
      </w:pPr>
      <w:rPr>
        <w:rFonts w:ascii="Arial" w:eastAsia="Arial" w:hAnsi="Arial" w:cs="Arial"/>
      </w:rPr>
    </w:lvl>
    <w:lvl w:ilvl="5">
      <w:start w:val="1"/>
      <w:numFmt w:val="bullet"/>
      <w:lvlText w:val="▪"/>
      <w:lvlJc w:val="left"/>
      <w:pPr>
        <w:ind w:left="4668" w:firstLine="3960"/>
      </w:pPr>
      <w:rPr>
        <w:rFonts w:ascii="Arial" w:eastAsia="Arial" w:hAnsi="Arial" w:cs="Arial"/>
      </w:rPr>
    </w:lvl>
    <w:lvl w:ilvl="6">
      <w:start w:val="1"/>
      <w:numFmt w:val="bullet"/>
      <w:lvlText w:val="●"/>
      <w:lvlJc w:val="left"/>
      <w:pPr>
        <w:ind w:left="5388" w:firstLine="4680"/>
      </w:pPr>
      <w:rPr>
        <w:rFonts w:ascii="Arial" w:eastAsia="Arial" w:hAnsi="Arial" w:cs="Arial"/>
      </w:rPr>
    </w:lvl>
    <w:lvl w:ilvl="7">
      <w:start w:val="1"/>
      <w:numFmt w:val="bullet"/>
      <w:lvlText w:val="o"/>
      <w:lvlJc w:val="left"/>
      <w:pPr>
        <w:ind w:left="6108" w:firstLine="5400"/>
      </w:pPr>
      <w:rPr>
        <w:rFonts w:ascii="Arial" w:eastAsia="Arial" w:hAnsi="Arial" w:cs="Arial"/>
      </w:rPr>
    </w:lvl>
    <w:lvl w:ilvl="8">
      <w:start w:val="1"/>
      <w:numFmt w:val="bullet"/>
      <w:lvlText w:val="▪"/>
      <w:lvlJc w:val="left"/>
      <w:pPr>
        <w:ind w:left="6828" w:firstLine="6120"/>
      </w:pPr>
      <w:rPr>
        <w:rFonts w:ascii="Arial" w:eastAsia="Arial" w:hAnsi="Arial" w:cs="Arial"/>
      </w:rPr>
    </w:lvl>
  </w:abstractNum>
  <w:abstractNum w:abstractNumId="123" w15:restartNumberingAfterBreak="0">
    <w:nsid w:val="3FC65B69"/>
    <w:multiLevelType w:val="hybridMultilevel"/>
    <w:tmpl w:val="2FF43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15:restartNumberingAfterBreak="0">
    <w:nsid w:val="406F335A"/>
    <w:multiLevelType w:val="hybridMultilevel"/>
    <w:tmpl w:val="8C32F32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5" w15:restartNumberingAfterBreak="0">
    <w:nsid w:val="41FE5DED"/>
    <w:multiLevelType w:val="multilevel"/>
    <w:tmpl w:val="30DA7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6" w15:restartNumberingAfterBreak="0">
    <w:nsid w:val="421A1B80"/>
    <w:multiLevelType w:val="multilevel"/>
    <w:tmpl w:val="5B6A4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7" w15:restartNumberingAfterBreak="0">
    <w:nsid w:val="42305ED0"/>
    <w:multiLevelType w:val="hybridMultilevel"/>
    <w:tmpl w:val="147E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2D35950"/>
    <w:multiLevelType w:val="multilevel"/>
    <w:tmpl w:val="23B09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9" w15:restartNumberingAfterBreak="0">
    <w:nsid w:val="431A79C9"/>
    <w:multiLevelType w:val="multilevel"/>
    <w:tmpl w:val="D612F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431B1672"/>
    <w:multiLevelType w:val="multilevel"/>
    <w:tmpl w:val="7AAEE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1" w15:restartNumberingAfterBreak="0">
    <w:nsid w:val="432823B3"/>
    <w:multiLevelType w:val="multilevel"/>
    <w:tmpl w:val="8A80CC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15:restartNumberingAfterBreak="0">
    <w:nsid w:val="443909C9"/>
    <w:multiLevelType w:val="multilevel"/>
    <w:tmpl w:val="31921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15:restartNumberingAfterBreak="0">
    <w:nsid w:val="4444385D"/>
    <w:multiLevelType w:val="multilevel"/>
    <w:tmpl w:val="F2B24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4" w15:restartNumberingAfterBreak="0">
    <w:nsid w:val="47624511"/>
    <w:multiLevelType w:val="multilevel"/>
    <w:tmpl w:val="DB82B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15:restartNumberingAfterBreak="0">
    <w:nsid w:val="482574EE"/>
    <w:multiLevelType w:val="multilevel"/>
    <w:tmpl w:val="1D349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15:restartNumberingAfterBreak="0">
    <w:nsid w:val="48773074"/>
    <w:multiLevelType w:val="multilevel"/>
    <w:tmpl w:val="3940C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15:restartNumberingAfterBreak="0">
    <w:nsid w:val="48900C78"/>
    <w:multiLevelType w:val="multilevel"/>
    <w:tmpl w:val="26CA8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15:restartNumberingAfterBreak="0">
    <w:nsid w:val="49BC66BF"/>
    <w:multiLevelType w:val="multilevel"/>
    <w:tmpl w:val="09C41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9" w15:restartNumberingAfterBreak="0">
    <w:nsid w:val="49BC7692"/>
    <w:multiLevelType w:val="hybridMultilevel"/>
    <w:tmpl w:val="7E365E9E"/>
    <w:lvl w:ilvl="0" w:tplc="5B5A072E">
      <w:start w:val="1"/>
      <w:numFmt w:val="low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0" w15:restartNumberingAfterBreak="0">
    <w:nsid w:val="4A5A2BF9"/>
    <w:multiLevelType w:val="hybridMultilevel"/>
    <w:tmpl w:val="4CCECE78"/>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1" w15:restartNumberingAfterBreak="0">
    <w:nsid w:val="4BCB6068"/>
    <w:multiLevelType w:val="hybridMultilevel"/>
    <w:tmpl w:val="959A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BF8369C"/>
    <w:multiLevelType w:val="multilevel"/>
    <w:tmpl w:val="96665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3" w15:restartNumberingAfterBreak="0">
    <w:nsid w:val="4C273EF7"/>
    <w:multiLevelType w:val="multilevel"/>
    <w:tmpl w:val="74E4B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4" w15:restartNumberingAfterBreak="0">
    <w:nsid w:val="4C801083"/>
    <w:multiLevelType w:val="hybridMultilevel"/>
    <w:tmpl w:val="66BA83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5" w15:restartNumberingAfterBreak="0">
    <w:nsid w:val="4CC7370B"/>
    <w:multiLevelType w:val="multilevel"/>
    <w:tmpl w:val="CD0AB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6" w15:restartNumberingAfterBreak="0">
    <w:nsid w:val="4DD477E6"/>
    <w:multiLevelType w:val="multilevel"/>
    <w:tmpl w:val="031EF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15:restartNumberingAfterBreak="0">
    <w:nsid w:val="4DE2154C"/>
    <w:multiLevelType w:val="multilevel"/>
    <w:tmpl w:val="6210736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15:restartNumberingAfterBreak="0">
    <w:nsid w:val="4F687CC2"/>
    <w:multiLevelType w:val="multilevel"/>
    <w:tmpl w:val="D0B08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9" w15:restartNumberingAfterBreak="0">
    <w:nsid w:val="4FC927EB"/>
    <w:multiLevelType w:val="hybridMultilevel"/>
    <w:tmpl w:val="F5CAC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07B4B43"/>
    <w:multiLevelType w:val="multilevel"/>
    <w:tmpl w:val="FD624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1" w15:restartNumberingAfterBreak="0">
    <w:nsid w:val="517F4D73"/>
    <w:multiLevelType w:val="multilevel"/>
    <w:tmpl w:val="F160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15:restartNumberingAfterBreak="0">
    <w:nsid w:val="51C0756D"/>
    <w:multiLevelType w:val="hybridMultilevel"/>
    <w:tmpl w:val="B9AEC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3" w15:restartNumberingAfterBreak="0">
    <w:nsid w:val="52512C6A"/>
    <w:multiLevelType w:val="multilevel"/>
    <w:tmpl w:val="4170F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4" w15:restartNumberingAfterBreak="0">
    <w:nsid w:val="549C29CC"/>
    <w:multiLevelType w:val="hybridMultilevel"/>
    <w:tmpl w:val="64EE7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15:restartNumberingAfterBreak="0">
    <w:nsid w:val="552B0B9F"/>
    <w:multiLevelType w:val="multilevel"/>
    <w:tmpl w:val="F9861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6" w15:restartNumberingAfterBreak="0">
    <w:nsid w:val="56537058"/>
    <w:multiLevelType w:val="multilevel"/>
    <w:tmpl w:val="59C44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570526A8"/>
    <w:multiLevelType w:val="multilevel"/>
    <w:tmpl w:val="8F506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8" w15:restartNumberingAfterBreak="0">
    <w:nsid w:val="5711024A"/>
    <w:multiLevelType w:val="hybridMultilevel"/>
    <w:tmpl w:val="12967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57397370"/>
    <w:multiLevelType w:val="multilevel"/>
    <w:tmpl w:val="C1C64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15:restartNumberingAfterBreak="0">
    <w:nsid w:val="57A17590"/>
    <w:multiLevelType w:val="multilevel"/>
    <w:tmpl w:val="F030F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1" w15:restartNumberingAfterBreak="0">
    <w:nsid w:val="584F1BD5"/>
    <w:multiLevelType w:val="hybridMultilevel"/>
    <w:tmpl w:val="D4F8D1DC"/>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62" w15:restartNumberingAfterBreak="0">
    <w:nsid w:val="586D12B5"/>
    <w:multiLevelType w:val="multilevel"/>
    <w:tmpl w:val="D5188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58755898"/>
    <w:multiLevelType w:val="multilevel"/>
    <w:tmpl w:val="2F5E8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4" w15:restartNumberingAfterBreak="0">
    <w:nsid w:val="59085903"/>
    <w:multiLevelType w:val="multilevel"/>
    <w:tmpl w:val="1D523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5" w15:restartNumberingAfterBreak="0">
    <w:nsid w:val="5A0D717F"/>
    <w:multiLevelType w:val="multilevel"/>
    <w:tmpl w:val="AA728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15:restartNumberingAfterBreak="0">
    <w:nsid w:val="5A5F2758"/>
    <w:multiLevelType w:val="multilevel"/>
    <w:tmpl w:val="0B38C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7" w15:restartNumberingAfterBreak="0">
    <w:nsid w:val="5AB4666B"/>
    <w:multiLevelType w:val="hybridMultilevel"/>
    <w:tmpl w:val="B706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8" w15:restartNumberingAfterBreak="0">
    <w:nsid w:val="5B3D72FC"/>
    <w:multiLevelType w:val="multilevel"/>
    <w:tmpl w:val="F92839CC"/>
    <w:lvl w:ilvl="0">
      <w:start w:val="10"/>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9" w15:restartNumberingAfterBreak="0">
    <w:nsid w:val="5B9B01D0"/>
    <w:multiLevelType w:val="hybridMultilevel"/>
    <w:tmpl w:val="91E44B92"/>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70" w15:restartNumberingAfterBreak="0">
    <w:nsid w:val="5BCC63C3"/>
    <w:multiLevelType w:val="multilevel"/>
    <w:tmpl w:val="DB422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1" w15:restartNumberingAfterBreak="0">
    <w:nsid w:val="5C3F16C5"/>
    <w:multiLevelType w:val="multilevel"/>
    <w:tmpl w:val="7A105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2" w15:restartNumberingAfterBreak="0">
    <w:nsid w:val="5D125880"/>
    <w:multiLevelType w:val="multilevel"/>
    <w:tmpl w:val="B98809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3" w15:restartNumberingAfterBreak="0">
    <w:nsid w:val="5D6B0F58"/>
    <w:multiLevelType w:val="multilevel"/>
    <w:tmpl w:val="CCB4B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5D78052D"/>
    <w:multiLevelType w:val="multilevel"/>
    <w:tmpl w:val="8FE26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15:restartNumberingAfterBreak="0">
    <w:nsid w:val="5D79255E"/>
    <w:multiLevelType w:val="multilevel"/>
    <w:tmpl w:val="8B165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6" w15:restartNumberingAfterBreak="0">
    <w:nsid w:val="5D932046"/>
    <w:multiLevelType w:val="hybridMultilevel"/>
    <w:tmpl w:val="C5D61F68"/>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77" w15:restartNumberingAfterBreak="0">
    <w:nsid w:val="5DE01E0C"/>
    <w:multiLevelType w:val="multilevel"/>
    <w:tmpl w:val="B0D09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8" w15:restartNumberingAfterBreak="0">
    <w:nsid w:val="5E04005A"/>
    <w:multiLevelType w:val="hybridMultilevel"/>
    <w:tmpl w:val="68E2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9" w15:restartNumberingAfterBreak="0">
    <w:nsid w:val="5EDC6B22"/>
    <w:multiLevelType w:val="multilevel"/>
    <w:tmpl w:val="AB9E6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0" w15:restartNumberingAfterBreak="0">
    <w:nsid w:val="5F174155"/>
    <w:multiLevelType w:val="multilevel"/>
    <w:tmpl w:val="3F447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1" w15:restartNumberingAfterBreak="0">
    <w:nsid w:val="5F4E03C5"/>
    <w:multiLevelType w:val="multilevel"/>
    <w:tmpl w:val="BA607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2" w15:restartNumberingAfterBreak="0">
    <w:nsid w:val="5F6732BA"/>
    <w:multiLevelType w:val="multilevel"/>
    <w:tmpl w:val="99F0F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3" w15:restartNumberingAfterBreak="0">
    <w:nsid w:val="5F9D42D6"/>
    <w:multiLevelType w:val="hybridMultilevel"/>
    <w:tmpl w:val="C02E5F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03C36A3"/>
    <w:multiLevelType w:val="multilevel"/>
    <w:tmpl w:val="9276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5" w15:restartNumberingAfterBreak="0">
    <w:nsid w:val="61490B78"/>
    <w:multiLevelType w:val="multilevel"/>
    <w:tmpl w:val="62DE4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6" w15:restartNumberingAfterBreak="0">
    <w:nsid w:val="6171653E"/>
    <w:multiLevelType w:val="multilevel"/>
    <w:tmpl w:val="96B89A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7" w15:restartNumberingAfterBreak="0">
    <w:nsid w:val="620D56A8"/>
    <w:multiLevelType w:val="hybridMultilevel"/>
    <w:tmpl w:val="62A6D86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15:restartNumberingAfterBreak="0">
    <w:nsid w:val="629B1C9B"/>
    <w:multiLevelType w:val="multilevel"/>
    <w:tmpl w:val="28DE1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9" w15:restartNumberingAfterBreak="0">
    <w:nsid w:val="62B1723D"/>
    <w:multiLevelType w:val="multilevel"/>
    <w:tmpl w:val="C7EEB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15:restartNumberingAfterBreak="0">
    <w:nsid w:val="62D0197D"/>
    <w:multiLevelType w:val="multilevel"/>
    <w:tmpl w:val="FD763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1" w15:restartNumberingAfterBreak="0">
    <w:nsid w:val="63643C69"/>
    <w:multiLevelType w:val="hybridMultilevel"/>
    <w:tmpl w:val="A2B0A27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367302C"/>
    <w:multiLevelType w:val="hybridMultilevel"/>
    <w:tmpl w:val="490A61EA"/>
    <w:lvl w:ilvl="0" w:tplc="08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94" w15:restartNumberingAfterBreak="0">
    <w:nsid w:val="64002BF6"/>
    <w:multiLevelType w:val="multilevel"/>
    <w:tmpl w:val="7D5A4432"/>
    <w:lvl w:ilvl="0">
      <w:start w:val="3"/>
      <w:numFmt w:val="decimal"/>
      <w:lvlText w:val="%1"/>
      <w:lvlJc w:val="left"/>
      <w:pPr>
        <w:ind w:left="480" w:hanging="480"/>
      </w:pPr>
      <w:rPr>
        <w:rFonts w:eastAsia="Calibri" w:hint="default"/>
        <w:sz w:val="22"/>
      </w:rPr>
    </w:lvl>
    <w:lvl w:ilvl="1">
      <w:start w:val="2"/>
      <w:numFmt w:val="decimal"/>
      <w:lvlText w:val="%1.%2"/>
      <w:lvlJc w:val="left"/>
      <w:pPr>
        <w:ind w:left="660" w:hanging="480"/>
      </w:pPr>
      <w:rPr>
        <w:rFonts w:eastAsia="Calibri" w:hint="default"/>
        <w:sz w:val="22"/>
      </w:rPr>
    </w:lvl>
    <w:lvl w:ilvl="2">
      <w:start w:val="7"/>
      <w:numFmt w:val="decimal"/>
      <w:lvlText w:val="%1.%2.%3"/>
      <w:lvlJc w:val="left"/>
      <w:pPr>
        <w:ind w:left="1080" w:hanging="720"/>
      </w:pPr>
      <w:rPr>
        <w:rFonts w:eastAsia="Calibri" w:hint="default"/>
        <w:sz w:val="22"/>
      </w:rPr>
    </w:lvl>
    <w:lvl w:ilvl="3">
      <w:start w:val="1"/>
      <w:numFmt w:val="decimal"/>
      <w:lvlText w:val="%1.%2.%3.%4"/>
      <w:lvlJc w:val="left"/>
      <w:pPr>
        <w:ind w:left="1260" w:hanging="720"/>
      </w:pPr>
      <w:rPr>
        <w:rFonts w:eastAsia="Calibri" w:hint="default"/>
        <w:sz w:val="22"/>
      </w:rPr>
    </w:lvl>
    <w:lvl w:ilvl="4">
      <w:start w:val="1"/>
      <w:numFmt w:val="decimal"/>
      <w:lvlText w:val="%1.%2.%3.%4.%5"/>
      <w:lvlJc w:val="left"/>
      <w:pPr>
        <w:ind w:left="1440" w:hanging="720"/>
      </w:pPr>
      <w:rPr>
        <w:rFonts w:eastAsia="Calibri" w:hint="default"/>
        <w:sz w:val="22"/>
      </w:rPr>
    </w:lvl>
    <w:lvl w:ilvl="5">
      <w:start w:val="1"/>
      <w:numFmt w:val="decimal"/>
      <w:lvlText w:val="%1.%2.%3.%4.%5.%6"/>
      <w:lvlJc w:val="left"/>
      <w:pPr>
        <w:ind w:left="1980" w:hanging="1080"/>
      </w:pPr>
      <w:rPr>
        <w:rFonts w:eastAsia="Calibri" w:hint="default"/>
        <w:sz w:val="22"/>
      </w:rPr>
    </w:lvl>
    <w:lvl w:ilvl="6">
      <w:start w:val="1"/>
      <w:numFmt w:val="decimal"/>
      <w:lvlText w:val="%1.%2.%3.%4.%5.%6.%7"/>
      <w:lvlJc w:val="left"/>
      <w:pPr>
        <w:ind w:left="2160" w:hanging="1080"/>
      </w:pPr>
      <w:rPr>
        <w:rFonts w:eastAsia="Calibri" w:hint="default"/>
        <w:sz w:val="22"/>
      </w:rPr>
    </w:lvl>
    <w:lvl w:ilvl="7">
      <w:start w:val="1"/>
      <w:numFmt w:val="decimal"/>
      <w:lvlText w:val="%1.%2.%3.%4.%5.%6.%7.%8"/>
      <w:lvlJc w:val="left"/>
      <w:pPr>
        <w:ind w:left="2700" w:hanging="1440"/>
      </w:pPr>
      <w:rPr>
        <w:rFonts w:eastAsia="Calibri" w:hint="default"/>
        <w:sz w:val="22"/>
      </w:rPr>
    </w:lvl>
    <w:lvl w:ilvl="8">
      <w:start w:val="1"/>
      <w:numFmt w:val="decimal"/>
      <w:lvlText w:val="%1.%2.%3.%4.%5.%6.%7.%8.%9"/>
      <w:lvlJc w:val="left"/>
      <w:pPr>
        <w:ind w:left="2880" w:hanging="1440"/>
      </w:pPr>
      <w:rPr>
        <w:rFonts w:eastAsia="Calibri" w:hint="default"/>
        <w:sz w:val="22"/>
      </w:rPr>
    </w:lvl>
  </w:abstractNum>
  <w:abstractNum w:abstractNumId="195"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96" w15:restartNumberingAfterBreak="0">
    <w:nsid w:val="650C5A1B"/>
    <w:multiLevelType w:val="multilevel"/>
    <w:tmpl w:val="2A2C5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7" w15:restartNumberingAfterBreak="0">
    <w:nsid w:val="66E5288C"/>
    <w:multiLevelType w:val="multilevel"/>
    <w:tmpl w:val="7C5665A2"/>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8" w15:restartNumberingAfterBreak="0">
    <w:nsid w:val="66F35352"/>
    <w:multiLevelType w:val="multilevel"/>
    <w:tmpl w:val="94E82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00" w15:restartNumberingAfterBreak="0">
    <w:nsid w:val="697D1D49"/>
    <w:multiLevelType w:val="hybridMultilevel"/>
    <w:tmpl w:val="BAD8713A"/>
    <w:lvl w:ilvl="0" w:tplc="080A000F">
      <w:start w:val="1"/>
      <w:numFmt w:val="decimal"/>
      <w:lvlText w:val="%1."/>
      <w:lvlJc w:val="left"/>
      <w:pPr>
        <w:tabs>
          <w:tab w:val="num" w:pos="360"/>
        </w:tabs>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1" w15:restartNumberingAfterBreak="0">
    <w:nsid w:val="69C0468E"/>
    <w:multiLevelType w:val="multilevel"/>
    <w:tmpl w:val="DC8C6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2" w15:restartNumberingAfterBreak="0">
    <w:nsid w:val="6A173BE6"/>
    <w:multiLevelType w:val="hybridMultilevel"/>
    <w:tmpl w:val="460EE5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3" w15:restartNumberingAfterBreak="0">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15:restartNumberingAfterBreak="0">
    <w:nsid w:val="6A307552"/>
    <w:multiLevelType w:val="multilevel"/>
    <w:tmpl w:val="382E9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5" w15:restartNumberingAfterBreak="0">
    <w:nsid w:val="6AAA5378"/>
    <w:multiLevelType w:val="multilevel"/>
    <w:tmpl w:val="CA863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6" w15:restartNumberingAfterBreak="0">
    <w:nsid w:val="6AE404F5"/>
    <w:multiLevelType w:val="multilevel"/>
    <w:tmpl w:val="CB8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7" w15:restartNumberingAfterBreak="0">
    <w:nsid w:val="6B96327B"/>
    <w:multiLevelType w:val="multilevel"/>
    <w:tmpl w:val="9CCE3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8" w15:restartNumberingAfterBreak="0">
    <w:nsid w:val="6C816E8B"/>
    <w:multiLevelType w:val="multilevel"/>
    <w:tmpl w:val="29782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9" w15:restartNumberingAfterBreak="0">
    <w:nsid w:val="6C9434A1"/>
    <w:multiLevelType w:val="hybridMultilevel"/>
    <w:tmpl w:val="78CC9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0" w15:restartNumberingAfterBreak="0">
    <w:nsid w:val="6CB40DC5"/>
    <w:multiLevelType w:val="multilevel"/>
    <w:tmpl w:val="E5382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1" w15:restartNumberingAfterBreak="0">
    <w:nsid w:val="6D407FAE"/>
    <w:multiLevelType w:val="multilevel"/>
    <w:tmpl w:val="F776F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2" w15:restartNumberingAfterBreak="0">
    <w:nsid w:val="6D412D37"/>
    <w:multiLevelType w:val="multilevel"/>
    <w:tmpl w:val="A90CD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3" w15:restartNumberingAfterBreak="0">
    <w:nsid w:val="6E126F4C"/>
    <w:multiLevelType w:val="multilevel"/>
    <w:tmpl w:val="22906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4" w15:restartNumberingAfterBreak="0">
    <w:nsid w:val="6E865304"/>
    <w:multiLevelType w:val="multilevel"/>
    <w:tmpl w:val="FB9EA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5" w15:restartNumberingAfterBreak="0">
    <w:nsid w:val="6E9E6EFC"/>
    <w:multiLevelType w:val="multilevel"/>
    <w:tmpl w:val="FE2C6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6" w15:restartNumberingAfterBreak="0">
    <w:nsid w:val="6EE62AD3"/>
    <w:multiLevelType w:val="multilevel"/>
    <w:tmpl w:val="356000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15:restartNumberingAfterBreak="0">
    <w:nsid w:val="6F6E2276"/>
    <w:multiLevelType w:val="multilevel"/>
    <w:tmpl w:val="7A348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8" w15:restartNumberingAfterBreak="0">
    <w:nsid w:val="6FE1611E"/>
    <w:multiLevelType w:val="multilevel"/>
    <w:tmpl w:val="07C8D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9" w15:restartNumberingAfterBreak="0">
    <w:nsid w:val="707167DB"/>
    <w:multiLevelType w:val="multilevel"/>
    <w:tmpl w:val="F6E8D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0" w15:restartNumberingAfterBreak="0">
    <w:nsid w:val="70C03AF2"/>
    <w:multiLevelType w:val="multilevel"/>
    <w:tmpl w:val="112AD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1" w15:restartNumberingAfterBreak="0">
    <w:nsid w:val="72B017AD"/>
    <w:multiLevelType w:val="multilevel"/>
    <w:tmpl w:val="0584F8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2" w15:restartNumberingAfterBreak="0">
    <w:nsid w:val="73025CC4"/>
    <w:multiLevelType w:val="multilevel"/>
    <w:tmpl w:val="3AD44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3" w15:restartNumberingAfterBreak="0">
    <w:nsid w:val="76375B77"/>
    <w:multiLevelType w:val="hybridMultilevel"/>
    <w:tmpl w:val="6040E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4" w15:restartNumberingAfterBreak="0">
    <w:nsid w:val="77973160"/>
    <w:multiLevelType w:val="hybridMultilevel"/>
    <w:tmpl w:val="C1D6A024"/>
    <w:lvl w:ilvl="0" w:tplc="BD5E63A2">
      <w:numFmt w:val="bullet"/>
      <w:lvlText w:val=""/>
      <w:lvlJc w:val="left"/>
      <w:pPr>
        <w:ind w:left="720" w:hanging="360"/>
      </w:pPr>
      <w:rPr>
        <w:rFonts w:ascii="Symbol" w:eastAsia="Times New Roman" w:hAnsi="Symbol" w:cs="Calibri" w:hint="default"/>
        <w:b/>
        <w:i/>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5" w15:restartNumberingAfterBreak="0">
    <w:nsid w:val="77D46001"/>
    <w:multiLevelType w:val="multilevel"/>
    <w:tmpl w:val="A9B63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6" w15:restartNumberingAfterBreak="0">
    <w:nsid w:val="78B87707"/>
    <w:multiLevelType w:val="multilevel"/>
    <w:tmpl w:val="25604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7" w15:restartNumberingAfterBreak="0">
    <w:nsid w:val="78D556A2"/>
    <w:multiLevelType w:val="multilevel"/>
    <w:tmpl w:val="AC98E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15:restartNumberingAfterBreak="0">
    <w:nsid w:val="79877819"/>
    <w:multiLevelType w:val="hybridMultilevel"/>
    <w:tmpl w:val="374855B2"/>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A100325"/>
    <w:multiLevelType w:val="hybridMultilevel"/>
    <w:tmpl w:val="8CF8B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0" w15:restartNumberingAfterBreak="0">
    <w:nsid w:val="7A9442F2"/>
    <w:multiLevelType w:val="multilevel"/>
    <w:tmpl w:val="1AE631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1" w15:restartNumberingAfterBreak="0">
    <w:nsid w:val="7AE4475F"/>
    <w:multiLevelType w:val="hybridMultilevel"/>
    <w:tmpl w:val="B040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2" w15:restartNumberingAfterBreak="0">
    <w:nsid w:val="7BC45A89"/>
    <w:multiLevelType w:val="multilevel"/>
    <w:tmpl w:val="16401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3" w15:restartNumberingAfterBreak="0">
    <w:nsid w:val="7C257A90"/>
    <w:multiLevelType w:val="multilevel"/>
    <w:tmpl w:val="7FCAD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4" w15:restartNumberingAfterBreak="0">
    <w:nsid w:val="7C9E0E1A"/>
    <w:multiLevelType w:val="multilevel"/>
    <w:tmpl w:val="3EB0426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5" w15:restartNumberingAfterBreak="0">
    <w:nsid w:val="7CB638E4"/>
    <w:multiLevelType w:val="multilevel"/>
    <w:tmpl w:val="620A8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6" w15:restartNumberingAfterBreak="0">
    <w:nsid w:val="7CC97A83"/>
    <w:multiLevelType w:val="multilevel"/>
    <w:tmpl w:val="7096C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7" w15:restartNumberingAfterBreak="0">
    <w:nsid w:val="7CF46216"/>
    <w:multiLevelType w:val="multilevel"/>
    <w:tmpl w:val="85A8FB2E"/>
    <w:lvl w:ilvl="0">
      <w:start w:val="3"/>
      <w:numFmt w:val="decimal"/>
      <w:lvlText w:val="%1"/>
      <w:lvlJc w:val="left"/>
      <w:pPr>
        <w:ind w:left="360" w:hanging="360"/>
      </w:pPr>
      <w:rPr>
        <w:rFonts w:eastAsia="Calibri" w:cs="Arial" w:hint="default"/>
        <w:sz w:val="22"/>
      </w:rPr>
    </w:lvl>
    <w:lvl w:ilvl="1">
      <w:start w:val="2"/>
      <w:numFmt w:val="decimal"/>
      <w:lvlText w:val="%1.%2"/>
      <w:lvlJc w:val="left"/>
      <w:pPr>
        <w:ind w:left="360" w:hanging="360"/>
      </w:pPr>
      <w:rPr>
        <w:rFonts w:eastAsia="Calibri" w:cs="Arial" w:hint="default"/>
        <w:sz w:val="22"/>
      </w:rPr>
    </w:lvl>
    <w:lvl w:ilvl="2">
      <w:start w:val="1"/>
      <w:numFmt w:val="decimal"/>
      <w:lvlText w:val="%1.%2.%3"/>
      <w:lvlJc w:val="left"/>
      <w:pPr>
        <w:ind w:left="720" w:hanging="720"/>
      </w:pPr>
      <w:rPr>
        <w:rFonts w:eastAsia="Calibri" w:cs="Arial" w:hint="default"/>
        <w:sz w:val="22"/>
      </w:rPr>
    </w:lvl>
    <w:lvl w:ilvl="3">
      <w:start w:val="1"/>
      <w:numFmt w:val="decimal"/>
      <w:lvlText w:val="%1.%2.%3.%4"/>
      <w:lvlJc w:val="left"/>
      <w:pPr>
        <w:ind w:left="720" w:hanging="720"/>
      </w:pPr>
      <w:rPr>
        <w:rFonts w:eastAsia="Calibri" w:cs="Arial" w:hint="default"/>
        <w:sz w:val="22"/>
      </w:rPr>
    </w:lvl>
    <w:lvl w:ilvl="4">
      <w:start w:val="1"/>
      <w:numFmt w:val="decimal"/>
      <w:lvlText w:val="%1.%2.%3.%4.%5"/>
      <w:lvlJc w:val="left"/>
      <w:pPr>
        <w:ind w:left="720" w:hanging="720"/>
      </w:pPr>
      <w:rPr>
        <w:rFonts w:eastAsia="Calibri" w:cs="Arial" w:hint="default"/>
        <w:sz w:val="22"/>
      </w:rPr>
    </w:lvl>
    <w:lvl w:ilvl="5">
      <w:start w:val="1"/>
      <w:numFmt w:val="decimal"/>
      <w:lvlText w:val="%1.%2.%3.%4.%5.%6"/>
      <w:lvlJc w:val="left"/>
      <w:pPr>
        <w:ind w:left="1080" w:hanging="1080"/>
      </w:pPr>
      <w:rPr>
        <w:rFonts w:eastAsia="Calibri" w:cs="Arial" w:hint="default"/>
        <w:sz w:val="22"/>
      </w:rPr>
    </w:lvl>
    <w:lvl w:ilvl="6">
      <w:start w:val="1"/>
      <w:numFmt w:val="decimal"/>
      <w:lvlText w:val="%1.%2.%3.%4.%5.%6.%7"/>
      <w:lvlJc w:val="left"/>
      <w:pPr>
        <w:ind w:left="1080" w:hanging="1080"/>
      </w:pPr>
      <w:rPr>
        <w:rFonts w:eastAsia="Calibri" w:cs="Arial" w:hint="default"/>
        <w:sz w:val="22"/>
      </w:rPr>
    </w:lvl>
    <w:lvl w:ilvl="7">
      <w:start w:val="1"/>
      <w:numFmt w:val="decimal"/>
      <w:lvlText w:val="%1.%2.%3.%4.%5.%6.%7.%8"/>
      <w:lvlJc w:val="left"/>
      <w:pPr>
        <w:ind w:left="1440" w:hanging="1440"/>
      </w:pPr>
      <w:rPr>
        <w:rFonts w:eastAsia="Calibri" w:cs="Arial" w:hint="default"/>
        <w:sz w:val="22"/>
      </w:rPr>
    </w:lvl>
    <w:lvl w:ilvl="8">
      <w:start w:val="1"/>
      <w:numFmt w:val="decimal"/>
      <w:lvlText w:val="%1.%2.%3.%4.%5.%6.%7.%8.%9"/>
      <w:lvlJc w:val="left"/>
      <w:pPr>
        <w:ind w:left="1440" w:hanging="1440"/>
      </w:pPr>
      <w:rPr>
        <w:rFonts w:eastAsia="Calibri" w:cs="Arial" w:hint="default"/>
        <w:sz w:val="22"/>
      </w:rPr>
    </w:lvl>
  </w:abstractNum>
  <w:abstractNum w:abstractNumId="238" w15:restartNumberingAfterBreak="0">
    <w:nsid w:val="7D353277"/>
    <w:multiLevelType w:val="multilevel"/>
    <w:tmpl w:val="94A04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9" w15:restartNumberingAfterBreak="0">
    <w:nsid w:val="7D743037"/>
    <w:multiLevelType w:val="multilevel"/>
    <w:tmpl w:val="DB7CE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0" w15:restartNumberingAfterBreak="0">
    <w:nsid w:val="7DF02981"/>
    <w:multiLevelType w:val="hybridMultilevel"/>
    <w:tmpl w:val="8AD47D94"/>
    <w:lvl w:ilvl="0" w:tplc="0409001B">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15:restartNumberingAfterBreak="0">
    <w:nsid w:val="7E136E43"/>
    <w:multiLevelType w:val="multilevel"/>
    <w:tmpl w:val="82044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2" w15:restartNumberingAfterBreak="0">
    <w:nsid w:val="7E653D66"/>
    <w:multiLevelType w:val="multilevel"/>
    <w:tmpl w:val="46C09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3" w15:restartNumberingAfterBreak="0">
    <w:nsid w:val="7E682BE6"/>
    <w:multiLevelType w:val="multilevel"/>
    <w:tmpl w:val="81343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4" w15:restartNumberingAfterBreak="0">
    <w:nsid w:val="7EC93C6B"/>
    <w:multiLevelType w:val="multilevel"/>
    <w:tmpl w:val="4BBE2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5" w15:restartNumberingAfterBreak="0">
    <w:nsid w:val="7ED75EDC"/>
    <w:multiLevelType w:val="multilevel"/>
    <w:tmpl w:val="8AC0933E"/>
    <w:lvl w:ilvl="0">
      <w:start w:val="1"/>
      <w:numFmt w:val="bullet"/>
      <w:lvlText w:val=""/>
      <w:lvlJc w:val="left"/>
      <w:pPr>
        <w:tabs>
          <w:tab w:val="num" w:pos="720"/>
        </w:tabs>
        <w:ind w:left="720" w:hanging="360"/>
      </w:pPr>
      <w:rPr>
        <w:rFonts w:ascii="Wingdings" w:hAnsi="Wingdings" w:hint="default"/>
        <w:sz w:val="20"/>
      </w:rPr>
    </w:lvl>
    <w:lvl w:ilvl="1">
      <w:start w:val="1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7F5A7BB9"/>
    <w:multiLevelType w:val="multilevel"/>
    <w:tmpl w:val="7C60D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1"/>
  </w:num>
  <w:num w:numId="2">
    <w:abstractNumId w:val="47"/>
  </w:num>
  <w:num w:numId="3">
    <w:abstractNumId w:val="94"/>
  </w:num>
  <w:num w:numId="4">
    <w:abstractNumId w:val="41"/>
  </w:num>
  <w:num w:numId="5">
    <w:abstractNumId w:val="81"/>
  </w:num>
  <w:num w:numId="6">
    <w:abstractNumId w:val="193"/>
  </w:num>
  <w:num w:numId="7">
    <w:abstractNumId w:val="53"/>
  </w:num>
  <w:num w:numId="8">
    <w:abstractNumId w:val="195"/>
  </w:num>
  <w:num w:numId="9">
    <w:abstractNumId w:val="199"/>
  </w:num>
  <w:num w:numId="10">
    <w:abstractNumId w:val="34"/>
  </w:num>
  <w:num w:numId="11">
    <w:abstractNumId w:val="231"/>
  </w:num>
  <w:num w:numId="12">
    <w:abstractNumId w:val="200"/>
  </w:num>
  <w:num w:numId="13">
    <w:abstractNumId w:val="169"/>
  </w:num>
  <w:num w:numId="14">
    <w:abstractNumId w:val="176"/>
  </w:num>
  <w:num w:numId="15">
    <w:abstractNumId w:val="37"/>
  </w:num>
  <w:num w:numId="16">
    <w:abstractNumId w:val="116"/>
  </w:num>
  <w:num w:numId="17">
    <w:abstractNumId w:val="35"/>
  </w:num>
  <w:num w:numId="18">
    <w:abstractNumId w:val="139"/>
  </w:num>
  <w:num w:numId="19">
    <w:abstractNumId w:val="110"/>
  </w:num>
  <w:num w:numId="20">
    <w:abstractNumId w:val="178"/>
  </w:num>
  <w:num w:numId="21">
    <w:abstractNumId w:val="122"/>
  </w:num>
  <w:num w:numId="22">
    <w:abstractNumId w:val="51"/>
  </w:num>
  <w:num w:numId="23">
    <w:abstractNumId w:val="64"/>
  </w:num>
  <w:num w:numId="24">
    <w:abstractNumId w:val="156"/>
  </w:num>
  <w:num w:numId="25">
    <w:abstractNumId w:val="173"/>
  </w:num>
  <w:num w:numId="26">
    <w:abstractNumId w:val="245"/>
  </w:num>
  <w:num w:numId="27">
    <w:abstractNumId w:val="129"/>
  </w:num>
  <w:num w:numId="28">
    <w:abstractNumId w:val="202"/>
  </w:num>
  <w:num w:numId="29">
    <w:abstractNumId w:val="187"/>
  </w:num>
  <w:num w:numId="30">
    <w:abstractNumId w:val="229"/>
  </w:num>
  <w:num w:numId="31">
    <w:abstractNumId w:val="21"/>
  </w:num>
  <w:num w:numId="32">
    <w:abstractNumId w:val="22"/>
  </w:num>
  <w:num w:numId="33">
    <w:abstractNumId w:val="191"/>
    <w:lvlOverride w:ilvl="0">
      <w:startOverride w:val="1"/>
    </w:lvlOverride>
    <w:lvlOverride w:ilvl="1"/>
    <w:lvlOverride w:ilvl="2"/>
    <w:lvlOverride w:ilvl="3"/>
    <w:lvlOverride w:ilvl="4"/>
    <w:lvlOverride w:ilvl="5"/>
    <w:lvlOverride w:ilvl="6"/>
    <w:lvlOverride w:ilvl="7"/>
    <w:lvlOverride w:ilvl="8"/>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1"/>
  </w:num>
  <w:num w:numId="36">
    <w:abstractNumId w:val="123"/>
  </w:num>
  <w:num w:numId="37">
    <w:abstractNumId w:val="240"/>
  </w:num>
  <w:num w:numId="38">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49"/>
  </w:num>
  <w:num w:numId="43">
    <w:abstractNumId w:val="140"/>
  </w:num>
  <w:num w:numId="44">
    <w:abstractNumId w:val="154"/>
  </w:num>
  <w:num w:numId="45">
    <w:abstractNumId w:val="228"/>
  </w:num>
  <w:num w:numId="46">
    <w:abstractNumId w:val="30"/>
  </w:num>
  <w:num w:numId="47">
    <w:abstractNumId w:val="158"/>
  </w:num>
  <w:num w:numId="48">
    <w:abstractNumId w:val="117"/>
  </w:num>
  <w:num w:numId="49">
    <w:abstractNumId w:val="62"/>
  </w:num>
  <w:num w:numId="50">
    <w:abstractNumId w:val="192"/>
  </w:num>
  <w:num w:numId="51">
    <w:abstractNumId w:val="63"/>
  </w:num>
  <w:num w:numId="52">
    <w:abstractNumId w:val="127"/>
  </w:num>
  <w:num w:numId="53">
    <w:abstractNumId w:val="141"/>
  </w:num>
  <w:num w:numId="54">
    <w:abstractNumId w:val="87"/>
  </w:num>
  <w:num w:numId="55">
    <w:abstractNumId w:val="0"/>
  </w:num>
  <w:num w:numId="56">
    <w:abstractNumId w:val="52"/>
  </w:num>
  <w:num w:numId="57">
    <w:abstractNumId w:val="71"/>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237"/>
  </w:num>
  <w:num w:numId="61">
    <w:abstractNumId w:val="39"/>
  </w:num>
  <w:num w:numId="62">
    <w:abstractNumId w:val="93"/>
  </w:num>
  <w:num w:numId="63">
    <w:abstractNumId w:val="167"/>
  </w:num>
  <w:num w:numId="64">
    <w:abstractNumId w:val="66"/>
  </w:num>
  <w:num w:numId="65">
    <w:abstractNumId w:val="223"/>
  </w:num>
  <w:num w:numId="66">
    <w:abstractNumId w:val="124"/>
  </w:num>
  <w:num w:numId="67">
    <w:abstractNumId w:val="152"/>
  </w:num>
  <w:num w:numId="68">
    <w:abstractNumId w:val="209"/>
  </w:num>
  <w:num w:numId="69">
    <w:abstractNumId w:val="107"/>
  </w:num>
  <w:num w:numId="70">
    <w:abstractNumId w:val="20"/>
  </w:num>
  <w:num w:numId="71">
    <w:abstractNumId w:val="72"/>
  </w:num>
  <w:num w:numId="72">
    <w:abstractNumId w:val="168"/>
  </w:num>
  <w:num w:numId="73">
    <w:abstractNumId w:val="234"/>
  </w:num>
  <w:num w:numId="74">
    <w:abstractNumId w:val="174"/>
  </w:num>
  <w:num w:numId="75">
    <w:abstractNumId w:val="197"/>
  </w:num>
  <w:num w:numId="76">
    <w:abstractNumId w:val="115"/>
  </w:num>
  <w:num w:numId="77">
    <w:abstractNumId w:val="42"/>
  </w:num>
  <w:num w:numId="78">
    <w:abstractNumId w:val="28"/>
  </w:num>
  <w:num w:numId="79">
    <w:abstractNumId w:val="119"/>
  </w:num>
  <w:num w:numId="80">
    <w:abstractNumId w:val="180"/>
  </w:num>
  <w:num w:numId="81">
    <w:abstractNumId w:val="76"/>
  </w:num>
  <w:num w:numId="82">
    <w:abstractNumId w:val="135"/>
  </w:num>
  <w:num w:numId="83">
    <w:abstractNumId w:val="80"/>
  </w:num>
  <w:num w:numId="84">
    <w:abstractNumId w:val="236"/>
  </w:num>
  <w:num w:numId="85">
    <w:abstractNumId w:val="114"/>
  </w:num>
  <w:num w:numId="86">
    <w:abstractNumId w:val="220"/>
  </w:num>
  <w:num w:numId="87">
    <w:abstractNumId w:val="179"/>
  </w:num>
  <w:num w:numId="88">
    <w:abstractNumId w:val="170"/>
  </w:num>
  <w:num w:numId="89">
    <w:abstractNumId w:val="98"/>
  </w:num>
  <w:num w:numId="90">
    <w:abstractNumId w:val="103"/>
  </w:num>
  <w:num w:numId="91">
    <w:abstractNumId w:val="233"/>
  </w:num>
  <w:num w:numId="92">
    <w:abstractNumId w:val="145"/>
  </w:num>
  <w:num w:numId="93">
    <w:abstractNumId w:val="208"/>
  </w:num>
  <w:num w:numId="94">
    <w:abstractNumId w:val="97"/>
  </w:num>
  <w:num w:numId="95">
    <w:abstractNumId w:val="148"/>
  </w:num>
  <w:num w:numId="96">
    <w:abstractNumId w:val="147"/>
  </w:num>
  <w:num w:numId="97">
    <w:abstractNumId w:val="78"/>
  </w:num>
  <w:num w:numId="98">
    <w:abstractNumId w:val="185"/>
  </w:num>
  <w:num w:numId="99">
    <w:abstractNumId w:val="225"/>
  </w:num>
  <w:num w:numId="100">
    <w:abstractNumId w:val="57"/>
  </w:num>
  <w:num w:numId="101">
    <w:abstractNumId w:val="16"/>
  </w:num>
  <w:num w:numId="102">
    <w:abstractNumId w:val="138"/>
  </w:num>
  <w:num w:numId="103">
    <w:abstractNumId w:val="206"/>
  </w:num>
  <w:num w:numId="104">
    <w:abstractNumId w:val="91"/>
  </w:num>
  <w:num w:numId="105">
    <w:abstractNumId w:val="230"/>
  </w:num>
  <w:num w:numId="106">
    <w:abstractNumId w:val="132"/>
  </w:num>
  <w:num w:numId="107">
    <w:abstractNumId w:val="40"/>
  </w:num>
  <w:num w:numId="108">
    <w:abstractNumId w:val="182"/>
  </w:num>
  <w:num w:numId="109">
    <w:abstractNumId w:val="189"/>
  </w:num>
  <w:num w:numId="110">
    <w:abstractNumId w:val="24"/>
  </w:num>
  <w:num w:numId="111">
    <w:abstractNumId w:val="188"/>
  </w:num>
  <w:num w:numId="112">
    <w:abstractNumId w:val="121"/>
  </w:num>
  <w:num w:numId="113">
    <w:abstractNumId w:val="190"/>
  </w:num>
  <w:num w:numId="114">
    <w:abstractNumId w:val="146"/>
  </w:num>
  <w:num w:numId="115">
    <w:abstractNumId w:val="85"/>
  </w:num>
  <w:num w:numId="116">
    <w:abstractNumId w:val="219"/>
  </w:num>
  <w:num w:numId="117">
    <w:abstractNumId w:val="246"/>
  </w:num>
  <w:num w:numId="118">
    <w:abstractNumId w:val="134"/>
  </w:num>
  <w:num w:numId="119">
    <w:abstractNumId w:val="204"/>
  </w:num>
  <w:num w:numId="120">
    <w:abstractNumId w:val="126"/>
  </w:num>
  <w:num w:numId="121">
    <w:abstractNumId w:val="112"/>
  </w:num>
  <w:num w:numId="122">
    <w:abstractNumId w:val="96"/>
  </w:num>
  <w:num w:numId="123">
    <w:abstractNumId w:val="15"/>
  </w:num>
  <w:num w:numId="124">
    <w:abstractNumId w:val="164"/>
  </w:num>
  <w:num w:numId="125">
    <w:abstractNumId w:val="50"/>
  </w:num>
  <w:num w:numId="126">
    <w:abstractNumId w:val="171"/>
  </w:num>
  <w:num w:numId="127">
    <w:abstractNumId w:val="136"/>
  </w:num>
  <w:num w:numId="128">
    <w:abstractNumId w:val="77"/>
  </w:num>
  <w:num w:numId="129">
    <w:abstractNumId w:val="49"/>
  </w:num>
  <w:num w:numId="130">
    <w:abstractNumId w:val="207"/>
  </w:num>
  <w:num w:numId="131">
    <w:abstractNumId w:val="120"/>
  </w:num>
  <w:num w:numId="132">
    <w:abstractNumId w:val="242"/>
  </w:num>
  <w:num w:numId="133">
    <w:abstractNumId w:val="238"/>
  </w:num>
  <w:num w:numId="134">
    <w:abstractNumId w:val="102"/>
  </w:num>
  <w:num w:numId="135">
    <w:abstractNumId w:val="218"/>
  </w:num>
  <w:num w:numId="136">
    <w:abstractNumId w:val="101"/>
  </w:num>
  <w:num w:numId="137">
    <w:abstractNumId w:val="137"/>
  </w:num>
  <w:num w:numId="138">
    <w:abstractNumId w:val="216"/>
  </w:num>
  <w:num w:numId="139">
    <w:abstractNumId w:val="143"/>
  </w:num>
  <w:num w:numId="140">
    <w:abstractNumId w:val="69"/>
  </w:num>
  <w:num w:numId="141">
    <w:abstractNumId w:val="221"/>
  </w:num>
  <w:num w:numId="142">
    <w:abstractNumId w:val="150"/>
  </w:num>
  <w:num w:numId="143">
    <w:abstractNumId w:val="104"/>
  </w:num>
  <w:num w:numId="144">
    <w:abstractNumId w:val="29"/>
  </w:num>
  <w:num w:numId="145">
    <w:abstractNumId w:val="67"/>
  </w:num>
  <w:num w:numId="146">
    <w:abstractNumId w:val="160"/>
  </w:num>
  <w:num w:numId="147">
    <w:abstractNumId w:val="84"/>
  </w:num>
  <w:num w:numId="148">
    <w:abstractNumId w:val="142"/>
  </w:num>
  <w:num w:numId="149">
    <w:abstractNumId w:val="217"/>
  </w:num>
  <w:num w:numId="150">
    <w:abstractNumId w:val="43"/>
  </w:num>
  <w:num w:numId="151">
    <w:abstractNumId w:val="165"/>
  </w:num>
  <w:num w:numId="152">
    <w:abstractNumId w:val="212"/>
  </w:num>
  <w:num w:numId="153">
    <w:abstractNumId w:val="79"/>
  </w:num>
  <w:num w:numId="154">
    <w:abstractNumId w:val="26"/>
  </w:num>
  <w:num w:numId="155">
    <w:abstractNumId w:val="201"/>
  </w:num>
  <w:num w:numId="156">
    <w:abstractNumId w:val="214"/>
  </w:num>
  <w:num w:numId="157">
    <w:abstractNumId w:val="90"/>
  </w:num>
  <w:num w:numId="158">
    <w:abstractNumId w:val="157"/>
  </w:num>
  <w:num w:numId="159">
    <w:abstractNumId w:val="60"/>
  </w:num>
  <w:num w:numId="160">
    <w:abstractNumId w:val="172"/>
  </w:num>
  <w:num w:numId="161">
    <w:abstractNumId w:val="19"/>
  </w:num>
  <w:num w:numId="162">
    <w:abstractNumId w:val="128"/>
  </w:num>
  <w:num w:numId="163">
    <w:abstractNumId w:val="210"/>
  </w:num>
  <w:num w:numId="164">
    <w:abstractNumId w:val="131"/>
  </w:num>
  <w:num w:numId="165">
    <w:abstractNumId w:val="241"/>
  </w:num>
  <w:num w:numId="166">
    <w:abstractNumId w:val="211"/>
  </w:num>
  <w:num w:numId="167">
    <w:abstractNumId w:val="83"/>
  </w:num>
  <w:num w:numId="168">
    <w:abstractNumId w:val="31"/>
  </w:num>
  <w:num w:numId="169">
    <w:abstractNumId w:val="186"/>
  </w:num>
  <w:num w:numId="170">
    <w:abstractNumId w:val="184"/>
  </w:num>
  <w:num w:numId="171">
    <w:abstractNumId w:val="106"/>
  </w:num>
  <w:num w:numId="172">
    <w:abstractNumId w:val="70"/>
  </w:num>
  <w:num w:numId="173">
    <w:abstractNumId w:val="163"/>
  </w:num>
  <w:num w:numId="174">
    <w:abstractNumId w:val="92"/>
  </w:num>
  <w:num w:numId="175">
    <w:abstractNumId w:val="181"/>
  </w:num>
  <w:num w:numId="176">
    <w:abstractNumId w:val="68"/>
  </w:num>
  <w:num w:numId="177">
    <w:abstractNumId w:val="205"/>
  </w:num>
  <w:num w:numId="178">
    <w:abstractNumId w:val="125"/>
  </w:num>
  <w:num w:numId="179">
    <w:abstractNumId w:val="153"/>
  </w:num>
  <w:num w:numId="180">
    <w:abstractNumId w:val="177"/>
  </w:num>
  <w:num w:numId="181">
    <w:abstractNumId w:val="82"/>
  </w:num>
  <w:num w:numId="182">
    <w:abstractNumId w:val="226"/>
  </w:num>
  <w:num w:numId="183">
    <w:abstractNumId w:val="159"/>
  </w:num>
  <w:num w:numId="184">
    <w:abstractNumId w:val="196"/>
  </w:num>
  <w:num w:numId="185">
    <w:abstractNumId w:val="65"/>
  </w:num>
  <w:num w:numId="186">
    <w:abstractNumId w:val="118"/>
  </w:num>
  <w:num w:numId="187">
    <w:abstractNumId w:val="166"/>
  </w:num>
  <w:num w:numId="188">
    <w:abstractNumId w:val="59"/>
  </w:num>
  <w:num w:numId="189">
    <w:abstractNumId w:val="235"/>
  </w:num>
  <w:num w:numId="190">
    <w:abstractNumId w:val="36"/>
  </w:num>
  <w:num w:numId="191">
    <w:abstractNumId w:val="45"/>
  </w:num>
  <w:num w:numId="192">
    <w:abstractNumId w:val="239"/>
  </w:num>
  <w:num w:numId="193">
    <w:abstractNumId w:val="227"/>
  </w:num>
  <w:num w:numId="194">
    <w:abstractNumId w:val="74"/>
  </w:num>
  <w:num w:numId="195">
    <w:abstractNumId w:val="17"/>
  </w:num>
  <w:num w:numId="196">
    <w:abstractNumId w:val="198"/>
  </w:num>
  <w:num w:numId="197">
    <w:abstractNumId w:val="244"/>
  </w:num>
  <w:num w:numId="198">
    <w:abstractNumId w:val="243"/>
  </w:num>
  <w:num w:numId="199">
    <w:abstractNumId w:val="130"/>
  </w:num>
  <w:num w:numId="200">
    <w:abstractNumId w:val="89"/>
  </w:num>
  <w:num w:numId="201">
    <w:abstractNumId w:val="232"/>
  </w:num>
  <w:num w:numId="202">
    <w:abstractNumId w:val="215"/>
  </w:num>
  <w:num w:numId="203">
    <w:abstractNumId w:val="109"/>
  </w:num>
  <w:num w:numId="204">
    <w:abstractNumId w:val="133"/>
  </w:num>
  <w:num w:numId="205">
    <w:abstractNumId w:val="61"/>
  </w:num>
  <w:num w:numId="206">
    <w:abstractNumId w:val="175"/>
  </w:num>
  <w:num w:numId="207">
    <w:abstractNumId w:val="33"/>
  </w:num>
  <w:num w:numId="208">
    <w:abstractNumId w:val="56"/>
  </w:num>
  <w:num w:numId="209">
    <w:abstractNumId w:val="222"/>
  </w:num>
  <w:num w:numId="210">
    <w:abstractNumId w:val="55"/>
  </w:num>
  <w:num w:numId="211">
    <w:abstractNumId w:val="44"/>
  </w:num>
  <w:num w:numId="212">
    <w:abstractNumId w:val="88"/>
  </w:num>
  <w:num w:numId="213">
    <w:abstractNumId w:val="100"/>
  </w:num>
  <w:num w:numId="214">
    <w:abstractNumId w:val="46"/>
  </w:num>
  <w:num w:numId="215">
    <w:abstractNumId w:val="48"/>
  </w:num>
  <w:num w:numId="216">
    <w:abstractNumId w:val="155"/>
  </w:num>
  <w:num w:numId="217">
    <w:abstractNumId w:val="213"/>
  </w:num>
  <w:num w:numId="218">
    <w:abstractNumId w:val="18"/>
  </w:num>
  <w:num w:numId="219">
    <w:abstractNumId w:val="23"/>
  </w:num>
  <w:num w:numId="220">
    <w:abstractNumId w:val="54"/>
  </w:num>
  <w:num w:numId="221">
    <w:abstractNumId w:val="99"/>
  </w:num>
  <w:num w:numId="222">
    <w:abstractNumId w:val="105"/>
  </w:num>
  <w:num w:numId="223">
    <w:abstractNumId w:val="162"/>
  </w:num>
  <w:num w:numId="224">
    <w:abstractNumId w:val="38"/>
  </w:num>
  <w:num w:numId="225">
    <w:abstractNumId w:val="194"/>
  </w:num>
  <w:num w:numId="226">
    <w:abstractNumId w:val="151"/>
  </w:num>
  <w:num w:numId="227">
    <w:abstractNumId w:val="32"/>
  </w:num>
  <w:num w:numId="228">
    <w:abstractNumId w:val="203"/>
  </w:num>
  <w:num w:numId="229">
    <w:abstractNumId w:val="95"/>
  </w:num>
  <w:num w:numId="230">
    <w:abstractNumId w:val="144"/>
  </w:num>
  <w:num w:numId="231">
    <w:abstractNumId w:val="108"/>
  </w:num>
  <w:num w:numId="232">
    <w:abstractNumId w:val="224"/>
  </w:num>
  <w:num w:numId="233">
    <w:abstractNumId w:val="113"/>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2289"/>
    <w:rsid w:val="0000661A"/>
    <w:rsid w:val="000104DB"/>
    <w:rsid w:val="00010B00"/>
    <w:rsid w:val="000115F5"/>
    <w:rsid w:val="0001217C"/>
    <w:rsid w:val="00012859"/>
    <w:rsid w:val="00013F1A"/>
    <w:rsid w:val="00014563"/>
    <w:rsid w:val="000146C9"/>
    <w:rsid w:val="00014A38"/>
    <w:rsid w:val="0001612B"/>
    <w:rsid w:val="00016976"/>
    <w:rsid w:val="00017FB7"/>
    <w:rsid w:val="00021423"/>
    <w:rsid w:val="00021BAC"/>
    <w:rsid w:val="0002252F"/>
    <w:rsid w:val="00022C16"/>
    <w:rsid w:val="00024B2E"/>
    <w:rsid w:val="00025D2B"/>
    <w:rsid w:val="00026A2A"/>
    <w:rsid w:val="0002766E"/>
    <w:rsid w:val="000278B7"/>
    <w:rsid w:val="000300C0"/>
    <w:rsid w:val="00031F7C"/>
    <w:rsid w:val="000320E5"/>
    <w:rsid w:val="000322A4"/>
    <w:rsid w:val="0003389F"/>
    <w:rsid w:val="000361C7"/>
    <w:rsid w:val="00036218"/>
    <w:rsid w:val="00037ADA"/>
    <w:rsid w:val="00037BF4"/>
    <w:rsid w:val="00040313"/>
    <w:rsid w:val="00040E33"/>
    <w:rsid w:val="00041007"/>
    <w:rsid w:val="000418EC"/>
    <w:rsid w:val="00041FE1"/>
    <w:rsid w:val="0004303A"/>
    <w:rsid w:val="000440DB"/>
    <w:rsid w:val="00047AB0"/>
    <w:rsid w:val="00047F72"/>
    <w:rsid w:val="00051058"/>
    <w:rsid w:val="00051758"/>
    <w:rsid w:val="0005349E"/>
    <w:rsid w:val="0005356F"/>
    <w:rsid w:val="00053AA6"/>
    <w:rsid w:val="00054623"/>
    <w:rsid w:val="000556F9"/>
    <w:rsid w:val="0005635C"/>
    <w:rsid w:val="00057D33"/>
    <w:rsid w:val="000627D5"/>
    <w:rsid w:val="000629BF"/>
    <w:rsid w:val="0006470D"/>
    <w:rsid w:val="00065D40"/>
    <w:rsid w:val="00067C1D"/>
    <w:rsid w:val="00070A6F"/>
    <w:rsid w:val="00070E35"/>
    <w:rsid w:val="00071B2F"/>
    <w:rsid w:val="000735EC"/>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2DB"/>
    <w:rsid w:val="000D6564"/>
    <w:rsid w:val="000D737F"/>
    <w:rsid w:val="000E4784"/>
    <w:rsid w:val="000E4CB4"/>
    <w:rsid w:val="000E7824"/>
    <w:rsid w:val="000E7974"/>
    <w:rsid w:val="000E7C0D"/>
    <w:rsid w:val="000E7DC7"/>
    <w:rsid w:val="000F0A86"/>
    <w:rsid w:val="000F0AD8"/>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66EF"/>
    <w:rsid w:val="0017223D"/>
    <w:rsid w:val="00172278"/>
    <w:rsid w:val="001735AC"/>
    <w:rsid w:val="001746BA"/>
    <w:rsid w:val="00174B71"/>
    <w:rsid w:val="0017562F"/>
    <w:rsid w:val="00177093"/>
    <w:rsid w:val="00181295"/>
    <w:rsid w:val="00183382"/>
    <w:rsid w:val="001835FA"/>
    <w:rsid w:val="00183DDD"/>
    <w:rsid w:val="00185367"/>
    <w:rsid w:val="001858FE"/>
    <w:rsid w:val="00185F5D"/>
    <w:rsid w:val="0018616A"/>
    <w:rsid w:val="001869A5"/>
    <w:rsid w:val="00186C39"/>
    <w:rsid w:val="00187695"/>
    <w:rsid w:val="001924ED"/>
    <w:rsid w:val="00194CDE"/>
    <w:rsid w:val="001958FD"/>
    <w:rsid w:val="00196084"/>
    <w:rsid w:val="0019709B"/>
    <w:rsid w:val="001A12BE"/>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284B"/>
    <w:rsid w:val="00246FD5"/>
    <w:rsid w:val="0025047E"/>
    <w:rsid w:val="00250B96"/>
    <w:rsid w:val="002527DC"/>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3B10"/>
    <w:rsid w:val="0027585F"/>
    <w:rsid w:val="00275BE2"/>
    <w:rsid w:val="002764B3"/>
    <w:rsid w:val="00276FFD"/>
    <w:rsid w:val="0027706E"/>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2E16"/>
    <w:rsid w:val="002B3E18"/>
    <w:rsid w:val="002B57F9"/>
    <w:rsid w:val="002B6025"/>
    <w:rsid w:val="002B6F3C"/>
    <w:rsid w:val="002C30AB"/>
    <w:rsid w:val="002C3DD1"/>
    <w:rsid w:val="002C4EE1"/>
    <w:rsid w:val="002C5029"/>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6DDF"/>
    <w:rsid w:val="002F7BE4"/>
    <w:rsid w:val="0030097D"/>
    <w:rsid w:val="00301E9B"/>
    <w:rsid w:val="003020D3"/>
    <w:rsid w:val="003027A4"/>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6E35"/>
    <w:rsid w:val="00343922"/>
    <w:rsid w:val="00344386"/>
    <w:rsid w:val="0035057D"/>
    <w:rsid w:val="00352DA6"/>
    <w:rsid w:val="00356335"/>
    <w:rsid w:val="00357A43"/>
    <w:rsid w:val="00360305"/>
    <w:rsid w:val="003604BD"/>
    <w:rsid w:val="0036149D"/>
    <w:rsid w:val="00361B2D"/>
    <w:rsid w:val="003633DF"/>
    <w:rsid w:val="00363ACB"/>
    <w:rsid w:val="00363BF2"/>
    <w:rsid w:val="00364FF0"/>
    <w:rsid w:val="0036652A"/>
    <w:rsid w:val="00366B91"/>
    <w:rsid w:val="00367087"/>
    <w:rsid w:val="00367C94"/>
    <w:rsid w:val="00370BE8"/>
    <w:rsid w:val="00370D3A"/>
    <w:rsid w:val="003719F1"/>
    <w:rsid w:val="00374486"/>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575A"/>
    <w:rsid w:val="0039706E"/>
    <w:rsid w:val="003A0072"/>
    <w:rsid w:val="003A0B3B"/>
    <w:rsid w:val="003A1BFA"/>
    <w:rsid w:val="003A1D47"/>
    <w:rsid w:val="003A1DD5"/>
    <w:rsid w:val="003A1E34"/>
    <w:rsid w:val="003A20BF"/>
    <w:rsid w:val="003A4193"/>
    <w:rsid w:val="003A582F"/>
    <w:rsid w:val="003B27D3"/>
    <w:rsid w:val="003B5EBC"/>
    <w:rsid w:val="003C21E9"/>
    <w:rsid w:val="003C2888"/>
    <w:rsid w:val="003C35FF"/>
    <w:rsid w:val="003C371D"/>
    <w:rsid w:val="003C38A0"/>
    <w:rsid w:val="003C663F"/>
    <w:rsid w:val="003D0FD3"/>
    <w:rsid w:val="003D2C36"/>
    <w:rsid w:val="003D6CE4"/>
    <w:rsid w:val="003D7B2C"/>
    <w:rsid w:val="003E18AE"/>
    <w:rsid w:val="003E4506"/>
    <w:rsid w:val="003E5EF3"/>
    <w:rsid w:val="003E772F"/>
    <w:rsid w:val="003F0CD9"/>
    <w:rsid w:val="003F1B4F"/>
    <w:rsid w:val="003F2A46"/>
    <w:rsid w:val="003F4EA7"/>
    <w:rsid w:val="003F5A76"/>
    <w:rsid w:val="003F5D8E"/>
    <w:rsid w:val="003F7C1A"/>
    <w:rsid w:val="003F7D4E"/>
    <w:rsid w:val="00401CA2"/>
    <w:rsid w:val="00401DD0"/>
    <w:rsid w:val="00403E54"/>
    <w:rsid w:val="0040475F"/>
    <w:rsid w:val="0040518C"/>
    <w:rsid w:val="00406E26"/>
    <w:rsid w:val="00407DFC"/>
    <w:rsid w:val="004118D6"/>
    <w:rsid w:val="0041281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255"/>
    <w:rsid w:val="0043680D"/>
    <w:rsid w:val="00436DDD"/>
    <w:rsid w:val="0044095F"/>
    <w:rsid w:val="00440D44"/>
    <w:rsid w:val="004436FC"/>
    <w:rsid w:val="00443B09"/>
    <w:rsid w:val="004449D8"/>
    <w:rsid w:val="00445A57"/>
    <w:rsid w:val="00447AC0"/>
    <w:rsid w:val="00447E2C"/>
    <w:rsid w:val="00452454"/>
    <w:rsid w:val="0045405D"/>
    <w:rsid w:val="00454233"/>
    <w:rsid w:val="00454843"/>
    <w:rsid w:val="00454ECB"/>
    <w:rsid w:val="0045612F"/>
    <w:rsid w:val="0045798D"/>
    <w:rsid w:val="00457BA3"/>
    <w:rsid w:val="00462B70"/>
    <w:rsid w:val="00463138"/>
    <w:rsid w:val="00465537"/>
    <w:rsid w:val="00467DA1"/>
    <w:rsid w:val="00467E86"/>
    <w:rsid w:val="0047053E"/>
    <w:rsid w:val="00471FBE"/>
    <w:rsid w:val="004728CF"/>
    <w:rsid w:val="004728F6"/>
    <w:rsid w:val="004742F9"/>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A3D9C"/>
    <w:rsid w:val="004B01BE"/>
    <w:rsid w:val="004B0AB8"/>
    <w:rsid w:val="004B0D99"/>
    <w:rsid w:val="004B1DE6"/>
    <w:rsid w:val="004B4F7C"/>
    <w:rsid w:val="004B5746"/>
    <w:rsid w:val="004B661A"/>
    <w:rsid w:val="004B6ADB"/>
    <w:rsid w:val="004B7598"/>
    <w:rsid w:val="004C0A15"/>
    <w:rsid w:val="004C0CAE"/>
    <w:rsid w:val="004C13F2"/>
    <w:rsid w:val="004C1F46"/>
    <w:rsid w:val="004C4AA1"/>
    <w:rsid w:val="004C5AD4"/>
    <w:rsid w:val="004C67C2"/>
    <w:rsid w:val="004D0136"/>
    <w:rsid w:val="004D0E44"/>
    <w:rsid w:val="004D1183"/>
    <w:rsid w:val="004D1937"/>
    <w:rsid w:val="004D27EC"/>
    <w:rsid w:val="004D2AE2"/>
    <w:rsid w:val="004D30A5"/>
    <w:rsid w:val="004D311D"/>
    <w:rsid w:val="004D3314"/>
    <w:rsid w:val="004D494C"/>
    <w:rsid w:val="004D4CC1"/>
    <w:rsid w:val="004E0A52"/>
    <w:rsid w:val="004E15BC"/>
    <w:rsid w:val="004E19DF"/>
    <w:rsid w:val="004E1F80"/>
    <w:rsid w:val="004E2C34"/>
    <w:rsid w:val="004E5EA5"/>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06D13"/>
    <w:rsid w:val="00507C86"/>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3498"/>
    <w:rsid w:val="00553FEA"/>
    <w:rsid w:val="00557962"/>
    <w:rsid w:val="005604A2"/>
    <w:rsid w:val="00561C6A"/>
    <w:rsid w:val="00562B5E"/>
    <w:rsid w:val="005633F4"/>
    <w:rsid w:val="00563AD5"/>
    <w:rsid w:val="00563E45"/>
    <w:rsid w:val="0056556A"/>
    <w:rsid w:val="005665F4"/>
    <w:rsid w:val="00566E00"/>
    <w:rsid w:val="00567954"/>
    <w:rsid w:val="00571033"/>
    <w:rsid w:val="00571362"/>
    <w:rsid w:val="00572994"/>
    <w:rsid w:val="00572D9F"/>
    <w:rsid w:val="0057320D"/>
    <w:rsid w:val="00573668"/>
    <w:rsid w:val="005736EA"/>
    <w:rsid w:val="00574D5C"/>
    <w:rsid w:val="0057791B"/>
    <w:rsid w:val="005811AE"/>
    <w:rsid w:val="00582B6B"/>
    <w:rsid w:val="00585806"/>
    <w:rsid w:val="00585AF4"/>
    <w:rsid w:val="00586ACB"/>
    <w:rsid w:val="00586EA2"/>
    <w:rsid w:val="00587C0D"/>
    <w:rsid w:val="005913C5"/>
    <w:rsid w:val="00592AC4"/>
    <w:rsid w:val="005947FA"/>
    <w:rsid w:val="005961AA"/>
    <w:rsid w:val="005978C0"/>
    <w:rsid w:val="005A0B22"/>
    <w:rsid w:val="005A0C87"/>
    <w:rsid w:val="005A1C5C"/>
    <w:rsid w:val="005A393B"/>
    <w:rsid w:val="005A69DF"/>
    <w:rsid w:val="005A7552"/>
    <w:rsid w:val="005A7AE9"/>
    <w:rsid w:val="005B0AAE"/>
    <w:rsid w:val="005B2DA4"/>
    <w:rsid w:val="005B3079"/>
    <w:rsid w:val="005B3259"/>
    <w:rsid w:val="005B4FF9"/>
    <w:rsid w:val="005B5AA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13C0"/>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0102"/>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369"/>
    <w:rsid w:val="0066171A"/>
    <w:rsid w:val="00663381"/>
    <w:rsid w:val="00664BA0"/>
    <w:rsid w:val="00666DB9"/>
    <w:rsid w:val="0066771D"/>
    <w:rsid w:val="00667984"/>
    <w:rsid w:val="00667FBB"/>
    <w:rsid w:val="00670AA8"/>
    <w:rsid w:val="006713E3"/>
    <w:rsid w:val="00672368"/>
    <w:rsid w:val="00674A7C"/>
    <w:rsid w:val="00676394"/>
    <w:rsid w:val="00677EB3"/>
    <w:rsid w:val="00680781"/>
    <w:rsid w:val="00681275"/>
    <w:rsid w:val="00681A0B"/>
    <w:rsid w:val="0068463B"/>
    <w:rsid w:val="006856D9"/>
    <w:rsid w:val="0068594E"/>
    <w:rsid w:val="00686FF7"/>
    <w:rsid w:val="006961EE"/>
    <w:rsid w:val="0069704B"/>
    <w:rsid w:val="006A001B"/>
    <w:rsid w:val="006A20B7"/>
    <w:rsid w:val="006A3356"/>
    <w:rsid w:val="006A52C1"/>
    <w:rsid w:val="006A5578"/>
    <w:rsid w:val="006A5719"/>
    <w:rsid w:val="006A5B8A"/>
    <w:rsid w:val="006A61F4"/>
    <w:rsid w:val="006A62C2"/>
    <w:rsid w:val="006B02A2"/>
    <w:rsid w:val="006B0724"/>
    <w:rsid w:val="006B1B91"/>
    <w:rsid w:val="006B1FE5"/>
    <w:rsid w:val="006B3289"/>
    <w:rsid w:val="006B3814"/>
    <w:rsid w:val="006B457F"/>
    <w:rsid w:val="006B4816"/>
    <w:rsid w:val="006B4E49"/>
    <w:rsid w:val="006B5943"/>
    <w:rsid w:val="006B76F5"/>
    <w:rsid w:val="006C0745"/>
    <w:rsid w:val="006C088C"/>
    <w:rsid w:val="006C0A6D"/>
    <w:rsid w:val="006C2C19"/>
    <w:rsid w:val="006C2E4B"/>
    <w:rsid w:val="006C3017"/>
    <w:rsid w:val="006C5203"/>
    <w:rsid w:val="006C5DAE"/>
    <w:rsid w:val="006C6DE1"/>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7487"/>
    <w:rsid w:val="00707574"/>
    <w:rsid w:val="00707F92"/>
    <w:rsid w:val="00712A51"/>
    <w:rsid w:val="007150B8"/>
    <w:rsid w:val="007157B7"/>
    <w:rsid w:val="00716907"/>
    <w:rsid w:val="00716CE8"/>
    <w:rsid w:val="00717779"/>
    <w:rsid w:val="00717E1B"/>
    <w:rsid w:val="007208D4"/>
    <w:rsid w:val="00721397"/>
    <w:rsid w:val="007223E4"/>
    <w:rsid w:val="007267DA"/>
    <w:rsid w:val="007274F5"/>
    <w:rsid w:val="00727D6D"/>
    <w:rsid w:val="007305D6"/>
    <w:rsid w:val="00730819"/>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5BBE"/>
    <w:rsid w:val="00746DF4"/>
    <w:rsid w:val="00746E5B"/>
    <w:rsid w:val="0075362C"/>
    <w:rsid w:val="00754D91"/>
    <w:rsid w:val="00754F78"/>
    <w:rsid w:val="007560A7"/>
    <w:rsid w:val="00756C65"/>
    <w:rsid w:val="00756DE0"/>
    <w:rsid w:val="007579D7"/>
    <w:rsid w:val="00760FFF"/>
    <w:rsid w:val="00762386"/>
    <w:rsid w:val="00763337"/>
    <w:rsid w:val="00764397"/>
    <w:rsid w:val="00764F71"/>
    <w:rsid w:val="007659BC"/>
    <w:rsid w:val="00765B9B"/>
    <w:rsid w:val="00767569"/>
    <w:rsid w:val="0077021D"/>
    <w:rsid w:val="00770B8B"/>
    <w:rsid w:val="00772B9A"/>
    <w:rsid w:val="00772F93"/>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475"/>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553B"/>
    <w:rsid w:val="007D5A8E"/>
    <w:rsid w:val="007D6CFB"/>
    <w:rsid w:val="007D72FA"/>
    <w:rsid w:val="007E0FCA"/>
    <w:rsid w:val="007E1C2B"/>
    <w:rsid w:val="007E2327"/>
    <w:rsid w:val="007E3FE5"/>
    <w:rsid w:val="007E451E"/>
    <w:rsid w:val="007E45DF"/>
    <w:rsid w:val="007E4DDF"/>
    <w:rsid w:val="007E5A71"/>
    <w:rsid w:val="007E663C"/>
    <w:rsid w:val="007F082D"/>
    <w:rsid w:val="007F0B33"/>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63F2"/>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17A5"/>
    <w:rsid w:val="008825C1"/>
    <w:rsid w:val="00883059"/>
    <w:rsid w:val="00883267"/>
    <w:rsid w:val="008838AF"/>
    <w:rsid w:val="00884767"/>
    <w:rsid w:val="00885C38"/>
    <w:rsid w:val="008871E7"/>
    <w:rsid w:val="00890774"/>
    <w:rsid w:val="00891857"/>
    <w:rsid w:val="0089205B"/>
    <w:rsid w:val="00892FC5"/>
    <w:rsid w:val="008932CE"/>
    <w:rsid w:val="00893A57"/>
    <w:rsid w:val="00893D49"/>
    <w:rsid w:val="00894074"/>
    <w:rsid w:val="0089601E"/>
    <w:rsid w:val="008960C6"/>
    <w:rsid w:val="0089691D"/>
    <w:rsid w:val="00896EF3"/>
    <w:rsid w:val="008A0C8A"/>
    <w:rsid w:val="008A0DBD"/>
    <w:rsid w:val="008A1805"/>
    <w:rsid w:val="008A205D"/>
    <w:rsid w:val="008A33BA"/>
    <w:rsid w:val="008A44F8"/>
    <w:rsid w:val="008A70DE"/>
    <w:rsid w:val="008B072C"/>
    <w:rsid w:val="008B18CB"/>
    <w:rsid w:val="008B218C"/>
    <w:rsid w:val="008B25F9"/>
    <w:rsid w:val="008B2A1D"/>
    <w:rsid w:val="008B3101"/>
    <w:rsid w:val="008B35A5"/>
    <w:rsid w:val="008B52E4"/>
    <w:rsid w:val="008B646D"/>
    <w:rsid w:val="008B7042"/>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8F7D6E"/>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579"/>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33"/>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186"/>
    <w:rsid w:val="009A5705"/>
    <w:rsid w:val="009A5782"/>
    <w:rsid w:val="009A63DE"/>
    <w:rsid w:val="009A7098"/>
    <w:rsid w:val="009A7A44"/>
    <w:rsid w:val="009A7D92"/>
    <w:rsid w:val="009B29FC"/>
    <w:rsid w:val="009B3D6E"/>
    <w:rsid w:val="009B43D3"/>
    <w:rsid w:val="009B58A8"/>
    <w:rsid w:val="009B5980"/>
    <w:rsid w:val="009B739A"/>
    <w:rsid w:val="009C0380"/>
    <w:rsid w:val="009C0FD3"/>
    <w:rsid w:val="009C1273"/>
    <w:rsid w:val="009C1E48"/>
    <w:rsid w:val="009C34A8"/>
    <w:rsid w:val="009C378F"/>
    <w:rsid w:val="009C3E4A"/>
    <w:rsid w:val="009C4DE7"/>
    <w:rsid w:val="009C56B9"/>
    <w:rsid w:val="009C6685"/>
    <w:rsid w:val="009C6D98"/>
    <w:rsid w:val="009C6EF4"/>
    <w:rsid w:val="009C7571"/>
    <w:rsid w:val="009C7DBA"/>
    <w:rsid w:val="009C7DE0"/>
    <w:rsid w:val="009D1A28"/>
    <w:rsid w:val="009D298C"/>
    <w:rsid w:val="009D2EEE"/>
    <w:rsid w:val="009D6B45"/>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70D7"/>
    <w:rsid w:val="00A07FA9"/>
    <w:rsid w:val="00A1055C"/>
    <w:rsid w:val="00A1181A"/>
    <w:rsid w:val="00A13DC5"/>
    <w:rsid w:val="00A14369"/>
    <w:rsid w:val="00A1465D"/>
    <w:rsid w:val="00A15D70"/>
    <w:rsid w:val="00A17062"/>
    <w:rsid w:val="00A172D0"/>
    <w:rsid w:val="00A174D1"/>
    <w:rsid w:val="00A1763D"/>
    <w:rsid w:val="00A17BEA"/>
    <w:rsid w:val="00A204FF"/>
    <w:rsid w:val="00A220A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A4C"/>
    <w:rsid w:val="00A55AF5"/>
    <w:rsid w:val="00A56D6F"/>
    <w:rsid w:val="00A56DD1"/>
    <w:rsid w:val="00A57B1A"/>
    <w:rsid w:val="00A60D0D"/>
    <w:rsid w:val="00A6216B"/>
    <w:rsid w:val="00A654BB"/>
    <w:rsid w:val="00A67970"/>
    <w:rsid w:val="00A709A4"/>
    <w:rsid w:val="00A73FBF"/>
    <w:rsid w:val="00A74F09"/>
    <w:rsid w:val="00A76020"/>
    <w:rsid w:val="00A76912"/>
    <w:rsid w:val="00A77241"/>
    <w:rsid w:val="00A7767F"/>
    <w:rsid w:val="00A778C2"/>
    <w:rsid w:val="00A77EC2"/>
    <w:rsid w:val="00A81F5B"/>
    <w:rsid w:val="00A826C8"/>
    <w:rsid w:val="00A83367"/>
    <w:rsid w:val="00A83C32"/>
    <w:rsid w:val="00A847E4"/>
    <w:rsid w:val="00A8486B"/>
    <w:rsid w:val="00A869F4"/>
    <w:rsid w:val="00A921A2"/>
    <w:rsid w:val="00A92513"/>
    <w:rsid w:val="00A930D0"/>
    <w:rsid w:val="00A93E03"/>
    <w:rsid w:val="00A9465F"/>
    <w:rsid w:val="00A94F04"/>
    <w:rsid w:val="00A951BA"/>
    <w:rsid w:val="00A95C90"/>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5A5E"/>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17054"/>
    <w:rsid w:val="00B2188B"/>
    <w:rsid w:val="00B21C2A"/>
    <w:rsid w:val="00B2298F"/>
    <w:rsid w:val="00B24460"/>
    <w:rsid w:val="00B259A9"/>
    <w:rsid w:val="00B25DAB"/>
    <w:rsid w:val="00B25F61"/>
    <w:rsid w:val="00B261ED"/>
    <w:rsid w:val="00B26FEE"/>
    <w:rsid w:val="00B3273A"/>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5B8E"/>
    <w:rsid w:val="00B66178"/>
    <w:rsid w:val="00B661F1"/>
    <w:rsid w:val="00B6703E"/>
    <w:rsid w:val="00B67504"/>
    <w:rsid w:val="00B71145"/>
    <w:rsid w:val="00B71513"/>
    <w:rsid w:val="00B72C12"/>
    <w:rsid w:val="00B745D4"/>
    <w:rsid w:val="00B74BBB"/>
    <w:rsid w:val="00B75F61"/>
    <w:rsid w:val="00B804A9"/>
    <w:rsid w:val="00B80829"/>
    <w:rsid w:val="00B81011"/>
    <w:rsid w:val="00B81AB5"/>
    <w:rsid w:val="00B83A83"/>
    <w:rsid w:val="00B86FC8"/>
    <w:rsid w:val="00B87133"/>
    <w:rsid w:val="00B90BBC"/>
    <w:rsid w:val="00B9209B"/>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05"/>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0AFE"/>
    <w:rsid w:val="00C71169"/>
    <w:rsid w:val="00C71883"/>
    <w:rsid w:val="00C73392"/>
    <w:rsid w:val="00C73C5C"/>
    <w:rsid w:val="00C743B6"/>
    <w:rsid w:val="00C74EE6"/>
    <w:rsid w:val="00C75014"/>
    <w:rsid w:val="00C758A6"/>
    <w:rsid w:val="00C77B64"/>
    <w:rsid w:val="00C807EE"/>
    <w:rsid w:val="00C81188"/>
    <w:rsid w:val="00C8118E"/>
    <w:rsid w:val="00C8221E"/>
    <w:rsid w:val="00C83A0E"/>
    <w:rsid w:val="00C86748"/>
    <w:rsid w:val="00C86CA8"/>
    <w:rsid w:val="00C903F2"/>
    <w:rsid w:val="00C90E0B"/>
    <w:rsid w:val="00C93A49"/>
    <w:rsid w:val="00C94516"/>
    <w:rsid w:val="00C94831"/>
    <w:rsid w:val="00C94AF0"/>
    <w:rsid w:val="00C9542E"/>
    <w:rsid w:val="00C95664"/>
    <w:rsid w:val="00CA0377"/>
    <w:rsid w:val="00CA1286"/>
    <w:rsid w:val="00CA1312"/>
    <w:rsid w:val="00CA263A"/>
    <w:rsid w:val="00CA48E5"/>
    <w:rsid w:val="00CA48F5"/>
    <w:rsid w:val="00CA50BD"/>
    <w:rsid w:val="00CA51E6"/>
    <w:rsid w:val="00CA5629"/>
    <w:rsid w:val="00CA5A0F"/>
    <w:rsid w:val="00CA5A47"/>
    <w:rsid w:val="00CA5F02"/>
    <w:rsid w:val="00CB0CF0"/>
    <w:rsid w:val="00CB279D"/>
    <w:rsid w:val="00CB3AD6"/>
    <w:rsid w:val="00CB52A1"/>
    <w:rsid w:val="00CB5CB9"/>
    <w:rsid w:val="00CB6A9C"/>
    <w:rsid w:val="00CB77A5"/>
    <w:rsid w:val="00CC0197"/>
    <w:rsid w:val="00CC01EF"/>
    <w:rsid w:val="00CC0AF6"/>
    <w:rsid w:val="00CC1C57"/>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E6C"/>
    <w:rsid w:val="00CF03CF"/>
    <w:rsid w:val="00CF128D"/>
    <w:rsid w:val="00CF1751"/>
    <w:rsid w:val="00CF52DA"/>
    <w:rsid w:val="00CF597A"/>
    <w:rsid w:val="00CF65B3"/>
    <w:rsid w:val="00CF67D7"/>
    <w:rsid w:val="00CF7127"/>
    <w:rsid w:val="00CF7934"/>
    <w:rsid w:val="00CF7D4D"/>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B9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56E4C"/>
    <w:rsid w:val="00D57440"/>
    <w:rsid w:val="00D61C8E"/>
    <w:rsid w:val="00D639B9"/>
    <w:rsid w:val="00D63A75"/>
    <w:rsid w:val="00D63EA1"/>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70F"/>
    <w:rsid w:val="00D86DB9"/>
    <w:rsid w:val="00D86E96"/>
    <w:rsid w:val="00D87357"/>
    <w:rsid w:val="00D87E54"/>
    <w:rsid w:val="00D9204B"/>
    <w:rsid w:val="00D9277C"/>
    <w:rsid w:val="00D92EDA"/>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0D6"/>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8FB"/>
    <w:rsid w:val="00E34FA2"/>
    <w:rsid w:val="00E37773"/>
    <w:rsid w:val="00E37BB1"/>
    <w:rsid w:val="00E37F18"/>
    <w:rsid w:val="00E41B1D"/>
    <w:rsid w:val="00E429E4"/>
    <w:rsid w:val="00E432F1"/>
    <w:rsid w:val="00E435B9"/>
    <w:rsid w:val="00E45555"/>
    <w:rsid w:val="00E45EB7"/>
    <w:rsid w:val="00E46580"/>
    <w:rsid w:val="00E46C94"/>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3CF"/>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1F05"/>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5F15"/>
    <w:rsid w:val="00EF5F71"/>
    <w:rsid w:val="00EF6A72"/>
    <w:rsid w:val="00EF6F2C"/>
    <w:rsid w:val="00F0197D"/>
    <w:rsid w:val="00F01E28"/>
    <w:rsid w:val="00F02666"/>
    <w:rsid w:val="00F03107"/>
    <w:rsid w:val="00F032E8"/>
    <w:rsid w:val="00F04BB4"/>
    <w:rsid w:val="00F0743F"/>
    <w:rsid w:val="00F1050D"/>
    <w:rsid w:val="00F11CC2"/>
    <w:rsid w:val="00F120D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8CC"/>
    <w:rsid w:val="00F55F93"/>
    <w:rsid w:val="00F633A6"/>
    <w:rsid w:val="00F63E8E"/>
    <w:rsid w:val="00F642FC"/>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3367"/>
    <w:rsid w:val="00F84367"/>
    <w:rsid w:val="00F84A09"/>
    <w:rsid w:val="00F85DBD"/>
    <w:rsid w:val="00F87648"/>
    <w:rsid w:val="00F900FE"/>
    <w:rsid w:val="00F914BB"/>
    <w:rsid w:val="00F924BE"/>
    <w:rsid w:val="00F92AE6"/>
    <w:rsid w:val="00F93222"/>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4F1B"/>
    <w:rsid w:val="00FD571B"/>
    <w:rsid w:val="00FD6667"/>
    <w:rsid w:val="00FD6925"/>
    <w:rsid w:val="00FD73EB"/>
    <w:rsid w:val="00FE0E5B"/>
    <w:rsid w:val="00FE1340"/>
    <w:rsid w:val="00FE20D5"/>
    <w:rsid w:val="00FE3655"/>
    <w:rsid w:val="00FE3D1C"/>
    <w:rsid w:val="00FE3FF1"/>
    <w:rsid w:val="00FE4927"/>
    <w:rsid w:val="00FE4A86"/>
    <w:rsid w:val="00FE6638"/>
    <w:rsid w:val="00FE7486"/>
    <w:rsid w:val="00FE7827"/>
    <w:rsid w:val="00FF135D"/>
    <w:rsid w:val="00FF2FB8"/>
    <w:rsid w:val="00FF4489"/>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CC513D87-00D2-47AC-8840-0A354E6E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2">
    <w:name w:val="Tabla normal 12"/>
    <w:basedOn w:val="Tablanormal"/>
    <w:uiPriority w:val="41"/>
    <w:rsid w:val="00C15783"/>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2813220">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03950025">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12106250">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098891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42968704">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6835952">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4767466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121233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29838794">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743861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554906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208074">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romeroortiz@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AD1F-6D1E-47CD-AAA9-CE572DB0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3541</Words>
  <Characters>19476</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ANGELICA ALEJANDRA SILVA CASILLAS</cp:lastModifiedBy>
  <cp:revision>6</cp:revision>
  <cp:lastPrinted>2022-09-09T14:20:00Z</cp:lastPrinted>
  <dcterms:created xsi:type="dcterms:W3CDTF">2022-09-09T14:55:00Z</dcterms:created>
  <dcterms:modified xsi:type="dcterms:W3CDTF">2022-09-09T16:20:00Z</dcterms:modified>
</cp:coreProperties>
</file>