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1BFF1" w14:textId="77777777" w:rsidR="00DB744E" w:rsidRPr="00C15783"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MUNICIPIO DE TLAJOMULCO DE ZÚÑIGA, JALISCO</w:t>
      </w:r>
    </w:p>
    <w:p w14:paraId="443D82B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OFICIALÍA MAYOR </w:t>
      </w:r>
    </w:p>
    <w:p w14:paraId="06CBFA80" w14:textId="0970C99A"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DE LICITACIÓN PÚBLICA</w:t>
      </w:r>
      <w:r w:rsidR="00047AB0" w:rsidRPr="00C15783">
        <w:rPr>
          <w:rFonts w:ascii="Arial" w:eastAsia="Arial" w:hAnsi="Arial" w:cs="Arial"/>
          <w:b/>
          <w:color w:val="000000"/>
          <w:lang w:val="es-ES_tradnl" w:eastAsia="es-MX"/>
        </w:rPr>
        <w:t xml:space="preserve"> </w:t>
      </w:r>
      <w:r w:rsidR="008F61F4" w:rsidRPr="00C15783">
        <w:rPr>
          <w:rFonts w:ascii="Arial" w:eastAsia="Arial" w:hAnsi="Arial" w:cs="Arial"/>
          <w:b/>
          <w:color w:val="000000"/>
          <w:lang w:val="es-ES_tradnl" w:eastAsia="es-MX"/>
        </w:rPr>
        <w:t>LOCAL</w:t>
      </w:r>
      <w:r w:rsidRPr="00C15783">
        <w:rPr>
          <w:rFonts w:ascii="Arial" w:eastAsia="Arial" w:hAnsi="Arial" w:cs="Arial"/>
          <w:b/>
          <w:color w:val="000000"/>
          <w:lang w:val="es-ES_tradnl" w:eastAsia="es-MX"/>
        </w:rPr>
        <w:t>”</w:t>
      </w:r>
    </w:p>
    <w:p w14:paraId="5A55C270" w14:textId="473A52BA" w:rsidR="00DB744E" w:rsidRPr="00C15783" w:rsidRDefault="00F93222" w:rsidP="00FE4A86">
      <w:pPr>
        <w:pBdr>
          <w:top w:val="nil"/>
          <w:left w:val="nil"/>
          <w:bottom w:val="nil"/>
          <w:right w:val="nil"/>
          <w:between w:val="nil"/>
        </w:pBdr>
        <w:tabs>
          <w:tab w:val="center" w:pos="5130"/>
          <w:tab w:val="left" w:pos="6223"/>
        </w:tabs>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OM-41/2022</w:t>
      </w:r>
    </w:p>
    <w:p w14:paraId="27111689" w14:textId="79F7ED50" w:rsidR="00DB744E" w:rsidRPr="00C15783"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w:t>
      </w:r>
      <w:r w:rsidR="00F93222">
        <w:rPr>
          <w:rFonts w:ascii="Arial" w:eastAsia="Arial" w:hAnsi="Arial" w:cs="Arial"/>
          <w:b/>
          <w:color w:val="000000"/>
          <w:lang w:val="es-ES_tradnl" w:eastAsia="es-MX"/>
        </w:rPr>
        <w:t xml:space="preserve">SUMINISTRO DE INSUMOS PARA ADEMAR POZO PROFUNDO PARA EL ABASTECIMIENTO DE AGUA POTABLE EN SAN MIGUEL CUYUTLÁN Y CUEXCOMATITLAN MUNICIPIO DE TLAJOMULCO DE ZÚÑIGA, </w:t>
      </w:r>
      <w:r w:rsidR="00004D4B">
        <w:rPr>
          <w:rFonts w:ascii="Arial" w:eastAsia="Arial" w:hAnsi="Arial" w:cs="Arial"/>
          <w:b/>
          <w:color w:val="000000"/>
          <w:lang w:val="es-ES_tradnl" w:eastAsia="es-MX"/>
        </w:rPr>
        <w:t>JALISCO (RECORTADO)”</w:t>
      </w:r>
    </w:p>
    <w:p w14:paraId="559A430F" w14:textId="77777777" w:rsidR="00DB744E" w:rsidRPr="00C15783"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4A35769F"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w:t>
      </w:r>
      <w:r w:rsidR="00047AB0" w:rsidRPr="00C15783">
        <w:rPr>
          <w:rFonts w:ascii="Arial" w:eastAsia="Arial" w:hAnsi="Arial" w:cs="Arial"/>
          <w:color w:val="000000"/>
          <w:lang w:val="es-ES_tradnl" w:eastAsia="es-MX"/>
        </w:rPr>
        <w:t xml:space="preserve">cipar en la LICITACIÓN PÚBLICA </w:t>
      </w:r>
      <w:r w:rsidR="008F61F4" w:rsidRPr="00C15783">
        <w:rPr>
          <w:rFonts w:ascii="Arial" w:eastAsia="Arial" w:hAnsi="Arial" w:cs="Arial"/>
          <w:color w:val="000000"/>
          <w:lang w:val="es-ES_tradnl" w:eastAsia="es-MX"/>
        </w:rPr>
        <w:t xml:space="preserve">LOCAL </w:t>
      </w:r>
      <w:r w:rsidRPr="00C15783">
        <w:rPr>
          <w:rFonts w:ascii="Arial" w:eastAsia="Arial" w:hAnsi="Arial" w:cs="Arial"/>
          <w:color w:val="000000"/>
          <w:lang w:val="es-ES_tradnl" w:eastAsia="es-MX"/>
        </w:rPr>
        <w:t xml:space="preserve">para la </w:t>
      </w:r>
      <w:r w:rsidR="00BA17A3" w:rsidRPr="00C15783">
        <w:rPr>
          <w:rFonts w:ascii="Arial" w:eastAsia="Arial" w:hAnsi="Arial" w:cs="Arial"/>
          <w:b/>
          <w:color w:val="000000"/>
          <w:lang w:val="es-ES_tradnl" w:eastAsia="es-MX"/>
        </w:rPr>
        <w:t>“</w:t>
      </w:r>
      <w:r w:rsidR="00F93222">
        <w:rPr>
          <w:rFonts w:ascii="Arial" w:eastAsia="Arial" w:hAnsi="Arial" w:cs="Arial"/>
          <w:b/>
          <w:color w:val="000000"/>
          <w:lang w:val="es-ES_tradnl" w:eastAsia="es-MX"/>
        </w:rPr>
        <w:t xml:space="preserve">SUMINISTRO DE INSUMOS PARA ADEMAR POZO PROFUNDO PARA EL ABASTECIMIENTO DE AGUA POTABLE EN SAN MIGUEL CUYUTLÁN Y CUEXCOMATITLAN MUNICIPIO DE TLAJOMULCO DE ZÚÑIGA, </w:t>
      </w:r>
      <w:r w:rsidR="00004D4B">
        <w:rPr>
          <w:rFonts w:ascii="Arial" w:eastAsia="Arial" w:hAnsi="Arial" w:cs="Arial"/>
          <w:b/>
          <w:color w:val="000000"/>
          <w:lang w:val="es-ES_tradnl" w:eastAsia="es-MX"/>
        </w:rPr>
        <w:t>JALISCO (RECORTADO)”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23F39979"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4B7FACCD" w14:textId="77777777" w:rsidR="00901AB0" w:rsidRPr="00C15783"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DB744E" w:rsidRPr="00C15783" w14:paraId="63C6848F" w14:textId="77777777" w:rsidTr="00BA17A3">
        <w:trPr>
          <w:trHeight w:val="339"/>
        </w:trPr>
        <w:tc>
          <w:tcPr>
            <w:tcW w:w="5245" w:type="dxa"/>
            <w:shd w:val="clear" w:color="auto" w:fill="auto"/>
          </w:tcPr>
          <w:p w14:paraId="43BF23A2"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16C6CD81" w14:textId="2F52F211" w:rsidR="00DB744E" w:rsidRPr="00C15783" w:rsidRDefault="00F93222" w:rsidP="00DB744E">
            <w:pPr>
              <w:spacing w:after="0"/>
              <w:jc w:val="both"/>
              <w:rPr>
                <w:rFonts w:ascii="Arial" w:hAnsi="Arial" w:cs="Arial"/>
              </w:rPr>
            </w:pPr>
            <w:r>
              <w:rPr>
                <w:rFonts w:ascii="Arial" w:hAnsi="Arial" w:cs="Arial"/>
                <w:color w:val="000000" w:themeColor="text1"/>
              </w:rPr>
              <w:t>OM-41/2022</w:t>
            </w:r>
            <w:r w:rsidR="00E540B8" w:rsidRPr="00C15783">
              <w:rPr>
                <w:rFonts w:ascii="Arial" w:hAnsi="Arial" w:cs="Arial"/>
                <w:color w:val="000000" w:themeColor="text1"/>
              </w:rPr>
              <w:t xml:space="preserve"> </w:t>
            </w:r>
          </w:p>
        </w:tc>
      </w:tr>
      <w:tr w:rsidR="00DB744E" w:rsidRPr="00C15783" w14:paraId="1AA03305" w14:textId="77777777" w:rsidTr="00BA17A3">
        <w:tc>
          <w:tcPr>
            <w:tcW w:w="5245" w:type="dxa"/>
            <w:shd w:val="clear" w:color="auto" w:fill="auto"/>
          </w:tcPr>
          <w:p w14:paraId="51D852B7"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72EA1E7A" w14:textId="333D302A" w:rsidR="00DB744E" w:rsidRPr="00C15783" w:rsidRDefault="00E9718C" w:rsidP="00D56E4C">
            <w:pPr>
              <w:spacing w:after="0"/>
              <w:jc w:val="both"/>
              <w:rPr>
                <w:rFonts w:ascii="Arial" w:hAnsi="Arial" w:cs="Arial"/>
                <w:color w:val="000000"/>
              </w:rPr>
            </w:pPr>
            <w:r w:rsidRPr="00C15783">
              <w:rPr>
                <w:rFonts w:ascii="Arial" w:hAnsi="Arial" w:cs="Arial"/>
                <w:color w:val="000000"/>
              </w:rPr>
              <w:t>$</w:t>
            </w:r>
            <w:r w:rsidR="00D56E4C">
              <w:rPr>
                <w:rFonts w:ascii="Arial" w:hAnsi="Arial" w:cs="Arial"/>
                <w:color w:val="000000"/>
              </w:rPr>
              <w:t>331</w:t>
            </w:r>
            <w:r w:rsidR="00C47D0D" w:rsidRPr="00C15783">
              <w:rPr>
                <w:rFonts w:ascii="Arial" w:hAnsi="Arial" w:cs="Arial"/>
                <w:color w:val="000000"/>
              </w:rPr>
              <w:t>.</w:t>
            </w:r>
            <w:r w:rsidR="001C3E9F" w:rsidRPr="00C15783">
              <w:rPr>
                <w:rFonts w:ascii="Arial" w:hAnsi="Arial" w:cs="Arial"/>
                <w:color w:val="000000"/>
              </w:rPr>
              <w:t xml:space="preserve">00 </w:t>
            </w:r>
            <w:r w:rsidR="00DB744E" w:rsidRPr="00C15783">
              <w:rPr>
                <w:rFonts w:ascii="Arial" w:hAnsi="Arial" w:cs="Arial"/>
                <w:color w:val="000000"/>
              </w:rPr>
              <w:t>de conformidad con el artículo 1</w:t>
            </w:r>
            <w:r w:rsidR="00454ECB">
              <w:rPr>
                <w:rFonts w:ascii="Arial" w:hAnsi="Arial" w:cs="Arial"/>
                <w:color w:val="000000"/>
              </w:rPr>
              <w:t>40</w:t>
            </w:r>
            <w:r w:rsidR="00DB744E" w:rsidRPr="00C15783">
              <w:rPr>
                <w:rFonts w:ascii="Arial" w:hAnsi="Arial" w:cs="Arial"/>
                <w:color w:val="000000"/>
              </w:rPr>
              <w:t xml:space="preserve"> fracción IX de la Ley de Ingresos del Municipio de Tlajomulco de Zúñiga, Jalisco.</w:t>
            </w:r>
          </w:p>
        </w:tc>
      </w:tr>
      <w:tr w:rsidR="00D1245F" w:rsidRPr="00C15783" w14:paraId="54420A46" w14:textId="77777777" w:rsidTr="00BA17A3">
        <w:tc>
          <w:tcPr>
            <w:tcW w:w="5245" w:type="dxa"/>
            <w:shd w:val="clear" w:color="auto" w:fill="auto"/>
          </w:tcPr>
          <w:p w14:paraId="0ED214AC" w14:textId="77777777" w:rsidR="00D1245F" w:rsidRPr="00C15783" w:rsidRDefault="00D1245F" w:rsidP="00DB744E">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2C6FB366" w14:textId="43A1144D" w:rsidR="00D1245F" w:rsidRPr="00C15783" w:rsidRDefault="00D1245F" w:rsidP="00F93222">
            <w:pPr>
              <w:jc w:val="both"/>
              <w:rPr>
                <w:rFonts w:ascii="Arial" w:hAnsi="Arial" w:cs="Arial"/>
                <w:color w:val="000000"/>
              </w:rPr>
            </w:pPr>
            <w:r w:rsidRPr="00C15783">
              <w:rPr>
                <w:rFonts w:ascii="Arial" w:hAnsi="Arial" w:cs="Arial"/>
                <w:color w:val="000000"/>
              </w:rPr>
              <w:t xml:space="preserve">Viernes </w:t>
            </w:r>
            <w:r w:rsidR="00F93222">
              <w:rPr>
                <w:rFonts w:ascii="Arial" w:hAnsi="Arial" w:cs="Arial"/>
                <w:b/>
                <w:color w:val="000000"/>
              </w:rPr>
              <w:t xml:space="preserve">02 </w:t>
            </w:r>
            <w:r w:rsidRPr="00C15783">
              <w:rPr>
                <w:rFonts w:ascii="Arial" w:hAnsi="Arial" w:cs="Arial"/>
                <w:b/>
                <w:color w:val="000000"/>
              </w:rPr>
              <w:t xml:space="preserve">de </w:t>
            </w:r>
            <w:r w:rsidR="00F93222">
              <w:rPr>
                <w:rFonts w:ascii="Arial" w:hAnsi="Arial" w:cs="Arial"/>
                <w:b/>
                <w:color w:val="000000"/>
              </w:rPr>
              <w:t xml:space="preserve">septiembre </w:t>
            </w:r>
            <w:r w:rsidRPr="00C15783">
              <w:rPr>
                <w:rFonts w:ascii="Arial" w:hAnsi="Arial" w:cs="Arial"/>
                <w:b/>
                <w:color w:val="000000"/>
              </w:rPr>
              <w:t>del 2022</w:t>
            </w:r>
          </w:p>
        </w:tc>
      </w:tr>
      <w:tr w:rsidR="00D1245F" w:rsidRPr="00C15783" w14:paraId="0025BF82" w14:textId="77777777" w:rsidTr="00BA17A3">
        <w:tc>
          <w:tcPr>
            <w:tcW w:w="5245" w:type="dxa"/>
            <w:shd w:val="clear" w:color="auto" w:fill="auto"/>
          </w:tcPr>
          <w:p w14:paraId="0490FE71"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497DF4D1" w14:textId="7ACBFA96" w:rsidR="00D1245F" w:rsidRPr="00C15783" w:rsidRDefault="00D1245F" w:rsidP="00B3273A">
            <w:pPr>
              <w:jc w:val="both"/>
              <w:rPr>
                <w:rFonts w:ascii="Arial" w:hAnsi="Arial" w:cs="Arial"/>
                <w:color w:val="000000"/>
              </w:rPr>
            </w:pPr>
            <w:r w:rsidRPr="00C15783">
              <w:rPr>
                <w:rFonts w:ascii="Arial" w:hAnsi="Arial" w:cs="Arial"/>
                <w:color w:val="000000"/>
              </w:rPr>
              <w:t xml:space="preserve">Viernes </w:t>
            </w:r>
            <w:r w:rsidR="00F93222">
              <w:rPr>
                <w:rFonts w:ascii="Arial" w:hAnsi="Arial" w:cs="Arial"/>
                <w:b/>
                <w:color w:val="000000"/>
              </w:rPr>
              <w:t xml:space="preserve">02 </w:t>
            </w:r>
            <w:r w:rsidR="00F93222" w:rsidRPr="00C15783">
              <w:rPr>
                <w:rFonts w:ascii="Arial" w:hAnsi="Arial" w:cs="Arial"/>
                <w:b/>
                <w:color w:val="000000"/>
              </w:rPr>
              <w:t xml:space="preserve">de </w:t>
            </w:r>
            <w:r w:rsidR="00F93222">
              <w:rPr>
                <w:rFonts w:ascii="Arial" w:hAnsi="Arial" w:cs="Arial"/>
                <w:b/>
                <w:color w:val="000000"/>
              </w:rPr>
              <w:t xml:space="preserve">septiembre </w:t>
            </w:r>
            <w:r w:rsidR="00F93222" w:rsidRPr="00C15783">
              <w:rPr>
                <w:rFonts w:ascii="Arial" w:hAnsi="Arial" w:cs="Arial"/>
                <w:b/>
                <w:color w:val="000000"/>
              </w:rPr>
              <w:t>del 2022</w:t>
            </w:r>
          </w:p>
        </w:tc>
      </w:tr>
      <w:tr w:rsidR="00D1245F" w:rsidRPr="00C15783" w14:paraId="535E813D" w14:textId="77777777" w:rsidTr="00BA17A3">
        <w:trPr>
          <w:trHeight w:val="880"/>
        </w:trPr>
        <w:tc>
          <w:tcPr>
            <w:tcW w:w="5245" w:type="dxa"/>
            <w:shd w:val="clear" w:color="auto" w:fill="auto"/>
          </w:tcPr>
          <w:p w14:paraId="0DC185E3" w14:textId="02879AE3" w:rsidR="00D1245F" w:rsidRPr="00C15783" w:rsidRDefault="00D1245F" w:rsidP="00DB744E">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543A15AD" w14:textId="1EF19FFC" w:rsidR="00D1245F" w:rsidRPr="00C15783" w:rsidRDefault="00D1245F" w:rsidP="00F93222">
            <w:pPr>
              <w:jc w:val="both"/>
              <w:rPr>
                <w:rFonts w:ascii="Arial" w:hAnsi="Arial" w:cs="Arial"/>
                <w:color w:val="000000"/>
              </w:rPr>
            </w:pPr>
            <w:r w:rsidRPr="00C15783">
              <w:rPr>
                <w:rFonts w:ascii="Arial" w:hAnsi="Arial" w:cs="Arial"/>
                <w:color w:val="000000"/>
              </w:rPr>
              <w:t xml:space="preserve">Hasta el </w:t>
            </w:r>
            <w:r w:rsidR="00F93222">
              <w:rPr>
                <w:rFonts w:ascii="Arial" w:hAnsi="Arial" w:cs="Arial"/>
                <w:color w:val="000000"/>
              </w:rPr>
              <w:t xml:space="preserve">lunes </w:t>
            </w:r>
            <w:r w:rsidR="00F93222">
              <w:rPr>
                <w:rFonts w:ascii="Arial" w:hAnsi="Arial" w:cs="Arial"/>
                <w:b/>
                <w:color w:val="000000"/>
              </w:rPr>
              <w:t>04</w:t>
            </w:r>
            <w:r w:rsidRPr="00C15783">
              <w:rPr>
                <w:rFonts w:ascii="Arial" w:hAnsi="Arial" w:cs="Arial"/>
                <w:b/>
                <w:bCs/>
                <w:color w:val="000000"/>
              </w:rPr>
              <w:t xml:space="preserve"> </w:t>
            </w:r>
            <w:r>
              <w:rPr>
                <w:rFonts w:ascii="Arial" w:hAnsi="Arial" w:cs="Arial"/>
                <w:b/>
                <w:color w:val="000000"/>
              </w:rPr>
              <w:t xml:space="preserve">de </w:t>
            </w:r>
            <w:r w:rsidR="00F93222">
              <w:rPr>
                <w:rFonts w:ascii="Arial" w:hAnsi="Arial" w:cs="Arial"/>
                <w:b/>
                <w:color w:val="000000"/>
              </w:rPr>
              <w:t xml:space="preserve">septiembre </w:t>
            </w:r>
            <w:r w:rsidRPr="00C15783">
              <w:rPr>
                <w:rFonts w:ascii="Arial" w:hAnsi="Arial" w:cs="Arial"/>
                <w:b/>
                <w:color w:val="000000"/>
              </w:rPr>
              <w:t xml:space="preserve">del 2022 </w:t>
            </w:r>
            <w:r w:rsidR="00D56E4C">
              <w:rPr>
                <w:rFonts w:ascii="Arial" w:hAnsi="Arial" w:cs="Arial"/>
                <w:color w:val="000000"/>
              </w:rPr>
              <w:t>a las 10</w:t>
            </w:r>
            <w:r w:rsidRPr="00C15783">
              <w:rPr>
                <w:rFonts w:ascii="Arial" w:hAnsi="Arial" w:cs="Arial"/>
                <w:color w:val="000000"/>
              </w:rPr>
              <w:t xml:space="preserve">:00 horas, correo: </w:t>
            </w:r>
            <w:hyperlink r:id="rId8" w:history="1">
              <w:r w:rsidRPr="00C15783">
                <w:rPr>
                  <w:rFonts w:ascii="Arial" w:hAnsi="Arial" w:cs="Arial"/>
                  <w:color w:val="0000FF"/>
                  <w:u w:val="single"/>
                </w:rPr>
                <w:t>licitaciones@tlajomulco.gob.mx</w:t>
              </w:r>
            </w:hyperlink>
          </w:p>
        </w:tc>
      </w:tr>
      <w:tr w:rsidR="00D1245F" w:rsidRPr="00C15783" w14:paraId="029CF1E0" w14:textId="77777777" w:rsidTr="00BA17A3">
        <w:trPr>
          <w:trHeight w:val="268"/>
        </w:trPr>
        <w:tc>
          <w:tcPr>
            <w:tcW w:w="5245" w:type="dxa"/>
            <w:shd w:val="clear" w:color="auto" w:fill="auto"/>
          </w:tcPr>
          <w:p w14:paraId="267FA705"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0A37329A" w14:textId="6F61A2F0" w:rsidR="00D1245F" w:rsidRPr="00C15783" w:rsidRDefault="00D1245F" w:rsidP="00B65B8E">
            <w:pPr>
              <w:jc w:val="both"/>
              <w:rPr>
                <w:rFonts w:ascii="Arial" w:hAnsi="Arial" w:cs="Arial"/>
                <w:color w:val="000000"/>
              </w:rPr>
            </w:pPr>
            <w:r w:rsidRPr="00C15783">
              <w:rPr>
                <w:rFonts w:ascii="Arial" w:hAnsi="Arial" w:cs="Arial"/>
                <w:color w:val="000000"/>
              </w:rPr>
              <w:t xml:space="preserve">Lunes </w:t>
            </w:r>
            <w:r w:rsidR="00B65B8E">
              <w:rPr>
                <w:rFonts w:ascii="Arial" w:hAnsi="Arial" w:cs="Arial"/>
                <w:b/>
                <w:bCs/>
                <w:color w:val="000000"/>
              </w:rPr>
              <w:t>05</w:t>
            </w:r>
            <w:r w:rsidRPr="00C15783">
              <w:rPr>
                <w:rFonts w:ascii="Arial" w:hAnsi="Arial" w:cs="Arial"/>
                <w:b/>
                <w:bCs/>
                <w:color w:val="000000"/>
              </w:rPr>
              <w:t xml:space="preserve"> </w:t>
            </w:r>
            <w:r w:rsidRPr="00C15783">
              <w:rPr>
                <w:rFonts w:ascii="Arial" w:hAnsi="Arial" w:cs="Arial"/>
                <w:b/>
                <w:color w:val="000000"/>
              </w:rPr>
              <w:t xml:space="preserve">de </w:t>
            </w:r>
            <w:r w:rsidR="00B65B8E">
              <w:rPr>
                <w:rFonts w:ascii="Arial" w:hAnsi="Arial" w:cs="Arial"/>
                <w:b/>
                <w:color w:val="000000"/>
              </w:rPr>
              <w:t xml:space="preserve">septiembre </w:t>
            </w:r>
            <w:r w:rsidRPr="00C15783">
              <w:rPr>
                <w:rFonts w:ascii="Arial" w:hAnsi="Arial" w:cs="Arial"/>
                <w:b/>
                <w:color w:val="000000"/>
              </w:rPr>
              <w:t>2022 a las 13:</w:t>
            </w:r>
            <w:r w:rsidR="00B65B8E">
              <w:rPr>
                <w:rFonts w:ascii="Arial" w:hAnsi="Arial" w:cs="Arial"/>
                <w:b/>
                <w:color w:val="000000"/>
              </w:rPr>
              <w:t>0</w:t>
            </w:r>
            <w:r w:rsidRPr="00C15783">
              <w:rPr>
                <w:rFonts w:ascii="Arial" w:hAnsi="Arial" w:cs="Arial"/>
                <w:b/>
                <w:color w:val="000000"/>
              </w:rPr>
              <w:t>0</w:t>
            </w:r>
            <w:r w:rsidRPr="00C15783">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D1245F" w:rsidRPr="00C15783" w14:paraId="6E526476" w14:textId="77777777" w:rsidTr="00BA17A3">
        <w:trPr>
          <w:trHeight w:val="1157"/>
        </w:trPr>
        <w:tc>
          <w:tcPr>
            <w:tcW w:w="5245" w:type="dxa"/>
            <w:shd w:val="clear" w:color="auto" w:fill="auto"/>
          </w:tcPr>
          <w:p w14:paraId="3690A33C"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65D31826" w14:textId="39EAD78A" w:rsidR="00D1245F" w:rsidRPr="00C15783" w:rsidRDefault="00D1245F" w:rsidP="00F93222">
            <w:pPr>
              <w:spacing w:after="0"/>
              <w:jc w:val="both"/>
              <w:rPr>
                <w:rFonts w:ascii="Arial" w:hAnsi="Arial" w:cs="Arial"/>
              </w:rPr>
            </w:pPr>
            <w:r w:rsidRPr="00C15783">
              <w:rPr>
                <w:rFonts w:ascii="Arial" w:hAnsi="Arial" w:cs="Arial"/>
                <w:color w:val="000000"/>
              </w:rPr>
              <w:t xml:space="preserve">La presentación de proposiciones iniciará el jueves </w:t>
            </w:r>
            <w:r w:rsidR="00B65B8E">
              <w:rPr>
                <w:rFonts w:ascii="Arial" w:hAnsi="Arial" w:cs="Arial"/>
                <w:b/>
                <w:bCs/>
                <w:color w:val="000000"/>
              </w:rPr>
              <w:t>08</w:t>
            </w:r>
            <w:r w:rsidR="00D56E4C">
              <w:rPr>
                <w:rFonts w:ascii="Arial" w:hAnsi="Arial" w:cs="Arial"/>
                <w:b/>
                <w:bCs/>
                <w:color w:val="000000"/>
              </w:rPr>
              <w:t xml:space="preserve"> </w:t>
            </w:r>
            <w:r w:rsidRPr="00C15783">
              <w:rPr>
                <w:rFonts w:ascii="Arial" w:hAnsi="Arial" w:cs="Arial"/>
                <w:b/>
                <w:color w:val="000000"/>
              </w:rPr>
              <w:t xml:space="preserve">de </w:t>
            </w:r>
            <w:r w:rsidR="00D56E4C">
              <w:rPr>
                <w:rFonts w:ascii="Arial" w:hAnsi="Arial" w:cs="Arial"/>
                <w:b/>
                <w:color w:val="000000"/>
              </w:rPr>
              <w:t xml:space="preserve">septiembre </w:t>
            </w:r>
            <w:r w:rsidRPr="00C15783">
              <w:rPr>
                <w:rFonts w:ascii="Arial" w:hAnsi="Arial" w:cs="Arial"/>
                <w:b/>
                <w:color w:val="000000"/>
              </w:rPr>
              <w:t>2022 a las 9:00 y concluirá a las 9:</w:t>
            </w:r>
            <w:r w:rsidR="00F93222">
              <w:rPr>
                <w:rFonts w:ascii="Arial" w:hAnsi="Arial" w:cs="Arial"/>
                <w:b/>
                <w:color w:val="000000"/>
              </w:rPr>
              <w:t>30</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6431AEA2" w14:textId="77777777" w:rsidTr="00BA17A3">
        <w:trPr>
          <w:trHeight w:val="1157"/>
        </w:trPr>
        <w:tc>
          <w:tcPr>
            <w:tcW w:w="5245" w:type="dxa"/>
            <w:shd w:val="clear" w:color="auto" w:fill="auto"/>
          </w:tcPr>
          <w:p w14:paraId="69E4E9F7"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0DF0A68A" w14:textId="6F20C019" w:rsidR="00D1245F" w:rsidRPr="00C15783" w:rsidRDefault="00D1245F" w:rsidP="00F93222">
            <w:pPr>
              <w:spacing w:after="0"/>
              <w:jc w:val="both"/>
              <w:rPr>
                <w:rFonts w:ascii="Arial" w:hAnsi="Arial" w:cs="Arial"/>
              </w:rPr>
            </w:pPr>
            <w:r w:rsidRPr="00C15783">
              <w:rPr>
                <w:rFonts w:ascii="Arial" w:hAnsi="Arial" w:cs="Arial"/>
                <w:color w:val="000000"/>
              </w:rPr>
              <w:t xml:space="preserve">La apertura de proposiciones iniciará el jueves  </w:t>
            </w:r>
            <w:r w:rsidR="00B65B8E">
              <w:rPr>
                <w:rFonts w:ascii="Arial" w:hAnsi="Arial" w:cs="Arial"/>
                <w:b/>
                <w:bCs/>
                <w:color w:val="000000"/>
              </w:rPr>
              <w:t>08</w:t>
            </w:r>
            <w:r w:rsidRPr="00C15783">
              <w:rPr>
                <w:rFonts w:ascii="Arial" w:hAnsi="Arial" w:cs="Arial"/>
                <w:b/>
                <w:color w:val="000000"/>
              </w:rPr>
              <w:t xml:space="preserve"> de </w:t>
            </w:r>
            <w:r w:rsidR="00D56E4C">
              <w:rPr>
                <w:rFonts w:ascii="Arial" w:hAnsi="Arial" w:cs="Arial"/>
                <w:b/>
                <w:color w:val="000000"/>
              </w:rPr>
              <w:t xml:space="preserve">septiembre </w:t>
            </w:r>
            <w:r w:rsidR="00B3273A">
              <w:rPr>
                <w:rFonts w:ascii="Arial" w:hAnsi="Arial" w:cs="Arial"/>
                <w:b/>
                <w:color w:val="000000"/>
              </w:rPr>
              <w:t>2022 a las 9:</w:t>
            </w:r>
            <w:r w:rsidR="00F93222">
              <w:rPr>
                <w:rFonts w:ascii="Arial" w:hAnsi="Arial" w:cs="Arial"/>
                <w:b/>
                <w:color w:val="000000"/>
              </w:rPr>
              <w:t>30</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7F0B7702" w14:textId="77777777" w:rsidTr="00BA17A3">
        <w:tc>
          <w:tcPr>
            <w:tcW w:w="5245" w:type="dxa"/>
            <w:shd w:val="clear" w:color="auto" w:fill="auto"/>
          </w:tcPr>
          <w:p w14:paraId="61056706"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74E39C8" w14:textId="77777777" w:rsidR="00D1245F" w:rsidRPr="00C15783" w:rsidRDefault="00D1245F" w:rsidP="00DB744E">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D1245F" w:rsidRPr="00C15783" w14:paraId="1F5FEC4A" w14:textId="77777777" w:rsidTr="00BA17A3">
        <w:tc>
          <w:tcPr>
            <w:tcW w:w="5245" w:type="dxa"/>
            <w:shd w:val="clear" w:color="auto" w:fill="auto"/>
          </w:tcPr>
          <w:p w14:paraId="75E18142" w14:textId="0AE14B79" w:rsidR="00D1245F" w:rsidRPr="00C15783" w:rsidRDefault="00D1245F" w:rsidP="00DB744E">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6728B2CA"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D1245F" w:rsidRPr="00C15783" w14:paraId="55BE509B" w14:textId="77777777" w:rsidTr="00BA17A3">
        <w:tc>
          <w:tcPr>
            <w:tcW w:w="5245" w:type="dxa"/>
            <w:shd w:val="clear" w:color="auto" w:fill="auto"/>
          </w:tcPr>
          <w:p w14:paraId="3DF8A4DB"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06D93476" w14:textId="651A45F0" w:rsidR="00D1245F" w:rsidRPr="00C15783" w:rsidRDefault="00D1245F" w:rsidP="008F61F4">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D1245F" w:rsidRPr="00C15783" w14:paraId="0838471A" w14:textId="77777777" w:rsidTr="00BA17A3">
        <w:tc>
          <w:tcPr>
            <w:tcW w:w="5245" w:type="dxa"/>
            <w:shd w:val="clear" w:color="auto" w:fill="auto"/>
          </w:tcPr>
          <w:p w14:paraId="01273DE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97F6AF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Español</w:t>
            </w:r>
          </w:p>
        </w:tc>
      </w:tr>
      <w:tr w:rsidR="00D1245F" w:rsidRPr="00C15783" w14:paraId="16778546" w14:textId="77777777" w:rsidTr="00BA17A3">
        <w:tc>
          <w:tcPr>
            <w:tcW w:w="5245" w:type="dxa"/>
            <w:shd w:val="clear" w:color="auto" w:fill="auto"/>
          </w:tcPr>
          <w:p w14:paraId="720C71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626D4EDE" w14:textId="7DC1F719" w:rsidR="00D1245F" w:rsidRPr="00C15783" w:rsidRDefault="00D1245F" w:rsidP="00D56E4C">
            <w:pPr>
              <w:spacing w:after="0"/>
              <w:jc w:val="both"/>
              <w:rPr>
                <w:rFonts w:ascii="Arial" w:hAnsi="Arial" w:cs="Arial"/>
                <w:lang w:val="es-ES_tradnl" w:eastAsia="es-ES"/>
              </w:rPr>
            </w:pPr>
            <w:r w:rsidRPr="00C15783">
              <w:rPr>
                <w:rFonts w:ascii="Arial" w:hAnsi="Arial" w:cs="Arial"/>
                <w:lang w:val="es-ES_tradnl" w:eastAsia="es-ES"/>
              </w:rPr>
              <w:t>2022</w:t>
            </w:r>
          </w:p>
        </w:tc>
      </w:tr>
      <w:tr w:rsidR="00D1245F" w:rsidRPr="00C15783" w14:paraId="5B515776" w14:textId="77777777" w:rsidTr="00BA17A3">
        <w:tc>
          <w:tcPr>
            <w:tcW w:w="5245" w:type="dxa"/>
            <w:shd w:val="clear" w:color="auto" w:fill="auto"/>
          </w:tcPr>
          <w:p w14:paraId="0240941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027EF38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76C826E3" w14:textId="77777777" w:rsidTr="00BA17A3">
        <w:tc>
          <w:tcPr>
            <w:tcW w:w="5245" w:type="dxa"/>
            <w:shd w:val="clear" w:color="auto" w:fill="auto"/>
          </w:tcPr>
          <w:p w14:paraId="5A953D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2A616E10" w14:textId="7E0AEF83" w:rsidR="00D1245F" w:rsidRPr="00C15783" w:rsidRDefault="00D1245F" w:rsidP="00C86748">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D1245F" w:rsidRPr="00C15783" w14:paraId="14EEE7DE" w14:textId="77777777" w:rsidTr="00BA17A3">
        <w:tc>
          <w:tcPr>
            <w:tcW w:w="5245" w:type="dxa"/>
            <w:shd w:val="clear" w:color="auto" w:fill="auto"/>
          </w:tcPr>
          <w:p w14:paraId="7788D2D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570C7B9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37B03EB3" w14:textId="77777777" w:rsidTr="00BA17A3">
        <w:tc>
          <w:tcPr>
            <w:tcW w:w="5245" w:type="dxa"/>
            <w:shd w:val="clear" w:color="auto" w:fill="auto"/>
          </w:tcPr>
          <w:p w14:paraId="2C41DB1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757F8222" w14:textId="48D5F480" w:rsidR="00D1245F" w:rsidRPr="00C15783" w:rsidRDefault="00D1245F" w:rsidP="006C3017">
            <w:pPr>
              <w:spacing w:after="0"/>
              <w:jc w:val="both"/>
              <w:rPr>
                <w:rFonts w:ascii="Arial" w:hAnsi="Arial" w:cs="Arial"/>
                <w:b/>
                <w:lang w:val="es-ES_tradnl" w:eastAsia="es-ES"/>
              </w:rPr>
            </w:pPr>
            <w:r w:rsidRPr="00C15783">
              <w:rPr>
                <w:rFonts w:ascii="Arial" w:hAnsi="Arial" w:cs="Arial"/>
                <w:b/>
                <w:lang w:val="es-ES_tradnl" w:eastAsia="es-ES"/>
              </w:rPr>
              <w:t xml:space="preserve">Se </w:t>
            </w:r>
            <w:r w:rsidR="00D56E4C">
              <w:rPr>
                <w:rFonts w:ascii="Arial" w:hAnsi="Arial" w:cs="Arial"/>
                <w:b/>
                <w:lang w:val="es-ES_tradnl" w:eastAsia="es-ES"/>
              </w:rPr>
              <w:t>adjudicar</w:t>
            </w:r>
            <w:r w:rsidR="006C3017">
              <w:rPr>
                <w:rFonts w:ascii="Arial" w:hAnsi="Arial" w:cs="Arial"/>
                <w:b/>
                <w:lang w:val="es-ES_tradnl" w:eastAsia="es-ES"/>
              </w:rPr>
              <w:t>á</w:t>
            </w:r>
            <w:r w:rsidRPr="00C15783">
              <w:rPr>
                <w:rFonts w:ascii="Arial" w:hAnsi="Arial" w:cs="Arial"/>
                <w:b/>
                <w:lang w:val="es-ES_tradnl" w:eastAsia="es-ES"/>
              </w:rPr>
              <w:t xml:space="preserve"> a </w:t>
            </w:r>
            <w:r w:rsidR="006C3017">
              <w:rPr>
                <w:rFonts w:ascii="Arial" w:hAnsi="Arial" w:cs="Arial"/>
                <w:b/>
                <w:lang w:val="es-ES_tradnl" w:eastAsia="es-ES"/>
              </w:rPr>
              <w:t xml:space="preserve">un solo </w:t>
            </w:r>
            <w:r w:rsidRPr="00C15783">
              <w:rPr>
                <w:rFonts w:ascii="Arial" w:hAnsi="Arial" w:cs="Arial"/>
                <w:b/>
                <w:lang w:val="es-ES_tradnl" w:eastAsia="es-ES"/>
              </w:rPr>
              <w:t>licitante</w:t>
            </w:r>
          </w:p>
        </w:tc>
      </w:tr>
      <w:tr w:rsidR="00D1245F" w:rsidRPr="00C15783" w14:paraId="1491DA13" w14:textId="77777777" w:rsidTr="00BA17A3">
        <w:tc>
          <w:tcPr>
            <w:tcW w:w="5245" w:type="dxa"/>
            <w:shd w:val="clear" w:color="auto" w:fill="auto"/>
          </w:tcPr>
          <w:p w14:paraId="70D4AF9E" w14:textId="00FD24DA" w:rsidR="00D1245F" w:rsidRPr="00C15783" w:rsidRDefault="00D1245F" w:rsidP="00DB744E">
            <w:pPr>
              <w:spacing w:after="0"/>
              <w:jc w:val="both"/>
              <w:rPr>
                <w:rFonts w:ascii="Arial" w:hAnsi="Arial" w:cs="Arial"/>
                <w:lang w:val="es-ES_tradnl" w:eastAsia="es-ES"/>
              </w:rPr>
            </w:pPr>
            <w:r w:rsidRPr="00C15783">
              <w:rPr>
                <w:rFonts w:ascii="Arial" w:eastAsia="Arial" w:hAnsi="Arial" w:cs="Arial"/>
                <w:color w:val="000000"/>
                <w:lang w:val="es-ES_tradnl" w:eastAsia="es-MX"/>
              </w:rPr>
              <w:t>Área requirente de los Bienes o Servicios.</w:t>
            </w:r>
          </w:p>
        </w:tc>
        <w:tc>
          <w:tcPr>
            <w:tcW w:w="5087" w:type="dxa"/>
            <w:shd w:val="clear" w:color="auto" w:fill="auto"/>
          </w:tcPr>
          <w:p w14:paraId="2A6234D7" w14:textId="3143D2C8" w:rsidR="00D1245F" w:rsidRPr="00C15783" w:rsidRDefault="00D56E4C" w:rsidP="00F93222">
            <w:pPr>
              <w:spacing w:after="0"/>
              <w:jc w:val="both"/>
              <w:rPr>
                <w:rFonts w:ascii="Arial" w:hAnsi="Arial" w:cs="Arial"/>
                <w:b/>
                <w:lang w:val="es-ES_tradnl" w:eastAsia="es-ES"/>
              </w:rPr>
            </w:pPr>
            <w:r>
              <w:rPr>
                <w:rFonts w:ascii="Arial" w:hAnsi="Arial" w:cs="Arial"/>
                <w:b/>
                <w:lang w:val="es-ES_tradnl" w:eastAsia="es-ES"/>
              </w:rPr>
              <w:t xml:space="preserve">Dirección General de </w:t>
            </w:r>
            <w:r w:rsidR="00F93222">
              <w:rPr>
                <w:rFonts w:ascii="Arial" w:hAnsi="Arial" w:cs="Arial"/>
                <w:b/>
                <w:lang w:val="es-ES_tradnl" w:eastAsia="es-ES"/>
              </w:rPr>
              <w:t>Agua potable y Alcantarillado</w:t>
            </w:r>
          </w:p>
        </w:tc>
      </w:tr>
      <w:tr w:rsidR="00D1245F" w:rsidRPr="00C15783" w14:paraId="07341F33" w14:textId="77777777" w:rsidTr="00BA17A3">
        <w:tc>
          <w:tcPr>
            <w:tcW w:w="5245" w:type="dxa"/>
            <w:shd w:val="clear" w:color="auto" w:fill="auto"/>
          </w:tcPr>
          <w:p w14:paraId="68388F81" w14:textId="19CFC3A3" w:rsidR="00D1245F" w:rsidRPr="00C15783" w:rsidRDefault="00D1245F" w:rsidP="00DB744E">
            <w:pPr>
              <w:spacing w:after="0"/>
              <w:jc w:val="both"/>
              <w:rPr>
                <w:rFonts w:ascii="Arial" w:eastAsia="Arial" w:hAnsi="Arial" w:cs="Arial"/>
                <w:color w:val="000000"/>
                <w:lang w:val="es-ES_tradnl" w:eastAsia="es-MX"/>
              </w:rPr>
            </w:pPr>
            <w:r w:rsidRPr="009401E7">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5CE63961" w14:textId="0B341F6A" w:rsidR="00D1245F" w:rsidRPr="00C15783" w:rsidRDefault="00A220AF" w:rsidP="00A220AF">
            <w:pPr>
              <w:spacing w:after="0"/>
              <w:jc w:val="both"/>
              <w:rPr>
                <w:rFonts w:ascii="Arial" w:hAnsi="Arial" w:cs="Arial"/>
                <w:b/>
                <w:lang w:val="es-ES_tradnl" w:eastAsia="es-ES"/>
              </w:rPr>
            </w:pPr>
            <w:r>
              <w:rPr>
                <w:rFonts w:ascii="Arial" w:hAnsi="Arial" w:cs="Arial"/>
                <w:b/>
                <w:lang w:val="es-ES_tradnl" w:eastAsia="es-ES"/>
              </w:rPr>
              <w:t xml:space="preserve">2411, </w:t>
            </w:r>
            <w:r w:rsidRPr="00A220AF">
              <w:rPr>
                <w:rFonts w:ascii="Arial" w:hAnsi="Arial" w:cs="Arial"/>
                <w:b/>
                <w:lang w:val="es-ES_tradnl" w:eastAsia="es-ES"/>
              </w:rPr>
              <w:t>2421, 2471</w:t>
            </w:r>
          </w:p>
        </w:tc>
      </w:tr>
      <w:tr w:rsidR="00D1245F" w:rsidRPr="00C15783" w14:paraId="52B59692" w14:textId="77777777" w:rsidTr="00BA17A3">
        <w:tc>
          <w:tcPr>
            <w:tcW w:w="5245" w:type="dxa"/>
            <w:shd w:val="clear" w:color="auto" w:fill="auto"/>
          </w:tcPr>
          <w:p w14:paraId="7F6225A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734C5714"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NO</w:t>
            </w:r>
          </w:p>
        </w:tc>
      </w:tr>
      <w:tr w:rsidR="00D1245F" w:rsidRPr="00C15783" w14:paraId="08151F4B" w14:textId="77777777" w:rsidTr="00BA17A3">
        <w:tc>
          <w:tcPr>
            <w:tcW w:w="5245" w:type="dxa"/>
            <w:shd w:val="clear" w:color="auto" w:fill="auto"/>
          </w:tcPr>
          <w:p w14:paraId="1B5E4611"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0AB2CAA7" w14:textId="647D22D9" w:rsidR="00D1245F" w:rsidRPr="00C15783" w:rsidRDefault="00B3273A" w:rsidP="0070484D">
            <w:pPr>
              <w:spacing w:after="0"/>
              <w:jc w:val="both"/>
              <w:rPr>
                <w:rFonts w:ascii="Arial" w:hAnsi="Arial" w:cs="Arial"/>
                <w:lang w:val="es-ES_tradnl" w:eastAsia="es-ES"/>
              </w:rPr>
            </w:pPr>
            <w:r>
              <w:rPr>
                <w:rFonts w:ascii="Arial" w:hAnsi="Arial" w:cs="Arial"/>
                <w:lang w:val="es-ES_tradnl" w:eastAsia="es-ES"/>
              </w:rPr>
              <w:t>Binario</w:t>
            </w:r>
          </w:p>
        </w:tc>
      </w:tr>
      <w:tr w:rsidR="00D1245F" w:rsidRPr="00C15783" w14:paraId="7597D8D6" w14:textId="77777777" w:rsidTr="00BA17A3">
        <w:tc>
          <w:tcPr>
            <w:tcW w:w="5245" w:type="dxa"/>
            <w:shd w:val="clear" w:color="auto" w:fill="auto"/>
          </w:tcPr>
          <w:p w14:paraId="2D5E43AF"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Descripción detallada de los bienes o servicios con requisitos técnicos mínimos, desempeño, cantidades y condiciones de entrega (Art. 59, F. II, Ley)</w:t>
            </w:r>
          </w:p>
        </w:tc>
        <w:tc>
          <w:tcPr>
            <w:tcW w:w="5087" w:type="dxa"/>
            <w:shd w:val="clear" w:color="auto" w:fill="auto"/>
          </w:tcPr>
          <w:p w14:paraId="14575656"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Anexo 1</w:t>
            </w:r>
          </w:p>
        </w:tc>
      </w:tr>
      <w:tr w:rsidR="00D1245F" w:rsidRPr="00C15783" w14:paraId="56CDFD20" w14:textId="77777777" w:rsidTr="00BA17A3">
        <w:tc>
          <w:tcPr>
            <w:tcW w:w="5245" w:type="dxa"/>
            <w:shd w:val="clear" w:color="auto" w:fill="auto"/>
          </w:tcPr>
          <w:p w14:paraId="5D6681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Anexos que cuenta con la relación enumerada de requisitos y documentos que deberán de presentar </w:t>
            </w:r>
            <w:r w:rsidRPr="00C15783">
              <w:rPr>
                <w:rFonts w:ascii="Arial" w:hAnsi="Arial" w:cs="Arial"/>
                <w:lang w:val="es-ES_tradnl" w:eastAsia="es-ES"/>
              </w:rPr>
              <w:lastRenderedPageBreak/>
              <w:t>los licitantes incluyendo:</w:t>
            </w:r>
          </w:p>
          <w:p w14:paraId="407F2967" w14:textId="77777777" w:rsidR="00D1245F" w:rsidRPr="00C15783" w:rsidRDefault="00D1245F" w:rsidP="00DB744E">
            <w:pPr>
              <w:spacing w:after="0"/>
              <w:jc w:val="both"/>
              <w:rPr>
                <w:rFonts w:ascii="Arial" w:hAnsi="Arial" w:cs="Arial"/>
                <w:lang w:val="es-ES_tradnl" w:eastAsia="es-ES"/>
              </w:rPr>
            </w:pPr>
          </w:p>
          <w:p w14:paraId="69643E3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1.- Acreditación Legal</w:t>
            </w:r>
          </w:p>
          <w:p w14:paraId="45B3B01A" w14:textId="77777777" w:rsidR="00D1245F" w:rsidRPr="00C15783" w:rsidRDefault="00D1245F" w:rsidP="00DB744E">
            <w:pPr>
              <w:spacing w:after="0"/>
              <w:jc w:val="both"/>
              <w:rPr>
                <w:rFonts w:ascii="Arial" w:hAnsi="Arial" w:cs="Arial"/>
                <w:lang w:val="es-ES_tradnl" w:eastAsia="es-ES"/>
              </w:rPr>
            </w:pPr>
          </w:p>
          <w:p w14:paraId="1977B36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202A6E15" w14:textId="77777777" w:rsidR="00D1245F" w:rsidRPr="00C15783" w:rsidRDefault="00D1245F" w:rsidP="00DB744E">
            <w:pPr>
              <w:spacing w:after="0"/>
              <w:jc w:val="both"/>
              <w:rPr>
                <w:rFonts w:ascii="Arial" w:hAnsi="Arial" w:cs="Arial"/>
                <w:lang w:val="es-ES_tradnl" w:eastAsia="es-ES"/>
              </w:rPr>
            </w:pPr>
          </w:p>
          <w:p w14:paraId="16CDD22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7104EB2D" w14:textId="77777777" w:rsidR="00D1245F" w:rsidRPr="00C15783" w:rsidRDefault="00D1245F" w:rsidP="00DB744E">
            <w:pPr>
              <w:spacing w:after="0"/>
              <w:jc w:val="both"/>
              <w:rPr>
                <w:rFonts w:ascii="Arial" w:hAnsi="Arial" w:cs="Arial"/>
                <w:lang w:val="es-ES_tradnl" w:eastAsia="es-ES"/>
              </w:rPr>
            </w:pPr>
          </w:p>
          <w:p w14:paraId="64BF0D9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10793798" w14:textId="77777777" w:rsidR="00D1245F" w:rsidRPr="00C15783" w:rsidRDefault="00D1245F" w:rsidP="00DB744E">
            <w:pPr>
              <w:spacing w:after="0"/>
              <w:jc w:val="both"/>
              <w:rPr>
                <w:rFonts w:ascii="Arial" w:hAnsi="Arial" w:cs="Arial"/>
                <w:lang w:val="es-ES_tradnl" w:eastAsia="es-ES"/>
              </w:rPr>
            </w:pPr>
          </w:p>
          <w:p w14:paraId="32440FF3" w14:textId="77777777" w:rsidR="00D1245F" w:rsidRPr="00C15783" w:rsidRDefault="00D1245F" w:rsidP="00DB744E">
            <w:pPr>
              <w:spacing w:after="0"/>
              <w:jc w:val="both"/>
              <w:rPr>
                <w:rFonts w:ascii="Arial" w:hAnsi="Arial" w:cs="Arial"/>
                <w:lang w:val="es-ES_tradnl" w:eastAsia="es-ES"/>
              </w:rPr>
            </w:pPr>
          </w:p>
          <w:p w14:paraId="7C152384" w14:textId="77777777" w:rsidR="00D1245F" w:rsidRPr="00C15783" w:rsidRDefault="00D1245F" w:rsidP="00DB744E">
            <w:pPr>
              <w:spacing w:after="0"/>
              <w:jc w:val="both"/>
              <w:rPr>
                <w:rFonts w:ascii="Arial" w:hAnsi="Arial" w:cs="Arial"/>
                <w:lang w:val="es-ES_tradnl" w:eastAsia="es-ES"/>
              </w:rPr>
            </w:pPr>
          </w:p>
          <w:p w14:paraId="7824989E" w14:textId="77777777" w:rsidR="00D1245F" w:rsidRPr="00C15783" w:rsidRDefault="00D1245F" w:rsidP="00DB744E">
            <w:pPr>
              <w:spacing w:after="0"/>
              <w:jc w:val="both"/>
              <w:rPr>
                <w:rFonts w:ascii="Arial" w:hAnsi="Arial" w:cs="Arial"/>
                <w:lang w:val="es-ES_tradnl" w:eastAsia="es-ES"/>
              </w:rPr>
            </w:pPr>
          </w:p>
          <w:p w14:paraId="2EFFE035"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436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FD5316" id="11 Rectángulo" o:spid="_x0000_s1026" style="position:absolute;margin-left:3.05pt;margin-top:1.55pt;width:30.5pt;height:1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C15783">
              <w:rPr>
                <w:rFonts w:ascii="Arial" w:hAnsi="Arial" w:cs="Arial"/>
                <w:lang w:val="es-ES_tradnl" w:eastAsia="es-ES"/>
              </w:rPr>
              <w:t xml:space="preserve">              Anexo 3</w:t>
            </w:r>
          </w:p>
          <w:p w14:paraId="29492001" w14:textId="77777777" w:rsidR="00D1245F" w:rsidRPr="00C15783" w:rsidRDefault="00D1245F" w:rsidP="00DB744E">
            <w:pPr>
              <w:spacing w:after="0"/>
              <w:jc w:val="both"/>
              <w:rPr>
                <w:rFonts w:ascii="Arial" w:hAnsi="Arial" w:cs="Arial"/>
                <w:lang w:val="es-ES_tradnl" w:eastAsia="es-ES"/>
              </w:rPr>
            </w:pPr>
          </w:p>
          <w:p w14:paraId="755D9C8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539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983F51" id="12 Rectángulo" o:spid="_x0000_s1026" style="position:absolute;margin-left:3.05pt;margin-top:1.55pt;width:30.5pt;height:1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C15783">
              <w:rPr>
                <w:rFonts w:ascii="Arial" w:hAnsi="Arial" w:cs="Arial"/>
                <w:lang w:val="es-ES_tradnl" w:eastAsia="es-ES"/>
              </w:rPr>
              <w:t xml:space="preserve">              Anexo 4</w:t>
            </w:r>
          </w:p>
          <w:p w14:paraId="234AE2E7" w14:textId="77777777" w:rsidR="00D1245F" w:rsidRPr="00C15783" w:rsidRDefault="00D1245F" w:rsidP="00DB744E">
            <w:pPr>
              <w:spacing w:after="0"/>
              <w:jc w:val="both"/>
              <w:rPr>
                <w:rFonts w:ascii="Arial" w:hAnsi="Arial" w:cs="Arial"/>
                <w:lang w:val="es-ES_tradnl" w:eastAsia="es-ES"/>
              </w:rPr>
            </w:pPr>
          </w:p>
          <w:p w14:paraId="0AEF7523" w14:textId="77777777" w:rsidR="00D1245F" w:rsidRPr="00C15783" w:rsidRDefault="00D1245F" w:rsidP="00DB744E">
            <w:pPr>
              <w:spacing w:after="0"/>
              <w:jc w:val="both"/>
              <w:rPr>
                <w:rFonts w:ascii="Arial" w:hAnsi="Arial" w:cs="Arial"/>
                <w:lang w:val="es-ES_tradnl" w:eastAsia="es-ES"/>
              </w:rPr>
            </w:pPr>
          </w:p>
          <w:p w14:paraId="1F6D82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641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BE4C60" id="13 Rectángulo" o:spid="_x0000_s1026" style="position:absolute;margin-left:3.05pt;margin-top:1.55pt;width:30.5pt;height:1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C15783">
              <w:rPr>
                <w:rFonts w:ascii="Arial" w:hAnsi="Arial" w:cs="Arial"/>
                <w:lang w:val="es-ES_tradnl" w:eastAsia="es-ES"/>
              </w:rPr>
              <w:t xml:space="preserve">              Anexo 4</w:t>
            </w:r>
          </w:p>
          <w:p w14:paraId="473635F6" w14:textId="77777777" w:rsidR="00D1245F" w:rsidRPr="00C15783" w:rsidRDefault="00D1245F" w:rsidP="00DB744E">
            <w:pPr>
              <w:spacing w:after="0"/>
              <w:jc w:val="both"/>
              <w:rPr>
                <w:rFonts w:ascii="Arial" w:hAnsi="Arial" w:cs="Arial"/>
                <w:lang w:val="es-ES_tradnl" w:eastAsia="es-ES"/>
              </w:rPr>
            </w:pPr>
          </w:p>
          <w:p w14:paraId="05C0F6F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744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AB15C4" id="20 Rectángulo" o:spid="_x0000_s1026" style="position:absolute;margin-left:3.05pt;margin-top:1.55pt;width:30.5pt;height:1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D1245F" w:rsidRPr="00C15783" w14:paraId="1F2DF7B2" w14:textId="77777777" w:rsidTr="00BA17A3">
        <w:tc>
          <w:tcPr>
            <w:tcW w:w="5245" w:type="dxa"/>
            <w:shd w:val="clear" w:color="auto" w:fill="auto"/>
          </w:tcPr>
          <w:p w14:paraId="37748759"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lastRenderedPageBreak/>
              <w:t>Plazo de presentación de propuestas (Art. 60, Ley)</w:t>
            </w:r>
          </w:p>
        </w:tc>
        <w:tc>
          <w:tcPr>
            <w:tcW w:w="5087" w:type="dxa"/>
            <w:shd w:val="clear" w:color="auto" w:fill="auto"/>
          </w:tcPr>
          <w:p w14:paraId="0C792931" w14:textId="54B7DD15" w:rsidR="00D1245F" w:rsidRPr="00C15783" w:rsidRDefault="00D1245F" w:rsidP="00F93222">
            <w:pPr>
              <w:spacing w:after="0"/>
              <w:jc w:val="both"/>
              <w:rPr>
                <w:rFonts w:ascii="Arial" w:hAnsi="Arial" w:cs="Arial"/>
                <w:lang w:val="es-ES_tradnl" w:eastAsia="es-ES"/>
              </w:rPr>
            </w:pPr>
            <w:r w:rsidRPr="00C15783">
              <w:rPr>
                <w:rFonts w:ascii="Arial" w:hAnsi="Arial" w:cs="Arial"/>
                <w:lang w:val="es-ES_tradnl" w:eastAsia="es-ES"/>
              </w:rPr>
              <w:t xml:space="preserve">Normal: </w:t>
            </w:r>
            <w:r w:rsidR="00A220AF">
              <w:rPr>
                <w:rFonts w:ascii="Arial" w:hAnsi="Arial" w:cs="Arial"/>
                <w:b/>
                <w:lang w:val="es-ES_tradnl" w:eastAsia="es-ES"/>
              </w:rPr>
              <w:t>05</w:t>
            </w:r>
            <w:r w:rsidRPr="00C15783">
              <w:rPr>
                <w:rFonts w:ascii="Arial" w:hAnsi="Arial" w:cs="Arial"/>
                <w:b/>
                <w:lang w:val="es-ES_tradnl" w:eastAsia="es-ES"/>
              </w:rPr>
              <w:t xml:space="preserve"> días</w:t>
            </w:r>
            <w:r w:rsidRPr="00C15783">
              <w:rPr>
                <w:rFonts w:ascii="Arial" w:hAnsi="Arial" w:cs="Arial"/>
                <w:lang w:val="es-ES_tradnl" w:eastAsia="es-ES"/>
              </w:rPr>
              <w:t xml:space="preserve"> (</w:t>
            </w:r>
            <w:r w:rsidR="00F93222">
              <w:rPr>
                <w:rFonts w:ascii="Arial" w:hAnsi="Arial" w:cs="Arial"/>
                <w:lang w:val="es-ES_tradnl" w:eastAsia="es-ES"/>
              </w:rPr>
              <w:t>recortada</w:t>
            </w:r>
            <w:r w:rsidRPr="00C15783">
              <w:rPr>
                <w:rFonts w:ascii="Arial" w:hAnsi="Arial" w:cs="Arial"/>
                <w:lang w:val="es-ES_tradnl" w:eastAsia="es-ES"/>
              </w:rPr>
              <w:t>)</w:t>
            </w:r>
          </w:p>
        </w:tc>
      </w:tr>
      <w:tr w:rsidR="00D1245F" w:rsidRPr="00C15783" w14:paraId="7AD2690F" w14:textId="77777777" w:rsidTr="00BA17A3">
        <w:tc>
          <w:tcPr>
            <w:tcW w:w="5245" w:type="dxa"/>
            <w:shd w:val="clear" w:color="auto" w:fill="auto"/>
          </w:tcPr>
          <w:p w14:paraId="418438A9" w14:textId="640C0450" w:rsidR="00D1245F" w:rsidRPr="00C15783" w:rsidRDefault="00D1245F" w:rsidP="00C011B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087E92C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5155331"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BFA5F44"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C15783"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DB744E" w:rsidRPr="00C15783"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DB744E" w:rsidRPr="00C15783"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DB744E" w:rsidRPr="00C15783"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C15783"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C15783"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DB744E" w:rsidRPr="00C15783"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DB744E" w:rsidRPr="00C15783"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DB744E" w:rsidRPr="00C15783"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2F45043B" w:rsidR="00DB744E" w:rsidRPr="00C15783" w:rsidRDefault="00DB744E" w:rsidP="004C4AA1">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BA17A3" w:rsidRPr="00C15783">
              <w:rPr>
                <w:rFonts w:ascii="Arial" w:eastAsia="Arial" w:hAnsi="Arial" w:cs="Arial"/>
                <w:b/>
                <w:color w:val="000000"/>
                <w:lang w:val="es-ES_tradnl" w:eastAsia="es-MX"/>
              </w:rPr>
              <w:t>“</w:t>
            </w:r>
            <w:r w:rsidR="00F93222">
              <w:rPr>
                <w:rFonts w:ascii="Arial" w:eastAsia="Arial" w:hAnsi="Arial" w:cs="Arial"/>
                <w:b/>
                <w:color w:val="000000"/>
                <w:lang w:val="es-ES_tradnl" w:eastAsia="es-MX"/>
              </w:rPr>
              <w:t xml:space="preserve">SUMINISTRO DE INSUMOS PARA ADEMAR POZO PROFUNDO PARA EL ABASTECIMIENTO DE AGUA POTABLE EN SAN MIGUEL CUYUTLÁN Y CUEXCOMATITLAN MUNICIPIO DE TLAJOMULCO DE ZÚÑIGA, </w:t>
            </w:r>
            <w:r w:rsidR="00004D4B">
              <w:rPr>
                <w:rFonts w:ascii="Arial" w:eastAsia="Arial" w:hAnsi="Arial" w:cs="Arial"/>
                <w:b/>
                <w:color w:val="000000"/>
                <w:lang w:val="es-ES_tradnl" w:eastAsia="es-MX"/>
              </w:rPr>
              <w:t>JALISCO (RECORTADO)”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583AD8EF" w14:textId="77777777" w:rsidR="00DB744E"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FC2CFD1" w14:textId="77777777" w:rsidR="00004D4B" w:rsidRPr="00767E16" w:rsidRDefault="00004D4B" w:rsidP="00004D4B">
      <w:pPr>
        <w:spacing w:after="0" w:line="240" w:lineRule="auto"/>
        <w:jc w:val="both"/>
        <w:rPr>
          <w:rFonts w:ascii="Arial" w:eastAsia="Times New Roman" w:hAnsi="Arial" w:cs="Arial"/>
          <w:sz w:val="24"/>
          <w:szCs w:val="24"/>
          <w:lang w:eastAsia="es-ES"/>
        </w:rPr>
      </w:pPr>
      <w:r w:rsidRPr="00767E16">
        <w:rPr>
          <w:rFonts w:ascii="Arial" w:eastAsia="Times New Roman" w:hAnsi="Arial" w:cs="Arial"/>
          <w:sz w:val="24"/>
          <w:szCs w:val="24"/>
          <w:lang w:eastAsia="es-ES"/>
        </w:rPr>
        <w:lastRenderedPageBreak/>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w:t>
      </w:r>
      <w:r>
        <w:rPr>
          <w:rFonts w:ascii="Arial" w:eastAsia="Times New Roman" w:hAnsi="Arial" w:cs="Arial"/>
          <w:sz w:val="24"/>
          <w:szCs w:val="24"/>
          <w:lang w:eastAsia="es-ES"/>
        </w:rPr>
        <w:t xml:space="preserve">y registro en lista de licitantes, </w:t>
      </w:r>
      <w:r w:rsidRPr="00767E16">
        <w:rPr>
          <w:rFonts w:ascii="Arial" w:eastAsia="Times New Roman" w:hAnsi="Arial" w:cs="Arial"/>
          <w:sz w:val="24"/>
          <w:szCs w:val="24"/>
          <w:lang w:eastAsia="es-ES"/>
        </w:rPr>
        <w:t>ello con fundamento en el artículo 133 fracción IX de la Ley de Ingresos del Municipio de Tlajomulco de Zúñiga, Jalisco</w:t>
      </w:r>
      <w:r>
        <w:rPr>
          <w:rFonts w:ascii="Arial" w:eastAsia="Times New Roman" w:hAnsi="Arial" w:cs="Arial"/>
          <w:sz w:val="24"/>
          <w:szCs w:val="24"/>
          <w:lang w:eastAsia="es-ES"/>
        </w:rPr>
        <w:t xml:space="preserve">, por </w:t>
      </w:r>
      <w:r w:rsidRPr="00767E16">
        <w:rPr>
          <w:rFonts w:ascii="Arial" w:eastAsia="Times New Roman" w:hAnsi="Arial" w:cs="Arial"/>
          <w:sz w:val="24"/>
          <w:szCs w:val="24"/>
          <w:lang w:eastAsia="es-ES"/>
        </w:rPr>
        <w:t>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6FAB9323" w14:textId="77777777" w:rsidR="00004D4B" w:rsidRPr="00767E16" w:rsidRDefault="00004D4B" w:rsidP="00004D4B">
      <w:pPr>
        <w:spacing w:after="0" w:line="240" w:lineRule="auto"/>
        <w:jc w:val="center"/>
        <w:rPr>
          <w:rFonts w:ascii="Arial" w:eastAsia="Times New Roman" w:hAnsi="Arial" w:cs="Arial"/>
          <w:b/>
          <w:spacing w:val="60"/>
          <w:lang w:eastAsia="es-ES"/>
        </w:rPr>
      </w:pPr>
    </w:p>
    <w:p w14:paraId="24389CA1" w14:textId="77777777" w:rsidR="00004D4B" w:rsidRPr="00767E16" w:rsidRDefault="00004D4B" w:rsidP="00004D4B">
      <w:pPr>
        <w:spacing w:after="0" w:line="240" w:lineRule="auto"/>
        <w:jc w:val="center"/>
        <w:rPr>
          <w:rFonts w:ascii="Arial" w:eastAsia="Times New Roman" w:hAnsi="Arial" w:cs="Arial"/>
          <w:b/>
          <w:spacing w:val="60"/>
          <w:lang w:eastAsia="es-ES"/>
        </w:rPr>
      </w:pPr>
    </w:p>
    <w:p w14:paraId="2ADD8A28" w14:textId="77777777" w:rsidR="00004D4B" w:rsidRPr="00767E16" w:rsidRDefault="00004D4B" w:rsidP="00004D4B">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A t e n t a m e n t e</w:t>
      </w:r>
    </w:p>
    <w:p w14:paraId="1009E6D1" w14:textId="77777777" w:rsidR="00004D4B" w:rsidRPr="00767E16" w:rsidRDefault="00004D4B" w:rsidP="00004D4B">
      <w:pPr>
        <w:spacing w:after="0" w:line="240" w:lineRule="auto"/>
        <w:jc w:val="center"/>
        <w:rPr>
          <w:rFonts w:ascii="Arial" w:eastAsia="Times New Roman" w:hAnsi="Arial" w:cs="Arial"/>
          <w:sz w:val="24"/>
          <w:szCs w:val="24"/>
          <w:lang w:eastAsia="es-ES"/>
        </w:rPr>
      </w:pPr>
    </w:p>
    <w:p w14:paraId="66E8A1F0" w14:textId="77777777" w:rsidR="00004D4B" w:rsidRPr="00767E16" w:rsidRDefault="00004D4B" w:rsidP="00004D4B">
      <w:pPr>
        <w:spacing w:after="0" w:line="240" w:lineRule="auto"/>
        <w:jc w:val="center"/>
        <w:rPr>
          <w:rFonts w:ascii="Arial" w:eastAsia="Times New Roman" w:hAnsi="Arial" w:cs="Arial"/>
          <w:sz w:val="24"/>
          <w:szCs w:val="24"/>
          <w:lang w:eastAsia="es-ES"/>
        </w:rPr>
      </w:pPr>
    </w:p>
    <w:p w14:paraId="05994F01" w14:textId="77777777" w:rsidR="00004D4B" w:rsidRPr="00767E16" w:rsidRDefault="00004D4B" w:rsidP="00004D4B">
      <w:pPr>
        <w:pBdr>
          <w:top w:val="nil"/>
          <w:left w:val="nil"/>
          <w:bottom w:val="nil"/>
          <w:right w:val="nil"/>
          <w:between w:val="nil"/>
        </w:pBdr>
        <w:spacing w:after="0" w:line="240" w:lineRule="auto"/>
        <w:jc w:val="center"/>
        <w:rPr>
          <w:rFonts w:ascii="Arial" w:eastAsia="Times New Roman" w:hAnsi="Arial" w:cs="Arial"/>
          <w:sz w:val="24"/>
          <w:szCs w:val="24"/>
          <w:lang w:eastAsia="es-ES"/>
        </w:rPr>
      </w:pPr>
    </w:p>
    <w:p w14:paraId="65789288" w14:textId="77777777" w:rsidR="00004D4B" w:rsidRPr="00767E16" w:rsidRDefault="00004D4B" w:rsidP="00004D4B">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Lic. Raúl Cuevas Landeros </w:t>
      </w:r>
    </w:p>
    <w:p w14:paraId="5D9A5BF2" w14:textId="77777777" w:rsidR="00004D4B" w:rsidRPr="00767E16" w:rsidRDefault="00004D4B" w:rsidP="00004D4B">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Director de Recursos Materiales  </w:t>
      </w:r>
    </w:p>
    <w:p w14:paraId="05C64C60" w14:textId="77777777" w:rsidR="00004D4B" w:rsidRPr="00767E16" w:rsidRDefault="00004D4B" w:rsidP="00004D4B">
      <w:pPr>
        <w:spacing w:after="0" w:line="240" w:lineRule="auto"/>
        <w:jc w:val="center"/>
        <w:rPr>
          <w:rFonts w:ascii="Arial" w:eastAsia="Times New Roman" w:hAnsi="Arial" w:cs="Arial"/>
          <w:sz w:val="24"/>
          <w:szCs w:val="24"/>
          <w:lang w:eastAsia="es-ES"/>
        </w:rPr>
      </w:pPr>
    </w:p>
    <w:p w14:paraId="0C4CBC7D" w14:textId="77777777" w:rsidR="00004D4B" w:rsidRDefault="00004D4B"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6E7B856" w14:textId="77777777" w:rsidR="00004D4B" w:rsidRDefault="00004D4B"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36CC336" w14:textId="77777777" w:rsidR="00004D4B" w:rsidRDefault="00004D4B"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1E89BB45" w14:textId="77777777" w:rsidR="00004D4B" w:rsidRDefault="00004D4B"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4E218F0" w14:textId="77777777" w:rsidR="00004D4B" w:rsidRDefault="00004D4B"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10E384FC" w14:textId="77777777" w:rsidR="00004D4B" w:rsidRDefault="00004D4B"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03716A34" w14:textId="77777777" w:rsidR="00004D4B" w:rsidRDefault="00004D4B"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3103F846" w14:textId="77777777" w:rsidR="00004D4B" w:rsidRDefault="00004D4B"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005875CB" w14:textId="77777777" w:rsidR="00004D4B" w:rsidRDefault="00004D4B"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5CAB907C" w14:textId="77777777" w:rsidR="00004D4B" w:rsidRDefault="00004D4B"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3CD2D78A" w14:textId="77777777" w:rsidR="00004D4B" w:rsidRDefault="00004D4B"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FA39FF9" w14:textId="77777777" w:rsidR="00004D4B" w:rsidRDefault="00004D4B"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433D014D" w14:textId="77777777" w:rsidR="00004D4B" w:rsidRDefault="00004D4B"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1667CBE7" w14:textId="77777777" w:rsidR="00004D4B" w:rsidRDefault="00004D4B"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7062A19" w14:textId="77777777" w:rsidR="00004D4B" w:rsidRDefault="00004D4B"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3289B801" w14:textId="77777777" w:rsidR="00004D4B" w:rsidRDefault="00004D4B"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6864DDAC" w14:textId="77777777" w:rsidR="00004D4B" w:rsidRDefault="00004D4B"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0098EB20" w14:textId="77777777" w:rsidR="00004D4B" w:rsidRDefault="00004D4B"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3297AC89" w14:textId="77777777" w:rsidR="00004D4B" w:rsidRPr="00C15783" w:rsidRDefault="00004D4B"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E989191" w14:textId="77777777" w:rsidR="000B16A4" w:rsidRPr="00C15783" w:rsidRDefault="000B16A4" w:rsidP="000B16A4">
      <w:pPr>
        <w:spacing w:after="0" w:line="240" w:lineRule="auto"/>
        <w:jc w:val="center"/>
        <w:rPr>
          <w:rFonts w:ascii="Arial" w:eastAsia="Times New Roman" w:hAnsi="Arial" w:cs="Arial"/>
          <w:b/>
          <w:spacing w:val="60"/>
          <w:lang w:eastAsia="es-ES"/>
        </w:rPr>
      </w:pPr>
      <w:r w:rsidRPr="00C15783">
        <w:rPr>
          <w:rFonts w:ascii="Arial" w:eastAsia="Times New Roman" w:hAnsi="Arial" w:cs="Arial"/>
          <w:b/>
          <w:spacing w:val="60"/>
          <w:lang w:eastAsia="es-ES"/>
        </w:rPr>
        <w:lastRenderedPageBreak/>
        <w:t>ESPECIFICACIONES</w:t>
      </w:r>
    </w:p>
    <w:p w14:paraId="3E156482" w14:textId="0BD49EA6" w:rsidR="000B16A4" w:rsidRPr="00C15783" w:rsidRDefault="00F93222" w:rsidP="000B16A4">
      <w:pPr>
        <w:spacing w:after="0"/>
        <w:jc w:val="center"/>
        <w:rPr>
          <w:rFonts w:ascii="Arial" w:hAnsi="Arial" w:cs="Arial"/>
          <w:b/>
        </w:rPr>
      </w:pPr>
      <w:r>
        <w:rPr>
          <w:rFonts w:ascii="Arial" w:hAnsi="Arial" w:cs="Arial"/>
          <w:b/>
        </w:rPr>
        <w:t>OM-41/2022</w:t>
      </w:r>
      <w:r w:rsidR="00E540B8" w:rsidRPr="00C15783">
        <w:rPr>
          <w:rFonts w:ascii="Arial" w:hAnsi="Arial" w:cs="Arial"/>
          <w:b/>
        </w:rPr>
        <w:t xml:space="preserve"> </w:t>
      </w:r>
    </w:p>
    <w:p w14:paraId="4F84F199" w14:textId="357743DB" w:rsidR="008C516D" w:rsidRDefault="00BA17A3" w:rsidP="008C516D">
      <w:pPr>
        <w:spacing w:after="0" w:line="240" w:lineRule="auto"/>
        <w:jc w:val="center"/>
        <w:rPr>
          <w:rFonts w:ascii="Arial" w:eastAsia="Times New Roman" w:hAnsi="Arial" w:cs="Arial"/>
          <w:b/>
          <w:iCs/>
          <w:lang w:eastAsia="es-ES"/>
        </w:rPr>
      </w:pPr>
      <w:r w:rsidRPr="00C15783">
        <w:rPr>
          <w:rFonts w:ascii="Arial" w:eastAsia="Times New Roman" w:hAnsi="Arial" w:cs="Arial"/>
          <w:b/>
          <w:iCs/>
          <w:lang w:eastAsia="es-ES"/>
        </w:rPr>
        <w:t>“</w:t>
      </w:r>
      <w:r w:rsidR="00F93222">
        <w:rPr>
          <w:rFonts w:ascii="Arial" w:eastAsia="Times New Roman" w:hAnsi="Arial" w:cs="Arial"/>
          <w:b/>
          <w:iCs/>
          <w:lang w:eastAsia="es-ES"/>
        </w:rPr>
        <w:t xml:space="preserve">SUMINISTRO DE INSUMOS PARA ADEMAR POZO PROFUNDO PARA EL ABASTECIMIENTO DE AGUA POTABLE EN SAN MIGUEL CUYUTLÁN Y CUEXCOMATITLAN MUNICIPIO DE TLAJOMULCO DE ZÚÑIGA, </w:t>
      </w:r>
      <w:r w:rsidR="00004D4B">
        <w:rPr>
          <w:rFonts w:ascii="Arial" w:eastAsia="Times New Roman" w:hAnsi="Arial" w:cs="Arial"/>
          <w:b/>
          <w:iCs/>
          <w:lang w:eastAsia="es-ES"/>
        </w:rPr>
        <w:t>JALISCO (RECORTADO)”</w:t>
      </w:r>
    </w:p>
    <w:p w14:paraId="16983032" w14:textId="77777777" w:rsidR="00F642FC" w:rsidRDefault="00F642FC" w:rsidP="00CA51E6">
      <w:pPr>
        <w:spacing w:after="0" w:line="240" w:lineRule="auto"/>
        <w:jc w:val="center"/>
        <w:rPr>
          <w:rFonts w:ascii="Arial" w:eastAsia="Times New Roman" w:hAnsi="Arial" w:cs="Arial"/>
          <w:b/>
          <w:spacing w:val="60"/>
          <w:sz w:val="20"/>
          <w:szCs w:val="20"/>
          <w:lang w:eastAsia="es-ES"/>
        </w:rPr>
      </w:pPr>
    </w:p>
    <w:p w14:paraId="2703EE3F" w14:textId="77777777" w:rsidR="00F93222" w:rsidRDefault="00F93222" w:rsidP="000F0AD8">
      <w:pPr>
        <w:spacing w:after="0" w:line="240" w:lineRule="auto"/>
        <w:jc w:val="both"/>
        <w:rPr>
          <w:rFonts w:ascii="Arial" w:eastAsia="Times New Roman" w:hAnsi="Arial" w:cs="Arial"/>
          <w:sz w:val="24"/>
          <w:szCs w:val="24"/>
          <w:lang w:eastAsia="es-ES"/>
        </w:rPr>
      </w:pPr>
    </w:p>
    <w:p w14:paraId="5CD79DA8" w14:textId="77777777" w:rsidR="00F93222" w:rsidRDefault="00F93222" w:rsidP="000F0AD8">
      <w:pPr>
        <w:spacing w:after="0" w:line="240" w:lineRule="auto"/>
        <w:jc w:val="both"/>
        <w:rPr>
          <w:rFonts w:ascii="Arial" w:eastAsia="Times New Roman" w:hAnsi="Arial" w:cs="Arial"/>
          <w:sz w:val="24"/>
          <w:szCs w:val="24"/>
          <w:lang w:eastAsia="es-ES"/>
        </w:rPr>
      </w:pPr>
    </w:p>
    <w:tbl>
      <w:tblPr>
        <w:tblStyle w:val="Tablaconcuadrcula"/>
        <w:tblW w:w="0" w:type="auto"/>
        <w:tblLook w:val="04A0" w:firstRow="1" w:lastRow="0" w:firstColumn="1" w:lastColumn="0" w:noHBand="0" w:noVBand="1"/>
      </w:tblPr>
      <w:tblGrid>
        <w:gridCol w:w="1063"/>
        <w:gridCol w:w="793"/>
        <w:gridCol w:w="1244"/>
        <w:gridCol w:w="1586"/>
        <w:gridCol w:w="3927"/>
        <w:gridCol w:w="1843"/>
      </w:tblGrid>
      <w:tr w:rsidR="0005349E" w:rsidRPr="00F93222" w14:paraId="5B1D9068" w14:textId="77777777" w:rsidTr="0005349E">
        <w:trPr>
          <w:trHeight w:val="300"/>
        </w:trPr>
        <w:tc>
          <w:tcPr>
            <w:tcW w:w="1063" w:type="dxa"/>
            <w:noWrap/>
            <w:hideMark/>
          </w:tcPr>
          <w:p w14:paraId="52BB5568" w14:textId="77777777" w:rsidR="0005349E" w:rsidRPr="00F93222" w:rsidRDefault="0005349E" w:rsidP="00F24FAC">
            <w:pPr>
              <w:jc w:val="both"/>
              <w:rPr>
                <w:rFonts w:ascii="Arial" w:eastAsia="Arial" w:hAnsi="Arial" w:cs="Arial"/>
                <w:b/>
                <w:bCs/>
              </w:rPr>
            </w:pPr>
            <w:r w:rsidRPr="00F93222">
              <w:rPr>
                <w:rFonts w:ascii="Arial" w:eastAsia="Arial" w:hAnsi="Arial" w:cs="Arial"/>
                <w:b/>
                <w:bCs/>
              </w:rPr>
              <w:t xml:space="preserve">Partida </w:t>
            </w:r>
          </w:p>
        </w:tc>
        <w:tc>
          <w:tcPr>
            <w:tcW w:w="793" w:type="dxa"/>
            <w:noWrap/>
            <w:hideMark/>
          </w:tcPr>
          <w:p w14:paraId="77C84BD2" w14:textId="77777777" w:rsidR="0005349E" w:rsidRPr="00F93222" w:rsidRDefault="0005349E" w:rsidP="00F24FAC">
            <w:pPr>
              <w:jc w:val="both"/>
              <w:rPr>
                <w:rFonts w:ascii="Arial" w:eastAsia="Arial" w:hAnsi="Arial" w:cs="Arial"/>
                <w:b/>
                <w:bCs/>
              </w:rPr>
            </w:pPr>
            <w:r w:rsidRPr="00F93222">
              <w:rPr>
                <w:rFonts w:ascii="Arial" w:eastAsia="Arial" w:hAnsi="Arial" w:cs="Arial"/>
                <w:b/>
                <w:bCs/>
              </w:rPr>
              <w:t>Cant.</w:t>
            </w:r>
          </w:p>
        </w:tc>
        <w:tc>
          <w:tcPr>
            <w:tcW w:w="1244" w:type="dxa"/>
            <w:noWrap/>
            <w:hideMark/>
          </w:tcPr>
          <w:p w14:paraId="5A11BDB6" w14:textId="77777777" w:rsidR="0005349E" w:rsidRPr="00F93222" w:rsidRDefault="0005349E" w:rsidP="00F24FAC">
            <w:pPr>
              <w:jc w:val="both"/>
              <w:rPr>
                <w:rFonts w:ascii="Arial" w:eastAsia="Arial" w:hAnsi="Arial" w:cs="Arial"/>
                <w:b/>
                <w:bCs/>
              </w:rPr>
            </w:pPr>
            <w:r w:rsidRPr="00F93222">
              <w:rPr>
                <w:rFonts w:ascii="Arial" w:eastAsia="Arial" w:hAnsi="Arial" w:cs="Arial"/>
                <w:b/>
                <w:bCs/>
              </w:rPr>
              <w:t>U. de M.</w:t>
            </w:r>
          </w:p>
        </w:tc>
        <w:tc>
          <w:tcPr>
            <w:tcW w:w="1586" w:type="dxa"/>
            <w:noWrap/>
            <w:hideMark/>
          </w:tcPr>
          <w:p w14:paraId="75A7C3DC" w14:textId="77777777" w:rsidR="0005349E" w:rsidRPr="00F93222" w:rsidRDefault="0005349E" w:rsidP="00F24FAC">
            <w:pPr>
              <w:jc w:val="both"/>
              <w:rPr>
                <w:rFonts w:ascii="Arial" w:eastAsia="Arial" w:hAnsi="Arial" w:cs="Arial"/>
                <w:b/>
                <w:bCs/>
              </w:rPr>
            </w:pPr>
            <w:r w:rsidRPr="00F93222">
              <w:rPr>
                <w:rFonts w:ascii="Arial" w:eastAsia="Arial" w:hAnsi="Arial" w:cs="Arial"/>
                <w:b/>
                <w:bCs/>
              </w:rPr>
              <w:t>Descripción</w:t>
            </w:r>
          </w:p>
        </w:tc>
        <w:tc>
          <w:tcPr>
            <w:tcW w:w="3927" w:type="dxa"/>
            <w:noWrap/>
            <w:hideMark/>
          </w:tcPr>
          <w:p w14:paraId="4011B978" w14:textId="77777777" w:rsidR="0005349E" w:rsidRPr="00F93222" w:rsidRDefault="0005349E" w:rsidP="00F24FAC">
            <w:pPr>
              <w:jc w:val="both"/>
              <w:rPr>
                <w:rFonts w:ascii="Arial" w:eastAsia="Arial" w:hAnsi="Arial" w:cs="Arial"/>
                <w:b/>
                <w:bCs/>
              </w:rPr>
            </w:pPr>
            <w:r w:rsidRPr="00F93222">
              <w:rPr>
                <w:rFonts w:ascii="Arial" w:eastAsia="Arial" w:hAnsi="Arial" w:cs="Arial"/>
                <w:b/>
                <w:bCs/>
              </w:rPr>
              <w:t>Detalle</w:t>
            </w:r>
          </w:p>
        </w:tc>
        <w:tc>
          <w:tcPr>
            <w:tcW w:w="1843" w:type="dxa"/>
            <w:noWrap/>
            <w:hideMark/>
          </w:tcPr>
          <w:p w14:paraId="030515D3" w14:textId="563347AE" w:rsidR="0005349E" w:rsidRPr="00F93222" w:rsidRDefault="0005349E" w:rsidP="00F24FAC">
            <w:pPr>
              <w:jc w:val="both"/>
              <w:rPr>
                <w:rFonts w:ascii="Arial" w:eastAsia="Arial" w:hAnsi="Arial" w:cs="Arial"/>
                <w:b/>
                <w:bCs/>
              </w:rPr>
            </w:pPr>
            <w:r>
              <w:rPr>
                <w:rFonts w:ascii="Arial" w:eastAsia="Arial" w:hAnsi="Arial" w:cs="Arial"/>
                <w:b/>
                <w:bCs/>
              </w:rPr>
              <w:t xml:space="preserve">Marca y Modelo </w:t>
            </w:r>
          </w:p>
        </w:tc>
      </w:tr>
      <w:tr w:rsidR="0005349E" w:rsidRPr="00F93222" w14:paraId="3E6DFF0F" w14:textId="77777777" w:rsidTr="0005349E">
        <w:trPr>
          <w:trHeight w:val="4920"/>
        </w:trPr>
        <w:tc>
          <w:tcPr>
            <w:tcW w:w="1063" w:type="dxa"/>
            <w:noWrap/>
            <w:hideMark/>
          </w:tcPr>
          <w:p w14:paraId="1839DD98" w14:textId="77777777" w:rsidR="0005349E" w:rsidRPr="00F93222" w:rsidRDefault="0005349E" w:rsidP="00F24FAC">
            <w:pPr>
              <w:jc w:val="both"/>
              <w:rPr>
                <w:rFonts w:ascii="Arial" w:eastAsia="Arial" w:hAnsi="Arial" w:cs="Arial"/>
              </w:rPr>
            </w:pPr>
            <w:r w:rsidRPr="00F93222">
              <w:rPr>
                <w:rFonts w:ascii="Arial" w:eastAsia="Arial" w:hAnsi="Arial" w:cs="Arial"/>
              </w:rPr>
              <w:t>1</w:t>
            </w:r>
          </w:p>
        </w:tc>
        <w:tc>
          <w:tcPr>
            <w:tcW w:w="793" w:type="dxa"/>
            <w:noWrap/>
            <w:hideMark/>
          </w:tcPr>
          <w:p w14:paraId="7EF6D4B3" w14:textId="77777777" w:rsidR="0005349E" w:rsidRPr="00F93222" w:rsidRDefault="0005349E" w:rsidP="00F24FAC">
            <w:pPr>
              <w:jc w:val="both"/>
              <w:rPr>
                <w:rFonts w:ascii="Arial" w:eastAsia="Arial" w:hAnsi="Arial" w:cs="Arial"/>
              </w:rPr>
            </w:pPr>
            <w:r w:rsidRPr="00F93222">
              <w:rPr>
                <w:rFonts w:ascii="Arial" w:eastAsia="Arial" w:hAnsi="Arial" w:cs="Arial"/>
              </w:rPr>
              <w:t>12</w:t>
            </w:r>
          </w:p>
        </w:tc>
        <w:tc>
          <w:tcPr>
            <w:tcW w:w="1244" w:type="dxa"/>
            <w:noWrap/>
            <w:hideMark/>
          </w:tcPr>
          <w:p w14:paraId="5E4AD7FA" w14:textId="77777777" w:rsidR="0005349E" w:rsidRPr="00F93222" w:rsidRDefault="0005349E" w:rsidP="00F24FAC">
            <w:pPr>
              <w:jc w:val="both"/>
              <w:rPr>
                <w:rFonts w:ascii="Arial" w:eastAsia="Arial" w:hAnsi="Arial" w:cs="Arial"/>
              </w:rPr>
            </w:pPr>
            <w:r w:rsidRPr="00F93222">
              <w:rPr>
                <w:rFonts w:ascii="Arial" w:eastAsia="Arial" w:hAnsi="Arial" w:cs="Arial"/>
              </w:rPr>
              <w:t>Metro</w:t>
            </w:r>
          </w:p>
        </w:tc>
        <w:tc>
          <w:tcPr>
            <w:tcW w:w="1586" w:type="dxa"/>
            <w:hideMark/>
          </w:tcPr>
          <w:p w14:paraId="784C82E2" w14:textId="1EE9F23C" w:rsidR="0005349E" w:rsidRPr="00F93222" w:rsidRDefault="007E2327" w:rsidP="00F24FAC">
            <w:pPr>
              <w:jc w:val="both"/>
              <w:rPr>
                <w:rFonts w:ascii="Arial" w:eastAsia="Arial" w:hAnsi="Arial" w:cs="Arial"/>
              </w:rPr>
            </w:pPr>
            <w:r w:rsidRPr="00F93222">
              <w:rPr>
                <w:rFonts w:ascii="Arial" w:eastAsia="Arial" w:hAnsi="Arial" w:cs="Arial"/>
              </w:rPr>
              <w:t>TUBERÍA</w:t>
            </w:r>
            <w:r w:rsidR="0005349E" w:rsidRPr="00F93222">
              <w:rPr>
                <w:rFonts w:ascii="Arial" w:eastAsia="Arial" w:hAnsi="Arial" w:cs="Arial"/>
              </w:rPr>
              <w:t xml:space="preserve"> DE ACERO.</w:t>
            </w:r>
          </w:p>
        </w:tc>
        <w:tc>
          <w:tcPr>
            <w:tcW w:w="3927" w:type="dxa"/>
            <w:hideMark/>
          </w:tcPr>
          <w:p w14:paraId="2A461BFA" w14:textId="77777777" w:rsidR="0005349E" w:rsidRPr="00F93222" w:rsidRDefault="0005349E" w:rsidP="00F24FAC">
            <w:pPr>
              <w:jc w:val="both"/>
              <w:rPr>
                <w:rFonts w:ascii="Arial" w:eastAsia="Arial" w:hAnsi="Arial" w:cs="Arial"/>
              </w:rPr>
            </w:pPr>
            <w:r w:rsidRPr="00F93222">
              <w:rPr>
                <w:rFonts w:ascii="Arial" w:eastAsia="Arial" w:hAnsi="Arial" w:cs="Arial"/>
              </w:rPr>
              <w:t>TUBERÍA DE ACERO PARA CONTRA ADEME, NUEVA 1ra. CALIDAD, TIPO LISA: Diámetro: 26 pulgadas nominales X espesor de pared: 1/4 pulgada</w:t>
            </w:r>
            <w:r>
              <w:rPr>
                <w:rFonts w:ascii="Arial" w:eastAsia="Arial" w:hAnsi="Arial" w:cs="Arial"/>
              </w:rPr>
              <w:t xml:space="preserve">, </w:t>
            </w:r>
            <w:r w:rsidRPr="00F93222">
              <w:rPr>
                <w:rFonts w:ascii="Arial" w:eastAsia="Arial" w:hAnsi="Arial" w:cs="Arial"/>
              </w:rPr>
              <w:t>Las especificaciones de las tuberías de acero para ademe tipo liso y ranurado, deberán estar certificadas bajo normas API-5L-B o ASTM-A-53-B, y la norma mexicana para tubos ranurados NMX-B-050-SCFI-2000. Las tuberías deberán de ser de acero al carbón, NUEVAS, de primera calidad, no intemperizadas y cada tramo deberá estar biselado a 30° en sus extremos, presentando una sola costura longitudinal soldada por resistencia eléctrica y automáticamente a tope; solo en la tubería tipo canastilla se aceptará una sola costura transversal. La longitud de cada tramo será como mínimo de 6.00 metros, aceptando un solo tramo menor para completar la métrica total solicitada.</w:t>
            </w:r>
          </w:p>
        </w:tc>
        <w:tc>
          <w:tcPr>
            <w:tcW w:w="1843" w:type="dxa"/>
            <w:noWrap/>
          </w:tcPr>
          <w:p w14:paraId="5EAC13AB" w14:textId="77777777" w:rsidR="0005349E" w:rsidRPr="00F93222" w:rsidRDefault="0005349E" w:rsidP="00F24FAC">
            <w:pPr>
              <w:jc w:val="both"/>
              <w:rPr>
                <w:rFonts w:ascii="Arial" w:eastAsia="Arial" w:hAnsi="Arial" w:cs="Arial"/>
              </w:rPr>
            </w:pPr>
          </w:p>
        </w:tc>
      </w:tr>
      <w:tr w:rsidR="0005349E" w:rsidRPr="00F93222" w14:paraId="2E8A1152" w14:textId="77777777" w:rsidTr="0005349E">
        <w:trPr>
          <w:trHeight w:val="4920"/>
        </w:trPr>
        <w:tc>
          <w:tcPr>
            <w:tcW w:w="1063" w:type="dxa"/>
            <w:noWrap/>
            <w:hideMark/>
          </w:tcPr>
          <w:p w14:paraId="1CDEC176" w14:textId="77777777" w:rsidR="0005349E" w:rsidRPr="00F93222" w:rsidRDefault="0005349E" w:rsidP="00F24FAC">
            <w:pPr>
              <w:jc w:val="both"/>
              <w:rPr>
                <w:rFonts w:ascii="Arial" w:eastAsia="Arial" w:hAnsi="Arial" w:cs="Arial"/>
              </w:rPr>
            </w:pPr>
            <w:r w:rsidRPr="00F93222">
              <w:rPr>
                <w:rFonts w:ascii="Arial" w:eastAsia="Arial" w:hAnsi="Arial" w:cs="Arial"/>
              </w:rPr>
              <w:lastRenderedPageBreak/>
              <w:t>2</w:t>
            </w:r>
          </w:p>
        </w:tc>
        <w:tc>
          <w:tcPr>
            <w:tcW w:w="793" w:type="dxa"/>
            <w:noWrap/>
            <w:hideMark/>
          </w:tcPr>
          <w:p w14:paraId="28B08BA2" w14:textId="77777777" w:rsidR="0005349E" w:rsidRPr="00F93222" w:rsidRDefault="0005349E" w:rsidP="00F24FAC">
            <w:pPr>
              <w:jc w:val="both"/>
              <w:rPr>
                <w:rFonts w:ascii="Arial" w:eastAsia="Arial" w:hAnsi="Arial" w:cs="Arial"/>
              </w:rPr>
            </w:pPr>
            <w:r w:rsidRPr="00F93222">
              <w:rPr>
                <w:rFonts w:ascii="Arial" w:eastAsia="Arial" w:hAnsi="Arial" w:cs="Arial"/>
              </w:rPr>
              <w:t>60</w:t>
            </w:r>
          </w:p>
        </w:tc>
        <w:tc>
          <w:tcPr>
            <w:tcW w:w="1244" w:type="dxa"/>
            <w:noWrap/>
            <w:hideMark/>
          </w:tcPr>
          <w:p w14:paraId="17E98F6F" w14:textId="77777777" w:rsidR="0005349E" w:rsidRPr="00F93222" w:rsidRDefault="0005349E" w:rsidP="00F24FAC">
            <w:pPr>
              <w:jc w:val="both"/>
              <w:rPr>
                <w:rFonts w:ascii="Arial" w:eastAsia="Arial" w:hAnsi="Arial" w:cs="Arial"/>
              </w:rPr>
            </w:pPr>
            <w:r w:rsidRPr="00F93222">
              <w:rPr>
                <w:rFonts w:ascii="Arial" w:eastAsia="Arial" w:hAnsi="Arial" w:cs="Arial"/>
              </w:rPr>
              <w:t>Metro</w:t>
            </w:r>
          </w:p>
        </w:tc>
        <w:tc>
          <w:tcPr>
            <w:tcW w:w="1586" w:type="dxa"/>
            <w:hideMark/>
          </w:tcPr>
          <w:p w14:paraId="76305709" w14:textId="11BBDD66" w:rsidR="0005349E" w:rsidRPr="00F93222" w:rsidRDefault="007E2327" w:rsidP="00F24FAC">
            <w:pPr>
              <w:jc w:val="both"/>
              <w:rPr>
                <w:rFonts w:ascii="Arial" w:eastAsia="Arial" w:hAnsi="Arial" w:cs="Arial"/>
              </w:rPr>
            </w:pPr>
            <w:r w:rsidRPr="00F93222">
              <w:rPr>
                <w:rFonts w:ascii="Arial" w:eastAsia="Arial" w:hAnsi="Arial" w:cs="Arial"/>
              </w:rPr>
              <w:t>TUBERÍA</w:t>
            </w:r>
            <w:r w:rsidR="0005349E" w:rsidRPr="00F93222">
              <w:rPr>
                <w:rFonts w:ascii="Arial" w:eastAsia="Arial" w:hAnsi="Arial" w:cs="Arial"/>
              </w:rPr>
              <w:t xml:space="preserve"> DE ACERO.</w:t>
            </w:r>
          </w:p>
        </w:tc>
        <w:tc>
          <w:tcPr>
            <w:tcW w:w="3927" w:type="dxa"/>
            <w:hideMark/>
          </w:tcPr>
          <w:p w14:paraId="3787D993" w14:textId="77777777" w:rsidR="0005349E" w:rsidRPr="00F93222" w:rsidRDefault="0005349E" w:rsidP="00F24FAC">
            <w:pPr>
              <w:jc w:val="both"/>
              <w:rPr>
                <w:rFonts w:ascii="Arial" w:eastAsia="Arial" w:hAnsi="Arial" w:cs="Arial"/>
              </w:rPr>
            </w:pPr>
            <w:r w:rsidRPr="00F93222">
              <w:rPr>
                <w:rFonts w:ascii="Arial" w:eastAsia="Arial" w:hAnsi="Arial" w:cs="Arial"/>
              </w:rPr>
              <w:t>TUBERÍA DE ACERO PARA ADEME, NUEVA 1ra. CALIDAD, TIPO LISA: Diámetro: 12 pulgadas nominales X espesor de pared: 1/4 pulgada.</w:t>
            </w:r>
            <w:r w:rsidRPr="00F93222">
              <w:rPr>
                <w:rFonts w:ascii="Arial" w:eastAsia="Arial" w:hAnsi="Arial" w:cs="Arial"/>
              </w:rPr>
              <w:br/>
              <w:t>Las especificaciones de las tuberías de acero para ademe tipo liso y ranurado, deberán estar certificadas bajo normas API-5L-B o ASTM-A-53-B, y la norma mexicana para tubos ranurados NMX-B-050-SCFI-2000. Las tuberías deberán de ser de acero al carbón, NUEVAS, de primera calidad, no intemperizadas y cada tramo deberá estar biselado a 30° en sus extremos, presentando una sola costura longitudinal soldada por resistencia eléctrica y automáticamente a tope; solo en la tubería tipo canastilla se aceptará una sola costura transversal. La longitud de cada tramo será como mínimo de 6.00 metros, aceptando un solo tramo menor para completar la métrica total solicitada.</w:t>
            </w:r>
          </w:p>
        </w:tc>
        <w:tc>
          <w:tcPr>
            <w:tcW w:w="1843" w:type="dxa"/>
            <w:noWrap/>
          </w:tcPr>
          <w:p w14:paraId="71B2A60E" w14:textId="77777777" w:rsidR="0005349E" w:rsidRPr="00F93222" w:rsidRDefault="0005349E" w:rsidP="00F24FAC">
            <w:pPr>
              <w:jc w:val="both"/>
              <w:rPr>
                <w:rFonts w:ascii="Arial" w:eastAsia="Arial" w:hAnsi="Arial" w:cs="Arial"/>
              </w:rPr>
            </w:pPr>
          </w:p>
        </w:tc>
      </w:tr>
      <w:tr w:rsidR="0005349E" w:rsidRPr="00F93222" w14:paraId="041589BE" w14:textId="77777777" w:rsidTr="0005349E">
        <w:trPr>
          <w:trHeight w:val="5610"/>
        </w:trPr>
        <w:tc>
          <w:tcPr>
            <w:tcW w:w="1063" w:type="dxa"/>
            <w:noWrap/>
            <w:hideMark/>
          </w:tcPr>
          <w:p w14:paraId="01C74ED5" w14:textId="77777777" w:rsidR="0005349E" w:rsidRPr="00F93222" w:rsidRDefault="0005349E" w:rsidP="00F24FAC">
            <w:pPr>
              <w:jc w:val="both"/>
              <w:rPr>
                <w:rFonts w:ascii="Arial" w:eastAsia="Arial" w:hAnsi="Arial" w:cs="Arial"/>
              </w:rPr>
            </w:pPr>
            <w:r w:rsidRPr="00F93222">
              <w:rPr>
                <w:rFonts w:ascii="Arial" w:eastAsia="Arial" w:hAnsi="Arial" w:cs="Arial"/>
              </w:rPr>
              <w:lastRenderedPageBreak/>
              <w:t>3</w:t>
            </w:r>
          </w:p>
        </w:tc>
        <w:tc>
          <w:tcPr>
            <w:tcW w:w="793" w:type="dxa"/>
            <w:noWrap/>
            <w:hideMark/>
          </w:tcPr>
          <w:p w14:paraId="56280543" w14:textId="77777777" w:rsidR="0005349E" w:rsidRPr="00F93222" w:rsidRDefault="0005349E" w:rsidP="00F24FAC">
            <w:pPr>
              <w:jc w:val="both"/>
              <w:rPr>
                <w:rFonts w:ascii="Arial" w:eastAsia="Arial" w:hAnsi="Arial" w:cs="Arial"/>
              </w:rPr>
            </w:pPr>
            <w:r w:rsidRPr="00F93222">
              <w:rPr>
                <w:rFonts w:ascii="Arial" w:eastAsia="Arial" w:hAnsi="Arial" w:cs="Arial"/>
              </w:rPr>
              <w:t>340</w:t>
            </w:r>
          </w:p>
        </w:tc>
        <w:tc>
          <w:tcPr>
            <w:tcW w:w="1244" w:type="dxa"/>
            <w:noWrap/>
            <w:hideMark/>
          </w:tcPr>
          <w:p w14:paraId="585ECAE9" w14:textId="77777777" w:rsidR="0005349E" w:rsidRPr="00F93222" w:rsidRDefault="0005349E" w:rsidP="00F24FAC">
            <w:pPr>
              <w:jc w:val="both"/>
              <w:rPr>
                <w:rFonts w:ascii="Arial" w:eastAsia="Arial" w:hAnsi="Arial" w:cs="Arial"/>
              </w:rPr>
            </w:pPr>
            <w:r w:rsidRPr="00F93222">
              <w:rPr>
                <w:rFonts w:ascii="Arial" w:eastAsia="Arial" w:hAnsi="Arial" w:cs="Arial"/>
              </w:rPr>
              <w:t>Metro</w:t>
            </w:r>
          </w:p>
        </w:tc>
        <w:tc>
          <w:tcPr>
            <w:tcW w:w="1586" w:type="dxa"/>
            <w:hideMark/>
          </w:tcPr>
          <w:p w14:paraId="479B28E2" w14:textId="298DDFF5" w:rsidR="0005349E" w:rsidRPr="00F93222" w:rsidRDefault="007E2327" w:rsidP="00F24FAC">
            <w:pPr>
              <w:jc w:val="both"/>
              <w:rPr>
                <w:rFonts w:ascii="Arial" w:eastAsia="Arial" w:hAnsi="Arial" w:cs="Arial"/>
              </w:rPr>
            </w:pPr>
            <w:r w:rsidRPr="00F93222">
              <w:rPr>
                <w:rFonts w:ascii="Arial" w:eastAsia="Arial" w:hAnsi="Arial" w:cs="Arial"/>
              </w:rPr>
              <w:t>TUBERÍA</w:t>
            </w:r>
            <w:r w:rsidR="0005349E" w:rsidRPr="00F93222">
              <w:rPr>
                <w:rFonts w:ascii="Arial" w:eastAsia="Arial" w:hAnsi="Arial" w:cs="Arial"/>
              </w:rPr>
              <w:t xml:space="preserve"> DE ACERO.</w:t>
            </w:r>
          </w:p>
        </w:tc>
        <w:tc>
          <w:tcPr>
            <w:tcW w:w="3927" w:type="dxa"/>
            <w:hideMark/>
          </w:tcPr>
          <w:p w14:paraId="267C3095" w14:textId="77777777" w:rsidR="0005349E" w:rsidRPr="00F93222" w:rsidRDefault="0005349E" w:rsidP="00F24FAC">
            <w:pPr>
              <w:jc w:val="both"/>
              <w:rPr>
                <w:rFonts w:ascii="Arial" w:eastAsia="Arial" w:hAnsi="Arial" w:cs="Arial"/>
              </w:rPr>
            </w:pPr>
            <w:r w:rsidRPr="00F93222">
              <w:rPr>
                <w:rFonts w:ascii="Arial" w:eastAsia="Arial" w:hAnsi="Arial" w:cs="Arial"/>
              </w:rPr>
              <w:t>TUBERÍA DE ACERO PARA ADEME, NUEVA 1ra. CALIDAD, TIPO RANURADA CANASTILLA: Diámetro: 12 pulgadas nominales X espesor de pared: 1/4 pulgada. Tamaño abertura de ranura: 2 milímetros</w:t>
            </w:r>
            <w:r>
              <w:rPr>
                <w:rFonts w:ascii="Arial" w:eastAsia="Arial" w:hAnsi="Arial" w:cs="Arial"/>
              </w:rPr>
              <w:t xml:space="preserve">. </w:t>
            </w:r>
            <w:r w:rsidRPr="00F93222">
              <w:rPr>
                <w:rFonts w:ascii="Arial" w:eastAsia="Arial" w:hAnsi="Arial" w:cs="Arial"/>
              </w:rPr>
              <w:t>Las especificaciones de las tuberías de acero para ademe tipo liso y ranurado, deberán estar certificadas bajo normas API-5L-B o ASTM-A-53-B, y la norma mexicana para tubos ranurados NMX-B-050-SCFI-2000. Las tuberías deberán de ser de acero al carbón, NUEVAS, de primera calidad, no intemperizadas y cada tramo deberá estar biselado a 30° en sus extremos, presentando una sola costura longitudinal soldada por resistencia eléctrica y automáticamente a tope; solo en la tubería tipo canastilla se aceptará una sola costura transversal. La longitud de cada tramo será como mínimo de 6.00 metros, aceptando un solo tramo menor para completar la métrica total solicitada.</w:t>
            </w:r>
          </w:p>
        </w:tc>
        <w:tc>
          <w:tcPr>
            <w:tcW w:w="1843" w:type="dxa"/>
            <w:noWrap/>
          </w:tcPr>
          <w:p w14:paraId="05608CBD" w14:textId="77777777" w:rsidR="0005349E" w:rsidRPr="00F93222" w:rsidRDefault="0005349E" w:rsidP="00F24FAC">
            <w:pPr>
              <w:jc w:val="both"/>
              <w:rPr>
                <w:rFonts w:ascii="Arial" w:eastAsia="Arial" w:hAnsi="Arial" w:cs="Arial"/>
              </w:rPr>
            </w:pPr>
          </w:p>
        </w:tc>
      </w:tr>
      <w:tr w:rsidR="0005349E" w:rsidRPr="00F93222" w14:paraId="691792A5" w14:textId="77777777" w:rsidTr="0005349E">
        <w:trPr>
          <w:trHeight w:val="2805"/>
        </w:trPr>
        <w:tc>
          <w:tcPr>
            <w:tcW w:w="1063" w:type="dxa"/>
            <w:noWrap/>
            <w:hideMark/>
          </w:tcPr>
          <w:p w14:paraId="495202CF" w14:textId="77777777" w:rsidR="0005349E" w:rsidRPr="00F93222" w:rsidRDefault="0005349E" w:rsidP="00F24FAC">
            <w:pPr>
              <w:jc w:val="both"/>
              <w:rPr>
                <w:rFonts w:ascii="Arial" w:eastAsia="Arial" w:hAnsi="Arial" w:cs="Arial"/>
              </w:rPr>
            </w:pPr>
            <w:r w:rsidRPr="00F93222">
              <w:rPr>
                <w:rFonts w:ascii="Arial" w:eastAsia="Arial" w:hAnsi="Arial" w:cs="Arial"/>
              </w:rPr>
              <w:t>4</w:t>
            </w:r>
          </w:p>
        </w:tc>
        <w:tc>
          <w:tcPr>
            <w:tcW w:w="793" w:type="dxa"/>
            <w:noWrap/>
            <w:hideMark/>
          </w:tcPr>
          <w:p w14:paraId="6A428F4C" w14:textId="77777777" w:rsidR="0005349E" w:rsidRPr="00F93222" w:rsidRDefault="0005349E" w:rsidP="00F24FAC">
            <w:pPr>
              <w:jc w:val="both"/>
              <w:rPr>
                <w:rFonts w:ascii="Arial" w:eastAsia="Arial" w:hAnsi="Arial" w:cs="Arial"/>
              </w:rPr>
            </w:pPr>
            <w:r w:rsidRPr="00F93222">
              <w:rPr>
                <w:rFonts w:ascii="Arial" w:eastAsia="Arial" w:hAnsi="Arial" w:cs="Arial"/>
              </w:rPr>
              <w:t>90</w:t>
            </w:r>
          </w:p>
        </w:tc>
        <w:tc>
          <w:tcPr>
            <w:tcW w:w="1244" w:type="dxa"/>
            <w:noWrap/>
            <w:hideMark/>
          </w:tcPr>
          <w:p w14:paraId="1680371F" w14:textId="77777777" w:rsidR="0005349E" w:rsidRPr="00F93222" w:rsidRDefault="0005349E" w:rsidP="00F24FAC">
            <w:pPr>
              <w:jc w:val="both"/>
              <w:rPr>
                <w:rFonts w:ascii="Arial" w:eastAsia="Arial" w:hAnsi="Arial" w:cs="Arial"/>
              </w:rPr>
            </w:pPr>
            <w:r w:rsidRPr="00F93222">
              <w:rPr>
                <w:rFonts w:ascii="Arial" w:eastAsia="Arial" w:hAnsi="Arial" w:cs="Arial"/>
              </w:rPr>
              <w:t>Metros cúbicos</w:t>
            </w:r>
          </w:p>
        </w:tc>
        <w:tc>
          <w:tcPr>
            <w:tcW w:w="1586" w:type="dxa"/>
            <w:hideMark/>
          </w:tcPr>
          <w:p w14:paraId="4FCF51F0" w14:textId="77777777" w:rsidR="0005349E" w:rsidRPr="00F93222" w:rsidRDefault="0005349E" w:rsidP="00F24FAC">
            <w:pPr>
              <w:jc w:val="both"/>
              <w:rPr>
                <w:rFonts w:ascii="Arial" w:eastAsia="Arial" w:hAnsi="Arial" w:cs="Arial"/>
              </w:rPr>
            </w:pPr>
            <w:r w:rsidRPr="00F93222">
              <w:rPr>
                <w:rFonts w:ascii="Arial" w:eastAsia="Arial" w:hAnsi="Arial" w:cs="Arial"/>
              </w:rPr>
              <w:t>GRAVA</w:t>
            </w:r>
          </w:p>
        </w:tc>
        <w:tc>
          <w:tcPr>
            <w:tcW w:w="3927" w:type="dxa"/>
            <w:hideMark/>
          </w:tcPr>
          <w:p w14:paraId="5F874E6F" w14:textId="77777777" w:rsidR="0005349E" w:rsidRDefault="0005349E" w:rsidP="00F24FAC">
            <w:pPr>
              <w:jc w:val="both"/>
              <w:rPr>
                <w:rFonts w:ascii="Arial" w:eastAsia="Arial" w:hAnsi="Arial" w:cs="Arial"/>
              </w:rPr>
            </w:pPr>
            <w:r w:rsidRPr="00F93222">
              <w:rPr>
                <w:rFonts w:ascii="Arial" w:eastAsia="Arial" w:hAnsi="Arial" w:cs="Arial"/>
              </w:rPr>
              <w:t xml:space="preserve">GRAVA Características: </w:t>
            </w:r>
            <w:r w:rsidRPr="00F93222">
              <w:rPr>
                <w:rFonts w:ascii="Arial" w:eastAsia="Arial" w:hAnsi="Arial" w:cs="Arial"/>
              </w:rPr>
              <w:br/>
              <w:t xml:space="preserve">- Grava de río, compuesta por partículas subredondeadas, lavada y cribada. </w:t>
            </w:r>
          </w:p>
          <w:p w14:paraId="64D8E7E4" w14:textId="77777777" w:rsidR="0005349E" w:rsidRDefault="0005349E" w:rsidP="00F24FAC">
            <w:pPr>
              <w:jc w:val="both"/>
              <w:rPr>
                <w:rFonts w:ascii="Arial" w:eastAsia="Arial" w:hAnsi="Arial" w:cs="Arial"/>
              </w:rPr>
            </w:pPr>
            <w:r w:rsidRPr="00F93222">
              <w:rPr>
                <w:rFonts w:ascii="Arial" w:eastAsia="Arial" w:hAnsi="Arial" w:cs="Arial"/>
              </w:rPr>
              <w:t xml:space="preserve">-Tamaño de criba: 1/8 de pulgada (30 por ciento del total requerido) </w:t>
            </w:r>
          </w:p>
          <w:p w14:paraId="7045016C" w14:textId="77777777" w:rsidR="0005349E" w:rsidRDefault="0005349E" w:rsidP="00F24FAC">
            <w:pPr>
              <w:jc w:val="both"/>
              <w:rPr>
                <w:rFonts w:ascii="Arial" w:eastAsia="Arial" w:hAnsi="Arial" w:cs="Arial"/>
              </w:rPr>
            </w:pPr>
            <w:r w:rsidRPr="00F93222">
              <w:rPr>
                <w:rFonts w:ascii="Arial" w:eastAsia="Arial" w:hAnsi="Arial" w:cs="Arial"/>
              </w:rPr>
              <w:t xml:space="preserve">1/4 de pulgada (70 por ciento del total requerido) </w:t>
            </w:r>
          </w:p>
          <w:p w14:paraId="22548625" w14:textId="77777777" w:rsidR="0005349E" w:rsidRPr="00F93222" w:rsidRDefault="0005349E" w:rsidP="00F24FAC">
            <w:pPr>
              <w:jc w:val="both"/>
              <w:rPr>
                <w:rFonts w:ascii="Arial" w:eastAsia="Arial" w:hAnsi="Arial" w:cs="Arial"/>
              </w:rPr>
            </w:pPr>
            <w:r w:rsidRPr="00F93222">
              <w:rPr>
                <w:rFonts w:ascii="Arial" w:eastAsia="Arial" w:hAnsi="Arial" w:cs="Arial"/>
              </w:rPr>
              <w:t xml:space="preserve">-Tipo: Granzón. </w:t>
            </w:r>
          </w:p>
        </w:tc>
        <w:tc>
          <w:tcPr>
            <w:tcW w:w="1843" w:type="dxa"/>
            <w:noWrap/>
          </w:tcPr>
          <w:p w14:paraId="1FAB014D" w14:textId="77777777" w:rsidR="0005349E" w:rsidRPr="00F93222" w:rsidRDefault="0005349E" w:rsidP="00F24FAC">
            <w:pPr>
              <w:jc w:val="both"/>
              <w:rPr>
                <w:rFonts w:ascii="Arial" w:eastAsia="Arial" w:hAnsi="Arial" w:cs="Arial"/>
              </w:rPr>
            </w:pPr>
          </w:p>
        </w:tc>
      </w:tr>
      <w:tr w:rsidR="0005349E" w:rsidRPr="00F93222" w14:paraId="32C7C6D1" w14:textId="77777777" w:rsidTr="0005349E">
        <w:trPr>
          <w:trHeight w:val="300"/>
        </w:trPr>
        <w:tc>
          <w:tcPr>
            <w:tcW w:w="1063" w:type="dxa"/>
            <w:noWrap/>
            <w:hideMark/>
          </w:tcPr>
          <w:p w14:paraId="4861AB6B" w14:textId="77777777" w:rsidR="0005349E" w:rsidRPr="00F93222" w:rsidRDefault="0005349E" w:rsidP="00F24FAC">
            <w:pPr>
              <w:jc w:val="both"/>
              <w:rPr>
                <w:rFonts w:ascii="Arial" w:eastAsia="Arial" w:hAnsi="Arial" w:cs="Arial"/>
              </w:rPr>
            </w:pPr>
            <w:r w:rsidRPr="00F93222">
              <w:rPr>
                <w:rFonts w:ascii="Arial" w:eastAsia="Arial" w:hAnsi="Arial" w:cs="Arial"/>
              </w:rPr>
              <w:t>5</w:t>
            </w:r>
          </w:p>
        </w:tc>
        <w:tc>
          <w:tcPr>
            <w:tcW w:w="793" w:type="dxa"/>
            <w:noWrap/>
            <w:hideMark/>
          </w:tcPr>
          <w:p w14:paraId="65F9FBCA" w14:textId="77777777" w:rsidR="0005349E" w:rsidRPr="00F93222" w:rsidRDefault="0005349E" w:rsidP="00F24FAC">
            <w:pPr>
              <w:jc w:val="both"/>
              <w:rPr>
                <w:rFonts w:ascii="Arial" w:eastAsia="Arial" w:hAnsi="Arial" w:cs="Arial"/>
              </w:rPr>
            </w:pPr>
            <w:r w:rsidRPr="00F93222">
              <w:rPr>
                <w:rFonts w:ascii="Arial" w:eastAsia="Arial" w:hAnsi="Arial" w:cs="Arial"/>
              </w:rPr>
              <w:t>4</w:t>
            </w:r>
          </w:p>
        </w:tc>
        <w:tc>
          <w:tcPr>
            <w:tcW w:w="1244" w:type="dxa"/>
            <w:noWrap/>
            <w:hideMark/>
          </w:tcPr>
          <w:p w14:paraId="423D5F02" w14:textId="77777777" w:rsidR="0005349E" w:rsidRPr="00F93222" w:rsidRDefault="0005349E" w:rsidP="00F24FAC">
            <w:pPr>
              <w:jc w:val="both"/>
              <w:rPr>
                <w:rFonts w:ascii="Arial" w:eastAsia="Arial" w:hAnsi="Arial" w:cs="Arial"/>
              </w:rPr>
            </w:pPr>
            <w:r w:rsidRPr="00F93222">
              <w:rPr>
                <w:rFonts w:ascii="Arial" w:eastAsia="Arial" w:hAnsi="Arial" w:cs="Arial"/>
              </w:rPr>
              <w:t>Metros</w:t>
            </w:r>
          </w:p>
        </w:tc>
        <w:tc>
          <w:tcPr>
            <w:tcW w:w="1586" w:type="dxa"/>
            <w:hideMark/>
          </w:tcPr>
          <w:p w14:paraId="47729569" w14:textId="77777777" w:rsidR="0005349E" w:rsidRPr="00F93222" w:rsidRDefault="0005349E" w:rsidP="00F24FAC">
            <w:pPr>
              <w:jc w:val="both"/>
              <w:rPr>
                <w:rFonts w:ascii="Arial" w:eastAsia="Arial" w:hAnsi="Arial" w:cs="Arial"/>
              </w:rPr>
            </w:pPr>
            <w:r w:rsidRPr="00F93222">
              <w:rPr>
                <w:rFonts w:ascii="Arial" w:eastAsia="Arial" w:hAnsi="Arial" w:cs="Arial"/>
              </w:rPr>
              <w:t>VIGA DE ACERO 6.</w:t>
            </w:r>
          </w:p>
        </w:tc>
        <w:tc>
          <w:tcPr>
            <w:tcW w:w="3927" w:type="dxa"/>
            <w:hideMark/>
          </w:tcPr>
          <w:p w14:paraId="11DAB424" w14:textId="77777777" w:rsidR="0005349E" w:rsidRPr="00F93222" w:rsidRDefault="0005349E" w:rsidP="00F24FAC">
            <w:pPr>
              <w:jc w:val="both"/>
              <w:rPr>
                <w:rFonts w:ascii="Arial" w:eastAsia="Arial" w:hAnsi="Arial" w:cs="Arial"/>
              </w:rPr>
            </w:pPr>
            <w:r w:rsidRPr="00F93222">
              <w:rPr>
                <w:rFonts w:ascii="Arial" w:eastAsia="Arial" w:hAnsi="Arial" w:cs="Arial"/>
              </w:rPr>
              <w:t>Viga de acero de 6 pulgadas</w:t>
            </w:r>
          </w:p>
        </w:tc>
        <w:tc>
          <w:tcPr>
            <w:tcW w:w="1843" w:type="dxa"/>
            <w:noWrap/>
          </w:tcPr>
          <w:p w14:paraId="0E3D7823" w14:textId="77777777" w:rsidR="0005349E" w:rsidRPr="00F93222" w:rsidRDefault="0005349E" w:rsidP="00F24FAC">
            <w:pPr>
              <w:jc w:val="both"/>
              <w:rPr>
                <w:rFonts w:ascii="Arial" w:eastAsia="Arial" w:hAnsi="Arial" w:cs="Arial"/>
              </w:rPr>
            </w:pPr>
          </w:p>
        </w:tc>
      </w:tr>
      <w:tr w:rsidR="0005349E" w:rsidRPr="00F93222" w14:paraId="7E90A7B6" w14:textId="77777777" w:rsidTr="0005349E">
        <w:trPr>
          <w:trHeight w:val="510"/>
        </w:trPr>
        <w:tc>
          <w:tcPr>
            <w:tcW w:w="1063" w:type="dxa"/>
            <w:noWrap/>
            <w:hideMark/>
          </w:tcPr>
          <w:p w14:paraId="35231E69" w14:textId="77777777" w:rsidR="0005349E" w:rsidRPr="00F93222" w:rsidRDefault="0005349E" w:rsidP="00F24FAC">
            <w:pPr>
              <w:jc w:val="both"/>
              <w:rPr>
                <w:rFonts w:ascii="Arial" w:eastAsia="Arial" w:hAnsi="Arial" w:cs="Arial"/>
              </w:rPr>
            </w:pPr>
            <w:r w:rsidRPr="00F93222">
              <w:rPr>
                <w:rFonts w:ascii="Arial" w:eastAsia="Arial" w:hAnsi="Arial" w:cs="Arial"/>
              </w:rPr>
              <w:t>6</w:t>
            </w:r>
          </w:p>
        </w:tc>
        <w:tc>
          <w:tcPr>
            <w:tcW w:w="793" w:type="dxa"/>
            <w:noWrap/>
            <w:hideMark/>
          </w:tcPr>
          <w:p w14:paraId="1F527DDC" w14:textId="77777777" w:rsidR="0005349E" w:rsidRPr="00F93222" w:rsidRDefault="0005349E" w:rsidP="00F24FAC">
            <w:pPr>
              <w:jc w:val="both"/>
              <w:rPr>
                <w:rFonts w:ascii="Arial" w:eastAsia="Arial" w:hAnsi="Arial" w:cs="Arial"/>
              </w:rPr>
            </w:pPr>
            <w:r w:rsidRPr="00F93222">
              <w:rPr>
                <w:rFonts w:ascii="Arial" w:eastAsia="Arial" w:hAnsi="Arial" w:cs="Arial"/>
              </w:rPr>
              <w:t>40</w:t>
            </w:r>
          </w:p>
        </w:tc>
        <w:tc>
          <w:tcPr>
            <w:tcW w:w="1244" w:type="dxa"/>
            <w:noWrap/>
            <w:hideMark/>
          </w:tcPr>
          <w:p w14:paraId="3AB320FC" w14:textId="77777777" w:rsidR="0005349E" w:rsidRPr="00F93222" w:rsidRDefault="0005349E" w:rsidP="00F24FAC">
            <w:pPr>
              <w:jc w:val="both"/>
              <w:rPr>
                <w:rFonts w:ascii="Arial" w:eastAsia="Arial" w:hAnsi="Arial" w:cs="Arial"/>
              </w:rPr>
            </w:pPr>
            <w:r w:rsidRPr="00F93222">
              <w:rPr>
                <w:rFonts w:ascii="Arial" w:eastAsia="Arial" w:hAnsi="Arial" w:cs="Arial"/>
              </w:rPr>
              <w:t>Sacos de 50 kg.</w:t>
            </w:r>
          </w:p>
        </w:tc>
        <w:tc>
          <w:tcPr>
            <w:tcW w:w="1586" w:type="dxa"/>
            <w:hideMark/>
          </w:tcPr>
          <w:p w14:paraId="05054901" w14:textId="77777777" w:rsidR="0005349E" w:rsidRPr="00F93222" w:rsidRDefault="0005349E" w:rsidP="00F24FAC">
            <w:pPr>
              <w:jc w:val="both"/>
              <w:rPr>
                <w:rFonts w:ascii="Arial" w:eastAsia="Arial" w:hAnsi="Arial" w:cs="Arial"/>
              </w:rPr>
            </w:pPr>
            <w:r w:rsidRPr="00F93222">
              <w:rPr>
                <w:rFonts w:ascii="Arial" w:eastAsia="Arial" w:hAnsi="Arial" w:cs="Arial"/>
              </w:rPr>
              <w:t>CEMENTO GRIS.</w:t>
            </w:r>
          </w:p>
        </w:tc>
        <w:tc>
          <w:tcPr>
            <w:tcW w:w="3927" w:type="dxa"/>
            <w:hideMark/>
          </w:tcPr>
          <w:p w14:paraId="36CE5C98" w14:textId="77777777" w:rsidR="0005349E" w:rsidRPr="00F93222" w:rsidRDefault="0005349E" w:rsidP="00F24FAC">
            <w:pPr>
              <w:jc w:val="both"/>
              <w:rPr>
                <w:rFonts w:ascii="Arial" w:eastAsia="Arial" w:hAnsi="Arial" w:cs="Arial"/>
              </w:rPr>
            </w:pPr>
            <w:r w:rsidRPr="00F93222">
              <w:rPr>
                <w:rFonts w:ascii="Arial" w:eastAsia="Arial" w:hAnsi="Arial" w:cs="Arial"/>
              </w:rPr>
              <w:t>Cemento Gris, con una resitencia 30R, 40, 40R, 30RS, Presentacion de 50 Kgs.</w:t>
            </w:r>
          </w:p>
        </w:tc>
        <w:tc>
          <w:tcPr>
            <w:tcW w:w="1843" w:type="dxa"/>
            <w:noWrap/>
          </w:tcPr>
          <w:p w14:paraId="25C2F3A9" w14:textId="77777777" w:rsidR="0005349E" w:rsidRPr="00F93222" w:rsidRDefault="0005349E" w:rsidP="00F24FAC">
            <w:pPr>
              <w:jc w:val="both"/>
              <w:rPr>
                <w:rFonts w:ascii="Arial" w:eastAsia="Arial" w:hAnsi="Arial" w:cs="Arial"/>
              </w:rPr>
            </w:pPr>
          </w:p>
        </w:tc>
      </w:tr>
      <w:tr w:rsidR="0005349E" w:rsidRPr="00F93222" w14:paraId="0B06C611" w14:textId="77777777" w:rsidTr="0005349E">
        <w:trPr>
          <w:trHeight w:val="300"/>
        </w:trPr>
        <w:tc>
          <w:tcPr>
            <w:tcW w:w="1063" w:type="dxa"/>
            <w:noWrap/>
            <w:hideMark/>
          </w:tcPr>
          <w:p w14:paraId="0E7F0029" w14:textId="77777777" w:rsidR="0005349E" w:rsidRPr="00F93222" w:rsidRDefault="0005349E" w:rsidP="00F24FAC">
            <w:pPr>
              <w:jc w:val="both"/>
              <w:rPr>
                <w:rFonts w:ascii="Arial" w:eastAsia="Arial" w:hAnsi="Arial" w:cs="Arial"/>
              </w:rPr>
            </w:pPr>
            <w:r w:rsidRPr="00F93222">
              <w:rPr>
                <w:rFonts w:ascii="Arial" w:eastAsia="Arial" w:hAnsi="Arial" w:cs="Arial"/>
              </w:rPr>
              <w:t>7</w:t>
            </w:r>
          </w:p>
        </w:tc>
        <w:tc>
          <w:tcPr>
            <w:tcW w:w="793" w:type="dxa"/>
            <w:noWrap/>
            <w:hideMark/>
          </w:tcPr>
          <w:p w14:paraId="3935CEEE" w14:textId="77777777" w:rsidR="0005349E" w:rsidRPr="00F93222" w:rsidRDefault="0005349E" w:rsidP="00F24FAC">
            <w:pPr>
              <w:jc w:val="both"/>
              <w:rPr>
                <w:rFonts w:ascii="Arial" w:eastAsia="Arial" w:hAnsi="Arial" w:cs="Arial"/>
              </w:rPr>
            </w:pPr>
            <w:r w:rsidRPr="00F93222">
              <w:rPr>
                <w:rFonts w:ascii="Arial" w:eastAsia="Arial" w:hAnsi="Arial" w:cs="Arial"/>
              </w:rPr>
              <w:t>14</w:t>
            </w:r>
          </w:p>
        </w:tc>
        <w:tc>
          <w:tcPr>
            <w:tcW w:w="1244" w:type="dxa"/>
            <w:noWrap/>
            <w:hideMark/>
          </w:tcPr>
          <w:p w14:paraId="6050567A" w14:textId="77777777" w:rsidR="0005349E" w:rsidRPr="00F93222" w:rsidRDefault="0005349E" w:rsidP="00F24FAC">
            <w:pPr>
              <w:jc w:val="both"/>
              <w:rPr>
                <w:rFonts w:ascii="Arial" w:eastAsia="Arial" w:hAnsi="Arial" w:cs="Arial"/>
              </w:rPr>
            </w:pPr>
            <w:r w:rsidRPr="00F93222">
              <w:rPr>
                <w:rFonts w:ascii="Arial" w:eastAsia="Arial" w:hAnsi="Arial" w:cs="Arial"/>
              </w:rPr>
              <w:t>Metros cúbicos</w:t>
            </w:r>
          </w:p>
        </w:tc>
        <w:tc>
          <w:tcPr>
            <w:tcW w:w="1586" w:type="dxa"/>
            <w:hideMark/>
          </w:tcPr>
          <w:p w14:paraId="0512743E" w14:textId="77777777" w:rsidR="0005349E" w:rsidRPr="00F93222" w:rsidRDefault="0005349E" w:rsidP="00F24FAC">
            <w:pPr>
              <w:jc w:val="both"/>
              <w:rPr>
                <w:rFonts w:ascii="Arial" w:eastAsia="Arial" w:hAnsi="Arial" w:cs="Arial"/>
              </w:rPr>
            </w:pPr>
            <w:r w:rsidRPr="00F93222">
              <w:rPr>
                <w:rFonts w:ascii="Arial" w:eastAsia="Arial" w:hAnsi="Arial" w:cs="Arial"/>
              </w:rPr>
              <w:t>ARENA DE RIO</w:t>
            </w:r>
          </w:p>
        </w:tc>
        <w:tc>
          <w:tcPr>
            <w:tcW w:w="3927" w:type="dxa"/>
            <w:hideMark/>
          </w:tcPr>
          <w:p w14:paraId="300233E9" w14:textId="77777777" w:rsidR="0005349E" w:rsidRPr="00F93222" w:rsidRDefault="0005349E" w:rsidP="00F24FAC">
            <w:pPr>
              <w:jc w:val="both"/>
              <w:rPr>
                <w:rFonts w:ascii="Arial" w:eastAsia="Arial" w:hAnsi="Arial" w:cs="Arial"/>
              </w:rPr>
            </w:pPr>
            <w:r w:rsidRPr="00F93222">
              <w:rPr>
                <w:rFonts w:ascii="Arial" w:eastAsia="Arial" w:hAnsi="Arial" w:cs="Arial"/>
              </w:rPr>
              <w:t>Arena fina de rio</w:t>
            </w:r>
          </w:p>
        </w:tc>
        <w:tc>
          <w:tcPr>
            <w:tcW w:w="1843" w:type="dxa"/>
            <w:noWrap/>
          </w:tcPr>
          <w:p w14:paraId="5F8E2CC3" w14:textId="77777777" w:rsidR="0005349E" w:rsidRPr="00F93222" w:rsidRDefault="0005349E" w:rsidP="00F24FAC">
            <w:pPr>
              <w:jc w:val="both"/>
              <w:rPr>
                <w:rFonts w:ascii="Arial" w:eastAsia="Arial" w:hAnsi="Arial" w:cs="Arial"/>
              </w:rPr>
            </w:pPr>
          </w:p>
        </w:tc>
      </w:tr>
      <w:tr w:rsidR="0005349E" w:rsidRPr="00F93222" w14:paraId="181A151B" w14:textId="77777777" w:rsidTr="0005349E">
        <w:trPr>
          <w:trHeight w:val="2295"/>
        </w:trPr>
        <w:tc>
          <w:tcPr>
            <w:tcW w:w="1063" w:type="dxa"/>
            <w:noWrap/>
            <w:hideMark/>
          </w:tcPr>
          <w:p w14:paraId="1DE921F7" w14:textId="77777777" w:rsidR="0005349E" w:rsidRPr="00F93222" w:rsidRDefault="0005349E" w:rsidP="00F24FAC">
            <w:pPr>
              <w:jc w:val="both"/>
              <w:rPr>
                <w:rFonts w:ascii="Arial" w:eastAsia="Arial" w:hAnsi="Arial" w:cs="Arial"/>
              </w:rPr>
            </w:pPr>
            <w:r w:rsidRPr="00F93222">
              <w:rPr>
                <w:rFonts w:ascii="Arial" w:eastAsia="Arial" w:hAnsi="Arial" w:cs="Arial"/>
              </w:rPr>
              <w:lastRenderedPageBreak/>
              <w:t>8</w:t>
            </w:r>
          </w:p>
        </w:tc>
        <w:tc>
          <w:tcPr>
            <w:tcW w:w="793" w:type="dxa"/>
            <w:noWrap/>
            <w:hideMark/>
          </w:tcPr>
          <w:p w14:paraId="13C8C585" w14:textId="77777777" w:rsidR="0005349E" w:rsidRPr="00F93222" w:rsidRDefault="0005349E" w:rsidP="00F24FAC">
            <w:pPr>
              <w:jc w:val="both"/>
              <w:rPr>
                <w:rFonts w:ascii="Arial" w:eastAsia="Arial" w:hAnsi="Arial" w:cs="Arial"/>
              </w:rPr>
            </w:pPr>
            <w:r w:rsidRPr="00F93222">
              <w:rPr>
                <w:rFonts w:ascii="Arial" w:eastAsia="Arial" w:hAnsi="Arial" w:cs="Arial"/>
              </w:rPr>
              <w:t>60</w:t>
            </w:r>
          </w:p>
        </w:tc>
        <w:tc>
          <w:tcPr>
            <w:tcW w:w="1244" w:type="dxa"/>
            <w:noWrap/>
            <w:hideMark/>
          </w:tcPr>
          <w:p w14:paraId="184E290E" w14:textId="77777777" w:rsidR="0005349E" w:rsidRPr="00F93222" w:rsidRDefault="0005349E" w:rsidP="00F24FAC">
            <w:pPr>
              <w:jc w:val="both"/>
              <w:rPr>
                <w:rFonts w:ascii="Arial" w:eastAsia="Arial" w:hAnsi="Arial" w:cs="Arial"/>
              </w:rPr>
            </w:pPr>
            <w:r w:rsidRPr="00F93222">
              <w:rPr>
                <w:rFonts w:ascii="Arial" w:eastAsia="Arial" w:hAnsi="Arial" w:cs="Arial"/>
              </w:rPr>
              <w:t>Kilos</w:t>
            </w:r>
          </w:p>
        </w:tc>
        <w:tc>
          <w:tcPr>
            <w:tcW w:w="1586" w:type="dxa"/>
            <w:hideMark/>
          </w:tcPr>
          <w:p w14:paraId="0989B83C" w14:textId="77777777" w:rsidR="0005349E" w:rsidRPr="00F93222" w:rsidRDefault="0005349E" w:rsidP="00F24FAC">
            <w:pPr>
              <w:jc w:val="both"/>
              <w:rPr>
                <w:rFonts w:ascii="Arial" w:eastAsia="Arial" w:hAnsi="Arial" w:cs="Arial"/>
              </w:rPr>
            </w:pPr>
            <w:r w:rsidRPr="00F93222">
              <w:rPr>
                <w:rFonts w:ascii="Arial" w:eastAsia="Arial" w:hAnsi="Arial" w:cs="Arial"/>
              </w:rPr>
              <w:t>SOLDADURA</w:t>
            </w:r>
          </w:p>
        </w:tc>
        <w:tc>
          <w:tcPr>
            <w:tcW w:w="3927" w:type="dxa"/>
            <w:hideMark/>
          </w:tcPr>
          <w:p w14:paraId="036D877A" w14:textId="2A5CF116" w:rsidR="0005349E" w:rsidRPr="00F93222" w:rsidRDefault="0005349E" w:rsidP="007E2327">
            <w:pPr>
              <w:jc w:val="both"/>
              <w:rPr>
                <w:rFonts w:ascii="Arial" w:eastAsia="Arial" w:hAnsi="Arial" w:cs="Arial"/>
              </w:rPr>
            </w:pPr>
            <w:r w:rsidRPr="00F93222">
              <w:rPr>
                <w:rFonts w:ascii="Arial" w:eastAsia="Arial" w:hAnsi="Arial" w:cs="Arial"/>
              </w:rPr>
              <w:t xml:space="preserve">Soldadura 7018 5/32 pulgadas o Diámetro 3.9mm </w:t>
            </w:r>
            <w:r w:rsidRPr="00F93222">
              <w:rPr>
                <w:rFonts w:ascii="Arial" w:eastAsia="Arial" w:hAnsi="Arial" w:cs="Arial"/>
              </w:rPr>
              <w:br/>
              <w:t>Electrodo para la soldadura de aceros al carbón de alta resistencia y de baja aleación, para soldar aceros con alto contenido de azufre y silicio, arco suave y estable con bajo chisporroteo y de penetración media, depósito de buena calidad radiográfica y gran ductilidad.</w:t>
            </w:r>
          </w:p>
        </w:tc>
        <w:tc>
          <w:tcPr>
            <w:tcW w:w="1843" w:type="dxa"/>
            <w:noWrap/>
          </w:tcPr>
          <w:p w14:paraId="1BF31735" w14:textId="77777777" w:rsidR="0005349E" w:rsidRPr="00F93222" w:rsidRDefault="0005349E" w:rsidP="00F24FAC">
            <w:pPr>
              <w:jc w:val="both"/>
              <w:rPr>
                <w:rFonts w:ascii="Arial" w:eastAsia="Arial" w:hAnsi="Arial" w:cs="Arial"/>
              </w:rPr>
            </w:pPr>
          </w:p>
        </w:tc>
      </w:tr>
      <w:tr w:rsidR="0005349E" w:rsidRPr="00F93222" w14:paraId="68D79CAB" w14:textId="77777777" w:rsidTr="0005349E">
        <w:trPr>
          <w:trHeight w:val="3315"/>
        </w:trPr>
        <w:tc>
          <w:tcPr>
            <w:tcW w:w="1063" w:type="dxa"/>
            <w:noWrap/>
            <w:hideMark/>
          </w:tcPr>
          <w:p w14:paraId="3BA859FE" w14:textId="77777777" w:rsidR="0005349E" w:rsidRPr="00F93222" w:rsidRDefault="0005349E" w:rsidP="00F24FAC">
            <w:pPr>
              <w:jc w:val="both"/>
              <w:rPr>
                <w:rFonts w:ascii="Arial" w:eastAsia="Arial" w:hAnsi="Arial" w:cs="Arial"/>
              </w:rPr>
            </w:pPr>
            <w:r w:rsidRPr="00F93222">
              <w:rPr>
                <w:rFonts w:ascii="Arial" w:eastAsia="Arial" w:hAnsi="Arial" w:cs="Arial"/>
              </w:rPr>
              <w:t>9</w:t>
            </w:r>
          </w:p>
        </w:tc>
        <w:tc>
          <w:tcPr>
            <w:tcW w:w="793" w:type="dxa"/>
            <w:noWrap/>
            <w:hideMark/>
          </w:tcPr>
          <w:p w14:paraId="44912D0E" w14:textId="77777777" w:rsidR="0005349E" w:rsidRPr="00F93222" w:rsidRDefault="0005349E" w:rsidP="00F24FAC">
            <w:pPr>
              <w:jc w:val="both"/>
              <w:rPr>
                <w:rFonts w:ascii="Arial" w:eastAsia="Arial" w:hAnsi="Arial" w:cs="Arial"/>
              </w:rPr>
            </w:pPr>
            <w:r w:rsidRPr="00F93222">
              <w:rPr>
                <w:rFonts w:ascii="Arial" w:eastAsia="Arial" w:hAnsi="Arial" w:cs="Arial"/>
              </w:rPr>
              <w:t>20</w:t>
            </w:r>
          </w:p>
        </w:tc>
        <w:tc>
          <w:tcPr>
            <w:tcW w:w="1244" w:type="dxa"/>
            <w:noWrap/>
            <w:hideMark/>
          </w:tcPr>
          <w:p w14:paraId="107A4C61" w14:textId="77777777" w:rsidR="0005349E" w:rsidRPr="00F93222" w:rsidRDefault="0005349E" w:rsidP="00F24FAC">
            <w:pPr>
              <w:jc w:val="both"/>
              <w:rPr>
                <w:rFonts w:ascii="Arial" w:eastAsia="Arial" w:hAnsi="Arial" w:cs="Arial"/>
              </w:rPr>
            </w:pPr>
            <w:r w:rsidRPr="00F93222">
              <w:rPr>
                <w:rFonts w:ascii="Arial" w:eastAsia="Arial" w:hAnsi="Arial" w:cs="Arial"/>
              </w:rPr>
              <w:t>Kilos</w:t>
            </w:r>
          </w:p>
        </w:tc>
        <w:tc>
          <w:tcPr>
            <w:tcW w:w="1586" w:type="dxa"/>
            <w:hideMark/>
          </w:tcPr>
          <w:p w14:paraId="3ED0D3FE" w14:textId="77777777" w:rsidR="0005349E" w:rsidRPr="00F93222" w:rsidRDefault="0005349E" w:rsidP="00F24FAC">
            <w:pPr>
              <w:jc w:val="both"/>
              <w:rPr>
                <w:rFonts w:ascii="Arial" w:eastAsia="Arial" w:hAnsi="Arial" w:cs="Arial"/>
              </w:rPr>
            </w:pPr>
            <w:r w:rsidRPr="00F93222">
              <w:rPr>
                <w:rFonts w:ascii="Arial" w:eastAsia="Arial" w:hAnsi="Arial" w:cs="Arial"/>
              </w:rPr>
              <w:t>SOLDADURA</w:t>
            </w:r>
          </w:p>
        </w:tc>
        <w:tc>
          <w:tcPr>
            <w:tcW w:w="3927" w:type="dxa"/>
            <w:hideMark/>
          </w:tcPr>
          <w:p w14:paraId="6C619E4C" w14:textId="4A998FFD" w:rsidR="0005349E" w:rsidRPr="00F93222" w:rsidRDefault="0005349E" w:rsidP="007E2327">
            <w:pPr>
              <w:jc w:val="both"/>
              <w:rPr>
                <w:rFonts w:ascii="Arial" w:eastAsia="Arial" w:hAnsi="Arial" w:cs="Arial"/>
              </w:rPr>
            </w:pPr>
            <w:r w:rsidRPr="00F93222">
              <w:rPr>
                <w:rFonts w:ascii="Arial" w:eastAsia="Arial" w:hAnsi="Arial" w:cs="Arial"/>
              </w:rPr>
              <w:t xml:space="preserve">Soldadura 6013 1/8 pulgadas </w:t>
            </w:r>
            <w:r w:rsidRPr="00F93222">
              <w:rPr>
                <w:rFonts w:ascii="Arial" w:eastAsia="Arial" w:hAnsi="Arial" w:cs="Arial"/>
              </w:rPr>
              <w:br/>
              <w:t>Electrodo revestido (SAW), Tipo E6013 Super Verde, Diametro 1/8x14" (3.2 mm), electrodo rutilico para trabajos en general en aceros de bajo carbón de excelente encendido su escoria se desprende sola, Propiedades Mecánicas según AWS: Resistencia a la tención: 4230 Kg/cm2 (60,000.00lbs/pul2), Elongación en 50mm: 17%, Limite elástico :3390Kg/cm2 (48000 PSI), Dureza Brinell: 160, Composición Química típica del material depositado: Carbono: 0.09%, Manganeso: 0.41%, Silicio: 0.40%, Azufre: 0.005%, Fósforo: 0.02%, Amperaje: 100 a 120</w:t>
            </w:r>
          </w:p>
        </w:tc>
        <w:tc>
          <w:tcPr>
            <w:tcW w:w="1843" w:type="dxa"/>
            <w:noWrap/>
          </w:tcPr>
          <w:p w14:paraId="7802C071" w14:textId="77777777" w:rsidR="0005349E" w:rsidRPr="00F93222" w:rsidRDefault="0005349E" w:rsidP="00F24FAC">
            <w:pPr>
              <w:jc w:val="both"/>
              <w:rPr>
                <w:rFonts w:ascii="Arial" w:eastAsia="Arial" w:hAnsi="Arial" w:cs="Arial"/>
              </w:rPr>
            </w:pPr>
          </w:p>
        </w:tc>
      </w:tr>
      <w:tr w:rsidR="0005349E" w:rsidRPr="00F93222" w14:paraId="7ADA8A20" w14:textId="77777777" w:rsidTr="0005349E">
        <w:trPr>
          <w:trHeight w:val="510"/>
        </w:trPr>
        <w:tc>
          <w:tcPr>
            <w:tcW w:w="1063" w:type="dxa"/>
            <w:noWrap/>
            <w:hideMark/>
          </w:tcPr>
          <w:p w14:paraId="32A236F8" w14:textId="77777777" w:rsidR="0005349E" w:rsidRPr="00F93222" w:rsidRDefault="0005349E" w:rsidP="00F24FAC">
            <w:pPr>
              <w:jc w:val="both"/>
              <w:rPr>
                <w:rFonts w:ascii="Arial" w:eastAsia="Arial" w:hAnsi="Arial" w:cs="Arial"/>
              </w:rPr>
            </w:pPr>
            <w:r w:rsidRPr="00F93222">
              <w:rPr>
                <w:rFonts w:ascii="Arial" w:eastAsia="Arial" w:hAnsi="Arial" w:cs="Arial"/>
              </w:rPr>
              <w:t>10</w:t>
            </w:r>
          </w:p>
        </w:tc>
        <w:tc>
          <w:tcPr>
            <w:tcW w:w="793" w:type="dxa"/>
            <w:noWrap/>
            <w:hideMark/>
          </w:tcPr>
          <w:p w14:paraId="1423A2AF" w14:textId="77777777" w:rsidR="0005349E" w:rsidRPr="00F93222" w:rsidRDefault="0005349E" w:rsidP="00F24FAC">
            <w:pPr>
              <w:jc w:val="both"/>
              <w:rPr>
                <w:rFonts w:ascii="Arial" w:eastAsia="Arial" w:hAnsi="Arial" w:cs="Arial"/>
              </w:rPr>
            </w:pPr>
            <w:r w:rsidRPr="00F93222">
              <w:rPr>
                <w:rFonts w:ascii="Arial" w:eastAsia="Arial" w:hAnsi="Arial" w:cs="Arial"/>
              </w:rPr>
              <w:t>15</w:t>
            </w:r>
          </w:p>
        </w:tc>
        <w:tc>
          <w:tcPr>
            <w:tcW w:w="1244" w:type="dxa"/>
            <w:noWrap/>
            <w:hideMark/>
          </w:tcPr>
          <w:p w14:paraId="3624DE34" w14:textId="77777777" w:rsidR="0005349E" w:rsidRPr="00F93222" w:rsidRDefault="0005349E" w:rsidP="00F24FAC">
            <w:pPr>
              <w:jc w:val="both"/>
              <w:rPr>
                <w:rFonts w:ascii="Arial" w:eastAsia="Arial" w:hAnsi="Arial" w:cs="Arial"/>
              </w:rPr>
            </w:pPr>
            <w:r w:rsidRPr="00F93222">
              <w:rPr>
                <w:rFonts w:ascii="Arial" w:eastAsia="Arial" w:hAnsi="Arial" w:cs="Arial"/>
              </w:rPr>
              <w:t>Toneladas</w:t>
            </w:r>
          </w:p>
        </w:tc>
        <w:tc>
          <w:tcPr>
            <w:tcW w:w="1586" w:type="dxa"/>
            <w:hideMark/>
          </w:tcPr>
          <w:p w14:paraId="3F6D476F" w14:textId="77777777" w:rsidR="0005349E" w:rsidRPr="00F93222" w:rsidRDefault="0005349E" w:rsidP="00F24FAC">
            <w:pPr>
              <w:jc w:val="both"/>
              <w:rPr>
                <w:rFonts w:ascii="Arial" w:eastAsia="Arial" w:hAnsi="Arial" w:cs="Arial"/>
              </w:rPr>
            </w:pPr>
            <w:r w:rsidRPr="00F93222">
              <w:rPr>
                <w:rFonts w:ascii="Arial" w:eastAsia="Arial" w:hAnsi="Arial" w:cs="Arial"/>
              </w:rPr>
              <w:t>BENTONITA SÓDICA.</w:t>
            </w:r>
          </w:p>
        </w:tc>
        <w:tc>
          <w:tcPr>
            <w:tcW w:w="3927" w:type="dxa"/>
            <w:hideMark/>
          </w:tcPr>
          <w:p w14:paraId="5E5A3F4B" w14:textId="77777777" w:rsidR="0005349E" w:rsidRPr="00F93222" w:rsidRDefault="0005349E" w:rsidP="00F24FAC">
            <w:pPr>
              <w:jc w:val="both"/>
              <w:rPr>
                <w:rFonts w:ascii="Arial" w:eastAsia="Arial" w:hAnsi="Arial" w:cs="Arial"/>
              </w:rPr>
            </w:pPr>
            <w:r w:rsidRPr="00F93222">
              <w:rPr>
                <w:rFonts w:ascii="Arial" w:eastAsia="Arial" w:hAnsi="Arial" w:cs="Arial"/>
              </w:rPr>
              <w:t>Bentonita sódica</w:t>
            </w:r>
          </w:p>
        </w:tc>
        <w:tc>
          <w:tcPr>
            <w:tcW w:w="1843" w:type="dxa"/>
            <w:noWrap/>
          </w:tcPr>
          <w:p w14:paraId="473B1582" w14:textId="77777777" w:rsidR="0005349E" w:rsidRPr="00F93222" w:rsidRDefault="0005349E" w:rsidP="00F24FAC">
            <w:pPr>
              <w:jc w:val="both"/>
              <w:rPr>
                <w:rFonts w:ascii="Arial" w:eastAsia="Arial" w:hAnsi="Arial" w:cs="Arial"/>
              </w:rPr>
            </w:pPr>
          </w:p>
        </w:tc>
      </w:tr>
    </w:tbl>
    <w:p w14:paraId="1EB078F1" w14:textId="77777777" w:rsidR="00004D4B" w:rsidRDefault="00004D4B" w:rsidP="00004D4B">
      <w:pPr>
        <w:spacing w:after="0" w:line="240" w:lineRule="auto"/>
        <w:ind w:firstLine="708"/>
        <w:jc w:val="center"/>
        <w:rPr>
          <w:rFonts w:ascii="Arial" w:eastAsia="Calibri" w:hAnsi="Arial" w:cs="Arial"/>
          <w:b/>
          <w:sz w:val="32"/>
          <w:szCs w:val="32"/>
        </w:rPr>
      </w:pPr>
    </w:p>
    <w:p w14:paraId="731C81FA" w14:textId="77777777" w:rsidR="00004D4B" w:rsidRDefault="00004D4B" w:rsidP="00004D4B">
      <w:pPr>
        <w:spacing w:after="0" w:line="240" w:lineRule="auto"/>
        <w:ind w:firstLine="708"/>
        <w:jc w:val="center"/>
        <w:rPr>
          <w:rFonts w:ascii="Arial" w:eastAsia="Calibri" w:hAnsi="Arial" w:cs="Arial"/>
          <w:b/>
          <w:sz w:val="32"/>
          <w:szCs w:val="32"/>
        </w:rPr>
      </w:pPr>
    </w:p>
    <w:p w14:paraId="27B33827" w14:textId="77777777" w:rsidR="00004D4B" w:rsidRDefault="00004D4B" w:rsidP="00004D4B">
      <w:pPr>
        <w:spacing w:after="0" w:line="240" w:lineRule="auto"/>
        <w:ind w:firstLine="708"/>
        <w:jc w:val="center"/>
        <w:rPr>
          <w:rFonts w:ascii="Arial" w:eastAsia="Calibri" w:hAnsi="Arial" w:cs="Arial"/>
          <w:b/>
          <w:sz w:val="32"/>
          <w:szCs w:val="32"/>
        </w:rPr>
      </w:pPr>
    </w:p>
    <w:p w14:paraId="217DEC0A" w14:textId="77777777" w:rsidR="00004D4B" w:rsidRDefault="00004D4B" w:rsidP="00004D4B">
      <w:pPr>
        <w:spacing w:after="0" w:line="240" w:lineRule="auto"/>
        <w:ind w:firstLine="708"/>
        <w:jc w:val="center"/>
        <w:rPr>
          <w:rFonts w:ascii="Arial" w:eastAsia="Calibri" w:hAnsi="Arial" w:cs="Arial"/>
          <w:b/>
          <w:sz w:val="32"/>
          <w:szCs w:val="32"/>
        </w:rPr>
      </w:pPr>
    </w:p>
    <w:p w14:paraId="76D4F420" w14:textId="77777777" w:rsidR="00004D4B" w:rsidRDefault="00004D4B" w:rsidP="00004D4B">
      <w:pPr>
        <w:spacing w:after="0" w:line="240" w:lineRule="auto"/>
        <w:ind w:firstLine="708"/>
        <w:jc w:val="center"/>
        <w:rPr>
          <w:rFonts w:ascii="Arial" w:eastAsia="Calibri" w:hAnsi="Arial" w:cs="Arial"/>
          <w:b/>
          <w:sz w:val="32"/>
          <w:szCs w:val="32"/>
        </w:rPr>
      </w:pPr>
    </w:p>
    <w:p w14:paraId="62A66E2D" w14:textId="77777777" w:rsidR="00004D4B" w:rsidRDefault="00004D4B" w:rsidP="00004D4B">
      <w:pPr>
        <w:spacing w:after="0" w:line="240" w:lineRule="auto"/>
        <w:ind w:firstLine="708"/>
        <w:jc w:val="center"/>
        <w:rPr>
          <w:rFonts w:ascii="Arial" w:eastAsia="Calibri" w:hAnsi="Arial" w:cs="Arial"/>
          <w:b/>
          <w:sz w:val="32"/>
          <w:szCs w:val="32"/>
        </w:rPr>
      </w:pPr>
    </w:p>
    <w:p w14:paraId="25DDAC9C" w14:textId="77777777" w:rsidR="00004D4B" w:rsidRDefault="00004D4B" w:rsidP="00004D4B">
      <w:pPr>
        <w:spacing w:after="0" w:line="240" w:lineRule="auto"/>
        <w:ind w:firstLine="708"/>
        <w:jc w:val="center"/>
        <w:rPr>
          <w:rFonts w:ascii="Arial" w:eastAsia="Calibri" w:hAnsi="Arial" w:cs="Arial"/>
          <w:b/>
          <w:sz w:val="32"/>
          <w:szCs w:val="32"/>
        </w:rPr>
      </w:pPr>
    </w:p>
    <w:p w14:paraId="4433A49A" w14:textId="77777777" w:rsidR="00004D4B" w:rsidRDefault="00004D4B" w:rsidP="00004D4B">
      <w:pPr>
        <w:spacing w:after="0" w:line="240" w:lineRule="auto"/>
        <w:ind w:firstLine="708"/>
        <w:jc w:val="center"/>
        <w:rPr>
          <w:rFonts w:ascii="Arial" w:eastAsia="Calibri" w:hAnsi="Arial" w:cs="Arial"/>
          <w:b/>
          <w:sz w:val="32"/>
          <w:szCs w:val="32"/>
        </w:rPr>
      </w:pPr>
    </w:p>
    <w:p w14:paraId="0C3E902D" w14:textId="77777777" w:rsidR="00004D4B" w:rsidRDefault="00004D4B" w:rsidP="00004D4B">
      <w:pPr>
        <w:spacing w:after="0" w:line="240" w:lineRule="auto"/>
        <w:ind w:firstLine="708"/>
        <w:jc w:val="center"/>
        <w:rPr>
          <w:rFonts w:ascii="Arial" w:eastAsia="Calibri" w:hAnsi="Arial" w:cs="Arial"/>
          <w:b/>
          <w:sz w:val="32"/>
          <w:szCs w:val="32"/>
        </w:rPr>
      </w:pPr>
    </w:p>
    <w:p w14:paraId="572DB4DC" w14:textId="77777777" w:rsidR="00004D4B" w:rsidRDefault="00004D4B" w:rsidP="00004D4B">
      <w:pPr>
        <w:spacing w:after="0" w:line="240" w:lineRule="auto"/>
        <w:ind w:firstLine="708"/>
        <w:jc w:val="center"/>
        <w:rPr>
          <w:rFonts w:ascii="Arial" w:eastAsia="Calibri" w:hAnsi="Arial" w:cs="Arial"/>
          <w:b/>
          <w:sz w:val="32"/>
          <w:szCs w:val="32"/>
        </w:rPr>
      </w:pPr>
      <w:bookmarkStart w:id="0" w:name="_GoBack"/>
      <w:bookmarkEnd w:id="0"/>
    </w:p>
    <w:sectPr w:rsidR="00004D4B" w:rsidSect="00C56DFC">
      <w:headerReference w:type="default" r:id="rId9"/>
      <w:footerReference w:type="default" r:id="rId10"/>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DBDAA" w14:textId="77777777" w:rsidR="00D66F29" w:rsidRDefault="00D66F29">
      <w:pPr>
        <w:spacing w:after="0" w:line="240" w:lineRule="auto"/>
      </w:pPr>
      <w:r>
        <w:separator/>
      </w:r>
    </w:p>
  </w:endnote>
  <w:endnote w:type="continuationSeparator" w:id="0">
    <w:p w14:paraId="783C74A3" w14:textId="77777777" w:rsidR="00D66F29" w:rsidRDefault="00D6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m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65329"/>
      <w:docPartObj>
        <w:docPartGallery w:val="Page Numbers (Bottom of Page)"/>
        <w:docPartUnique/>
      </w:docPartObj>
    </w:sdtPr>
    <w:sdtEndPr/>
    <w:sdtContent>
      <w:p w14:paraId="6AD3C80B" w14:textId="4C484A01" w:rsidR="00F93222" w:rsidRDefault="00F93222">
        <w:pPr>
          <w:pStyle w:val="Piedepgina"/>
          <w:jc w:val="right"/>
        </w:pPr>
        <w:r>
          <w:fldChar w:fldCharType="begin"/>
        </w:r>
        <w:r>
          <w:instrText>PAGE   \* MERGEFORMAT</w:instrText>
        </w:r>
        <w:r>
          <w:fldChar w:fldCharType="separate"/>
        </w:r>
        <w:r w:rsidR="00BD15BE">
          <w:rPr>
            <w:noProof/>
          </w:rPr>
          <w:t>8</w:t>
        </w:r>
        <w:r>
          <w:rPr>
            <w:noProof/>
          </w:rPr>
          <w:fldChar w:fldCharType="end"/>
        </w:r>
      </w:p>
    </w:sdtContent>
  </w:sdt>
  <w:p w14:paraId="59AE45CE" w14:textId="77777777" w:rsidR="00F93222" w:rsidRDefault="00F9322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B045E" w14:textId="77777777" w:rsidR="00D66F29" w:rsidRDefault="00D66F29">
      <w:pPr>
        <w:spacing w:after="0" w:line="240" w:lineRule="auto"/>
      </w:pPr>
      <w:r>
        <w:separator/>
      </w:r>
    </w:p>
  </w:footnote>
  <w:footnote w:type="continuationSeparator" w:id="0">
    <w:p w14:paraId="677C1A44" w14:textId="77777777" w:rsidR="00D66F29" w:rsidRDefault="00D66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B512" w14:textId="77777777" w:rsidR="00F93222" w:rsidRDefault="00F93222">
    <w:pPr>
      <w:pStyle w:val="Encabezado"/>
      <w:jc w:val="right"/>
    </w:pPr>
  </w:p>
  <w:p w14:paraId="518830E8" w14:textId="77777777" w:rsidR="00F93222" w:rsidRDefault="00F9322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2" w15:restartNumberingAfterBreak="0">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3"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4"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5" w15:restartNumberingAfterBreak="0">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7"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8"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9"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10"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2"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3" w15:restartNumberingAfterBreak="0">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5" w15:restartNumberingAfterBreak="0">
    <w:nsid w:val="00340AEC"/>
    <w:multiLevelType w:val="multilevel"/>
    <w:tmpl w:val="6BEA61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007128ED"/>
    <w:multiLevelType w:val="multilevel"/>
    <w:tmpl w:val="955A1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00DB0DCD"/>
    <w:multiLevelType w:val="multilevel"/>
    <w:tmpl w:val="49387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010D08DA"/>
    <w:multiLevelType w:val="multilevel"/>
    <w:tmpl w:val="ABAA3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01217064"/>
    <w:multiLevelType w:val="multilevel"/>
    <w:tmpl w:val="0688C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01512B14"/>
    <w:multiLevelType w:val="hybridMultilevel"/>
    <w:tmpl w:val="8EC6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BC3673"/>
    <w:multiLevelType w:val="hybridMultilevel"/>
    <w:tmpl w:val="0A8CDB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1FF316B"/>
    <w:multiLevelType w:val="hybridMultilevel"/>
    <w:tmpl w:val="2DFEC0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03603339"/>
    <w:multiLevelType w:val="multilevel"/>
    <w:tmpl w:val="900A6A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04391DA6"/>
    <w:multiLevelType w:val="multilevel"/>
    <w:tmpl w:val="1A8E0C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047934A2"/>
    <w:multiLevelType w:val="hybridMultilevel"/>
    <w:tmpl w:val="F60CE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05C04092"/>
    <w:multiLevelType w:val="multilevel"/>
    <w:tmpl w:val="E00605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06853EA3"/>
    <w:multiLevelType w:val="hybridMultilevel"/>
    <w:tmpl w:val="4F82C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06EB21D6"/>
    <w:multiLevelType w:val="multilevel"/>
    <w:tmpl w:val="A0BA6C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07087D98"/>
    <w:multiLevelType w:val="multilevel"/>
    <w:tmpl w:val="039CCE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073C39DF"/>
    <w:multiLevelType w:val="hybridMultilevel"/>
    <w:tmpl w:val="A6660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894563D"/>
    <w:multiLevelType w:val="multilevel"/>
    <w:tmpl w:val="77B014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08A30587"/>
    <w:multiLevelType w:val="hybridMultilevel"/>
    <w:tmpl w:val="92566F1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3" w15:restartNumberingAfterBreak="0">
    <w:nsid w:val="09121E5B"/>
    <w:multiLevelType w:val="multilevel"/>
    <w:tmpl w:val="827EC3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5" w15:restartNumberingAfterBreak="0">
    <w:nsid w:val="094F5C9E"/>
    <w:multiLevelType w:val="hybridMultilevel"/>
    <w:tmpl w:val="B02624FE"/>
    <w:lvl w:ilvl="0" w:tplc="E7AC3E0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09E373B1"/>
    <w:multiLevelType w:val="multilevel"/>
    <w:tmpl w:val="53066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0A050469"/>
    <w:multiLevelType w:val="hybridMultilevel"/>
    <w:tmpl w:val="ABDCA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0AA179EA"/>
    <w:multiLevelType w:val="multilevel"/>
    <w:tmpl w:val="A8BC9E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0B0565BA"/>
    <w:multiLevelType w:val="multilevel"/>
    <w:tmpl w:val="C58AE90E"/>
    <w:lvl w:ilvl="0">
      <w:start w:val="1"/>
      <w:numFmt w:val="bullet"/>
      <w:lvlText w:val=""/>
      <w:lvlJc w:val="left"/>
      <w:pPr>
        <w:ind w:left="435" w:hanging="435"/>
      </w:pPr>
      <w:rPr>
        <w:rFonts w:ascii="Symbol" w:hAnsi="Symbol" w:hint="default"/>
        <w:sz w:val="22"/>
      </w:rPr>
    </w:lvl>
    <w:lvl w:ilvl="1">
      <w:start w:val="3"/>
      <w:numFmt w:val="decimal"/>
      <w:lvlText w:val="%1.%2"/>
      <w:lvlJc w:val="left"/>
      <w:pPr>
        <w:ind w:left="435" w:hanging="435"/>
      </w:pPr>
      <w:rPr>
        <w:rFonts w:eastAsia="Calibri" w:hint="default"/>
        <w:sz w:val="22"/>
      </w:rPr>
    </w:lvl>
    <w:lvl w:ilvl="2">
      <w:start w:val="8"/>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720" w:hanging="72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080" w:hanging="108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440" w:hanging="1440"/>
      </w:pPr>
      <w:rPr>
        <w:rFonts w:eastAsia="Calibri" w:hint="default"/>
        <w:sz w:val="22"/>
      </w:rPr>
    </w:lvl>
  </w:abstractNum>
  <w:abstractNum w:abstractNumId="40" w15:restartNumberingAfterBreak="0">
    <w:nsid w:val="0D4F469D"/>
    <w:multiLevelType w:val="multilevel"/>
    <w:tmpl w:val="727A3D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2" w15:restartNumberingAfterBreak="0">
    <w:nsid w:val="0E186A37"/>
    <w:multiLevelType w:val="multilevel"/>
    <w:tmpl w:val="0248E3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10397E7D"/>
    <w:multiLevelType w:val="multilevel"/>
    <w:tmpl w:val="87A650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10B34B11"/>
    <w:multiLevelType w:val="multilevel"/>
    <w:tmpl w:val="17DE21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118133EF"/>
    <w:multiLevelType w:val="multilevel"/>
    <w:tmpl w:val="05A83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130D08ED"/>
    <w:multiLevelType w:val="multilevel"/>
    <w:tmpl w:val="52DC51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8" w15:restartNumberingAfterBreak="0">
    <w:nsid w:val="13CC3AAC"/>
    <w:multiLevelType w:val="multilevel"/>
    <w:tmpl w:val="2242A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15021F55"/>
    <w:multiLevelType w:val="multilevel"/>
    <w:tmpl w:val="7CD210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15801311"/>
    <w:multiLevelType w:val="multilevel"/>
    <w:tmpl w:val="72E2A6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16614889"/>
    <w:multiLevelType w:val="hybridMultilevel"/>
    <w:tmpl w:val="E15E8AD4"/>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2" w15:restartNumberingAfterBreak="0">
    <w:nsid w:val="17263726"/>
    <w:multiLevelType w:val="multilevel"/>
    <w:tmpl w:val="C276BAF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bullet"/>
      <w:lvlText w:val=""/>
      <w:lvlJc w:val="left"/>
      <w:pPr>
        <w:ind w:left="1224" w:hanging="360"/>
      </w:pPr>
      <w:rPr>
        <w:rFonts w:ascii="Symbol" w:hAnsi="Symbol" w:cs="Symbol" w:hint="default"/>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53"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4" w15:restartNumberingAfterBreak="0">
    <w:nsid w:val="18581EFD"/>
    <w:multiLevelType w:val="multilevel"/>
    <w:tmpl w:val="2D021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188614CA"/>
    <w:multiLevelType w:val="multilevel"/>
    <w:tmpl w:val="7990F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193672AE"/>
    <w:multiLevelType w:val="multilevel"/>
    <w:tmpl w:val="7A1C2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1B74685C"/>
    <w:multiLevelType w:val="multilevel"/>
    <w:tmpl w:val="99A01B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1C66346B"/>
    <w:multiLevelType w:val="multilevel"/>
    <w:tmpl w:val="FFBA4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b w:val="0"/>
        <w:color w:val="auto"/>
        <w:sz w:val="22"/>
      </w:rPr>
    </w:lvl>
    <w:lvl w:ilvl="2">
      <w:start w:val="1"/>
      <w:numFmt w:val="decimal"/>
      <w:isLgl/>
      <w:lvlText w:val="%1.%2.%3"/>
      <w:lvlJc w:val="left"/>
      <w:pPr>
        <w:ind w:left="1080" w:hanging="720"/>
      </w:pPr>
      <w:rPr>
        <w:rFonts w:eastAsia="Calibri" w:hint="default"/>
        <w:b w:val="0"/>
        <w:color w:val="auto"/>
        <w:sz w:val="22"/>
      </w:rPr>
    </w:lvl>
    <w:lvl w:ilvl="3">
      <w:start w:val="1"/>
      <w:numFmt w:val="decimal"/>
      <w:isLgl/>
      <w:lvlText w:val="%1.%2.%3.%4"/>
      <w:lvlJc w:val="left"/>
      <w:pPr>
        <w:ind w:left="1080" w:hanging="720"/>
      </w:pPr>
      <w:rPr>
        <w:rFonts w:eastAsia="Calibri" w:hint="default"/>
        <w:b w:val="0"/>
        <w:color w:val="auto"/>
        <w:sz w:val="22"/>
      </w:rPr>
    </w:lvl>
    <w:lvl w:ilvl="4">
      <w:start w:val="1"/>
      <w:numFmt w:val="decimal"/>
      <w:isLgl/>
      <w:lvlText w:val="%1.%2.%3.%4.%5"/>
      <w:lvlJc w:val="left"/>
      <w:pPr>
        <w:ind w:left="1080" w:hanging="720"/>
      </w:pPr>
      <w:rPr>
        <w:rFonts w:eastAsia="Calibri" w:hint="default"/>
        <w:b w:val="0"/>
        <w:color w:val="auto"/>
        <w:sz w:val="22"/>
      </w:rPr>
    </w:lvl>
    <w:lvl w:ilvl="5">
      <w:start w:val="1"/>
      <w:numFmt w:val="decimal"/>
      <w:isLgl/>
      <w:lvlText w:val="%1.%2.%3.%4.%5.%6"/>
      <w:lvlJc w:val="left"/>
      <w:pPr>
        <w:ind w:left="1440" w:hanging="1080"/>
      </w:pPr>
      <w:rPr>
        <w:rFonts w:eastAsia="Calibri" w:hint="default"/>
        <w:b w:val="0"/>
        <w:color w:val="auto"/>
        <w:sz w:val="22"/>
      </w:rPr>
    </w:lvl>
    <w:lvl w:ilvl="6">
      <w:start w:val="1"/>
      <w:numFmt w:val="decimal"/>
      <w:isLgl/>
      <w:lvlText w:val="%1.%2.%3.%4.%5.%6.%7"/>
      <w:lvlJc w:val="left"/>
      <w:pPr>
        <w:ind w:left="1440" w:hanging="1080"/>
      </w:pPr>
      <w:rPr>
        <w:rFonts w:eastAsia="Calibri" w:hint="default"/>
        <w:b w:val="0"/>
        <w:color w:val="auto"/>
        <w:sz w:val="22"/>
      </w:rPr>
    </w:lvl>
    <w:lvl w:ilvl="7">
      <w:start w:val="1"/>
      <w:numFmt w:val="decimal"/>
      <w:isLgl/>
      <w:lvlText w:val="%1.%2.%3.%4.%5.%6.%7.%8"/>
      <w:lvlJc w:val="left"/>
      <w:pPr>
        <w:ind w:left="1800" w:hanging="1440"/>
      </w:pPr>
      <w:rPr>
        <w:rFonts w:eastAsia="Calibri" w:hint="default"/>
        <w:b w:val="0"/>
        <w:color w:val="auto"/>
        <w:sz w:val="22"/>
      </w:rPr>
    </w:lvl>
    <w:lvl w:ilvl="8">
      <w:start w:val="1"/>
      <w:numFmt w:val="decimal"/>
      <w:isLgl/>
      <w:lvlText w:val="%1.%2.%3.%4.%5.%6.%7.%8.%9"/>
      <w:lvlJc w:val="left"/>
      <w:pPr>
        <w:ind w:left="1800" w:hanging="1440"/>
      </w:pPr>
      <w:rPr>
        <w:rFonts w:eastAsia="Calibri" w:hint="default"/>
        <w:b w:val="0"/>
        <w:color w:val="auto"/>
        <w:sz w:val="22"/>
      </w:rPr>
    </w:lvl>
  </w:abstractNum>
  <w:abstractNum w:abstractNumId="59" w15:restartNumberingAfterBreak="0">
    <w:nsid w:val="1CA10E32"/>
    <w:multiLevelType w:val="multilevel"/>
    <w:tmpl w:val="6BA4F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1DC30C24"/>
    <w:multiLevelType w:val="multilevel"/>
    <w:tmpl w:val="0BF896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1EB074BE"/>
    <w:multiLevelType w:val="multilevel"/>
    <w:tmpl w:val="E71CAF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1ECD64ED"/>
    <w:multiLevelType w:val="hybridMultilevel"/>
    <w:tmpl w:val="60E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F58189C"/>
    <w:multiLevelType w:val="hybridMultilevel"/>
    <w:tmpl w:val="8FC03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F885EA4"/>
    <w:multiLevelType w:val="hybridMultilevel"/>
    <w:tmpl w:val="FFFAC6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201F72C9"/>
    <w:multiLevelType w:val="multilevel"/>
    <w:tmpl w:val="B4F25F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20451F06"/>
    <w:multiLevelType w:val="hybridMultilevel"/>
    <w:tmpl w:val="BE041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21C1187D"/>
    <w:multiLevelType w:val="multilevel"/>
    <w:tmpl w:val="511C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2241625A"/>
    <w:multiLevelType w:val="multilevel"/>
    <w:tmpl w:val="AD4A8F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22FF4918"/>
    <w:multiLevelType w:val="multilevel"/>
    <w:tmpl w:val="9E464E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231F0894"/>
    <w:multiLevelType w:val="multilevel"/>
    <w:tmpl w:val="6EE6F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15:restartNumberingAfterBreak="0">
    <w:nsid w:val="24417843"/>
    <w:multiLevelType w:val="multilevel"/>
    <w:tmpl w:val="C276BAF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bullet"/>
      <w:lvlText w:val=""/>
      <w:lvlJc w:val="left"/>
      <w:pPr>
        <w:ind w:left="1224" w:hanging="360"/>
      </w:pPr>
      <w:rPr>
        <w:rFonts w:ascii="Symbol" w:hAnsi="Symbol" w:cs="Symbol" w:hint="default"/>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72" w15:restartNumberingAfterBreak="0">
    <w:nsid w:val="253C154D"/>
    <w:multiLevelType w:val="hybridMultilevel"/>
    <w:tmpl w:val="99B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15:restartNumberingAfterBreak="0">
    <w:nsid w:val="25641D8A"/>
    <w:multiLevelType w:val="multilevel"/>
    <w:tmpl w:val="E0EA09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25D21ECE"/>
    <w:multiLevelType w:val="hybridMultilevel"/>
    <w:tmpl w:val="073609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5F90D65"/>
    <w:multiLevelType w:val="multilevel"/>
    <w:tmpl w:val="35D221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25FC7A41"/>
    <w:multiLevelType w:val="multilevel"/>
    <w:tmpl w:val="E9FADA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270D463C"/>
    <w:multiLevelType w:val="multilevel"/>
    <w:tmpl w:val="4AAE61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285C06BC"/>
    <w:multiLevelType w:val="multilevel"/>
    <w:tmpl w:val="279012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15:restartNumberingAfterBreak="0">
    <w:nsid w:val="28993C6D"/>
    <w:multiLevelType w:val="multilevel"/>
    <w:tmpl w:val="DF4AB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82" w15:restartNumberingAfterBreak="0">
    <w:nsid w:val="2A9B2467"/>
    <w:multiLevelType w:val="multilevel"/>
    <w:tmpl w:val="54C22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15:restartNumberingAfterBreak="0">
    <w:nsid w:val="2AD15B0E"/>
    <w:multiLevelType w:val="multilevel"/>
    <w:tmpl w:val="EDFA31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15:restartNumberingAfterBreak="0">
    <w:nsid w:val="2B174793"/>
    <w:multiLevelType w:val="multilevel"/>
    <w:tmpl w:val="300A6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15:restartNumberingAfterBreak="0">
    <w:nsid w:val="2BE05AB9"/>
    <w:multiLevelType w:val="multilevel"/>
    <w:tmpl w:val="6EBA64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15:restartNumberingAfterBreak="0">
    <w:nsid w:val="2BE520E3"/>
    <w:multiLevelType w:val="hybridMultilevel"/>
    <w:tmpl w:val="04BE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B45A93D0">
      <w:start w:val="1"/>
      <w:numFmt w:val="decimal"/>
      <w:lvlText w:val="%3."/>
      <w:lvlJc w:val="left"/>
      <w:pPr>
        <w:ind w:left="2685" w:hanging="7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BE528B1"/>
    <w:multiLevelType w:val="hybridMultilevel"/>
    <w:tmpl w:val="71B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CC406F0"/>
    <w:multiLevelType w:val="multilevel"/>
    <w:tmpl w:val="BF965D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15:restartNumberingAfterBreak="0">
    <w:nsid w:val="2CDA5236"/>
    <w:multiLevelType w:val="multilevel"/>
    <w:tmpl w:val="48E6F6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15:restartNumberingAfterBreak="0">
    <w:nsid w:val="2D432979"/>
    <w:multiLevelType w:val="multilevel"/>
    <w:tmpl w:val="6D561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2D4D316C"/>
    <w:multiLevelType w:val="multilevel"/>
    <w:tmpl w:val="8DD4A3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15:restartNumberingAfterBreak="0">
    <w:nsid w:val="2DCF2283"/>
    <w:multiLevelType w:val="multilevel"/>
    <w:tmpl w:val="682491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15:restartNumberingAfterBreak="0">
    <w:nsid w:val="2E8A0D78"/>
    <w:multiLevelType w:val="multilevel"/>
    <w:tmpl w:val="DA824252"/>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4"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95" w15:restartNumberingAfterBreak="0">
    <w:nsid w:val="2FF344E0"/>
    <w:multiLevelType w:val="multilevel"/>
    <w:tmpl w:val="026E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30014747"/>
    <w:multiLevelType w:val="multilevel"/>
    <w:tmpl w:val="61080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15:restartNumberingAfterBreak="0">
    <w:nsid w:val="305A3220"/>
    <w:multiLevelType w:val="multilevel"/>
    <w:tmpl w:val="7D9663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15:restartNumberingAfterBreak="0">
    <w:nsid w:val="310265F6"/>
    <w:multiLevelType w:val="multilevel"/>
    <w:tmpl w:val="C50E5F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15:restartNumberingAfterBreak="0">
    <w:nsid w:val="3243000A"/>
    <w:multiLevelType w:val="multilevel"/>
    <w:tmpl w:val="3E581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15:restartNumberingAfterBreak="0">
    <w:nsid w:val="34991CF1"/>
    <w:multiLevelType w:val="multilevel"/>
    <w:tmpl w:val="0B5C37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1" w15:restartNumberingAfterBreak="0">
    <w:nsid w:val="34AB38ED"/>
    <w:multiLevelType w:val="multilevel"/>
    <w:tmpl w:val="4FF274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15:restartNumberingAfterBreak="0">
    <w:nsid w:val="36D672E4"/>
    <w:multiLevelType w:val="multilevel"/>
    <w:tmpl w:val="D06A24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3" w15:restartNumberingAfterBreak="0">
    <w:nsid w:val="37602C16"/>
    <w:multiLevelType w:val="multilevel"/>
    <w:tmpl w:val="FF46A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15:restartNumberingAfterBreak="0">
    <w:nsid w:val="37DC4247"/>
    <w:multiLevelType w:val="multilevel"/>
    <w:tmpl w:val="AC5CC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5" w15:restartNumberingAfterBreak="0">
    <w:nsid w:val="37F5780F"/>
    <w:multiLevelType w:val="multilevel"/>
    <w:tmpl w:val="396086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6" w15:restartNumberingAfterBreak="0">
    <w:nsid w:val="381D73C3"/>
    <w:multiLevelType w:val="multilevel"/>
    <w:tmpl w:val="C1E86B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7" w15:restartNumberingAfterBreak="0">
    <w:nsid w:val="388208AE"/>
    <w:multiLevelType w:val="hybridMultilevel"/>
    <w:tmpl w:val="523E8EAA"/>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8" w15:restartNumberingAfterBreak="0">
    <w:nsid w:val="38B545E7"/>
    <w:multiLevelType w:val="hybridMultilevel"/>
    <w:tmpl w:val="1D50D51C"/>
    <w:lvl w:ilvl="0" w:tplc="A23C7926">
      <w:start w:val="20"/>
      <w:numFmt w:val="bullet"/>
      <w:lvlText w:val="-"/>
      <w:lvlJc w:val="left"/>
      <w:pPr>
        <w:ind w:left="720" w:hanging="360"/>
      </w:pPr>
      <w:rPr>
        <w:rFonts w:ascii="Arial" w:eastAsia="Times New Roman" w:hAnsi="Arial" w:cs="Aria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391A5570"/>
    <w:multiLevelType w:val="multilevel"/>
    <w:tmpl w:val="C43A8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0" w15:restartNumberingAfterBreak="0">
    <w:nsid w:val="3986087F"/>
    <w:multiLevelType w:val="hybridMultilevel"/>
    <w:tmpl w:val="6C82594A"/>
    <w:lvl w:ilvl="0" w:tplc="C7D487E0">
      <w:start w:val="1"/>
      <w:numFmt w:val="lowerRoman"/>
      <w:lvlText w:val="%1."/>
      <w:lvlJc w:val="right"/>
      <w:pPr>
        <w:ind w:left="720" w:hanging="360"/>
      </w:pPr>
      <w:rPr>
        <w:rFonts w:hint="default"/>
        <w:color w:val="auto"/>
        <w:sz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112" w15:restartNumberingAfterBreak="0">
    <w:nsid w:val="3BBE2F50"/>
    <w:multiLevelType w:val="multilevel"/>
    <w:tmpl w:val="894803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15:restartNumberingAfterBreak="0">
    <w:nsid w:val="3BEE5A58"/>
    <w:multiLevelType w:val="hybridMultilevel"/>
    <w:tmpl w:val="38DCAA9E"/>
    <w:lvl w:ilvl="0" w:tplc="1D989D9E">
      <w:start w:val="20"/>
      <w:numFmt w:val="bullet"/>
      <w:lvlText w:val=""/>
      <w:lvlJc w:val="left"/>
      <w:pPr>
        <w:ind w:left="720" w:hanging="360"/>
      </w:pPr>
      <w:rPr>
        <w:rFonts w:ascii="Wingdings" w:eastAsia="Times New Roman" w:hAnsi="Wingdings" w:cs="Calibri" w:hint="default"/>
        <w:b/>
        <w:i/>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15:restartNumberingAfterBreak="0">
    <w:nsid w:val="3C0C5E35"/>
    <w:multiLevelType w:val="multilevel"/>
    <w:tmpl w:val="B6B001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5" w15:restartNumberingAfterBreak="0">
    <w:nsid w:val="3C926D2C"/>
    <w:multiLevelType w:val="multilevel"/>
    <w:tmpl w:val="1E0899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15:restartNumberingAfterBreak="0">
    <w:nsid w:val="3D6F1077"/>
    <w:multiLevelType w:val="hybridMultilevel"/>
    <w:tmpl w:val="8BDE6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15:restartNumberingAfterBreak="0">
    <w:nsid w:val="3E1733A2"/>
    <w:multiLevelType w:val="hybridMultilevel"/>
    <w:tmpl w:val="111A7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3E7374C8"/>
    <w:multiLevelType w:val="multilevel"/>
    <w:tmpl w:val="E4A8B7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9" w15:restartNumberingAfterBreak="0">
    <w:nsid w:val="3E940493"/>
    <w:multiLevelType w:val="multilevel"/>
    <w:tmpl w:val="5F0A7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15:restartNumberingAfterBreak="0">
    <w:nsid w:val="3F097C1D"/>
    <w:multiLevelType w:val="multilevel"/>
    <w:tmpl w:val="64847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1" w15:restartNumberingAfterBreak="0">
    <w:nsid w:val="3F0B4C47"/>
    <w:multiLevelType w:val="multilevel"/>
    <w:tmpl w:val="F46A2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2" w15:restartNumberingAfterBreak="0">
    <w:nsid w:val="3F3A64E7"/>
    <w:multiLevelType w:val="multilevel"/>
    <w:tmpl w:val="9BDE1B2E"/>
    <w:lvl w:ilvl="0">
      <w:start w:val="1"/>
      <w:numFmt w:val="bullet"/>
      <w:lvlText w:val="●"/>
      <w:lvlJc w:val="left"/>
      <w:pPr>
        <w:ind w:left="1068" w:firstLine="360"/>
      </w:pPr>
      <w:rPr>
        <w:rFonts w:ascii="Arial" w:eastAsia="Arial" w:hAnsi="Arial" w:cs="Arial"/>
      </w:rPr>
    </w:lvl>
    <w:lvl w:ilvl="1">
      <w:start w:val="1"/>
      <w:numFmt w:val="bullet"/>
      <w:lvlText w:val="o"/>
      <w:lvlJc w:val="left"/>
      <w:pPr>
        <w:ind w:left="1788" w:firstLine="1080"/>
      </w:pPr>
      <w:rPr>
        <w:rFonts w:ascii="Arial" w:eastAsia="Arial" w:hAnsi="Arial" w:cs="Arial"/>
      </w:rPr>
    </w:lvl>
    <w:lvl w:ilvl="2">
      <w:start w:val="1"/>
      <w:numFmt w:val="bullet"/>
      <w:lvlText w:val="▪"/>
      <w:lvlJc w:val="left"/>
      <w:pPr>
        <w:ind w:left="2508" w:firstLine="1800"/>
      </w:pPr>
      <w:rPr>
        <w:rFonts w:ascii="Arial" w:eastAsia="Arial" w:hAnsi="Arial" w:cs="Arial"/>
      </w:rPr>
    </w:lvl>
    <w:lvl w:ilvl="3">
      <w:start w:val="1"/>
      <w:numFmt w:val="bullet"/>
      <w:lvlText w:val="●"/>
      <w:lvlJc w:val="left"/>
      <w:pPr>
        <w:ind w:left="3228" w:firstLine="2520"/>
      </w:pPr>
      <w:rPr>
        <w:rFonts w:ascii="Arial" w:eastAsia="Arial" w:hAnsi="Arial" w:cs="Arial"/>
      </w:rPr>
    </w:lvl>
    <w:lvl w:ilvl="4">
      <w:start w:val="1"/>
      <w:numFmt w:val="bullet"/>
      <w:lvlText w:val="o"/>
      <w:lvlJc w:val="left"/>
      <w:pPr>
        <w:ind w:left="3948" w:firstLine="3240"/>
      </w:pPr>
      <w:rPr>
        <w:rFonts w:ascii="Arial" w:eastAsia="Arial" w:hAnsi="Arial" w:cs="Arial"/>
      </w:rPr>
    </w:lvl>
    <w:lvl w:ilvl="5">
      <w:start w:val="1"/>
      <w:numFmt w:val="bullet"/>
      <w:lvlText w:val="▪"/>
      <w:lvlJc w:val="left"/>
      <w:pPr>
        <w:ind w:left="4668" w:firstLine="3960"/>
      </w:pPr>
      <w:rPr>
        <w:rFonts w:ascii="Arial" w:eastAsia="Arial" w:hAnsi="Arial" w:cs="Arial"/>
      </w:rPr>
    </w:lvl>
    <w:lvl w:ilvl="6">
      <w:start w:val="1"/>
      <w:numFmt w:val="bullet"/>
      <w:lvlText w:val="●"/>
      <w:lvlJc w:val="left"/>
      <w:pPr>
        <w:ind w:left="5388" w:firstLine="4680"/>
      </w:pPr>
      <w:rPr>
        <w:rFonts w:ascii="Arial" w:eastAsia="Arial" w:hAnsi="Arial" w:cs="Arial"/>
      </w:rPr>
    </w:lvl>
    <w:lvl w:ilvl="7">
      <w:start w:val="1"/>
      <w:numFmt w:val="bullet"/>
      <w:lvlText w:val="o"/>
      <w:lvlJc w:val="left"/>
      <w:pPr>
        <w:ind w:left="6108" w:firstLine="5400"/>
      </w:pPr>
      <w:rPr>
        <w:rFonts w:ascii="Arial" w:eastAsia="Arial" w:hAnsi="Arial" w:cs="Arial"/>
      </w:rPr>
    </w:lvl>
    <w:lvl w:ilvl="8">
      <w:start w:val="1"/>
      <w:numFmt w:val="bullet"/>
      <w:lvlText w:val="▪"/>
      <w:lvlJc w:val="left"/>
      <w:pPr>
        <w:ind w:left="6828" w:firstLine="6120"/>
      </w:pPr>
      <w:rPr>
        <w:rFonts w:ascii="Arial" w:eastAsia="Arial" w:hAnsi="Arial" w:cs="Arial"/>
      </w:rPr>
    </w:lvl>
  </w:abstractNum>
  <w:abstractNum w:abstractNumId="123" w15:restartNumberingAfterBreak="0">
    <w:nsid w:val="3FC65B69"/>
    <w:multiLevelType w:val="hybridMultilevel"/>
    <w:tmpl w:val="2FF43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406F335A"/>
    <w:multiLevelType w:val="hybridMultilevel"/>
    <w:tmpl w:val="8C32F32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5" w15:restartNumberingAfterBreak="0">
    <w:nsid w:val="41FE5DED"/>
    <w:multiLevelType w:val="multilevel"/>
    <w:tmpl w:val="30DA7C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6" w15:restartNumberingAfterBreak="0">
    <w:nsid w:val="421A1B80"/>
    <w:multiLevelType w:val="multilevel"/>
    <w:tmpl w:val="5B6A4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7" w15:restartNumberingAfterBreak="0">
    <w:nsid w:val="42305ED0"/>
    <w:multiLevelType w:val="hybridMultilevel"/>
    <w:tmpl w:val="147E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2D35950"/>
    <w:multiLevelType w:val="multilevel"/>
    <w:tmpl w:val="23B096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9" w15:restartNumberingAfterBreak="0">
    <w:nsid w:val="431A79C9"/>
    <w:multiLevelType w:val="multilevel"/>
    <w:tmpl w:val="D612F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431B1672"/>
    <w:multiLevelType w:val="multilevel"/>
    <w:tmpl w:val="7AAEE0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1" w15:restartNumberingAfterBreak="0">
    <w:nsid w:val="432823B3"/>
    <w:multiLevelType w:val="multilevel"/>
    <w:tmpl w:val="8A80CC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2" w15:restartNumberingAfterBreak="0">
    <w:nsid w:val="443909C9"/>
    <w:multiLevelType w:val="multilevel"/>
    <w:tmpl w:val="31921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3" w15:restartNumberingAfterBreak="0">
    <w:nsid w:val="4444385D"/>
    <w:multiLevelType w:val="multilevel"/>
    <w:tmpl w:val="F2B24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4" w15:restartNumberingAfterBreak="0">
    <w:nsid w:val="47624511"/>
    <w:multiLevelType w:val="multilevel"/>
    <w:tmpl w:val="DB82B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5" w15:restartNumberingAfterBreak="0">
    <w:nsid w:val="482574EE"/>
    <w:multiLevelType w:val="multilevel"/>
    <w:tmpl w:val="1D3495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6" w15:restartNumberingAfterBreak="0">
    <w:nsid w:val="48773074"/>
    <w:multiLevelType w:val="multilevel"/>
    <w:tmpl w:val="3940C6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7" w15:restartNumberingAfterBreak="0">
    <w:nsid w:val="48900C78"/>
    <w:multiLevelType w:val="multilevel"/>
    <w:tmpl w:val="26CA81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8" w15:restartNumberingAfterBreak="0">
    <w:nsid w:val="49BC66BF"/>
    <w:multiLevelType w:val="multilevel"/>
    <w:tmpl w:val="09C41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9" w15:restartNumberingAfterBreak="0">
    <w:nsid w:val="49BC7692"/>
    <w:multiLevelType w:val="hybridMultilevel"/>
    <w:tmpl w:val="7E365E9E"/>
    <w:lvl w:ilvl="0" w:tplc="5B5A072E">
      <w:start w:val="1"/>
      <w:numFmt w:val="lowerRoman"/>
      <w:lvlText w:val="%1."/>
      <w:lvlJc w:val="righ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0" w15:restartNumberingAfterBreak="0">
    <w:nsid w:val="4A5A2BF9"/>
    <w:multiLevelType w:val="hybridMultilevel"/>
    <w:tmpl w:val="4CCECE78"/>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1" w15:restartNumberingAfterBreak="0">
    <w:nsid w:val="4BCB6068"/>
    <w:multiLevelType w:val="hybridMultilevel"/>
    <w:tmpl w:val="959A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BF8369C"/>
    <w:multiLevelType w:val="multilevel"/>
    <w:tmpl w:val="96665D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3" w15:restartNumberingAfterBreak="0">
    <w:nsid w:val="4C273EF7"/>
    <w:multiLevelType w:val="multilevel"/>
    <w:tmpl w:val="74E4B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4" w15:restartNumberingAfterBreak="0">
    <w:nsid w:val="4C801083"/>
    <w:multiLevelType w:val="hybridMultilevel"/>
    <w:tmpl w:val="66BA83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5" w15:restartNumberingAfterBreak="0">
    <w:nsid w:val="4CC7370B"/>
    <w:multiLevelType w:val="multilevel"/>
    <w:tmpl w:val="CD0AB7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6" w15:restartNumberingAfterBreak="0">
    <w:nsid w:val="4DD477E6"/>
    <w:multiLevelType w:val="multilevel"/>
    <w:tmpl w:val="031EFB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7" w15:restartNumberingAfterBreak="0">
    <w:nsid w:val="4DE2154C"/>
    <w:multiLevelType w:val="multilevel"/>
    <w:tmpl w:val="6210736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8" w15:restartNumberingAfterBreak="0">
    <w:nsid w:val="4F687CC2"/>
    <w:multiLevelType w:val="multilevel"/>
    <w:tmpl w:val="D0B080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9" w15:restartNumberingAfterBreak="0">
    <w:nsid w:val="4FC927EB"/>
    <w:multiLevelType w:val="hybridMultilevel"/>
    <w:tmpl w:val="F5CACC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07B4B43"/>
    <w:multiLevelType w:val="multilevel"/>
    <w:tmpl w:val="FD6244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1" w15:restartNumberingAfterBreak="0">
    <w:nsid w:val="517F4D73"/>
    <w:multiLevelType w:val="multilevel"/>
    <w:tmpl w:val="F1609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15:restartNumberingAfterBreak="0">
    <w:nsid w:val="51C0756D"/>
    <w:multiLevelType w:val="hybridMultilevel"/>
    <w:tmpl w:val="B9AEC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3" w15:restartNumberingAfterBreak="0">
    <w:nsid w:val="52512C6A"/>
    <w:multiLevelType w:val="multilevel"/>
    <w:tmpl w:val="4170F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4" w15:restartNumberingAfterBreak="0">
    <w:nsid w:val="549C29CC"/>
    <w:multiLevelType w:val="hybridMultilevel"/>
    <w:tmpl w:val="64EE74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552B0B9F"/>
    <w:multiLevelType w:val="multilevel"/>
    <w:tmpl w:val="F9861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6" w15:restartNumberingAfterBreak="0">
    <w:nsid w:val="56537058"/>
    <w:multiLevelType w:val="multilevel"/>
    <w:tmpl w:val="59C44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570526A8"/>
    <w:multiLevelType w:val="multilevel"/>
    <w:tmpl w:val="8F506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8" w15:restartNumberingAfterBreak="0">
    <w:nsid w:val="5711024A"/>
    <w:multiLevelType w:val="hybridMultilevel"/>
    <w:tmpl w:val="12967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57397370"/>
    <w:multiLevelType w:val="multilevel"/>
    <w:tmpl w:val="C1C64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0" w15:restartNumberingAfterBreak="0">
    <w:nsid w:val="57A17590"/>
    <w:multiLevelType w:val="multilevel"/>
    <w:tmpl w:val="F030F9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1" w15:restartNumberingAfterBreak="0">
    <w:nsid w:val="584F1BD5"/>
    <w:multiLevelType w:val="hybridMultilevel"/>
    <w:tmpl w:val="D4F8D1DC"/>
    <w:lvl w:ilvl="0" w:tplc="04090001">
      <w:start w:val="1"/>
      <w:numFmt w:val="bullet"/>
      <w:lvlText w:val=""/>
      <w:lvlJc w:val="left"/>
      <w:pPr>
        <w:ind w:left="2847" w:hanging="360"/>
      </w:pPr>
      <w:rPr>
        <w:rFonts w:ascii="Symbol" w:hAnsi="Symbol" w:hint="default"/>
      </w:rPr>
    </w:lvl>
    <w:lvl w:ilvl="1" w:tplc="04090003">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62" w15:restartNumberingAfterBreak="0">
    <w:nsid w:val="586D12B5"/>
    <w:multiLevelType w:val="multilevel"/>
    <w:tmpl w:val="D5188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58755898"/>
    <w:multiLevelType w:val="multilevel"/>
    <w:tmpl w:val="2F5E8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4" w15:restartNumberingAfterBreak="0">
    <w:nsid w:val="59085903"/>
    <w:multiLevelType w:val="multilevel"/>
    <w:tmpl w:val="1D523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5" w15:restartNumberingAfterBreak="0">
    <w:nsid w:val="5A0D717F"/>
    <w:multiLevelType w:val="multilevel"/>
    <w:tmpl w:val="AA7280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6" w15:restartNumberingAfterBreak="0">
    <w:nsid w:val="5A5F2758"/>
    <w:multiLevelType w:val="multilevel"/>
    <w:tmpl w:val="0B38C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7" w15:restartNumberingAfterBreak="0">
    <w:nsid w:val="5AB4666B"/>
    <w:multiLevelType w:val="hybridMultilevel"/>
    <w:tmpl w:val="B706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8" w15:restartNumberingAfterBreak="0">
    <w:nsid w:val="5B3D72FC"/>
    <w:multiLevelType w:val="multilevel"/>
    <w:tmpl w:val="F92839CC"/>
    <w:lvl w:ilvl="0">
      <w:start w:val="10"/>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9" w15:restartNumberingAfterBreak="0">
    <w:nsid w:val="5B9B01D0"/>
    <w:multiLevelType w:val="hybridMultilevel"/>
    <w:tmpl w:val="91E44B92"/>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70" w15:restartNumberingAfterBreak="0">
    <w:nsid w:val="5BCC63C3"/>
    <w:multiLevelType w:val="multilevel"/>
    <w:tmpl w:val="DB4228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1" w15:restartNumberingAfterBreak="0">
    <w:nsid w:val="5C3F16C5"/>
    <w:multiLevelType w:val="multilevel"/>
    <w:tmpl w:val="7A1054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2" w15:restartNumberingAfterBreak="0">
    <w:nsid w:val="5D125880"/>
    <w:multiLevelType w:val="multilevel"/>
    <w:tmpl w:val="B98809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3" w15:restartNumberingAfterBreak="0">
    <w:nsid w:val="5D6B0F58"/>
    <w:multiLevelType w:val="multilevel"/>
    <w:tmpl w:val="CCB4B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5D78052D"/>
    <w:multiLevelType w:val="multilevel"/>
    <w:tmpl w:val="8FE26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5" w15:restartNumberingAfterBreak="0">
    <w:nsid w:val="5D79255E"/>
    <w:multiLevelType w:val="multilevel"/>
    <w:tmpl w:val="8B1656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6" w15:restartNumberingAfterBreak="0">
    <w:nsid w:val="5D932046"/>
    <w:multiLevelType w:val="hybridMultilevel"/>
    <w:tmpl w:val="C5D61F68"/>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77" w15:restartNumberingAfterBreak="0">
    <w:nsid w:val="5DE01E0C"/>
    <w:multiLevelType w:val="multilevel"/>
    <w:tmpl w:val="B0D09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8" w15:restartNumberingAfterBreak="0">
    <w:nsid w:val="5E04005A"/>
    <w:multiLevelType w:val="hybridMultilevel"/>
    <w:tmpl w:val="68E2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9" w15:restartNumberingAfterBreak="0">
    <w:nsid w:val="5EDC6B22"/>
    <w:multiLevelType w:val="multilevel"/>
    <w:tmpl w:val="AB9E68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0" w15:restartNumberingAfterBreak="0">
    <w:nsid w:val="5F174155"/>
    <w:multiLevelType w:val="multilevel"/>
    <w:tmpl w:val="3F4477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1" w15:restartNumberingAfterBreak="0">
    <w:nsid w:val="5F4E03C5"/>
    <w:multiLevelType w:val="multilevel"/>
    <w:tmpl w:val="BA6075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2" w15:restartNumberingAfterBreak="0">
    <w:nsid w:val="5F6732BA"/>
    <w:multiLevelType w:val="multilevel"/>
    <w:tmpl w:val="99F0F2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3" w15:restartNumberingAfterBreak="0">
    <w:nsid w:val="5F9D42D6"/>
    <w:multiLevelType w:val="hybridMultilevel"/>
    <w:tmpl w:val="C02E5F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03C36A3"/>
    <w:multiLevelType w:val="multilevel"/>
    <w:tmpl w:val="92764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5" w15:restartNumberingAfterBreak="0">
    <w:nsid w:val="61490B78"/>
    <w:multiLevelType w:val="multilevel"/>
    <w:tmpl w:val="62DE4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6" w15:restartNumberingAfterBreak="0">
    <w:nsid w:val="6171653E"/>
    <w:multiLevelType w:val="multilevel"/>
    <w:tmpl w:val="96B89A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7" w15:restartNumberingAfterBreak="0">
    <w:nsid w:val="620D56A8"/>
    <w:multiLevelType w:val="hybridMultilevel"/>
    <w:tmpl w:val="62A6D86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15:restartNumberingAfterBreak="0">
    <w:nsid w:val="629B1C9B"/>
    <w:multiLevelType w:val="multilevel"/>
    <w:tmpl w:val="28DE19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9" w15:restartNumberingAfterBreak="0">
    <w:nsid w:val="62B1723D"/>
    <w:multiLevelType w:val="multilevel"/>
    <w:tmpl w:val="C7EEB2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0" w15:restartNumberingAfterBreak="0">
    <w:nsid w:val="62D0197D"/>
    <w:multiLevelType w:val="multilevel"/>
    <w:tmpl w:val="FD7637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1" w15:restartNumberingAfterBreak="0">
    <w:nsid w:val="63643C69"/>
    <w:multiLevelType w:val="hybridMultilevel"/>
    <w:tmpl w:val="A2B0A27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367302C"/>
    <w:multiLevelType w:val="hybridMultilevel"/>
    <w:tmpl w:val="490A61EA"/>
    <w:lvl w:ilvl="0" w:tplc="08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94" w15:restartNumberingAfterBreak="0">
    <w:nsid w:val="64002BF6"/>
    <w:multiLevelType w:val="multilevel"/>
    <w:tmpl w:val="7D5A4432"/>
    <w:lvl w:ilvl="0">
      <w:start w:val="3"/>
      <w:numFmt w:val="decimal"/>
      <w:lvlText w:val="%1"/>
      <w:lvlJc w:val="left"/>
      <w:pPr>
        <w:ind w:left="480" w:hanging="480"/>
      </w:pPr>
      <w:rPr>
        <w:rFonts w:eastAsia="Calibri" w:hint="default"/>
        <w:sz w:val="22"/>
      </w:rPr>
    </w:lvl>
    <w:lvl w:ilvl="1">
      <w:start w:val="2"/>
      <w:numFmt w:val="decimal"/>
      <w:lvlText w:val="%1.%2"/>
      <w:lvlJc w:val="left"/>
      <w:pPr>
        <w:ind w:left="660" w:hanging="480"/>
      </w:pPr>
      <w:rPr>
        <w:rFonts w:eastAsia="Calibri" w:hint="default"/>
        <w:sz w:val="22"/>
      </w:rPr>
    </w:lvl>
    <w:lvl w:ilvl="2">
      <w:start w:val="7"/>
      <w:numFmt w:val="decimal"/>
      <w:lvlText w:val="%1.%2.%3"/>
      <w:lvlJc w:val="left"/>
      <w:pPr>
        <w:ind w:left="1080" w:hanging="720"/>
      </w:pPr>
      <w:rPr>
        <w:rFonts w:eastAsia="Calibri" w:hint="default"/>
        <w:sz w:val="22"/>
      </w:rPr>
    </w:lvl>
    <w:lvl w:ilvl="3">
      <w:start w:val="1"/>
      <w:numFmt w:val="decimal"/>
      <w:lvlText w:val="%1.%2.%3.%4"/>
      <w:lvlJc w:val="left"/>
      <w:pPr>
        <w:ind w:left="1260" w:hanging="720"/>
      </w:pPr>
      <w:rPr>
        <w:rFonts w:eastAsia="Calibri" w:hint="default"/>
        <w:sz w:val="22"/>
      </w:rPr>
    </w:lvl>
    <w:lvl w:ilvl="4">
      <w:start w:val="1"/>
      <w:numFmt w:val="decimal"/>
      <w:lvlText w:val="%1.%2.%3.%4.%5"/>
      <w:lvlJc w:val="left"/>
      <w:pPr>
        <w:ind w:left="1440" w:hanging="720"/>
      </w:pPr>
      <w:rPr>
        <w:rFonts w:eastAsia="Calibri" w:hint="default"/>
        <w:sz w:val="22"/>
      </w:rPr>
    </w:lvl>
    <w:lvl w:ilvl="5">
      <w:start w:val="1"/>
      <w:numFmt w:val="decimal"/>
      <w:lvlText w:val="%1.%2.%3.%4.%5.%6"/>
      <w:lvlJc w:val="left"/>
      <w:pPr>
        <w:ind w:left="1980" w:hanging="1080"/>
      </w:pPr>
      <w:rPr>
        <w:rFonts w:eastAsia="Calibri" w:hint="default"/>
        <w:sz w:val="22"/>
      </w:rPr>
    </w:lvl>
    <w:lvl w:ilvl="6">
      <w:start w:val="1"/>
      <w:numFmt w:val="decimal"/>
      <w:lvlText w:val="%1.%2.%3.%4.%5.%6.%7"/>
      <w:lvlJc w:val="left"/>
      <w:pPr>
        <w:ind w:left="2160" w:hanging="1080"/>
      </w:pPr>
      <w:rPr>
        <w:rFonts w:eastAsia="Calibri" w:hint="default"/>
        <w:sz w:val="22"/>
      </w:rPr>
    </w:lvl>
    <w:lvl w:ilvl="7">
      <w:start w:val="1"/>
      <w:numFmt w:val="decimal"/>
      <w:lvlText w:val="%1.%2.%3.%4.%5.%6.%7.%8"/>
      <w:lvlJc w:val="left"/>
      <w:pPr>
        <w:ind w:left="2700" w:hanging="1440"/>
      </w:pPr>
      <w:rPr>
        <w:rFonts w:eastAsia="Calibri" w:hint="default"/>
        <w:sz w:val="22"/>
      </w:rPr>
    </w:lvl>
    <w:lvl w:ilvl="8">
      <w:start w:val="1"/>
      <w:numFmt w:val="decimal"/>
      <w:lvlText w:val="%1.%2.%3.%4.%5.%6.%7.%8.%9"/>
      <w:lvlJc w:val="left"/>
      <w:pPr>
        <w:ind w:left="2880" w:hanging="1440"/>
      </w:pPr>
      <w:rPr>
        <w:rFonts w:eastAsia="Calibri" w:hint="default"/>
        <w:sz w:val="22"/>
      </w:rPr>
    </w:lvl>
  </w:abstractNum>
  <w:abstractNum w:abstractNumId="195"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96" w15:restartNumberingAfterBreak="0">
    <w:nsid w:val="650C5A1B"/>
    <w:multiLevelType w:val="multilevel"/>
    <w:tmpl w:val="2A2C52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7" w15:restartNumberingAfterBreak="0">
    <w:nsid w:val="66E5288C"/>
    <w:multiLevelType w:val="multilevel"/>
    <w:tmpl w:val="7C5665A2"/>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8" w15:restartNumberingAfterBreak="0">
    <w:nsid w:val="66F35352"/>
    <w:multiLevelType w:val="multilevel"/>
    <w:tmpl w:val="94E82A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9"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200" w15:restartNumberingAfterBreak="0">
    <w:nsid w:val="697D1D49"/>
    <w:multiLevelType w:val="hybridMultilevel"/>
    <w:tmpl w:val="BAD8713A"/>
    <w:lvl w:ilvl="0" w:tplc="080A000F">
      <w:start w:val="1"/>
      <w:numFmt w:val="decimal"/>
      <w:lvlText w:val="%1."/>
      <w:lvlJc w:val="left"/>
      <w:pPr>
        <w:tabs>
          <w:tab w:val="num" w:pos="360"/>
        </w:tabs>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1" w15:restartNumberingAfterBreak="0">
    <w:nsid w:val="69C0468E"/>
    <w:multiLevelType w:val="multilevel"/>
    <w:tmpl w:val="DC8C63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2" w15:restartNumberingAfterBreak="0">
    <w:nsid w:val="6A173BE6"/>
    <w:multiLevelType w:val="hybridMultilevel"/>
    <w:tmpl w:val="460EE5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3" w15:restartNumberingAfterBreak="0">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15:restartNumberingAfterBreak="0">
    <w:nsid w:val="6A307552"/>
    <w:multiLevelType w:val="multilevel"/>
    <w:tmpl w:val="382E93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5" w15:restartNumberingAfterBreak="0">
    <w:nsid w:val="6AAA5378"/>
    <w:multiLevelType w:val="multilevel"/>
    <w:tmpl w:val="CA8631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6" w15:restartNumberingAfterBreak="0">
    <w:nsid w:val="6AE404F5"/>
    <w:multiLevelType w:val="multilevel"/>
    <w:tmpl w:val="CB8E9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7" w15:restartNumberingAfterBreak="0">
    <w:nsid w:val="6B96327B"/>
    <w:multiLevelType w:val="multilevel"/>
    <w:tmpl w:val="9CCE36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8" w15:restartNumberingAfterBreak="0">
    <w:nsid w:val="6C816E8B"/>
    <w:multiLevelType w:val="multilevel"/>
    <w:tmpl w:val="297825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9" w15:restartNumberingAfterBreak="0">
    <w:nsid w:val="6C9434A1"/>
    <w:multiLevelType w:val="hybridMultilevel"/>
    <w:tmpl w:val="78CC9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0" w15:restartNumberingAfterBreak="0">
    <w:nsid w:val="6CB40DC5"/>
    <w:multiLevelType w:val="multilevel"/>
    <w:tmpl w:val="E5382A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1" w15:restartNumberingAfterBreak="0">
    <w:nsid w:val="6D407FAE"/>
    <w:multiLevelType w:val="multilevel"/>
    <w:tmpl w:val="F776F2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2" w15:restartNumberingAfterBreak="0">
    <w:nsid w:val="6D412D37"/>
    <w:multiLevelType w:val="multilevel"/>
    <w:tmpl w:val="A90CDB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3" w15:restartNumberingAfterBreak="0">
    <w:nsid w:val="6E126F4C"/>
    <w:multiLevelType w:val="multilevel"/>
    <w:tmpl w:val="22906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4" w15:restartNumberingAfterBreak="0">
    <w:nsid w:val="6E865304"/>
    <w:multiLevelType w:val="multilevel"/>
    <w:tmpl w:val="FB9EA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5" w15:restartNumberingAfterBreak="0">
    <w:nsid w:val="6E9E6EFC"/>
    <w:multiLevelType w:val="multilevel"/>
    <w:tmpl w:val="FE2C67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6" w15:restartNumberingAfterBreak="0">
    <w:nsid w:val="6EE62AD3"/>
    <w:multiLevelType w:val="multilevel"/>
    <w:tmpl w:val="356000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7" w15:restartNumberingAfterBreak="0">
    <w:nsid w:val="6F6E2276"/>
    <w:multiLevelType w:val="multilevel"/>
    <w:tmpl w:val="7A3482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8" w15:restartNumberingAfterBreak="0">
    <w:nsid w:val="6FE1611E"/>
    <w:multiLevelType w:val="multilevel"/>
    <w:tmpl w:val="07C8D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9" w15:restartNumberingAfterBreak="0">
    <w:nsid w:val="707167DB"/>
    <w:multiLevelType w:val="multilevel"/>
    <w:tmpl w:val="F6E8D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0" w15:restartNumberingAfterBreak="0">
    <w:nsid w:val="70C03AF2"/>
    <w:multiLevelType w:val="multilevel"/>
    <w:tmpl w:val="112ADB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1" w15:restartNumberingAfterBreak="0">
    <w:nsid w:val="72B017AD"/>
    <w:multiLevelType w:val="multilevel"/>
    <w:tmpl w:val="0584F8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2" w15:restartNumberingAfterBreak="0">
    <w:nsid w:val="73025CC4"/>
    <w:multiLevelType w:val="multilevel"/>
    <w:tmpl w:val="3AD44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3" w15:restartNumberingAfterBreak="0">
    <w:nsid w:val="76375B77"/>
    <w:multiLevelType w:val="hybridMultilevel"/>
    <w:tmpl w:val="6040E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4" w15:restartNumberingAfterBreak="0">
    <w:nsid w:val="77973160"/>
    <w:multiLevelType w:val="hybridMultilevel"/>
    <w:tmpl w:val="C1D6A024"/>
    <w:lvl w:ilvl="0" w:tplc="BD5E63A2">
      <w:numFmt w:val="bullet"/>
      <w:lvlText w:val=""/>
      <w:lvlJc w:val="left"/>
      <w:pPr>
        <w:ind w:left="720" w:hanging="360"/>
      </w:pPr>
      <w:rPr>
        <w:rFonts w:ascii="Symbol" w:eastAsia="Times New Roman" w:hAnsi="Symbol" w:cs="Calibri" w:hint="default"/>
        <w:b/>
        <w:i/>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5" w15:restartNumberingAfterBreak="0">
    <w:nsid w:val="77D46001"/>
    <w:multiLevelType w:val="multilevel"/>
    <w:tmpl w:val="A9B63C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6" w15:restartNumberingAfterBreak="0">
    <w:nsid w:val="78B87707"/>
    <w:multiLevelType w:val="multilevel"/>
    <w:tmpl w:val="25604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7" w15:restartNumberingAfterBreak="0">
    <w:nsid w:val="78D556A2"/>
    <w:multiLevelType w:val="multilevel"/>
    <w:tmpl w:val="AC98E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8" w15:restartNumberingAfterBreak="0">
    <w:nsid w:val="79877819"/>
    <w:multiLevelType w:val="hybridMultilevel"/>
    <w:tmpl w:val="374855B2"/>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A100325"/>
    <w:multiLevelType w:val="hybridMultilevel"/>
    <w:tmpl w:val="8CF8B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0" w15:restartNumberingAfterBreak="0">
    <w:nsid w:val="7A9442F2"/>
    <w:multiLevelType w:val="multilevel"/>
    <w:tmpl w:val="1AE631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1" w15:restartNumberingAfterBreak="0">
    <w:nsid w:val="7AE4475F"/>
    <w:multiLevelType w:val="hybridMultilevel"/>
    <w:tmpl w:val="B040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2" w15:restartNumberingAfterBreak="0">
    <w:nsid w:val="7BC45A89"/>
    <w:multiLevelType w:val="multilevel"/>
    <w:tmpl w:val="164019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3" w15:restartNumberingAfterBreak="0">
    <w:nsid w:val="7C257A90"/>
    <w:multiLevelType w:val="multilevel"/>
    <w:tmpl w:val="7FCADC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4" w15:restartNumberingAfterBreak="0">
    <w:nsid w:val="7C9E0E1A"/>
    <w:multiLevelType w:val="multilevel"/>
    <w:tmpl w:val="3EB04268"/>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5" w15:restartNumberingAfterBreak="0">
    <w:nsid w:val="7CB638E4"/>
    <w:multiLevelType w:val="multilevel"/>
    <w:tmpl w:val="620A8F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6" w15:restartNumberingAfterBreak="0">
    <w:nsid w:val="7CC97A83"/>
    <w:multiLevelType w:val="multilevel"/>
    <w:tmpl w:val="7096CA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7" w15:restartNumberingAfterBreak="0">
    <w:nsid w:val="7CF46216"/>
    <w:multiLevelType w:val="multilevel"/>
    <w:tmpl w:val="85A8FB2E"/>
    <w:lvl w:ilvl="0">
      <w:start w:val="3"/>
      <w:numFmt w:val="decimal"/>
      <w:lvlText w:val="%1"/>
      <w:lvlJc w:val="left"/>
      <w:pPr>
        <w:ind w:left="360" w:hanging="360"/>
      </w:pPr>
      <w:rPr>
        <w:rFonts w:eastAsia="Calibri" w:cs="Arial" w:hint="default"/>
        <w:sz w:val="22"/>
      </w:rPr>
    </w:lvl>
    <w:lvl w:ilvl="1">
      <w:start w:val="2"/>
      <w:numFmt w:val="decimal"/>
      <w:lvlText w:val="%1.%2"/>
      <w:lvlJc w:val="left"/>
      <w:pPr>
        <w:ind w:left="360" w:hanging="360"/>
      </w:pPr>
      <w:rPr>
        <w:rFonts w:eastAsia="Calibri" w:cs="Arial" w:hint="default"/>
        <w:sz w:val="22"/>
      </w:rPr>
    </w:lvl>
    <w:lvl w:ilvl="2">
      <w:start w:val="1"/>
      <w:numFmt w:val="decimal"/>
      <w:lvlText w:val="%1.%2.%3"/>
      <w:lvlJc w:val="left"/>
      <w:pPr>
        <w:ind w:left="720" w:hanging="720"/>
      </w:pPr>
      <w:rPr>
        <w:rFonts w:eastAsia="Calibri" w:cs="Arial" w:hint="default"/>
        <w:sz w:val="22"/>
      </w:rPr>
    </w:lvl>
    <w:lvl w:ilvl="3">
      <w:start w:val="1"/>
      <w:numFmt w:val="decimal"/>
      <w:lvlText w:val="%1.%2.%3.%4"/>
      <w:lvlJc w:val="left"/>
      <w:pPr>
        <w:ind w:left="720" w:hanging="720"/>
      </w:pPr>
      <w:rPr>
        <w:rFonts w:eastAsia="Calibri" w:cs="Arial" w:hint="default"/>
        <w:sz w:val="22"/>
      </w:rPr>
    </w:lvl>
    <w:lvl w:ilvl="4">
      <w:start w:val="1"/>
      <w:numFmt w:val="decimal"/>
      <w:lvlText w:val="%1.%2.%3.%4.%5"/>
      <w:lvlJc w:val="left"/>
      <w:pPr>
        <w:ind w:left="720" w:hanging="720"/>
      </w:pPr>
      <w:rPr>
        <w:rFonts w:eastAsia="Calibri" w:cs="Arial" w:hint="default"/>
        <w:sz w:val="22"/>
      </w:rPr>
    </w:lvl>
    <w:lvl w:ilvl="5">
      <w:start w:val="1"/>
      <w:numFmt w:val="decimal"/>
      <w:lvlText w:val="%1.%2.%3.%4.%5.%6"/>
      <w:lvlJc w:val="left"/>
      <w:pPr>
        <w:ind w:left="1080" w:hanging="1080"/>
      </w:pPr>
      <w:rPr>
        <w:rFonts w:eastAsia="Calibri" w:cs="Arial" w:hint="default"/>
        <w:sz w:val="22"/>
      </w:rPr>
    </w:lvl>
    <w:lvl w:ilvl="6">
      <w:start w:val="1"/>
      <w:numFmt w:val="decimal"/>
      <w:lvlText w:val="%1.%2.%3.%4.%5.%6.%7"/>
      <w:lvlJc w:val="left"/>
      <w:pPr>
        <w:ind w:left="1080" w:hanging="1080"/>
      </w:pPr>
      <w:rPr>
        <w:rFonts w:eastAsia="Calibri" w:cs="Arial" w:hint="default"/>
        <w:sz w:val="22"/>
      </w:rPr>
    </w:lvl>
    <w:lvl w:ilvl="7">
      <w:start w:val="1"/>
      <w:numFmt w:val="decimal"/>
      <w:lvlText w:val="%1.%2.%3.%4.%5.%6.%7.%8"/>
      <w:lvlJc w:val="left"/>
      <w:pPr>
        <w:ind w:left="1440" w:hanging="1440"/>
      </w:pPr>
      <w:rPr>
        <w:rFonts w:eastAsia="Calibri" w:cs="Arial" w:hint="default"/>
        <w:sz w:val="22"/>
      </w:rPr>
    </w:lvl>
    <w:lvl w:ilvl="8">
      <w:start w:val="1"/>
      <w:numFmt w:val="decimal"/>
      <w:lvlText w:val="%1.%2.%3.%4.%5.%6.%7.%8.%9"/>
      <w:lvlJc w:val="left"/>
      <w:pPr>
        <w:ind w:left="1440" w:hanging="1440"/>
      </w:pPr>
      <w:rPr>
        <w:rFonts w:eastAsia="Calibri" w:cs="Arial" w:hint="default"/>
        <w:sz w:val="22"/>
      </w:rPr>
    </w:lvl>
  </w:abstractNum>
  <w:abstractNum w:abstractNumId="238" w15:restartNumberingAfterBreak="0">
    <w:nsid w:val="7D353277"/>
    <w:multiLevelType w:val="multilevel"/>
    <w:tmpl w:val="94A04D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9" w15:restartNumberingAfterBreak="0">
    <w:nsid w:val="7D743037"/>
    <w:multiLevelType w:val="multilevel"/>
    <w:tmpl w:val="DB7CE8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0" w15:restartNumberingAfterBreak="0">
    <w:nsid w:val="7DF02981"/>
    <w:multiLevelType w:val="hybridMultilevel"/>
    <w:tmpl w:val="8AD47D94"/>
    <w:lvl w:ilvl="0" w:tplc="0409001B">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15:restartNumberingAfterBreak="0">
    <w:nsid w:val="7E136E43"/>
    <w:multiLevelType w:val="multilevel"/>
    <w:tmpl w:val="820442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2" w15:restartNumberingAfterBreak="0">
    <w:nsid w:val="7E653D66"/>
    <w:multiLevelType w:val="multilevel"/>
    <w:tmpl w:val="46C09D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3" w15:restartNumberingAfterBreak="0">
    <w:nsid w:val="7E682BE6"/>
    <w:multiLevelType w:val="multilevel"/>
    <w:tmpl w:val="813437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4" w15:restartNumberingAfterBreak="0">
    <w:nsid w:val="7EC93C6B"/>
    <w:multiLevelType w:val="multilevel"/>
    <w:tmpl w:val="4BBE20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5" w15:restartNumberingAfterBreak="0">
    <w:nsid w:val="7ED75EDC"/>
    <w:multiLevelType w:val="multilevel"/>
    <w:tmpl w:val="8AC0933E"/>
    <w:lvl w:ilvl="0">
      <w:start w:val="1"/>
      <w:numFmt w:val="bullet"/>
      <w:lvlText w:val=""/>
      <w:lvlJc w:val="left"/>
      <w:pPr>
        <w:tabs>
          <w:tab w:val="num" w:pos="720"/>
        </w:tabs>
        <w:ind w:left="720" w:hanging="360"/>
      </w:pPr>
      <w:rPr>
        <w:rFonts w:ascii="Wingdings" w:hAnsi="Wingdings" w:hint="default"/>
        <w:sz w:val="20"/>
      </w:rPr>
    </w:lvl>
    <w:lvl w:ilvl="1">
      <w:start w:val="1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7F5A7BB9"/>
    <w:multiLevelType w:val="multilevel"/>
    <w:tmpl w:val="7C60DE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11"/>
  </w:num>
  <w:num w:numId="2">
    <w:abstractNumId w:val="47"/>
  </w:num>
  <w:num w:numId="3">
    <w:abstractNumId w:val="94"/>
  </w:num>
  <w:num w:numId="4">
    <w:abstractNumId w:val="41"/>
  </w:num>
  <w:num w:numId="5">
    <w:abstractNumId w:val="81"/>
  </w:num>
  <w:num w:numId="6">
    <w:abstractNumId w:val="193"/>
  </w:num>
  <w:num w:numId="7">
    <w:abstractNumId w:val="53"/>
  </w:num>
  <w:num w:numId="8">
    <w:abstractNumId w:val="195"/>
  </w:num>
  <w:num w:numId="9">
    <w:abstractNumId w:val="199"/>
  </w:num>
  <w:num w:numId="10">
    <w:abstractNumId w:val="34"/>
  </w:num>
  <w:num w:numId="11">
    <w:abstractNumId w:val="231"/>
  </w:num>
  <w:num w:numId="12">
    <w:abstractNumId w:val="200"/>
  </w:num>
  <w:num w:numId="13">
    <w:abstractNumId w:val="169"/>
  </w:num>
  <w:num w:numId="14">
    <w:abstractNumId w:val="176"/>
  </w:num>
  <w:num w:numId="15">
    <w:abstractNumId w:val="37"/>
  </w:num>
  <w:num w:numId="16">
    <w:abstractNumId w:val="116"/>
  </w:num>
  <w:num w:numId="17">
    <w:abstractNumId w:val="35"/>
  </w:num>
  <w:num w:numId="18">
    <w:abstractNumId w:val="139"/>
  </w:num>
  <w:num w:numId="19">
    <w:abstractNumId w:val="110"/>
  </w:num>
  <w:num w:numId="20">
    <w:abstractNumId w:val="178"/>
  </w:num>
  <w:num w:numId="21">
    <w:abstractNumId w:val="122"/>
  </w:num>
  <w:num w:numId="22">
    <w:abstractNumId w:val="51"/>
  </w:num>
  <w:num w:numId="23">
    <w:abstractNumId w:val="64"/>
  </w:num>
  <w:num w:numId="24">
    <w:abstractNumId w:val="156"/>
  </w:num>
  <w:num w:numId="25">
    <w:abstractNumId w:val="173"/>
  </w:num>
  <w:num w:numId="26">
    <w:abstractNumId w:val="245"/>
  </w:num>
  <w:num w:numId="27">
    <w:abstractNumId w:val="129"/>
  </w:num>
  <w:num w:numId="28">
    <w:abstractNumId w:val="202"/>
  </w:num>
  <w:num w:numId="29">
    <w:abstractNumId w:val="187"/>
  </w:num>
  <w:num w:numId="30">
    <w:abstractNumId w:val="229"/>
  </w:num>
  <w:num w:numId="31">
    <w:abstractNumId w:val="21"/>
  </w:num>
  <w:num w:numId="32">
    <w:abstractNumId w:val="22"/>
  </w:num>
  <w:num w:numId="33">
    <w:abstractNumId w:val="191"/>
    <w:lvlOverride w:ilvl="0">
      <w:startOverride w:val="1"/>
    </w:lvlOverride>
    <w:lvlOverride w:ilvl="1"/>
    <w:lvlOverride w:ilvl="2"/>
    <w:lvlOverride w:ilvl="3"/>
    <w:lvlOverride w:ilvl="4"/>
    <w:lvlOverride w:ilvl="5"/>
    <w:lvlOverride w:ilvl="6"/>
    <w:lvlOverride w:ilvl="7"/>
    <w:lvlOverride w:ilvl="8"/>
  </w:num>
  <w:num w:numId="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1"/>
  </w:num>
  <w:num w:numId="36">
    <w:abstractNumId w:val="123"/>
  </w:num>
  <w:num w:numId="37">
    <w:abstractNumId w:val="240"/>
  </w:num>
  <w:num w:numId="38">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49"/>
  </w:num>
  <w:num w:numId="43">
    <w:abstractNumId w:val="140"/>
  </w:num>
  <w:num w:numId="44">
    <w:abstractNumId w:val="154"/>
  </w:num>
  <w:num w:numId="45">
    <w:abstractNumId w:val="228"/>
  </w:num>
  <w:num w:numId="46">
    <w:abstractNumId w:val="30"/>
  </w:num>
  <w:num w:numId="47">
    <w:abstractNumId w:val="158"/>
  </w:num>
  <w:num w:numId="48">
    <w:abstractNumId w:val="117"/>
  </w:num>
  <w:num w:numId="49">
    <w:abstractNumId w:val="62"/>
  </w:num>
  <w:num w:numId="50">
    <w:abstractNumId w:val="192"/>
  </w:num>
  <w:num w:numId="51">
    <w:abstractNumId w:val="63"/>
  </w:num>
  <w:num w:numId="52">
    <w:abstractNumId w:val="127"/>
  </w:num>
  <w:num w:numId="53">
    <w:abstractNumId w:val="141"/>
  </w:num>
  <w:num w:numId="54">
    <w:abstractNumId w:val="87"/>
  </w:num>
  <w:num w:numId="55">
    <w:abstractNumId w:val="0"/>
  </w:num>
  <w:num w:numId="56">
    <w:abstractNumId w:val="52"/>
  </w:num>
  <w:num w:numId="57">
    <w:abstractNumId w:val="71"/>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237"/>
  </w:num>
  <w:num w:numId="61">
    <w:abstractNumId w:val="39"/>
  </w:num>
  <w:num w:numId="62">
    <w:abstractNumId w:val="93"/>
  </w:num>
  <w:num w:numId="63">
    <w:abstractNumId w:val="167"/>
  </w:num>
  <w:num w:numId="64">
    <w:abstractNumId w:val="66"/>
  </w:num>
  <w:num w:numId="65">
    <w:abstractNumId w:val="223"/>
  </w:num>
  <w:num w:numId="66">
    <w:abstractNumId w:val="124"/>
  </w:num>
  <w:num w:numId="67">
    <w:abstractNumId w:val="152"/>
  </w:num>
  <w:num w:numId="68">
    <w:abstractNumId w:val="209"/>
  </w:num>
  <w:num w:numId="69">
    <w:abstractNumId w:val="107"/>
  </w:num>
  <w:num w:numId="70">
    <w:abstractNumId w:val="20"/>
  </w:num>
  <w:num w:numId="71">
    <w:abstractNumId w:val="72"/>
  </w:num>
  <w:num w:numId="72">
    <w:abstractNumId w:val="168"/>
  </w:num>
  <w:num w:numId="73">
    <w:abstractNumId w:val="234"/>
  </w:num>
  <w:num w:numId="74">
    <w:abstractNumId w:val="174"/>
  </w:num>
  <w:num w:numId="75">
    <w:abstractNumId w:val="197"/>
  </w:num>
  <w:num w:numId="76">
    <w:abstractNumId w:val="115"/>
  </w:num>
  <w:num w:numId="77">
    <w:abstractNumId w:val="42"/>
  </w:num>
  <w:num w:numId="78">
    <w:abstractNumId w:val="28"/>
  </w:num>
  <w:num w:numId="79">
    <w:abstractNumId w:val="119"/>
  </w:num>
  <w:num w:numId="80">
    <w:abstractNumId w:val="180"/>
  </w:num>
  <w:num w:numId="81">
    <w:abstractNumId w:val="76"/>
  </w:num>
  <w:num w:numId="82">
    <w:abstractNumId w:val="135"/>
  </w:num>
  <w:num w:numId="83">
    <w:abstractNumId w:val="80"/>
  </w:num>
  <w:num w:numId="84">
    <w:abstractNumId w:val="236"/>
  </w:num>
  <w:num w:numId="85">
    <w:abstractNumId w:val="114"/>
  </w:num>
  <w:num w:numId="86">
    <w:abstractNumId w:val="220"/>
  </w:num>
  <w:num w:numId="87">
    <w:abstractNumId w:val="179"/>
  </w:num>
  <w:num w:numId="88">
    <w:abstractNumId w:val="170"/>
  </w:num>
  <w:num w:numId="89">
    <w:abstractNumId w:val="98"/>
  </w:num>
  <w:num w:numId="90">
    <w:abstractNumId w:val="103"/>
  </w:num>
  <w:num w:numId="91">
    <w:abstractNumId w:val="233"/>
  </w:num>
  <w:num w:numId="92">
    <w:abstractNumId w:val="145"/>
  </w:num>
  <w:num w:numId="93">
    <w:abstractNumId w:val="208"/>
  </w:num>
  <w:num w:numId="94">
    <w:abstractNumId w:val="97"/>
  </w:num>
  <w:num w:numId="95">
    <w:abstractNumId w:val="148"/>
  </w:num>
  <w:num w:numId="96">
    <w:abstractNumId w:val="147"/>
  </w:num>
  <w:num w:numId="97">
    <w:abstractNumId w:val="78"/>
  </w:num>
  <w:num w:numId="98">
    <w:abstractNumId w:val="185"/>
  </w:num>
  <w:num w:numId="99">
    <w:abstractNumId w:val="225"/>
  </w:num>
  <w:num w:numId="100">
    <w:abstractNumId w:val="57"/>
  </w:num>
  <w:num w:numId="101">
    <w:abstractNumId w:val="16"/>
  </w:num>
  <w:num w:numId="102">
    <w:abstractNumId w:val="138"/>
  </w:num>
  <w:num w:numId="103">
    <w:abstractNumId w:val="206"/>
  </w:num>
  <w:num w:numId="104">
    <w:abstractNumId w:val="91"/>
  </w:num>
  <w:num w:numId="105">
    <w:abstractNumId w:val="230"/>
  </w:num>
  <w:num w:numId="106">
    <w:abstractNumId w:val="132"/>
  </w:num>
  <w:num w:numId="107">
    <w:abstractNumId w:val="40"/>
  </w:num>
  <w:num w:numId="108">
    <w:abstractNumId w:val="182"/>
  </w:num>
  <w:num w:numId="109">
    <w:abstractNumId w:val="189"/>
  </w:num>
  <w:num w:numId="110">
    <w:abstractNumId w:val="24"/>
  </w:num>
  <w:num w:numId="111">
    <w:abstractNumId w:val="188"/>
  </w:num>
  <w:num w:numId="112">
    <w:abstractNumId w:val="121"/>
  </w:num>
  <w:num w:numId="113">
    <w:abstractNumId w:val="190"/>
  </w:num>
  <w:num w:numId="114">
    <w:abstractNumId w:val="146"/>
  </w:num>
  <w:num w:numId="115">
    <w:abstractNumId w:val="85"/>
  </w:num>
  <w:num w:numId="116">
    <w:abstractNumId w:val="219"/>
  </w:num>
  <w:num w:numId="117">
    <w:abstractNumId w:val="246"/>
  </w:num>
  <w:num w:numId="118">
    <w:abstractNumId w:val="134"/>
  </w:num>
  <w:num w:numId="119">
    <w:abstractNumId w:val="204"/>
  </w:num>
  <w:num w:numId="120">
    <w:abstractNumId w:val="126"/>
  </w:num>
  <w:num w:numId="121">
    <w:abstractNumId w:val="112"/>
  </w:num>
  <w:num w:numId="122">
    <w:abstractNumId w:val="96"/>
  </w:num>
  <w:num w:numId="123">
    <w:abstractNumId w:val="15"/>
  </w:num>
  <w:num w:numId="124">
    <w:abstractNumId w:val="164"/>
  </w:num>
  <w:num w:numId="125">
    <w:abstractNumId w:val="50"/>
  </w:num>
  <w:num w:numId="126">
    <w:abstractNumId w:val="171"/>
  </w:num>
  <w:num w:numId="127">
    <w:abstractNumId w:val="136"/>
  </w:num>
  <w:num w:numId="128">
    <w:abstractNumId w:val="77"/>
  </w:num>
  <w:num w:numId="129">
    <w:abstractNumId w:val="49"/>
  </w:num>
  <w:num w:numId="130">
    <w:abstractNumId w:val="207"/>
  </w:num>
  <w:num w:numId="131">
    <w:abstractNumId w:val="120"/>
  </w:num>
  <w:num w:numId="132">
    <w:abstractNumId w:val="242"/>
  </w:num>
  <w:num w:numId="133">
    <w:abstractNumId w:val="238"/>
  </w:num>
  <w:num w:numId="134">
    <w:abstractNumId w:val="102"/>
  </w:num>
  <w:num w:numId="135">
    <w:abstractNumId w:val="218"/>
  </w:num>
  <w:num w:numId="136">
    <w:abstractNumId w:val="101"/>
  </w:num>
  <w:num w:numId="137">
    <w:abstractNumId w:val="137"/>
  </w:num>
  <w:num w:numId="138">
    <w:abstractNumId w:val="216"/>
  </w:num>
  <w:num w:numId="139">
    <w:abstractNumId w:val="143"/>
  </w:num>
  <w:num w:numId="140">
    <w:abstractNumId w:val="69"/>
  </w:num>
  <w:num w:numId="141">
    <w:abstractNumId w:val="221"/>
  </w:num>
  <w:num w:numId="142">
    <w:abstractNumId w:val="150"/>
  </w:num>
  <w:num w:numId="143">
    <w:abstractNumId w:val="104"/>
  </w:num>
  <w:num w:numId="144">
    <w:abstractNumId w:val="29"/>
  </w:num>
  <w:num w:numId="145">
    <w:abstractNumId w:val="67"/>
  </w:num>
  <w:num w:numId="146">
    <w:abstractNumId w:val="160"/>
  </w:num>
  <w:num w:numId="147">
    <w:abstractNumId w:val="84"/>
  </w:num>
  <w:num w:numId="148">
    <w:abstractNumId w:val="142"/>
  </w:num>
  <w:num w:numId="149">
    <w:abstractNumId w:val="217"/>
  </w:num>
  <w:num w:numId="150">
    <w:abstractNumId w:val="43"/>
  </w:num>
  <w:num w:numId="151">
    <w:abstractNumId w:val="165"/>
  </w:num>
  <w:num w:numId="152">
    <w:abstractNumId w:val="212"/>
  </w:num>
  <w:num w:numId="153">
    <w:abstractNumId w:val="79"/>
  </w:num>
  <w:num w:numId="154">
    <w:abstractNumId w:val="26"/>
  </w:num>
  <w:num w:numId="155">
    <w:abstractNumId w:val="201"/>
  </w:num>
  <w:num w:numId="156">
    <w:abstractNumId w:val="214"/>
  </w:num>
  <w:num w:numId="157">
    <w:abstractNumId w:val="90"/>
  </w:num>
  <w:num w:numId="158">
    <w:abstractNumId w:val="157"/>
  </w:num>
  <w:num w:numId="159">
    <w:abstractNumId w:val="60"/>
  </w:num>
  <w:num w:numId="160">
    <w:abstractNumId w:val="172"/>
  </w:num>
  <w:num w:numId="161">
    <w:abstractNumId w:val="19"/>
  </w:num>
  <w:num w:numId="162">
    <w:abstractNumId w:val="128"/>
  </w:num>
  <w:num w:numId="163">
    <w:abstractNumId w:val="210"/>
  </w:num>
  <w:num w:numId="164">
    <w:abstractNumId w:val="131"/>
  </w:num>
  <w:num w:numId="165">
    <w:abstractNumId w:val="241"/>
  </w:num>
  <w:num w:numId="166">
    <w:abstractNumId w:val="211"/>
  </w:num>
  <w:num w:numId="167">
    <w:abstractNumId w:val="83"/>
  </w:num>
  <w:num w:numId="168">
    <w:abstractNumId w:val="31"/>
  </w:num>
  <w:num w:numId="169">
    <w:abstractNumId w:val="186"/>
  </w:num>
  <w:num w:numId="170">
    <w:abstractNumId w:val="184"/>
  </w:num>
  <w:num w:numId="171">
    <w:abstractNumId w:val="106"/>
  </w:num>
  <w:num w:numId="172">
    <w:abstractNumId w:val="70"/>
  </w:num>
  <w:num w:numId="173">
    <w:abstractNumId w:val="163"/>
  </w:num>
  <w:num w:numId="174">
    <w:abstractNumId w:val="92"/>
  </w:num>
  <w:num w:numId="175">
    <w:abstractNumId w:val="181"/>
  </w:num>
  <w:num w:numId="176">
    <w:abstractNumId w:val="68"/>
  </w:num>
  <w:num w:numId="177">
    <w:abstractNumId w:val="205"/>
  </w:num>
  <w:num w:numId="178">
    <w:abstractNumId w:val="125"/>
  </w:num>
  <w:num w:numId="179">
    <w:abstractNumId w:val="153"/>
  </w:num>
  <w:num w:numId="180">
    <w:abstractNumId w:val="177"/>
  </w:num>
  <w:num w:numId="181">
    <w:abstractNumId w:val="82"/>
  </w:num>
  <w:num w:numId="182">
    <w:abstractNumId w:val="226"/>
  </w:num>
  <w:num w:numId="183">
    <w:abstractNumId w:val="159"/>
  </w:num>
  <w:num w:numId="184">
    <w:abstractNumId w:val="196"/>
  </w:num>
  <w:num w:numId="185">
    <w:abstractNumId w:val="65"/>
  </w:num>
  <w:num w:numId="186">
    <w:abstractNumId w:val="118"/>
  </w:num>
  <w:num w:numId="187">
    <w:abstractNumId w:val="166"/>
  </w:num>
  <w:num w:numId="188">
    <w:abstractNumId w:val="59"/>
  </w:num>
  <w:num w:numId="189">
    <w:abstractNumId w:val="235"/>
  </w:num>
  <w:num w:numId="190">
    <w:abstractNumId w:val="36"/>
  </w:num>
  <w:num w:numId="191">
    <w:abstractNumId w:val="45"/>
  </w:num>
  <w:num w:numId="192">
    <w:abstractNumId w:val="239"/>
  </w:num>
  <w:num w:numId="193">
    <w:abstractNumId w:val="227"/>
  </w:num>
  <w:num w:numId="194">
    <w:abstractNumId w:val="74"/>
  </w:num>
  <w:num w:numId="195">
    <w:abstractNumId w:val="17"/>
  </w:num>
  <w:num w:numId="196">
    <w:abstractNumId w:val="198"/>
  </w:num>
  <w:num w:numId="197">
    <w:abstractNumId w:val="244"/>
  </w:num>
  <w:num w:numId="198">
    <w:abstractNumId w:val="243"/>
  </w:num>
  <w:num w:numId="199">
    <w:abstractNumId w:val="130"/>
  </w:num>
  <w:num w:numId="200">
    <w:abstractNumId w:val="89"/>
  </w:num>
  <w:num w:numId="201">
    <w:abstractNumId w:val="232"/>
  </w:num>
  <w:num w:numId="202">
    <w:abstractNumId w:val="215"/>
  </w:num>
  <w:num w:numId="203">
    <w:abstractNumId w:val="109"/>
  </w:num>
  <w:num w:numId="204">
    <w:abstractNumId w:val="133"/>
  </w:num>
  <w:num w:numId="205">
    <w:abstractNumId w:val="61"/>
  </w:num>
  <w:num w:numId="206">
    <w:abstractNumId w:val="175"/>
  </w:num>
  <w:num w:numId="207">
    <w:abstractNumId w:val="33"/>
  </w:num>
  <w:num w:numId="208">
    <w:abstractNumId w:val="56"/>
  </w:num>
  <w:num w:numId="209">
    <w:abstractNumId w:val="222"/>
  </w:num>
  <w:num w:numId="210">
    <w:abstractNumId w:val="55"/>
  </w:num>
  <w:num w:numId="211">
    <w:abstractNumId w:val="44"/>
  </w:num>
  <w:num w:numId="212">
    <w:abstractNumId w:val="88"/>
  </w:num>
  <w:num w:numId="213">
    <w:abstractNumId w:val="100"/>
  </w:num>
  <w:num w:numId="214">
    <w:abstractNumId w:val="46"/>
  </w:num>
  <w:num w:numId="215">
    <w:abstractNumId w:val="48"/>
  </w:num>
  <w:num w:numId="216">
    <w:abstractNumId w:val="155"/>
  </w:num>
  <w:num w:numId="217">
    <w:abstractNumId w:val="213"/>
  </w:num>
  <w:num w:numId="218">
    <w:abstractNumId w:val="18"/>
  </w:num>
  <w:num w:numId="219">
    <w:abstractNumId w:val="23"/>
  </w:num>
  <w:num w:numId="220">
    <w:abstractNumId w:val="54"/>
  </w:num>
  <w:num w:numId="221">
    <w:abstractNumId w:val="99"/>
  </w:num>
  <w:num w:numId="222">
    <w:abstractNumId w:val="105"/>
  </w:num>
  <w:num w:numId="223">
    <w:abstractNumId w:val="162"/>
  </w:num>
  <w:num w:numId="224">
    <w:abstractNumId w:val="38"/>
  </w:num>
  <w:num w:numId="225">
    <w:abstractNumId w:val="194"/>
  </w:num>
  <w:num w:numId="226">
    <w:abstractNumId w:val="151"/>
  </w:num>
  <w:num w:numId="227">
    <w:abstractNumId w:val="32"/>
  </w:num>
  <w:num w:numId="228">
    <w:abstractNumId w:val="203"/>
  </w:num>
  <w:num w:numId="229">
    <w:abstractNumId w:val="95"/>
  </w:num>
  <w:num w:numId="230">
    <w:abstractNumId w:val="144"/>
  </w:num>
  <w:num w:numId="231">
    <w:abstractNumId w:val="108"/>
  </w:num>
  <w:num w:numId="232">
    <w:abstractNumId w:val="224"/>
  </w:num>
  <w:num w:numId="233">
    <w:abstractNumId w:val="113"/>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2289"/>
    <w:rsid w:val="00004D4B"/>
    <w:rsid w:val="0000661A"/>
    <w:rsid w:val="000104DB"/>
    <w:rsid w:val="00010B00"/>
    <w:rsid w:val="000115F5"/>
    <w:rsid w:val="0001217C"/>
    <w:rsid w:val="00012859"/>
    <w:rsid w:val="00013F1A"/>
    <w:rsid w:val="00014563"/>
    <w:rsid w:val="000146C9"/>
    <w:rsid w:val="00014A38"/>
    <w:rsid w:val="0001612B"/>
    <w:rsid w:val="00016976"/>
    <w:rsid w:val="00017FB7"/>
    <w:rsid w:val="00021423"/>
    <w:rsid w:val="00021BAC"/>
    <w:rsid w:val="0002252F"/>
    <w:rsid w:val="00022C16"/>
    <w:rsid w:val="00024B2E"/>
    <w:rsid w:val="00025D2B"/>
    <w:rsid w:val="00026A2A"/>
    <w:rsid w:val="0002766E"/>
    <w:rsid w:val="000278B7"/>
    <w:rsid w:val="000300C0"/>
    <w:rsid w:val="00031F7C"/>
    <w:rsid w:val="000320E5"/>
    <w:rsid w:val="000322A4"/>
    <w:rsid w:val="0003389F"/>
    <w:rsid w:val="000361C7"/>
    <w:rsid w:val="00036218"/>
    <w:rsid w:val="00037ADA"/>
    <w:rsid w:val="00037BF4"/>
    <w:rsid w:val="00040313"/>
    <w:rsid w:val="00040E33"/>
    <w:rsid w:val="00041007"/>
    <w:rsid w:val="000418EC"/>
    <w:rsid w:val="00041FE1"/>
    <w:rsid w:val="0004303A"/>
    <w:rsid w:val="000440DB"/>
    <w:rsid w:val="00047AB0"/>
    <w:rsid w:val="00047F72"/>
    <w:rsid w:val="00051058"/>
    <w:rsid w:val="00051758"/>
    <w:rsid w:val="0005349E"/>
    <w:rsid w:val="0005356F"/>
    <w:rsid w:val="00053AA6"/>
    <w:rsid w:val="00054623"/>
    <w:rsid w:val="000556F9"/>
    <w:rsid w:val="0005635C"/>
    <w:rsid w:val="00057D33"/>
    <w:rsid w:val="000627D5"/>
    <w:rsid w:val="000629BF"/>
    <w:rsid w:val="00065D40"/>
    <w:rsid w:val="00067C1D"/>
    <w:rsid w:val="00070A6F"/>
    <w:rsid w:val="00070E35"/>
    <w:rsid w:val="00071B2F"/>
    <w:rsid w:val="000735EC"/>
    <w:rsid w:val="0007386D"/>
    <w:rsid w:val="00073F84"/>
    <w:rsid w:val="00075F40"/>
    <w:rsid w:val="000775D6"/>
    <w:rsid w:val="00077C20"/>
    <w:rsid w:val="0008081C"/>
    <w:rsid w:val="000808CD"/>
    <w:rsid w:val="000812BE"/>
    <w:rsid w:val="00081595"/>
    <w:rsid w:val="00082299"/>
    <w:rsid w:val="00082AB4"/>
    <w:rsid w:val="00083BE6"/>
    <w:rsid w:val="000849DC"/>
    <w:rsid w:val="00084E3B"/>
    <w:rsid w:val="00091E85"/>
    <w:rsid w:val="000926E4"/>
    <w:rsid w:val="000926F8"/>
    <w:rsid w:val="00092C12"/>
    <w:rsid w:val="00097878"/>
    <w:rsid w:val="000A08BD"/>
    <w:rsid w:val="000A2309"/>
    <w:rsid w:val="000A3359"/>
    <w:rsid w:val="000A349E"/>
    <w:rsid w:val="000A3F85"/>
    <w:rsid w:val="000A44C9"/>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2DB"/>
    <w:rsid w:val="000D6564"/>
    <w:rsid w:val="000D737F"/>
    <w:rsid w:val="000E4784"/>
    <w:rsid w:val="000E4CB4"/>
    <w:rsid w:val="000E7824"/>
    <w:rsid w:val="000E7974"/>
    <w:rsid w:val="000E7C0D"/>
    <w:rsid w:val="000E7DC7"/>
    <w:rsid w:val="000F0A86"/>
    <w:rsid w:val="000F0AD8"/>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47D8D"/>
    <w:rsid w:val="00150B92"/>
    <w:rsid w:val="00151A66"/>
    <w:rsid w:val="00151DEA"/>
    <w:rsid w:val="00152187"/>
    <w:rsid w:val="00155E83"/>
    <w:rsid w:val="00156E2F"/>
    <w:rsid w:val="00157D6C"/>
    <w:rsid w:val="001666EF"/>
    <w:rsid w:val="0017223D"/>
    <w:rsid w:val="00172278"/>
    <w:rsid w:val="001735AC"/>
    <w:rsid w:val="001746BA"/>
    <w:rsid w:val="00174B71"/>
    <w:rsid w:val="0017562F"/>
    <w:rsid w:val="00177093"/>
    <w:rsid w:val="00181295"/>
    <w:rsid w:val="00183382"/>
    <w:rsid w:val="001835FA"/>
    <w:rsid w:val="00183DDD"/>
    <w:rsid w:val="00185367"/>
    <w:rsid w:val="001858FE"/>
    <w:rsid w:val="00185F5D"/>
    <w:rsid w:val="0018616A"/>
    <w:rsid w:val="001869A5"/>
    <w:rsid w:val="00186C39"/>
    <w:rsid w:val="00187695"/>
    <w:rsid w:val="001924ED"/>
    <w:rsid w:val="00194CDE"/>
    <w:rsid w:val="001958FD"/>
    <w:rsid w:val="00196084"/>
    <w:rsid w:val="001A12BE"/>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865"/>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284B"/>
    <w:rsid w:val="00246FD5"/>
    <w:rsid w:val="0025047E"/>
    <w:rsid w:val="00250B96"/>
    <w:rsid w:val="002527DC"/>
    <w:rsid w:val="0025332C"/>
    <w:rsid w:val="002546F3"/>
    <w:rsid w:val="00257645"/>
    <w:rsid w:val="002601FD"/>
    <w:rsid w:val="002616DF"/>
    <w:rsid w:val="00262564"/>
    <w:rsid w:val="00263AAC"/>
    <w:rsid w:val="0026436E"/>
    <w:rsid w:val="00264833"/>
    <w:rsid w:val="00264F85"/>
    <w:rsid w:val="00266C74"/>
    <w:rsid w:val="00270874"/>
    <w:rsid w:val="00270F61"/>
    <w:rsid w:val="002727E9"/>
    <w:rsid w:val="00273B10"/>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6DDF"/>
    <w:rsid w:val="002F7BE4"/>
    <w:rsid w:val="0030097D"/>
    <w:rsid w:val="00301E9B"/>
    <w:rsid w:val="003020D3"/>
    <w:rsid w:val="003027A4"/>
    <w:rsid w:val="0030393D"/>
    <w:rsid w:val="003048E8"/>
    <w:rsid w:val="00304AC7"/>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7D4"/>
    <w:rsid w:val="0033595E"/>
    <w:rsid w:val="00335B4A"/>
    <w:rsid w:val="00336E35"/>
    <w:rsid w:val="00343922"/>
    <w:rsid w:val="00344386"/>
    <w:rsid w:val="0035057D"/>
    <w:rsid w:val="00352DA6"/>
    <w:rsid w:val="00356335"/>
    <w:rsid w:val="00357A43"/>
    <w:rsid w:val="00360305"/>
    <w:rsid w:val="003604BD"/>
    <w:rsid w:val="0036149D"/>
    <w:rsid w:val="00361947"/>
    <w:rsid w:val="00361B2D"/>
    <w:rsid w:val="003633DF"/>
    <w:rsid w:val="00363ACB"/>
    <w:rsid w:val="00363BF2"/>
    <w:rsid w:val="00364FF0"/>
    <w:rsid w:val="0036652A"/>
    <w:rsid w:val="00366B91"/>
    <w:rsid w:val="00367087"/>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575A"/>
    <w:rsid w:val="0039706E"/>
    <w:rsid w:val="003A0072"/>
    <w:rsid w:val="003A0B3B"/>
    <w:rsid w:val="003A1BFA"/>
    <w:rsid w:val="003A1D47"/>
    <w:rsid w:val="003A1DD5"/>
    <w:rsid w:val="003A1E34"/>
    <w:rsid w:val="003A20BF"/>
    <w:rsid w:val="003A4193"/>
    <w:rsid w:val="003A582F"/>
    <w:rsid w:val="003B27D3"/>
    <w:rsid w:val="003B5EBC"/>
    <w:rsid w:val="003C21E9"/>
    <w:rsid w:val="003C2888"/>
    <w:rsid w:val="003C35FF"/>
    <w:rsid w:val="003C371D"/>
    <w:rsid w:val="003C38A0"/>
    <w:rsid w:val="003C663F"/>
    <w:rsid w:val="003D0FD3"/>
    <w:rsid w:val="003D2C36"/>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1DD0"/>
    <w:rsid w:val="00403E54"/>
    <w:rsid w:val="0040475F"/>
    <w:rsid w:val="0040518C"/>
    <w:rsid w:val="00406E26"/>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255"/>
    <w:rsid w:val="0043680D"/>
    <w:rsid w:val="00436DDD"/>
    <w:rsid w:val="0044095F"/>
    <w:rsid w:val="00440D44"/>
    <w:rsid w:val="004436FC"/>
    <w:rsid w:val="00443B09"/>
    <w:rsid w:val="004449D8"/>
    <w:rsid w:val="00445A57"/>
    <w:rsid w:val="00447AC0"/>
    <w:rsid w:val="00447E2C"/>
    <w:rsid w:val="00452454"/>
    <w:rsid w:val="0045405D"/>
    <w:rsid w:val="00454233"/>
    <w:rsid w:val="00454843"/>
    <w:rsid w:val="00454ECB"/>
    <w:rsid w:val="0045612F"/>
    <w:rsid w:val="0045798D"/>
    <w:rsid w:val="00457BA3"/>
    <w:rsid w:val="00462B70"/>
    <w:rsid w:val="00463138"/>
    <w:rsid w:val="00465537"/>
    <w:rsid w:val="00467DA1"/>
    <w:rsid w:val="00467E86"/>
    <w:rsid w:val="0047053E"/>
    <w:rsid w:val="00471FBE"/>
    <w:rsid w:val="004728CF"/>
    <w:rsid w:val="004728F6"/>
    <w:rsid w:val="004742F9"/>
    <w:rsid w:val="00474466"/>
    <w:rsid w:val="0047458B"/>
    <w:rsid w:val="0047567C"/>
    <w:rsid w:val="004771FC"/>
    <w:rsid w:val="00480223"/>
    <w:rsid w:val="0048046E"/>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A3D9C"/>
    <w:rsid w:val="004B01BE"/>
    <w:rsid w:val="004B0AB8"/>
    <w:rsid w:val="004B0D99"/>
    <w:rsid w:val="004B1DE6"/>
    <w:rsid w:val="004B4F7C"/>
    <w:rsid w:val="004B5746"/>
    <w:rsid w:val="004B661A"/>
    <w:rsid w:val="004B6ADB"/>
    <w:rsid w:val="004B7598"/>
    <w:rsid w:val="004C0A15"/>
    <w:rsid w:val="004C0CAE"/>
    <w:rsid w:val="004C13F2"/>
    <w:rsid w:val="004C1F46"/>
    <w:rsid w:val="004C4AA1"/>
    <w:rsid w:val="004C5AD4"/>
    <w:rsid w:val="004C67C2"/>
    <w:rsid w:val="004D0136"/>
    <w:rsid w:val="004D0E44"/>
    <w:rsid w:val="004D1183"/>
    <w:rsid w:val="004D1937"/>
    <w:rsid w:val="004D27EC"/>
    <w:rsid w:val="004D2AE2"/>
    <w:rsid w:val="004D30A5"/>
    <w:rsid w:val="004D311D"/>
    <w:rsid w:val="004D3314"/>
    <w:rsid w:val="004D494C"/>
    <w:rsid w:val="004D4CC1"/>
    <w:rsid w:val="004E0A52"/>
    <w:rsid w:val="004E15BC"/>
    <w:rsid w:val="004E19DF"/>
    <w:rsid w:val="004E1F80"/>
    <w:rsid w:val="004E2C34"/>
    <w:rsid w:val="004E5EA5"/>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06D13"/>
    <w:rsid w:val="00510526"/>
    <w:rsid w:val="00510F05"/>
    <w:rsid w:val="0051136C"/>
    <w:rsid w:val="00513CD6"/>
    <w:rsid w:val="005142B2"/>
    <w:rsid w:val="005148FC"/>
    <w:rsid w:val="00514DFB"/>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31F8"/>
    <w:rsid w:val="00545398"/>
    <w:rsid w:val="005454E8"/>
    <w:rsid w:val="00545B71"/>
    <w:rsid w:val="00553498"/>
    <w:rsid w:val="00553FEA"/>
    <w:rsid w:val="00557962"/>
    <w:rsid w:val="005604A2"/>
    <w:rsid w:val="00561C6A"/>
    <w:rsid w:val="00562B5E"/>
    <w:rsid w:val="005633F4"/>
    <w:rsid w:val="00563AD5"/>
    <w:rsid w:val="00563E45"/>
    <w:rsid w:val="0056556A"/>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5AF4"/>
    <w:rsid w:val="00586ACB"/>
    <w:rsid w:val="00586EA2"/>
    <w:rsid w:val="00587C0D"/>
    <w:rsid w:val="005913C5"/>
    <w:rsid w:val="00592AC4"/>
    <w:rsid w:val="005947FA"/>
    <w:rsid w:val="005961AA"/>
    <w:rsid w:val="005978C0"/>
    <w:rsid w:val="005A0B22"/>
    <w:rsid w:val="005A0C87"/>
    <w:rsid w:val="005A1C5C"/>
    <w:rsid w:val="005A393B"/>
    <w:rsid w:val="005A69DF"/>
    <w:rsid w:val="005A7552"/>
    <w:rsid w:val="005A7AE9"/>
    <w:rsid w:val="005B0AAE"/>
    <w:rsid w:val="005B2DA4"/>
    <w:rsid w:val="005B3079"/>
    <w:rsid w:val="005B3259"/>
    <w:rsid w:val="005B4FF9"/>
    <w:rsid w:val="005B5AA9"/>
    <w:rsid w:val="005B63CE"/>
    <w:rsid w:val="005B77A8"/>
    <w:rsid w:val="005B790E"/>
    <w:rsid w:val="005C114A"/>
    <w:rsid w:val="005C439C"/>
    <w:rsid w:val="005C4E8A"/>
    <w:rsid w:val="005C69E1"/>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369"/>
    <w:rsid w:val="0066171A"/>
    <w:rsid w:val="00663381"/>
    <w:rsid w:val="00664BA0"/>
    <w:rsid w:val="00666DB9"/>
    <w:rsid w:val="0066771D"/>
    <w:rsid w:val="00667984"/>
    <w:rsid w:val="00667FBB"/>
    <w:rsid w:val="00670AA8"/>
    <w:rsid w:val="006713E3"/>
    <w:rsid w:val="00672368"/>
    <w:rsid w:val="00674A7C"/>
    <w:rsid w:val="00676394"/>
    <w:rsid w:val="00677EB3"/>
    <w:rsid w:val="00680781"/>
    <w:rsid w:val="00681275"/>
    <w:rsid w:val="00681A0B"/>
    <w:rsid w:val="0068463B"/>
    <w:rsid w:val="006856D9"/>
    <w:rsid w:val="0068594E"/>
    <w:rsid w:val="006961EE"/>
    <w:rsid w:val="0069704B"/>
    <w:rsid w:val="006A001B"/>
    <w:rsid w:val="006A20B7"/>
    <w:rsid w:val="006A3356"/>
    <w:rsid w:val="006A52C1"/>
    <w:rsid w:val="006A5578"/>
    <w:rsid w:val="006A5719"/>
    <w:rsid w:val="006A5B8A"/>
    <w:rsid w:val="006A61F4"/>
    <w:rsid w:val="006A62C2"/>
    <w:rsid w:val="006B02A2"/>
    <w:rsid w:val="006B0724"/>
    <w:rsid w:val="006B1B91"/>
    <w:rsid w:val="006B1FE5"/>
    <w:rsid w:val="006B3289"/>
    <w:rsid w:val="006B3814"/>
    <w:rsid w:val="006B457F"/>
    <w:rsid w:val="006B4816"/>
    <w:rsid w:val="006B4E49"/>
    <w:rsid w:val="006B5943"/>
    <w:rsid w:val="006B76F5"/>
    <w:rsid w:val="006C0745"/>
    <w:rsid w:val="006C088C"/>
    <w:rsid w:val="006C0A6D"/>
    <w:rsid w:val="006C2C19"/>
    <w:rsid w:val="006C2E4B"/>
    <w:rsid w:val="006C3017"/>
    <w:rsid w:val="006C5203"/>
    <w:rsid w:val="006C5DAE"/>
    <w:rsid w:val="006C6DE1"/>
    <w:rsid w:val="006D201E"/>
    <w:rsid w:val="006D2EBB"/>
    <w:rsid w:val="006D2EE5"/>
    <w:rsid w:val="006D36FA"/>
    <w:rsid w:val="006D38B2"/>
    <w:rsid w:val="006D57F8"/>
    <w:rsid w:val="006D6A19"/>
    <w:rsid w:val="006D7753"/>
    <w:rsid w:val="006E56A6"/>
    <w:rsid w:val="006E6D2C"/>
    <w:rsid w:val="006E6D54"/>
    <w:rsid w:val="006E7B8D"/>
    <w:rsid w:val="006F170C"/>
    <w:rsid w:val="006F19EF"/>
    <w:rsid w:val="006F2241"/>
    <w:rsid w:val="006F2533"/>
    <w:rsid w:val="006F2539"/>
    <w:rsid w:val="006F373E"/>
    <w:rsid w:val="006F4307"/>
    <w:rsid w:val="006F5102"/>
    <w:rsid w:val="006F627E"/>
    <w:rsid w:val="006F67F3"/>
    <w:rsid w:val="006F7D5E"/>
    <w:rsid w:val="006F7D73"/>
    <w:rsid w:val="00701C8A"/>
    <w:rsid w:val="0070259F"/>
    <w:rsid w:val="00704587"/>
    <w:rsid w:val="007047FB"/>
    <w:rsid w:val="0070484D"/>
    <w:rsid w:val="007050F9"/>
    <w:rsid w:val="007068FA"/>
    <w:rsid w:val="00706B09"/>
    <w:rsid w:val="00706BE2"/>
    <w:rsid w:val="00707487"/>
    <w:rsid w:val="00707574"/>
    <w:rsid w:val="00707F92"/>
    <w:rsid w:val="00712A51"/>
    <w:rsid w:val="007150B8"/>
    <w:rsid w:val="007157B7"/>
    <w:rsid w:val="00716907"/>
    <w:rsid w:val="00716CE8"/>
    <w:rsid w:val="00717779"/>
    <w:rsid w:val="00717E1B"/>
    <w:rsid w:val="007208D4"/>
    <w:rsid w:val="00721397"/>
    <w:rsid w:val="007223E4"/>
    <w:rsid w:val="007267DA"/>
    <w:rsid w:val="007274F5"/>
    <w:rsid w:val="00727D6D"/>
    <w:rsid w:val="007305D6"/>
    <w:rsid w:val="00730819"/>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5BBE"/>
    <w:rsid w:val="00746DF4"/>
    <w:rsid w:val="00746E5B"/>
    <w:rsid w:val="0075362C"/>
    <w:rsid w:val="00754D91"/>
    <w:rsid w:val="00754F78"/>
    <w:rsid w:val="007560A7"/>
    <w:rsid w:val="00756C65"/>
    <w:rsid w:val="00756DE0"/>
    <w:rsid w:val="007579D7"/>
    <w:rsid w:val="00760FFF"/>
    <w:rsid w:val="00762386"/>
    <w:rsid w:val="00763337"/>
    <w:rsid w:val="00764397"/>
    <w:rsid w:val="00764F71"/>
    <w:rsid w:val="007659BC"/>
    <w:rsid w:val="00765B9B"/>
    <w:rsid w:val="00767569"/>
    <w:rsid w:val="0077021D"/>
    <w:rsid w:val="00770B8B"/>
    <w:rsid w:val="00772B9A"/>
    <w:rsid w:val="00772F93"/>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BB3"/>
    <w:rsid w:val="007A55D8"/>
    <w:rsid w:val="007A72DA"/>
    <w:rsid w:val="007B0475"/>
    <w:rsid w:val="007B0569"/>
    <w:rsid w:val="007B0E4D"/>
    <w:rsid w:val="007B14C8"/>
    <w:rsid w:val="007B15DA"/>
    <w:rsid w:val="007B32B7"/>
    <w:rsid w:val="007B4E97"/>
    <w:rsid w:val="007B7AC9"/>
    <w:rsid w:val="007C0AA7"/>
    <w:rsid w:val="007C29D9"/>
    <w:rsid w:val="007C367D"/>
    <w:rsid w:val="007C46B4"/>
    <w:rsid w:val="007C5649"/>
    <w:rsid w:val="007C577A"/>
    <w:rsid w:val="007C5A9F"/>
    <w:rsid w:val="007C714E"/>
    <w:rsid w:val="007D0006"/>
    <w:rsid w:val="007D5A8E"/>
    <w:rsid w:val="007D6CFB"/>
    <w:rsid w:val="007D72FA"/>
    <w:rsid w:val="007E0FCA"/>
    <w:rsid w:val="007E1C2B"/>
    <w:rsid w:val="007E2327"/>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07F5D"/>
    <w:rsid w:val="00810091"/>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0FE"/>
    <w:rsid w:val="0084629E"/>
    <w:rsid w:val="008463F2"/>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17A5"/>
    <w:rsid w:val="008825C1"/>
    <w:rsid w:val="00883059"/>
    <w:rsid w:val="00883267"/>
    <w:rsid w:val="008838AF"/>
    <w:rsid w:val="00884767"/>
    <w:rsid w:val="00885C38"/>
    <w:rsid w:val="008871E7"/>
    <w:rsid w:val="00890774"/>
    <w:rsid w:val="00891857"/>
    <w:rsid w:val="0089205B"/>
    <w:rsid w:val="00892FC5"/>
    <w:rsid w:val="008932CE"/>
    <w:rsid w:val="00893A57"/>
    <w:rsid w:val="00893D49"/>
    <w:rsid w:val="00894074"/>
    <w:rsid w:val="0089601E"/>
    <w:rsid w:val="008960C6"/>
    <w:rsid w:val="0089691D"/>
    <w:rsid w:val="00896EF3"/>
    <w:rsid w:val="008A0C8A"/>
    <w:rsid w:val="008A0DBD"/>
    <w:rsid w:val="008A1805"/>
    <w:rsid w:val="008A205D"/>
    <w:rsid w:val="008A33BA"/>
    <w:rsid w:val="008A44F8"/>
    <w:rsid w:val="008A70DE"/>
    <w:rsid w:val="008B072C"/>
    <w:rsid w:val="008B18CB"/>
    <w:rsid w:val="008B218C"/>
    <w:rsid w:val="008B25F9"/>
    <w:rsid w:val="008B2A1D"/>
    <w:rsid w:val="008B3101"/>
    <w:rsid w:val="008B35A5"/>
    <w:rsid w:val="008B52E4"/>
    <w:rsid w:val="008B646D"/>
    <w:rsid w:val="008B7042"/>
    <w:rsid w:val="008C1B9A"/>
    <w:rsid w:val="008C300F"/>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710"/>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1F4"/>
    <w:rsid w:val="008F6E69"/>
    <w:rsid w:val="008F6FEE"/>
    <w:rsid w:val="008F7AB9"/>
    <w:rsid w:val="008F7D6E"/>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579"/>
    <w:rsid w:val="00921E3F"/>
    <w:rsid w:val="009238FC"/>
    <w:rsid w:val="00924628"/>
    <w:rsid w:val="00925203"/>
    <w:rsid w:val="009252F8"/>
    <w:rsid w:val="00925DD0"/>
    <w:rsid w:val="00927366"/>
    <w:rsid w:val="0093019C"/>
    <w:rsid w:val="00930961"/>
    <w:rsid w:val="00930EFB"/>
    <w:rsid w:val="009316AC"/>
    <w:rsid w:val="00931B51"/>
    <w:rsid w:val="009324CE"/>
    <w:rsid w:val="00935429"/>
    <w:rsid w:val="00942747"/>
    <w:rsid w:val="0094369C"/>
    <w:rsid w:val="009437F7"/>
    <w:rsid w:val="00944E88"/>
    <w:rsid w:val="00945A2A"/>
    <w:rsid w:val="009470ED"/>
    <w:rsid w:val="00950154"/>
    <w:rsid w:val="00950864"/>
    <w:rsid w:val="00951A92"/>
    <w:rsid w:val="00952133"/>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186"/>
    <w:rsid w:val="009A5705"/>
    <w:rsid w:val="009A5782"/>
    <w:rsid w:val="009A63DE"/>
    <w:rsid w:val="009A7098"/>
    <w:rsid w:val="009A7A44"/>
    <w:rsid w:val="009A7D92"/>
    <w:rsid w:val="009B29FC"/>
    <w:rsid w:val="009B3D6E"/>
    <w:rsid w:val="009B43D3"/>
    <w:rsid w:val="009B58A8"/>
    <w:rsid w:val="009B5980"/>
    <w:rsid w:val="009B739A"/>
    <w:rsid w:val="009C0380"/>
    <w:rsid w:val="009C0FD3"/>
    <w:rsid w:val="009C1273"/>
    <w:rsid w:val="009C1E48"/>
    <w:rsid w:val="009C34A8"/>
    <w:rsid w:val="009C378F"/>
    <w:rsid w:val="009C3E4A"/>
    <w:rsid w:val="009C4DE7"/>
    <w:rsid w:val="009C56B9"/>
    <w:rsid w:val="009C6685"/>
    <w:rsid w:val="009C6D98"/>
    <w:rsid w:val="009C6EF4"/>
    <w:rsid w:val="009C7571"/>
    <w:rsid w:val="009C7DBA"/>
    <w:rsid w:val="009C7DE0"/>
    <w:rsid w:val="009D1A28"/>
    <w:rsid w:val="009D298C"/>
    <w:rsid w:val="009D2EEE"/>
    <w:rsid w:val="009D6B45"/>
    <w:rsid w:val="009E0796"/>
    <w:rsid w:val="009E117F"/>
    <w:rsid w:val="009E3081"/>
    <w:rsid w:val="009E3D47"/>
    <w:rsid w:val="009E45CA"/>
    <w:rsid w:val="009E4847"/>
    <w:rsid w:val="009E4F7C"/>
    <w:rsid w:val="009E5A92"/>
    <w:rsid w:val="009F0314"/>
    <w:rsid w:val="009F0E67"/>
    <w:rsid w:val="009F2656"/>
    <w:rsid w:val="009F2719"/>
    <w:rsid w:val="009F51D6"/>
    <w:rsid w:val="009F62B6"/>
    <w:rsid w:val="009F6B50"/>
    <w:rsid w:val="009F6DD8"/>
    <w:rsid w:val="009F6E4E"/>
    <w:rsid w:val="009F7B58"/>
    <w:rsid w:val="00A01013"/>
    <w:rsid w:val="00A01961"/>
    <w:rsid w:val="00A01A31"/>
    <w:rsid w:val="00A02C56"/>
    <w:rsid w:val="00A04418"/>
    <w:rsid w:val="00A05781"/>
    <w:rsid w:val="00A05977"/>
    <w:rsid w:val="00A070D7"/>
    <w:rsid w:val="00A07FA9"/>
    <w:rsid w:val="00A1055C"/>
    <w:rsid w:val="00A1181A"/>
    <w:rsid w:val="00A13DC5"/>
    <w:rsid w:val="00A14369"/>
    <w:rsid w:val="00A1465D"/>
    <w:rsid w:val="00A15D70"/>
    <w:rsid w:val="00A17062"/>
    <w:rsid w:val="00A172D0"/>
    <w:rsid w:val="00A174D1"/>
    <w:rsid w:val="00A1763D"/>
    <w:rsid w:val="00A17BEA"/>
    <w:rsid w:val="00A204FF"/>
    <w:rsid w:val="00A220AF"/>
    <w:rsid w:val="00A22B82"/>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91A"/>
    <w:rsid w:val="00A43C58"/>
    <w:rsid w:val="00A43D39"/>
    <w:rsid w:val="00A44FFE"/>
    <w:rsid w:val="00A45C76"/>
    <w:rsid w:val="00A460B7"/>
    <w:rsid w:val="00A4685D"/>
    <w:rsid w:val="00A506C1"/>
    <w:rsid w:val="00A51249"/>
    <w:rsid w:val="00A5235D"/>
    <w:rsid w:val="00A52BE6"/>
    <w:rsid w:val="00A55A4C"/>
    <w:rsid w:val="00A55AF5"/>
    <w:rsid w:val="00A56D6F"/>
    <w:rsid w:val="00A56DD1"/>
    <w:rsid w:val="00A57B1A"/>
    <w:rsid w:val="00A60D0D"/>
    <w:rsid w:val="00A6216B"/>
    <w:rsid w:val="00A654BB"/>
    <w:rsid w:val="00A67970"/>
    <w:rsid w:val="00A709A4"/>
    <w:rsid w:val="00A73FBF"/>
    <w:rsid w:val="00A74F09"/>
    <w:rsid w:val="00A76020"/>
    <w:rsid w:val="00A76912"/>
    <w:rsid w:val="00A77241"/>
    <w:rsid w:val="00A7767F"/>
    <w:rsid w:val="00A778C2"/>
    <w:rsid w:val="00A77EC2"/>
    <w:rsid w:val="00A81F5B"/>
    <w:rsid w:val="00A826C8"/>
    <w:rsid w:val="00A83367"/>
    <w:rsid w:val="00A83C32"/>
    <w:rsid w:val="00A847E4"/>
    <w:rsid w:val="00A8486B"/>
    <w:rsid w:val="00A869F4"/>
    <w:rsid w:val="00A921A2"/>
    <w:rsid w:val="00A92513"/>
    <w:rsid w:val="00A930D0"/>
    <w:rsid w:val="00A93E03"/>
    <w:rsid w:val="00A9465F"/>
    <w:rsid w:val="00A94F04"/>
    <w:rsid w:val="00A951BA"/>
    <w:rsid w:val="00A95C90"/>
    <w:rsid w:val="00A964BD"/>
    <w:rsid w:val="00AA1B3C"/>
    <w:rsid w:val="00AA2016"/>
    <w:rsid w:val="00AA22DD"/>
    <w:rsid w:val="00AA500E"/>
    <w:rsid w:val="00AA6348"/>
    <w:rsid w:val="00AA707F"/>
    <w:rsid w:val="00AA75FA"/>
    <w:rsid w:val="00AA7DD4"/>
    <w:rsid w:val="00AB14E9"/>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5A5E"/>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17054"/>
    <w:rsid w:val="00B2188B"/>
    <w:rsid w:val="00B21C2A"/>
    <w:rsid w:val="00B2298F"/>
    <w:rsid w:val="00B24460"/>
    <w:rsid w:val="00B259A9"/>
    <w:rsid w:val="00B25DAB"/>
    <w:rsid w:val="00B25F61"/>
    <w:rsid w:val="00B261ED"/>
    <w:rsid w:val="00B3273A"/>
    <w:rsid w:val="00B3658F"/>
    <w:rsid w:val="00B41562"/>
    <w:rsid w:val="00B4177D"/>
    <w:rsid w:val="00B41DC7"/>
    <w:rsid w:val="00B43A83"/>
    <w:rsid w:val="00B445BD"/>
    <w:rsid w:val="00B4530C"/>
    <w:rsid w:val="00B4571C"/>
    <w:rsid w:val="00B457CC"/>
    <w:rsid w:val="00B457D1"/>
    <w:rsid w:val="00B45F78"/>
    <w:rsid w:val="00B4625D"/>
    <w:rsid w:val="00B50BD8"/>
    <w:rsid w:val="00B52511"/>
    <w:rsid w:val="00B53FD7"/>
    <w:rsid w:val="00B5460E"/>
    <w:rsid w:val="00B54B17"/>
    <w:rsid w:val="00B55BF7"/>
    <w:rsid w:val="00B55E25"/>
    <w:rsid w:val="00B56200"/>
    <w:rsid w:val="00B56E32"/>
    <w:rsid w:val="00B57ADD"/>
    <w:rsid w:val="00B61393"/>
    <w:rsid w:val="00B614E1"/>
    <w:rsid w:val="00B619C1"/>
    <w:rsid w:val="00B64CC9"/>
    <w:rsid w:val="00B65B8E"/>
    <w:rsid w:val="00B66178"/>
    <w:rsid w:val="00B661F1"/>
    <w:rsid w:val="00B6703E"/>
    <w:rsid w:val="00B67504"/>
    <w:rsid w:val="00B71145"/>
    <w:rsid w:val="00B72C12"/>
    <w:rsid w:val="00B745D4"/>
    <w:rsid w:val="00B74BBB"/>
    <w:rsid w:val="00B75F61"/>
    <w:rsid w:val="00B804A9"/>
    <w:rsid w:val="00B80829"/>
    <w:rsid w:val="00B81011"/>
    <w:rsid w:val="00B81AB5"/>
    <w:rsid w:val="00B83A83"/>
    <w:rsid w:val="00B86FC8"/>
    <w:rsid w:val="00B87133"/>
    <w:rsid w:val="00B90BBC"/>
    <w:rsid w:val="00B9209B"/>
    <w:rsid w:val="00B93143"/>
    <w:rsid w:val="00B9323D"/>
    <w:rsid w:val="00B93BD4"/>
    <w:rsid w:val="00B9492E"/>
    <w:rsid w:val="00B94AE7"/>
    <w:rsid w:val="00B95EC0"/>
    <w:rsid w:val="00B96AAE"/>
    <w:rsid w:val="00B96E8B"/>
    <w:rsid w:val="00BA01FD"/>
    <w:rsid w:val="00BA17A3"/>
    <w:rsid w:val="00BA4294"/>
    <w:rsid w:val="00BA4C4E"/>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15BE"/>
    <w:rsid w:val="00BD3400"/>
    <w:rsid w:val="00BD3460"/>
    <w:rsid w:val="00BD3BDE"/>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11B1"/>
    <w:rsid w:val="00C0360A"/>
    <w:rsid w:val="00C03AE0"/>
    <w:rsid w:val="00C048BF"/>
    <w:rsid w:val="00C04B2F"/>
    <w:rsid w:val="00C05625"/>
    <w:rsid w:val="00C05C44"/>
    <w:rsid w:val="00C07646"/>
    <w:rsid w:val="00C1217A"/>
    <w:rsid w:val="00C1419C"/>
    <w:rsid w:val="00C14EB4"/>
    <w:rsid w:val="00C15783"/>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C29"/>
    <w:rsid w:val="00C70AFE"/>
    <w:rsid w:val="00C71169"/>
    <w:rsid w:val="00C71883"/>
    <w:rsid w:val="00C73392"/>
    <w:rsid w:val="00C73C5C"/>
    <w:rsid w:val="00C743B6"/>
    <w:rsid w:val="00C74EE6"/>
    <w:rsid w:val="00C75014"/>
    <w:rsid w:val="00C758A6"/>
    <w:rsid w:val="00C77B64"/>
    <w:rsid w:val="00C807EE"/>
    <w:rsid w:val="00C81188"/>
    <w:rsid w:val="00C8118E"/>
    <w:rsid w:val="00C8221E"/>
    <w:rsid w:val="00C83A0E"/>
    <w:rsid w:val="00C86748"/>
    <w:rsid w:val="00C86CA8"/>
    <w:rsid w:val="00C903F2"/>
    <w:rsid w:val="00C90E0B"/>
    <w:rsid w:val="00C93A49"/>
    <w:rsid w:val="00C94516"/>
    <w:rsid w:val="00C94831"/>
    <w:rsid w:val="00C94AF0"/>
    <w:rsid w:val="00C9542E"/>
    <w:rsid w:val="00C95664"/>
    <w:rsid w:val="00CA0377"/>
    <w:rsid w:val="00CA1286"/>
    <w:rsid w:val="00CA1312"/>
    <w:rsid w:val="00CA263A"/>
    <w:rsid w:val="00CA48E5"/>
    <w:rsid w:val="00CA48F5"/>
    <w:rsid w:val="00CA50BD"/>
    <w:rsid w:val="00CA51E6"/>
    <w:rsid w:val="00CA5629"/>
    <w:rsid w:val="00CA5A0F"/>
    <w:rsid w:val="00CA5A47"/>
    <w:rsid w:val="00CA5F02"/>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99C"/>
    <w:rsid w:val="00CE2A75"/>
    <w:rsid w:val="00CE45F1"/>
    <w:rsid w:val="00CE540F"/>
    <w:rsid w:val="00CE5963"/>
    <w:rsid w:val="00CE5B7C"/>
    <w:rsid w:val="00CE60EB"/>
    <w:rsid w:val="00CE71F6"/>
    <w:rsid w:val="00CE7E6C"/>
    <w:rsid w:val="00CF03CF"/>
    <w:rsid w:val="00CF128D"/>
    <w:rsid w:val="00CF1751"/>
    <w:rsid w:val="00CF52DA"/>
    <w:rsid w:val="00CF597A"/>
    <w:rsid w:val="00CF65B3"/>
    <w:rsid w:val="00CF67D7"/>
    <w:rsid w:val="00CF7127"/>
    <w:rsid w:val="00CF7934"/>
    <w:rsid w:val="00CF7D4D"/>
    <w:rsid w:val="00D0162E"/>
    <w:rsid w:val="00D0390F"/>
    <w:rsid w:val="00D067A5"/>
    <w:rsid w:val="00D105CD"/>
    <w:rsid w:val="00D10A4C"/>
    <w:rsid w:val="00D10CE3"/>
    <w:rsid w:val="00D10E80"/>
    <w:rsid w:val="00D12074"/>
    <w:rsid w:val="00D1245F"/>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26B9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56E4C"/>
    <w:rsid w:val="00D57440"/>
    <w:rsid w:val="00D61C8E"/>
    <w:rsid w:val="00D639B9"/>
    <w:rsid w:val="00D63A75"/>
    <w:rsid w:val="00D63EA1"/>
    <w:rsid w:val="00D64AF5"/>
    <w:rsid w:val="00D6692B"/>
    <w:rsid w:val="00D66F29"/>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70F"/>
    <w:rsid w:val="00D86DB9"/>
    <w:rsid w:val="00D86E96"/>
    <w:rsid w:val="00D87357"/>
    <w:rsid w:val="00D9204B"/>
    <w:rsid w:val="00D9277C"/>
    <w:rsid w:val="00D92EDA"/>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221"/>
    <w:rsid w:val="00DE0E73"/>
    <w:rsid w:val="00DE2105"/>
    <w:rsid w:val="00DE25C4"/>
    <w:rsid w:val="00DE3F77"/>
    <w:rsid w:val="00DE40C0"/>
    <w:rsid w:val="00DE528F"/>
    <w:rsid w:val="00DE7B3F"/>
    <w:rsid w:val="00DF1B75"/>
    <w:rsid w:val="00DF20D6"/>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3F44"/>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8FB"/>
    <w:rsid w:val="00E34FA2"/>
    <w:rsid w:val="00E37773"/>
    <w:rsid w:val="00E37BB1"/>
    <w:rsid w:val="00E37F18"/>
    <w:rsid w:val="00E41B1D"/>
    <w:rsid w:val="00E429E4"/>
    <w:rsid w:val="00E432F1"/>
    <w:rsid w:val="00E435B9"/>
    <w:rsid w:val="00E45555"/>
    <w:rsid w:val="00E45EB7"/>
    <w:rsid w:val="00E46580"/>
    <w:rsid w:val="00E47545"/>
    <w:rsid w:val="00E515B3"/>
    <w:rsid w:val="00E51DB0"/>
    <w:rsid w:val="00E52824"/>
    <w:rsid w:val="00E540B8"/>
    <w:rsid w:val="00E5479A"/>
    <w:rsid w:val="00E55E9C"/>
    <w:rsid w:val="00E56355"/>
    <w:rsid w:val="00E57A93"/>
    <w:rsid w:val="00E57ADB"/>
    <w:rsid w:val="00E61BF0"/>
    <w:rsid w:val="00E63A84"/>
    <w:rsid w:val="00E63ACC"/>
    <w:rsid w:val="00E64237"/>
    <w:rsid w:val="00E65F15"/>
    <w:rsid w:val="00E6691D"/>
    <w:rsid w:val="00E7001E"/>
    <w:rsid w:val="00E7082F"/>
    <w:rsid w:val="00E727D6"/>
    <w:rsid w:val="00E77F84"/>
    <w:rsid w:val="00E80B09"/>
    <w:rsid w:val="00E80E27"/>
    <w:rsid w:val="00E81136"/>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C06A2"/>
    <w:rsid w:val="00EC1464"/>
    <w:rsid w:val="00EC178F"/>
    <w:rsid w:val="00EC1DDA"/>
    <w:rsid w:val="00EC43EE"/>
    <w:rsid w:val="00EC4F36"/>
    <w:rsid w:val="00EC50FB"/>
    <w:rsid w:val="00EC68C2"/>
    <w:rsid w:val="00EC72A1"/>
    <w:rsid w:val="00ED1035"/>
    <w:rsid w:val="00ED145E"/>
    <w:rsid w:val="00ED15A4"/>
    <w:rsid w:val="00ED1F05"/>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018E"/>
    <w:rsid w:val="00EF11EB"/>
    <w:rsid w:val="00EF3325"/>
    <w:rsid w:val="00EF394D"/>
    <w:rsid w:val="00EF5F15"/>
    <w:rsid w:val="00EF5F71"/>
    <w:rsid w:val="00EF6A72"/>
    <w:rsid w:val="00EF6F2C"/>
    <w:rsid w:val="00F01E28"/>
    <w:rsid w:val="00F02666"/>
    <w:rsid w:val="00F03107"/>
    <w:rsid w:val="00F032E8"/>
    <w:rsid w:val="00F04BB4"/>
    <w:rsid w:val="00F0743F"/>
    <w:rsid w:val="00F1050D"/>
    <w:rsid w:val="00F11CC2"/>
    <w:rsid w:val="00F120D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E50"/>
    <w:rsid w:val="00F427A2"/>
    <w:rsid w:val="00F42906"/>
    <w:rsid w:val="00F431AC"/>
    <w:rsid w:val="00F43473"/>
    <w:rsid w:val="00F43D0B"/>
    <w:rsid w:val="00F44258"/>
    <w:rsid w:val="00F44AE4"/>
    <w:rsid w:val="00F47D22"/>
    <w:rsid w:val="00F53B57"/>
    <w:rsid w:val="00F54DCA"/>
    <w:rsid w:val="00F558CC"/>
    <w:rsid w:val="00F55F93"/>
    <w:rsid w:val="00F633A6"/>
    <w:rsid w:val="00F63E8E"/>
    <w:rsid w:val="00F642FC"/>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3367"/>
    <w:rsid w:val="00F84367"/>
    <w:rsid w:val="00F84A09"/>
    <w:rsid w:val="00F85DBD"/>
    <w:rsid w:val="00F87648"/>
    <w:rsid w:val="00F900FE"/>
    <w:rsid w:val="00F914BB"/>
    <w:rsid w:val="00F924BE"/>
    <w:rsid w:val="00F92AE6"/>
    <w:rsid w:val="00F93222"/>
    <w:rsid w:val="00F937BF"/>
    <w:rsid w:val="00F9437D"/>
    <w:rsid w:val="00F9446D"/>
    <w:rsid w:val="00F9509B"/>
    <w:rsid w:val="00F969BB"/>
    <w:rsid w:val="00F96F9A"/>
    <w:rsid w:val="00F97D00"/>
    <w:rsid w:val="00FA09DC"/>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6C89"/>
    <w:rsid w:val="00FC74B3"/>
    <w:rsid w:val="00FC7DF7"/>
    <w:rsid w:val="00FD0CE6"/>
    <w:rsid w:val="00FD0D74"/>
    <w:rsid w:val="00FD2190"/>
    <w:rsid w:val="00FD4F1B"/>
    <w:rsid w:val="00FD571B"/>
    <w:rsid w:val="00FD6667"/>
    <w:rsid w:val="00FD6925"/>
    <w:rsid w:val="00FD73EB"/>
    <w:rsid w:val="00FE0E5B"/>
    <w:rsid w:val="00FE1340"/>
    <w:rsid w:val="00FE20D5"/>
    <w:rsid w:val="00FE3655"/>
    <w:rsid w:val="00FE3D1C"/>
    <w:rsid w:val="00FE3FF1"/>
    <w:rsid w:val="00FE4927"/>
    <w:rsid w:val="00FE4A86"/>
    <w:rsid w:val="00FE6638"/>
    <w:rsid w:val="00FE7486"/>
    <w:rsid w:val="00FE7827"/>
    <w:rsid w:val="00FF135D"/>
    <w:rsid w:val="00FF2FB8"/>
    <w:rsid w:val="00FF4489"/>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B4A80D74-4A83-491A-B49A-C8B41825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55"/>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55"/>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55"/>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55"/>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55"/>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55"/>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55"/>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2">
    <w:name w:val="Tabla normal 12"/>
    <w:basedOn w:val="Tablanormal"/>
    <w:uiPriority w:val="41"/>
    <w:rsid w:val="00C1578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2813220">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03950025">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098891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42968704">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6835952">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4767466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121233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29838794">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743861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554906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5208074">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1C05-AA27-4EC1-804F-EAD27E17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1786</Words>
  <Characters>9826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ANGELICA ALEJANDRA SILVA CASILLAS</cp:lastModifiedBy>
  <cp:revision>5</cp:revision>
  <cp:lastPrinted>2022-09-02T15:53:00Z</cp:lastPrinted>
  <dcterms:created xsi:type="dcterms:W3CDTF">2022-09-02T15:49:00Z</dcterms:created>
  <dcterms:modified xsi:type="dcterms:W3CDTF">2022-09-02T16:36:00Z</dcterms:modified>
</cp:coreProperties>
</file>