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6AF6888A"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1397B6CC" w:rsidR="00DB744E" w:rsidRPr="00C15783" w:rsidRDefault="006C3017"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-39/2022</w:t>
      </w:r>
    </w:p>
    <w:p w14:paraId="27111689" w14:textId="4C0860C5"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w:t>
      </w:r>
      <w:r w:rsidR="006C3017">
        <w:rPr>
          <w:rFonts w:ascii="Arial" w:eastAsia="Arial" w:hAnsi="Arial" w:cs="Arial"/>
          <w:b/>
          <w:color w:val="000000"/>
          <w:lang w:val="es-ES_tradnl" w:eastAsia="es-MX"/>
        </w:rPr>
        <w:t xml:space="preserve">DE </w:t>
      </w:r>
      <w:r w:rsidR="00393052">
        <w:rPr>
          <w:rFonts w:ascii="Arial" w:eastAsia="Arial" w:hAnsi="Arial" w:cs="Arial"/>
          <w:b/>
          <w:color w:val="000000"/>
          <w:lang w:val="es-ES_tradnl" w:eastAsia="es-MX"/>
        </w:rPr>
        <w:t>SERVICIO DE ORGANIZACIÓN Y LOGÍSTICA PARA EVENTOS DE FIESTAS PATRIAS 2022</w:t>
      </w:r>
      <w:r w:rsidR="003215F6">
        <w:rPr>
          <w:rFonts w:ascii="Arial" w:eastAsia="Arial" w:hAnsi="Arial" w:cs="Arial"/>
          <w:b/>
          <w:color w:val="000000"/>
          <w:lang w:val="es-ES_tradnl" w:eastAsia="es-MX"/>
        </w:rPr>
        <w:t xml:space="preserve"> DEL GOBIERNO MUNICIPAL</w:t>
      </w:r>
      <w:r w:rsidR="00CF7D4D">
        <w:rPr>
          <w:rFonts w:ascii="Arial" w:eastAsia="Arial" w:hAnsi="Arial" w:cs="Arial"/>
          <w:b/>
          <w:color w:val="000000"/>
          <w:lang w:val="es-ES_tradnl" w:eastAsia="es-MX"/>
        </w:rPr>
        <w:t xml:space="preserve"> </w:t>
      </w:r>
      <w:r w:rsidR="00B65B8E">
        <w:rPr>
          <w:rFonts w:ascii="Arial" w:eastAsia="Arial" w:hAnsi="Arial" w:cs="Arial"/>
          <w:b/>
          <w:color w:val="000000"/>
          <w:lang w:val="es-ES_tradnl" w:eastAsia="es-MX"/>
        </w:rPr>
        <w:t>DE TLAJOMULCO DE ZÚÑIGA,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477B2E85"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w:t>
      </w:r>
      <w:r w:rsidR="006C3017">
        <w:rPr>
          <w:rFonts w:ascii="Arial" w:eastAsia="Arial" w:hAnsi="Arial" w:cs="Arial"/>
          <w:b/>
          <w:color w:val="000000"/>
          <w:lang w:val="es-ES_tradnl" w:eastAsia="es-MX"/>
        </w:rPr>
        <w:t xml:space="preserve">DE </w:t>
      </w:r>
      <w:r w:rsidR="00393052">
        <w:rPr>
          <w:rFonts w:ascii="Arial" w:eastAsia="Arial" w:hAnsi="Arial" w:cs="Arial"/>
          <w:b/>
          <w:color w:val="000000"/>
          <w:lang w:val="es-ES_tradnl" w:eastAsia="es-MX"/>
        </w:rPr>
        <w:t>SERVICIO DE ORGANIZACIÓN Y LOGÍSTICA PARA EVENTOS DE FIESTAS PATRIAS 2022</w:t>
      </w:r>
      <w:r w:rsidR="003215F6">
        <w:rPr>
          <w:rFonts w:ascii="Arial" w:eastAsia="Arial" w:hAnsi="Arial" w:cs="Arial"/>
          <w:b/>
          <w:color w:val="000000"/>
          <w:lang w:val="es-ES_tradnl" w:eastAsia="es-MX"/>
        </w:rPr>
        <w:t xml:space="preserve"> DEL GOBIERNO MUNICIPAL</w:t>
      </w:r>
      <w:r w:rsidR="00CF7D4D">
        <w:rPr>
          <w:rFonts w:ascii="Arial" w:eastAsia="Arial" w:hAnsi="Arial" w:cs="Arial"/>
          <w:b/>
          <w:color w:val="000000"/>
          <w:lang w:val="es-ES_tradnl" w:eastAsia="es-MX"/>
        </w:rPr>
        <w:t xml:space="preserve"> </w:t>
      </w:r>
      <w:r w:rsidR="00B65B8E">
        <w:rPr>
          <w:rFonts w:ascii="Arial" w:eastAsia="Arial" w:hAnsi="Arial" w:cs="Arial"/>
          <w:b/>
          <w:color w:val="000000"/>
          <w:lang w:val="es-ES_tradnl" w:eastAsia="es-MX"/>
        </w:rPr>
        <w:t>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bookmarkStart w:id="0" w:name="_GoBack"/>
      <w:bookmarkEnd w:id="0"/>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1441BB68" w:rsidR="00DB744E" w:rsidRPr="00C15783" w:rsidRDefault="006C3017"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-39/2022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333D302A" w:rsidR="00DB744E" w:rsidRPr="00C15783" w:rsidRDefault="00E9718C" w:rsidP="00D56E4C">
            <w:pPr>
              <w:spacing w:after="0"/>
              <w:jc w:val="both"/>
              <w:rPr>
                <w:rFonts w:ascii="Arial" w:hAnsi="Arial" w:cs="Arial"/>
                <w:color w:val="000000"/>
              </w:rPr>
            </w:pPr>
            <w:r w:rsidRPr="00C15783">
              <w:rPr>
                <w:rFonts w:ascii="Arial" w:hAnsi="Arial" w:cs="Arial"/>
                <w:color w:val="000000"/>
              </w:rPr>
              <w:t>$</w:t>
            </w:r>
            <w:r w:rsidR="00D56E4C">
              <w:rPr>
                <w:rFonts w:ascii="Arial" w:hAnsi="Arial" w:cs="Arial"/>
                <w:color w:val="000000"/>
              </w:rPr>
              <w:t>331</w:t>
            </w:r>
            <w:r w:rsidR="00C47D0D" w:rsidRPr="00C15783">
              <w:rPr>
                <w:rFonts w:ascii="Arial" w:hAnsi="Arial" w:cs="Arial"/>
                <w:color w:val="000000"/>
              </w:rPr>
              <w:t>.</w:t>
            </w:r>
            <w:r w:rsidR="001C3E9F" w:rsidRPr="00C15783">
              <w:rPr>
                <w:rFonts w:ascii="Arial" w:hAnsi="Arial" w:cs="Arial"/>
                <w:color w:val="000000"/>
              </w:rPr>
              <w:t xml:space="preserve">00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C775E9" w:rsidRPr="00C15783" w14:paraId="54420A46" w14:textId="77777777" w:rsidTr="00BA17A3">
        <w:tc>
          <w:tcPr>
            <w:tcW w:w="5245" w:type="dxa"/>
            <w:shd w:val="clear" w:color="auto" w:fill="auto"/>
          </w:tcPr>
          <w:p w14:paraId="0ED214AC" w14:textId="77777777" w:rsidR="00C775E9" w:rsidRPr="00C15783" w:rsidRDefault="00C775E9"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773F27E9" w:rsidR="00C775E9" w:rsidRPr="00C15783" w:rsidRDefault="00C775E9" w:rsidP="00B3273A">
            <w:pPr>
              <w:jc w:val="both"/>
              <w:rPr>
                <w:rFonts w:ascii="Arial" w:hAnsi="Arial" w:cs="Arial"/>
                <w:color w:val="000000"/>
              </w:rPr>
            </w:pPr>
            <w:r w:rsidRPr="00C15783">
              <w:rPr>
                <w:rFonts w:ascii="Arial" w:hAnsi="Arial" w:cs="Arial"/>
                <w:color w:val="000000"/>
              </w:rPr>
              <w:t xml:space="preserve">Viernes </w:t>
            </w:r>
            <w:r>
              <w:rPr>
                <w:rFonts w:ascii="Arial" w:hAnsi="Arial" w:cs="Arial"/>
                <w:b/>
                <w:color w:val="000000"/>
              </w:rPr>
              <w:t>26</w:t>
            </w:r>
            <w:r w:rsidRPr="00C15783">
              <w:rPr>
                <w:rFonts w:ascii="Arial" w:hAnsi="Arial" w:cs="Arial"/>
                <w:b/>
                <w:color w:val="000000"/>
              </w:rPr>
              <w:t xml:space="preserve"> de </w:t>
            </w:r>
            <w:r>
              <w:rPr>
                <w:rFonts w:ascii="Arial" w:hAnsi="Arial" w:cs="Arial"/>
                <w:b/>
                <w:color w:val="000000"/>
              </w:rPr>
              <w:t xml:space="preserve">agosto </w:t>
            </w:r>
            <w:r w:rsidRPr="00C15783">
              <w:rPr>
                <w:rFonts w:ascii="Arial" w:hAnsi="Arial" w:cs="Arial"/>
                <w:b/>
                <w:color w:val="000000"/>
              </w:rPr>
              <w:t>del 2022</w:t>
            </w:r>
          </w:p>
        </w:tc>
      </w:tr>
      <w:tr w:rsidR="00C775E9" w:rsidRPr="00C15783" w14:paraId="0025BF82" w14:textId="77777777" w:rsidTr="00BA17A3">
        <w:tc>
          <w:tcPr>
            <w:tcW w:w="5245" w:type="dxa"/>
            <w:shd w:val="clear" w:color="auto" w:fill="auto"/>
          </w:tcPr>
          <w:p w14:paraId="0490FE71" w14:textId="77777777" w:rsidR="00C775E9" w:rsidRPr="00C15783" w:rsidRDefault="00C775E9"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70814549" w:rsidR="00C775E9" w:rsidRPr="00C15783" w:rsidRDefault="00C775E9" w:rsidP="00B3273A">
            <w:pPr>
              <w:jc w:val="both"/>
              <w:rPr>
                <w:rFonts w:ascii="Arial" w:hAnsi="Arial" w:cs="Arial"/>
                <w:color w:val="000000"/>
              </w:rPr>
            </w:pPr>
            <w:r w:rsidRPr="00C15783">
              <w:rPr>
                <w:rFonts w:ascii="Arial" w:hAnsi="Arial" w:cs="Arial"/>
                <w:color w:val="000000"/>
              </w:rPr>
              <w:t xml:space="preserve">Viernes </w:t>
            </w:r>
            <w:r>
              <w:rPr>
                <w:rFonts w:ascii="Arial" w:hAnsi="Arial" w:cs="Arial"/>
                <w:b/>
                <w:color w:val="000000"/>
              </w:rPr>
              <w:t>26</w:t>
            </w:r>
            <w:r w:rsidRPr="00C15783">
              <w:rPr>
                <w:rFonts w:ascii="Arial" w:hAnsi="Arial" w:cs="Arial"/>
                <w:b/>
                <w:bCs/>
                <w:color w:val="000000"/>
              </w:rPr>
              <w:t xml:space="preserve"> de </w:t>
            </w:r>
            <w:r>
              <w:rPr>
                <w:rFonts w:ascii="Arial" w:hAnsi="Arial" w:cs="Arial"/>
                <w:b/>
                <w:bCs/>
                <w:color w:val="000000"/>
              </w:rPr>
              <w:t xml:space="preserve">agosto </w:t>
            </w:r>
            <w:r w:rsidRPr="00C15783">
              <w:rPr>
                <w:rFonts w:ascii="Arial" w:hAnsi="Arial" w:cs="Arial"/>
                <w:b/>
                <w:bCs/>
                <w:color w:val="000000"/>
              </w:rPr>
              <w:t>del 2022</w:t>
            </w:r>
          </w:p>
        </w:tc>
      </w:tr>
      <w:tr w:rsidR="00C775E9" w:rsidRPr="00C15783" w14:paraId="535E813D" w14:textId="77777777" w:rsidTr="00BA17A3">
        <w:trPr>
          <w:trHeight w:val="880"/>
        </w:trPr>
        <w:tc>
          <w:tcPr>
            <w:tcW w:w="5245" w:type="dxa"/>
            <w:shd w:val="clear" w:color="auto" w:fill="auto"/>
          </w:tcPr>
          <w:p w14:paraId="0DC185E3" w14:textId="02879AE3" w:rsidR="00C775E9" w:rsidRPr="00C15783" w:rsidRDefault="00C775E9"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3E5E653C" w:rsidR="00C775E9" w:rsidRPr="00C15783" w:rsidRDefault="00C775E9" w:rsidP="00B65B8E">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lunes </w:t>
            </w:r>
            <w:r w:rsidRPr="00D56E4C">
              <w:rPr>
                <w:rFonts w:ascii="Arial" w:hAnsi="Arial" w:cs="Arial"/>
                <w:b/>
                <w:color w:val="000000"/>
              </w:rPr>
              <w:t>2</w:t>
            </w:r>
            <w:r>
              <w:rPr>
                <w:rFonts w:ascii="Arial" w:hAnsi="Arial" w:cs="Arial"/>
                <w:b/>
                <w:bCs/>
                <w:color w:val="000000"/>
              </w:rPr>
              <w:t>9</w:t>
            </w:r>
            <w:r w:rsidRPr="00C15783">
              <w:rPr>
                <w:rFonts w:ascii="Arial" w:hAnsi="Arial" w:cs="Arial"/>
                <w:b/>
                <w:bCs/>
                <w:color w:val="000000"/>
              </w:rPr>
              <w:t xml:space="preserve"> </w:t>
            </w:r>
            <w:r>
              <w:rPr>
                <w:rFonts w:ascii="Arial" w:hAnsi="Arial" w:cs="Arial"/>
                <w:b/>
                <w:color w:val="000000"/>
              </w:rPr>
              <w:t xml:space="preserve">de agosto </w:t>
            </w:r>
            <w:r w:rsidRPr="00C15783">
              <w:rPr>
                <w:rFonts w:ascii="Arial" w:hAnsi="Arial" w:cs="Arial"/>
                <w:b/>
                <w:color w:val="000000"/>
              </w:rPr>
              <w:t xml:space="preserve">del 2022 </w:t>
            </w:r>
            <w:r>
              <w:rPr>
                <w:rFonts w:ascii="Arial" w:hAnsi="Arial" w:cs="Arial"/>
                <w:color w:val="000000"/>
              </w:rPr>
              <w:t>a las 10</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C775E9" w:rsidRPr="00C15783" w14:paraId="029CF1E0" w14:textId="77777777" w:rsidTr="00BA17A3">
        <w:trPr>
          <w:trHeight w:val="268"/>
        </w:trPr>
        <w:tc>
          <w:tcPr>
            <w:tcW w:w="5245" w:type="dxa"/>
            <w:shd w:val="clear" w:color="auto" w:fill="auto"/>
          </w:tcPr>
          <w:p w14:paraId="267FA705" w14:textId="77777777" w:rsidR="00C775E9" w:rsidRPr="00C15783" w:rsidRDefault="00C775E9"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5DC2AE52" w:rsidR="00C775E9" w:rsidRPr="00C15783" w:rsidRDefault="00C775E9" w:rsidP="00C775E9">
            <w:pPr>
              <w:jc w:val="both"/>
              <w:rPr>
                <w:rFonts w:ascii="Arial" w:hAnsi="Arial" w:cs="Arial"/>
                <w:color w:val="000000"/>
              </w:rPr>
            </w:pPr>
            <w:r w:rsidRPr="00C15783">
              <w:rPr>
                <w:rFonts w:ascii="Arial" w:hAnsi="Arial" w:cs="Arial"/>
                <w:color w:val="000000"/>
              </w:rPr>
              <w:t xml:space="preserve">Lunes </w:t>
            </w:r>
            <w:r>
              <w:rPr>
                <w:rFonts w:ascii="Arial" w:hAnsi="Arial" w:cs="Arial"/>
                <w:b/>
                <w:bCs/>
                <w:color w:val="000000"/>
              </w:rPr>
              <w:t>29</w:t>
            </w:r>
            <w:r w:rsidRPr="00C15783">
              <w:rPr>
                <w:rFonts w:ascii="Arial" w:hAnsi="Arial" w:cs="Arial"/>
                <w:b/>
                <w:bCs/>
                <w:color w:val="000000"/>
              </w:rPr>
              <w:t xml:space="preserve"> </w:t>
            </w:r>
            <w:r w:rsidRPr="00C15783">
              <w:rPr>
                <w:rFonts w:ascii="Arial" w:hAnsi="Arial" w:cs="Arial"/>
                <w:b/>
                <w:color w:val="000000"/>
              </w:rPr>
              <w:t xml:space="preserve">de </w:t>
            </w:r>
            <w:r>
              <w:rPr>
                <w:rFonts w:ascii="Arial" w:hAnsi="Arial" w:cs="Arial"/>
                <w:b/>
                <w:color w:val="000000"/>
              </w:rPr>
              <w:t xml:space="preserve">agosto </w:t>
            </w:r>
            <w:r w:rsidRPr="00C15783">
              <w:rPr>
                <w:rFonts w:ascii="Arial" w:hAnsi="Arial" w:cs="Arial"/>
                <w:b/>
                <w:color w:val="000000"/>
              </w:rPr>
              <w:t>2022 a las 13:</w:t>
            </w:r>
            <w:r>
              <w:rPr>
                <w:rFonts w:ascii="Arial" w:hAnsi="Arial" w:cs="Arial"/>
                <w:b/>
                <w:color w:val="000000"/>
              </w:rPr>
              <w:t>30</w:t>
            </w:r>
            <w:r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775E9" w:rsidRPr="00C15783" w14:paraId="6E526476" w14:textId="77777777" w:rsidTr="00BA17A3">
        <w:trPr>
          <w:trHeight w:val="1157"/>
        </w:trPr>
        <w:tc>
          <w:tcPr>
            <w:tcW w:w="5245" w:type="dxa"/>
            <w:shd w:val="clear" w:color="auto" w:fill="auto"/>
          </w:tcPr>
          <w:p w14:paraId="3690A33C" w14:textId="77777777" w:rsidR="00C775E9" w:rsidRPr="00C15783" w:rsidRDefault="00C775E9"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0363E783" w:rsidR="00C775E9" w:rsidRPr="00C15783" w:rsidRDefault="00C775E9" w:rsidP="00C775E9">
            <w:pPr>
              <w:spacing w:after="0"/>
              <w:jc w:val="both"/>
              <w:rPr>
                <w:rFonts w:ascii="Arial" w:hAnsi="Arial" w:cs="Arial"/>
              </w:rPr>
            </w:pPr>
            <w:r w:rsidRPr="00C15783">
              <w:rPr>
                <w:rFonts w:ascii="Arial" w:hAnsi="Arial" w:cs="Arial"/>
                <w:color w:val="000000"/>
              </w:rPr>
              <w:t xml:space="preserve">La presentación de proposiciones iniciará el jueves </w:t>
            </w:r>
            <w:r>
              <w:rPr>
                <w:rFonts w:ascii="Arial" w:hAnsi="Arial" w:cs="Arial"/>
                <w:b/>
                <w:bCs/>
                <w:color w:val="000000"/>
              </w:rPr>
              <w:t xml:space="preserve">01 </w:t>
            </w:r>
            <w:r w:rsidRPr="00C15783">
              <w:rPr>
                <w:rFonts w:ascii="Arial" w:hAnsi="Arial" w:cs="Arial"/>
                <w:b/>
                <w:color w:val="000000"/>
              </w:rPr>
              <w:t xml:space="preserve">de </w:t>
            </w:r>
            <w:r>
              <w:rPr>
                <w:rFonts w:ascii="Arial" w:hAnsi="Arial" w:cs="Arial"/>
                <w:b/>
                <w:color w:val="000000"/>
              </w:rPr>
              <w:t xml:space="preserve">septiembre </w:t>
            </w:r>
            <w:r w:rsidRPr="00C15783">
              <w:rPr>
                <w:rFonts w:ascii="Arial" w:hAnsi="Arial" w:cs="Arial"/>
                <w:b/>
                <w:color w:val="000000"/>
              </w:rPr>
              <w:t>2022 a las 9:00 y concluirá a las 9:</w:t>
            </w:r>
            <w:r>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C775E9" w:rsidRPr="00C15783" w14:paraId="6431AEA2" w14:textId="77777777" w:rsidTr="00BA17A3">
        <w:trPr>
          <w:trHeight w:val="1157"/>
        </w:trPr>
        <w:tc>
          <w:tcPr>
            <w:tcW w:w="5245" w:type="dxa"/>
            <w:shd w:val="clear" w:color="auto" w:fill="auto"/>
          </w:tcPr>
          <w:p w14:paraId="69E4E9F7" w14:textId="77777777" w:rsidR="00C775E9" w:rsidRPr="00C15783" w:rsidRDefault="00C775E9"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05FD42A3" w:rsidR="00C775E9" w:rsidRPr="00C15783" w:rsidRDefault="00C775E9" w:rsidP="00C775E9">
            <w:pPr>
              <w:spacing w:after="0"/>
              <w:jc w:val="both"/>
              <w:rPr>
                <w:rFonts w:ascii="Arial" w:hAnsi="Arial" w:cs="Arial"/>
              </w:rPr>
            </w:pPr>
            <w:r w:rsidRPr="00C15783">
              <w:rPr>
                <w:rFonts w:ascii="Arial" w:hAnsi="Arial" w:cs="Arial"/>
                <w:color w:val="000000"/>
              </w:rPr>
              <w:t xml:space="preserve">La apertura de proposiciones iniciará el jueves  </w:t>
            </w:r>
            <w:r>
              <w:rPr>
                <w:rFonts w:ascii="Arial" w:hAnsi="Arial" w:cs="Arial"/>
                <w:b/>
                <w:bCs/>
                <w:color w:val="000000"/>
              </w:rPr>
              <w:t>01</w:t>
            </w:r>
            <w:r w:rsidRPr="00C15783">
              <w:rPr>
                <w:rFonts w:ascii="Arial" w:hAnsi="Arial" w:cs="Arial"/>
                <w:b/>
                <w:color w:val="000000"/>
              </w:rPr>
              <w:t xml:space="preserve"> de </w:t>
            </w:r>
            <w:r>
              <w:rPr>
                <w:rFonts w:ascii="Arial" w:hAnsi="Arial" w:cs="Arial"/>
                <w:b/>
                <w:color w:val="000000"/>
              </w:rPr>
              <w:t>septiembre 2022 a las 9:31</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C775E9" w:rsidRPr="00C15783" w14:paraId="7F0B7702" w14:textId="77777777" w:rsidTr="00BA17A3">
        <w:tc>
          <w:tcPr>
            <w:tcW w:w="5245" w:type="dxa"/>
            <w:shd w:val="clear" w:color="auto" w:fill="auto"/>
          </w:tcPr>
          <w:p w14:paraId="61056706" w14:textId="77777777" w:rsidR="00C775E9" w:rsidRPr="00C15783" w:rsidRDefault="00C775E9"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C775E9" w:rsidRPr="00C15783" w:rsidRDefault="00C775E9"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C775E9" w:rsidRPr="00C15783" w14:paraId="1F5FEC4A" w14:textId="77777777" w:rsidTr="00BA17A3">
        <w:tc>
          <w:tcPr>
            <w:tcW w:w="5245" w:type="dxa"/>
            <w:shd w:val="clear" w:color="auto" w:fill="auto"/>
          </w:tcPr>
          <w:p w14:paraId="75E18142" w14:textId="0AE14B79" w:rsidR="00C775E9" w:rsidRPr="00C15783" w:rsidRDefault="00C775E9"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C775E9" w:rsidRPr="00C15783" w14:paraId="55BE509B" w14:textId="77777777" w:rsidTr="00BA17A3">
        <w:tc>
          <w:tcPr>
            <w:tcW w:w="5245" w:type="dxa"/>
            <w:shd w:val="clear" w:color="auto" w:fill="auto"/>
          </w:tcPr>
          <w:p w14:paraId="3DF8A4DB"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C775E9" w:rsidRPr="00C15783" w:rsidRDefault="00C775E9"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C775E9" w:rsidRPr="00C15783" w14:paraId="0838471A" w14:textId="77777777" w:rsidTr="00BA17A3">
        <w:tc>
          <w:tcPr>
            <w:tcW w:w="5245" w:type="dxa"/>
            <w:shd w:val="clear" w:color="auto" w:fill="auto"/>
          </w:tcPr>
          <w:p w14:paraId="01273DED"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C775E9" w:rsidRPr="00C15783" w14:paraId="16778546" w14:textId="77777777" w:rsidTr="00BA17A3">
        <w:tc>
          <w:tcPr>
            <w:tcW w:w="5245" w:type="dxa"/>
            <w:shd w:val="clear" w:color="auto" w:fill="auto"/>
          </w:tcPr>
          <w:p w14:paraId="720C718E"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7DC1F719" w:rsidR="00C775E9" w:rsidRPr="00C15783" w:rsidRDefault="00C775E9" w:rsidP="00D56E4C">
            <w:pPr>
              <w:spacing w:after="0"/>
              <w:jc w:val="both"/>
              <w:rPr>
                <w:rFonts w:ascii="Arial" w:hAnsi="Arial" w:cs="Arial"/>
                <w:lang w:val="es-ES_tradnl" w:eastAsia="es-ES"/>
              </w:rPr>
            </w:pPr>
            <w:r w:rsidRPr="00C15783">
              <w:rPr>
                <w:rFonts w:ascii="Arial" w:hAnsi="Arial" w:cs="Arial"/>
                <w:lang w:val="es-ES_tradnl" w:eastAsia="es-ES"/>
              </w:rPr>
              <w:t>2022</w:t>
            </w:r>
          </w:p>
        </w:tc>
      </w:tr>
      <w:tr w:rsidR="00C775E9" w:rsidRPr="00C15783" w14:paraId="5B515776" w14:textId="77777777" w:rsidTr="00BA17A3">
        <w:tc>
          <w:tcPr>
            <w:tcW w:w="5245" w:type="dxa"/>
            <w:shd w:val="clear" w:color="auto" w:fill="auto"/>
          </w:tcPr>
          <w:p w14:paraId="0240941E"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C775E9" w:rsidRPr="00C15783" w14:paraId="76C826E3" w14:textId="77777777" w:rsidTr="00BA17A3">
        <w:tc>
          <w:tcPr>
            <w:tcW w:w="5245" w:type="dxa"/>
            <w:shd w:val="clear" w:color="auto" w:fill="auto"/>
          </w:tcPr>
          <w:p w14:paraId="5A953D67"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C775E9" w:rsidRPr="00C15783" w:rsidRDefault="00C775E9"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C775E9" w:rsidRPr="00C15783" w14:paraId="14EEE7DE" w14:textId="77777777" w:rsidTr="00BA17A3">
        <w:tc>
          <w:tcPr>
            <w:tcW w:w="5245" w:type="dxa"/>
            <w:shd w:val="clear" w:color="auto" w:fill="auto"/>
          </w:tcPr>
          <w:p w14:paraId="7788D2D0"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C775E9" w:rsidRPr="00C15783" w14:paraId="37B03EB3" w14:textId="77777777" w:rsidTr="00BA17A3">
        <w:tc>
          <w:tcPr>
            <w:tcW w:w="5245" w:type="dxa"/>
            <w:shd w:val="clear" w:color="auto" w:fill="auto"/>
          </w:tcPr>
          <w:p w14:paraId="2C41DB1C"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48D5F480" w:rsidR="00C775E9" w:rsidRPr="00C15783" w:rsidRDefault="00C775E9" w:rsidP="006C3017">
            <w:pPr>
              <w:spacing w:after="0"/>
              <w:jc w:val="both"/>
              <w:rPr>
                <w:rFonts w:ascii="Arial" w:hAnsi="Arial" w:cs="Arial"/>
                <w:b/>
                <w:lang w:val="es-ES_tradnl" w:eastAsia="es-ES"/>
              </w:rPr>
            </w:pPr>
            <w:r w:rsidRPr="00C15783">
              <w:rPr>
                <w:rFonts w:ascii="Arial" w:hAnsi="Arial" w:cs="Arial"/>
                <w:b/>
                <w:lang w:val="es-ES_tradnl" w:eastAsia="es-ES"/>
              </w:rPr>
              <w:t xml:space="preserve">Se </w:t>
            </w:r>
            <w:r>
              <w:rPr>
                <w:rFonts w:ascii="Arial" w:hAnsi="Arial" w:cs="Arial"/>
                <w:b/>
                <w:lang w:val="es-ES_tradnl" w:eastAsia="es-ES"/>
              </w:rPr>
              <w:t>adjudicará</w:t>
            </w:r>
            <w:r w:rsidRPr="00C15783">
              <w:rPr>
                <w:rFonts w:ascii="Arial" w:hAnsi="Arial" w:cs="Arial"/>
                <w:b/>
                <w:lang w:val="es-ES_tradnl" w:eastAsia="es-ES"/>
              </w:rPr>
              <w:t xml:space="preserve"> a </w:t>
            </w:r>
            <w:r>
              <w:rPr>
                <w:rFonts w:ascii="Arial" w:hAnsi="Arial" w:cs="Arial"/>
                <w:b/>
                <w:lang w:val="es-ES_tradnl" w:eastAsia="es-ES"/>
              </w:rPr>
              <w:t xml:space="preserve">un solo </w:t>
            </w:r>
            <w:r w:rsidRPr="00C15783">
              <w:rPr>
                <w:rFonts w:ascii="Arial" w:hAnsi="Arial" w:cs="Arial"/>
                <w:b/>
                <w:lang w:val="es-ES_tradnl" w:eastAsia="es-ES"/>
              </w:rPr>
              <w:t>licitante</w:t>
            </w:r>
          </w:p>
        </w:tc>
      </w:tr>
      <w:tr w:rsidR="00C775E9" w:rsidRPr="00C15783" w14:paraId="1491DA13" w14:textId="77777777" w:rsidTr="00BA17A3">
        <w:tc>
          <w:tcPr>
            <w:tcW w:w="5245" w:type="dxa"/>
            <w:shd w:val="clear" w:color="auto" w:fill="auto"/>
          </w:tcPr>
          <w:p w14:paraId="70D4AF9E" w14:textId="00FD24DA" w:rsidR="00C775E9" w:rsidRPr="00C15783" w:rsidRDefault="00C775E9"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5456FB47" w:rsidR="00C775E9" w:rsidRPr="00101BD8" w:rsidRDefault="00101BD8" w:rsidP="00101BD8">
            <w:pPr>
              <w:spacing w:after="0"/>
              <w:jc w:val="both"/>
              <w:rPr>
                <w:rFonts w:ascii="Arial" w:hAnsi="Arial" w:cs="Arial"/>
                <w:b/>
                <w:lang w:val="es-ES_tradnl" w:eastAsia="es-ES"/>
              </w:rPr>
            </w:pPr>
            <w:r w:rsidRPr="00101BD8">
              <w:rPr>
                <w:rFonts w:ascii="Arial" w:hAnsi="Arial" w:cs="Arial"/>
                <w:b/>
                <w:lang w:val="es-ES_tradnl" w:eastAsia="es-ES"/>
              </w:rPr>
              <w:t xml:space="preserve">Coordinación General de Construcción de Comunidad </w:t>
            </w:r>
          </w:p>
        </w:tc>
      </w:tr>
      <w:tr w:rsidR="00C775E9" w:rsidRPr="00C15783" w14:paraId="07341F33" w14:textId="77777777" w:rsidTr="00BA17A3">
        <w:tc>
          <w:tcPr>
            <w:tcW w:w="5245" w:type="dxa"/>
            <w:shd w:val="clear" w:color="auto" w:fill="auto"/>
          </w:tcPr>
          <w:p w14:paraId="68388F81" w14:textId="19CFC3A3" w:rsidR="00C775E9" w:rsidRPr="00C15783" w:rsidRDefault="00C775E9"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2FB99B3F" w:rsidR="00C775E9" w:rsidRPr="00101BD8" w:rsidRDefault="00101BD8" w:rsidP="00101BD8">
            <w:pPr>
              <w:spacing w:after="0"/>
              <w:jc w:val="both"/>
              <w:rPr>
                <w:rFonts w:ascii="Arial" w:hAnsi="Arial" w:cs="Arial"/>
                <w:b/>
                <w:lang w:val="es-ES_tradnl" w:eastAsia="es-ES"/>
              </w:rPr>
            </w:pPr>
            <w:r w:rsidRPr="00101BD8">
              <w:rPr>
                <w:rFonts w:ascii="Arial" w:hAnsi="Arial" w:cs="Arial"/>
                <w:b/>
                <w:lang w:val="es-ES_tradnl" w:eastAsia="es-ES"/>
              </w:rPr>
              <w:t>3821</w:t>
            </w:r>
          </w:p>
        </w:tc>
      </w:tr>
      <w:tr w:rsidR="00C775E9" w:rsidRPr="00C15783" w14:paraId="52B59692" w14:textId="77777777" w:rsidTr="00BA17A3">
        <w:tc>
          <w:tcPr>
            <w:tcW w:w="5245" w:type="dxa"/>
            <w:shd w:val="clear" w:color="auto" w:fill="auto"/>
          </w:tcPr>
          <w:p w14:paraId="7F6225AD"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C775E9" w:rsidRPr="00C15783" w14:paraId="08151F4B" w14:textId="77777777" w:rsidTr="00BA17A3">
        <w:tc>
          <w:tcPr>
            <w:tcW w:w="5245" w:type="dxa"/>
            <w:shd w:val="clear" w:color="auto" w:fill="auto"/>
          </w:tcPr>
          <w:p w14:paraId="1B5E4611"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C775E9" w:rsidRPr="00C15783" w:rsidRDefault="00C775E9" w:rsidP="0070484D">
            <w:pPr>
              <w:spacing w:after="0"/>
              <w:jc w:val="both"/>
              <w:rPr>
                <w:rFonts w:ascii="Arial" w:hAnsi="Arial" w:cs="Arial"/>
                <w:lang w:val="es-ES_tradnl" w:eastAsia="es-ES"/>
              </w:rPr>
            </w:pPr>
            <w:r>
              <w:rPr>
                <w:rFonts w:ascii="Arial" w:hAnsi="Arial" w:cs="Arial"/>
                <w:lang w:val="es-ES_tradnl" w:eastAsia="es-ES"/>
              </w:rPr>
              <w:t>Binario</w:t>
            </w:r>
          </w:p>
        </w:tc>
      </w:tr>
      <w:tr w:rsidR="00C775E9" w:rsidRPr="00C15783" w14:paraId="7597D8D6" w14:textId="77777777" w:rsidTr="00BA17A3">
        <w:tc>
          <w:tcPr>
            <w:tcW w:w="5245" w:type="dxa"/>
            <w:shd w:val="clear" w:color="auto" w:fill="auto"/>
          </w:tcPr>
          <w:p w14:paraId="2D5E43AF"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C775E9" w:rsidRPr="00C15783" w14:paraId="56CDFD20" w14:textId="77777777" w:rsidTr="00BA17A3">
        <w:tc>
          <w:tcPr>
            <w:tcW w:w="5245" w:type="dxa"/>
            <w:shd w:val="clear" w:color="auto" w:fill="auto"/>
          </w:tcPr>
          <w:p w14:paraId="5D668167"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 xml:space="preserve">Anexos que cuenta con la relación enumerada de requisitos y documentos que deberán de presentar </w:t>
            </w:r>
            <w:r w:rsidRPr="00C15783">
              <w:rPr>
                <w:rFonts w:ascii="Arial" w:hAnsi="Arial" w:cs="Arial"/>
                <w:lang w:val="es-ES_tradnl" w:eastAsia="es-ES"/>
              </w:rPr>
              <w:lastRenderedPageBreak/>
              <w:t>los licitantes incluyendo:</w:t>
            </w:r>
          </w:p>
          <w:p w14:paraId="407F2967" w14:textId="77777777" w:rsidR="00C775E9" w:rsidRPr="00C15783" w:rsidRDefault="00C775E9" w:rsidP="00DB744E">
            <w:pPr>
              <w:spacing w:after="0"/>
              <w:jc w:val="both"/>
              <w:rPr>
                <w:rFonts w:ascii="Arial" w:hAnsi="Arial" w:cs="Arial"/>
                <w:lang w:val="es-ES_tradnl" w:eastAsia="es-ES"/>
              </w:rPr>
            </w:pPr>
          </w:p>
          <w:p w14:paraId="69643E37"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C775E9" w:rsidRPr="00C15783" w:rsidRDefault="00C775E9" w:rsidP="00DB744E">
            <w:pPr>
              <w:spacing w:after="0"/>
              <w:jc w:val="both"/>
              <w:rPr>
                <w:rFonts w:ascii="Arial" w:hAnsi="Arial" w:cs="Arial"/>
                <w:lang w:val="es-ES_tradnl" w:eastAsia="es-ES"/>
              </w:rPr>
            </w:pPr>
          </w:p>
          <w:p w14:paraId="1977B368"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C775E9" w:rsidRPr="00C15783" w:rsidRDefault="00C775E9" w:rsidP="00DB744E">
            <w:pPr>
              <w:spacing w:after="0"/>
              <w:jc w:val="both"/>
              <w:rPr>
                <w:rFonts w:ascii="Arial" w:hAnsi="Arial" w:cs="Arial"/>
                <w:lang w:val="es-ES_tradnl" w:eastAsia="es-ES"/>
              </w:rPr>
            </w:pPr>
          </w:p>
          <w:p w14:paraId="16CDD22E"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C775E9" w:rsidRPr="00C15783" w:rsidRDefault="00C775E9" w:rsidP="00DB744E">
            <w:pPr>
              <w:spacing w:after="0"/>
              <w:jc w:val="both"/>
              <w:rPr>
                <w:rFonts w:ascii="Arial" w:hAnsi="Arial" w:cs="Arial"/>
                <w:lang w:val="es-ES_tradnl" w:eastAsia="es-ES"/>
              </w:rPr>
            </w:pPr>
          </w:p>
          <w:p w14:paraId="64BF0D97"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C775E9" w:rsidRPr="00C15783" w:rsidRDefault="00C775E9" w:rsidP="00DB744E">
            <w:pPr>
              <w:spacing w:after="0"/>
              <w:jc w:val="both"/>
              <w:rPr>
                <w:rFonts w:ascii="Arial" w:hAnsi="Arial" w:cs="Arial"/>
                <w:lang w:val="es-ES_tradnl" w:eastAsia="es-ES"/>
              </w:rPr>
            </w:pPr>
          </w:p>
          <w:p w14:paraId="32440FF3" w14:textId="77777777" w:rsidR="00C775E9" w:rsidRPr="00C15783" w:rsidRDefault="00C775E9" w:rsidP="00DB744E">
            <w:pPr>
              <w:spacing w:after="0"/>
              <w:jc w:val="both"/>
              <w:rPr>
                <w:rFonts w:ascii="Arial" w:hAnsi="Arial" w:cs="Arial"/>
                <w:lang w:val="es-ES_tradnl" w:eastAsia="es-ES"/>
              </w:rPr>
            </w:pPr>
          </w:p>
          <w:p w14:paraId="7C152384" w14:textId="77777777" w:rsidR="00C775E9" w:rsidRPr="00C15783" w:rsidRDefault="00C775E9" w:rsidP="00DB744E">
            <w:pPr>
              <w:spacing w:after="0"/>
              <w:jc w:val="both"/>
              <w:rPr>
                <w:rFonts w:ascii="Arial" w:hAnsi="Arial" w:cs="Arial"/>
                <w:lang w:val="es-ES_tradnl" w:eastAsia="es-ES"/>
              </w:rPr>
            </w:pPr>
          </w:p>
          <w:p w14:paraId="7824989E" w14:textId="77777777" w:rsidR="00C775E9" w:rsidRPr="00C15783" w:rsidRDefault="00C775E9" w:rsidP="00DB744E">
            <w:pPr>
              <w:spacing w:after="0"/>
              <w:jc w:val="both"/>
              <w:rPr>
                <w:rFonts w:ascii="Arial" w:hAnsi="Arial" w:cs="Arial"/>
                <w:lang w:val="es-ES_tradnl" w:eastAsia="es-ES"/>
              </w:rPr>
            </w:pPr>
          </w:p>
          <w:p w14:paraId="2EFFE035"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948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C775E9" w:rsidRPr="00C15783" w:rsidRDefault="00C775E9" w:rsidP="00DB744E">
            <w:pPr>
              <w:spacing w:after="0"/>
              <w:jc w:val="both"/>
              <w:rPr>
                <w:rFonts w:ascii="Arial" w:hAnsi="Arial" w:cs="Arial"/>
                <w:lang w:val="es-ES_tradnl" w:eastAsia="es-ES"/>
              </w:rPr>
            </w:pPr>
          </w:p>
          <w:p w14:paraId="755D9C87"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4051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C775E9" w:rsidRPr="00C15783" w:rsidRDefault="00C775E9" w:rsidP="00DB744E">
            <w:pPr>
              <w:spacing w:after="0"/>
              <w:jc w:val="both"/>
              <w:rPr>
                <w:rFonts w:ascii="Arial" w:hAnsi="Arial" w:cs="Arial"/>
                <w:lang w:val="es-ES_tradnl" w:eastAsia="es-ES"/>
              </w:rPr>
            </w:pPr>
          </w:p>
          <w:p w14:paraId="0AEF7523" w14:textId="77777777" w:rsidR="00C775E9" w:rsidRPr="00C15783" w:rsidRDefault="00C775E9" w:rsidP="00DB744E">
            <w:pPr>
              <w:spacing w:after="0"/>
              <w:jc w:val="both"/>
              <w:rPr>
                <w:rFonts w:ascii="Arial" w:hAnsi="Arial" w:cs="Arial"/>
                <w:lang w:val="es-ES_tradnl" w:eastAsia="es-ES"/>
              </w:rPr>
            </w:pPr>
          </w:p>
          <w:p w14:paraId="1F6D828E"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4153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C775E9" w:rsidRPr="00C15783" w:rsidRDefault="00C775E9" w:rsidP="00DB744E">
            <w:pPr>
              <w:spacing w:after="0"/>
              <w:jc w:val="both"/>
              <w:rPr>
                <w:rFonts w:ascii="Arial" w:hAnsi="Arial" w:cs="Arial"/>
                <w:lang w:val="es-ES_tradnl" w:eastAsia="es-ES"/>
              </w:rPr>
            </w:pPr>
          </w:p>
          <w:p w14:paraId="05C0F6F0"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4256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C775E9" w:rsidRPr="00C15783" w14:paraId="1F2DF7B2" w14:textId="77777777" w:rsidTr="00BA17A3">
        <w:tc>
          <w:tcPr>
            <w:tcW w:w="5245" w:type="dxa"/>
            <w:shd w:val="clear" w:color="auto" w:fill="auto"/>
          </w:tcPr>
          <w:p w14:paraId="37748759"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52E359EC" w:rsidR="00C775E9" w:rsidRPr="00C15783" w:rsidRDefault="00C775E9" w:rsidP="00CF7D4D">
            <w:pPr>
              <w:spacing w:after="0"/>
              <w:jc w:val="both"/>
              <w:rPr>
                <w:rFonts w:ascii="Arial" w:hAnsi="Arial" w:cs="Arial"/>
                <w:lang w:val="es-ES_tradnl" w:eastAsia="es-ES"/>
              </w:rPr>
            </w:pPr>
            <w:r w:rsidRPr="00C15783">
              <w:rPr>
                <w:rFonts w:ascii="Arial" w:hAnsi="Arial" w:cs="Arial"/>
                <w:lang w:val="es-ES_tradnl" w:eastAsia="es-ES"/>
              </w:rPr>
              <w:t xml:space="preserve">Normal: </w:t>
            </w:r>
            <w:r>
              <w:rPr>
                <w:rFonts w:ascii="Arial" w:hAnsi="Arial" w:cs="Arial"/>
                <w:b/>
                <w:lang w:val="es-ES_tradnl" w:eastAsia="es-ES"/>
              </w:rPr>
              <w:t>6</w:t>
            </w:r>
            <w:r w:rsidRPr="00C15783">
              <w:rPr>
                <w:rFonts w:ascii="Arial" w:hAnsi="Arial" w:cs="Arial"/>
                <w:b/>
                <w:lang w:val="es-ES_tradnl" w:eastAsia="es-ES"/>
              </w:rPr>
              <w:t xml:space="preserve"> días</w:t>
            </w:r>
            <w:r w:rsidRPr="00C15783">
              <w:rPr>
                <w:rFonts w:ascii="Arial" w:hAnsi="Arial" w:cs="Arial"/>
                <w:lang w:val="es-ES_tradnl" w:eastAsia="es-ES"/>
              </w:rPr>
              <w:t xml:space="preserve"> (</w:t>
            </w:r>
            <w:r>
              <w:rPr>
                <w:rFonts w:ascii="Arial" w:hAnsi="Arial" w:cs="Arial"/>
                <w:lang w:val="es-ES_tradnl" w:eastAsia="es-ES"/>
              </w:rPr>
              <w:t>recortado</w:t>
            </w:r>
            <w:r w:rsidRPr="00C15783">
              <w:rPr>
                <w:rFonts w:ascii="Arial" w:hAnsi="Arial" w:cs="Arial"/>
                <w:lang w:val="es-ES_tradnl" w:eastAsia="es-ES"/>
              </w:rPr>
              <w:t>)</w:t>
            </w:r>
          </w:p>
        </w:tc>
      </w:tr>
      <w:tr w:rsidR="00C775E9" w:rsidRPr="00C15783" w14:paraId="7AD2690F" w14:textId="77777777" w:rsidTr="00BA17A3">
        <w:tc>
          <w:tcPr>
            <w:tcW w:w="5245" w:type="dxa"/>
            <w:shd w:val="clear" w:color="auto" w:fill="auto"/>
          </w:tcPr>
          <w:p w14:paraId="418438A9" w14:textId="640C0450" w:rsidR="00C775E9" w:rsidRPr="00C15783" w:rsidRDefault="00C775E9"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C775E9" w:rsidRPr="00C15783" w:rsidRDefault="00C775E9"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3522242C"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w:t>
            </w:r>
            <w:r w:rsidR="006C3017">
              <w:rPr>
                <w:rFonts w:ascii="Arial" w:eastAsia="Arial" w:hAnsi="Arial" w:cs="Arial"/>
                <w:b/>
                <w:color w:val="000000"/>
                <w:lang w:val="es-ES_tradnl" w:eastAsia="es-MX"/>
              </w:rPr>
              <w:t xml:space="preserve">DE </w:t>
            </w:r>
            <w:r w:rsidR="00393052">
              <w:rPr>
                <w:rFonts w:ascii="Arial" w:eastAsia="Arial" w:hAnsi="Arial" w:cs="Arial"/>
                <w:b/>
                <w:color w:val="000000"/>
                <w:lang w:val="es-ES_tradnl" w:eastAsia="es-MX"/>
              </w:rPr>
              <w:t>SERVICIO DE ORGANIZACIÓN Y LOGÍSTICA PARA EVENTOS DE FIESTAS PATRIAS 2022</w:t>
            </w:r>
            <w:r w:rsidR="003215F6">
              <w:rPr>
                <w:rFonts w:ascii="Arial" w:eastAsia="Arial" w:hAnsi="Arial" w:cs="Arial"/>
                <w:b/>
                <w:color w:val="000000"/>
                <w:lang w:val="es-ES_tradnl" w:eastAsia="es-MX"/>
              </w:rPr>
              <w:t xml:space="preserve"> DEL GOBIERNO MUNICIPAL</w:t>
            </w:r>
            <w:r w:rsidR="00CF7D4D">
              <w:rPr>
                <w:rFonts w:ascii="Arial" w:eastAsia="Arial" w:hAnsi="Arial" w:cs="Arial"/>
                <w:b/>
                <w:color w:val="000000"/>
                <w:lang w:val="es-ES_tradnl" w:eastAsia="es-MX"/>
              </w:rPr>
              <w:t xml:space="preserve"> </w:t>
            </w:r>
            <w:r w:rsidR="00B65B8E">
              <w:rPr>
                <w:rFonts w:ascii="Arial" w:eastAsia="Arial" w:hAnsi="Arial" w:cs="Arial"/>
                <w:b/>
                <w:color w:val="000000"/>
                <w:lang w:val="es-ES_tradnl" w:eastAsia="es-MX"/>
              </w:rPr>
              <w:t>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FF21944" w14:textId="77777777" w:rsidR="00C775E9" w:rsidRDefault="00C775E9"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3BB0AF2" w14:textId="77777777" w:rsidR="00C45998" w:rsidRPr="00767E16" w:rsidRDefault="00C45998" w:rsidP="00C45998">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99FAAEC" w14:textId="77777777" w:rsidR="00C45998" w:rsidRPr="00767E16" w:rsidRDefault="00C45998" w:rsidP="00C45998">
      <w:pPr>
        <w:spacing w:after="0" w:line="240" w:lineRule="auto"/>
        <w:jc w:val="center"/>
        <w:rPr>
          <w:rFonts w:ascii="Arial" w:eastAsia="Times New Roman" w:hAnsi="Arial" w:cs="Arial"/>
          <w:b/>
          <w:spacing w:val="60"/>
          <w:lang w:eastAsia="es-ES"/>
        </w:rPr>
      </w:pPr>
    </w:p>
    <w:p w14:paraId="5D6D04BC" w14:textId="77777777" w:rsidR="00C45998" w:rsidRPr="00767E16" w:rsidRDefault="00C45998" w:rsidP="00C45998">
      <w:pPr>
        <w:spacing w:after="0" w:line="240" w:lineRule="auto"/>
        <w:jc w:val="center"/>
        <w:rPr>
          <w:rFonts w:ascii="Arial" w:eastAsia="Times New Roman" w:hAnsi="Arial" w:cs="Arial"/>
          <w:b/>
          <w:spacing w:val="60"/>
          <w:lang w:eastAsia="es-ES"/>
        </w:rPr>
      </w:pPr>
    </w:p>
    <w:p w14:paraId="3A5B9ACE" w14:textId="77777777" w:rsidR="00C45998" w:rsidRPr="00767E16" w:rsidRDefault="00C45998" w:rsidP="00C45998">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674EAA00" w14:textId="77777777" w:rsidR="00C45998" w:rsidRPr="00767E16" w:rsidRDefault="00C45998" w:rsidP="00C45998">
      <w:pPr>
        <w:spacing w:after="0" w:line="240" w:lineRule="auto"/>
        <w:jc w:val="center"/>
        <w:rPr>
          <w:rFonts w:ascii="Arial" w:eastAsia="Times New Roman" w:hAnsi="Arial" w:cs="Arial"/>
          <w:sz w:val="24"/>
          <w:szCs w:val="24"/>
          <w:lang w:eastAsia="es-ES"/>
        </w:rPr>
      </w:pPr>
    </w:p>
    <w:p w14:paraId="4FDCA1AF" w14:textId="77777777" w:rsidR="00C45998" w:rsidRPr="00767E16" w:rsidRDefault="00C45998" w:rsidP="00C45998">
      <w:pPr>
        <w:spacing w:after="0" w:line="240" w:lineRule="auto"/>
        <w:jc w:val="center"/>
        <w:rPr>
          <w:rFonts w:ascii="Arial" w:eastAsia="Times New Roman" w:hAnsi="Arial" w:cs="Arial"/>
          <w:sz w:val="24"/>
          <w:szCs w:val="24"/>
          <w:lang w:eastAsia="es-ES"/>
        </w:rPr>
      </w:pPr>
    </w:p>
    <w:p w14:paraId="5E338EB0" w14:textId="77777777" w:rsidR="00C45998" w:rsidRPr="00767E16" w:rsidRDefault="00C45998" w:rsidP="00C45998">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7AF5E727" w14:textId="77777777" w:rsidR="00C45998" w:rsidRPr="00767E16" w:rsidRDefault="00C45998" w:rsidP="00C45998">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46B1AE9D" w14:textId="77777777" w:rsidR="00C45998" w:rsidRPr="00767E16" w:rsidRDefault="00C45998" w:rsidP="00C45998">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2984A929" w14:textId="77777777" w:rsidR="00C45998" w:rsidRPr="00767E16" w:rsidRDefault="00C45998" w:rsidP="00C45998">
      <w:pPr>
        <w:spacing w:after="0" w:line="240" w:lineRule="auto"/>
        <w:jc w:val="center"/>
        <w:rPr>
          <w:rFonts w:ascii="Arial" w:eastAsia="Times New Roman" w:hAnsi="Arial" w:cs="Arial"/>
          <w:sz w:val="24"/>
          <w:szCs w:val="24"/>
          <w:lang w:eastAsia="es-ES"/>
        </w:rPr>
      </w:pPr>
    </w:p>
    <w:p w14:paraId="615A417D" w14:textId="77777777" w:rsidR="00C45998" w:rsidRDefault="00C45998" w:rsidP="00C45998">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CEED9E0" w14:textId="77777777" w:rsidR="00C45998" w:rsidRDefault="00C45998"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22936B2" w14:textId="77777777" w:rsidR="00C45998" w:rsidRDefault="00C45998"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2244013" w14:textId="77777777" w:rsidR="00C45998" w:rsidRPr="00C15783" w:rsidRDefault="00C45998"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6121FD42" w:rsidR="000B16A4" w:rsidRPr="00C15783" w:rsidRDefault="006C3017"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-39/2022</w:t>
      </w:r>
      <w:r w:rsidR="00E540B8" w:rsidRPr="00C15783">
        <w:rPr>
          <w:rFonts w:ascii="Arial" w:hAnsi="Arial" w:cs="Arial"/>
          <w:b/>
        </w:rPr>
        <w:t xml:space="preserve"> </w:t>
      </w:r>
    </w:p>
    <w:p w14:paraId="4F84F199" w14:textId="1A091C7C"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CF7D4D">
        <w:rPr>
          <w:rFonts w:ascii="Arial" w:eastAsia="Times New Roman" w:hAnsi="Arial" w:cs="Arial"/>
          <w:b/>
          <w:iCs/>
          <w:lang w:eastAsia="es-ES"/>
        </w:rPr>
        <w:t xml:space="preserve">ADQUISICIÓN </w:t>
      </w:r>
      <w:r w:rsidR="006C3017">
        <w:rPr>
          <w:rFonts w:ascii="Arial" w:eastAsia="Times New Roman" w:hAnsi="Arial" w:cs="Arial"/>
          <w:b/>
          <w:iCs/>
          <w:lang w:eastAsia="es-ES"/>
        </w:rPr>
        <w:t xml:space="preserve">DE </w:t>
      </w:r>
      <w:r w:rsidR="00393052">
        <w:rPr>
          <w:rFonts w:ascii="Arial" w:eastAsia="Times New Roman" w:hAnsi="Arial" w:cs="Arial"/>
          <w:b/>
          <w:iCs/>
          <w:lang w:eastAsia="es-ES"/>
        </w:rPr>
        <w:t>SERVICIO DE ORGANIZACIÓN Y LOGÍSTICA PARA EVENTOS DE FIESTAS PATRIAS 2022</w:t>
      </w:r>
      <w:r w:rsidR="003215F6">
        <w:rPr>
          <w:rFonts w:ascii="Arial" w:eastAsia="Times New Roman" w:hAnsi="Arial" w:cs="Arial"/>
          <w:b/>
          <w:iCs/>
          <w:lang w:eastAsia="es-ES"/>
        </w:rPr>
        <w:t xml:space="preserve"> DEL GOBIERNO MUNICIPAL</w:t>
      </w:r>
      <w:r w:rsidR="00CF7D4D">
        <w:rPr>
          <w:rFonts w:ascii="Arial" w:eastAsia="Times New Roman" w:hAnsi="Arial" w:cs="Arial"/>
          <w:b/>
          <w:iCs/>
          <w:lang w:eastAsia="es-ES"/>
        </w:rPr>
        <w:t xml:space="preserve"> </w:t>
      </w:r>
      <w:r w:rsidR="00B65B8E">
        <w:rPr>
          <w:rFonts w:ascii="Arial" w:eastAsia="Times New Roman" w:hAnsi="Arial" w:cs="Arial"/>
          <w:b/>
          <w:iCs/>
          <w:lang w:eastAsia="es-ES"/>
        </w:rPr>
        <w:t>DE TLAJOMULCO DE ZÚÑIGA,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6983032" w14:textId="77777777" w:rsidR="00F642FC" w:rsidRDefault="00F642FC" w:rsidP="00CA51E6">
      <w:pPr>
        <w:spacing w:after="0" w:line="240" w:lineRule="auto"/>
        <w:jc w:val="center"/>
        <w:rPr>
          <w:rFonts w:ascii="Arial" w:eastAsia="Times New Roman" w:hAnsi="Arial" w:cs="Arial"/>
          <w:b/>
          <w:spacing w:val="60"/>
          <w:sz w:val="20"/>
          <w:szCs w:val="20"/>
          <w:lang w:eastAsia="es-ES"/>
        </w:rPr>
      </w:pPr>
    </w:p>
    <w:p w14:paraId="1D72D653" w14:textId="77777777" w:rsidR="00B65B8E" w:rsidRDefault="00B65B8E" w:rsidP="00B65B8E">
      <w:pPr>
        <w:autoSpaceDE w:val="0"/>
        <w:autoSpaceDN w:val="0"/>
        <w:spacing w:after="0"/>
        <w:jc w:val="both"/>
        <w:rPr>
          <w:rFonts w:ascii="PF Agora Sans Pro Thin" w:eastAsia="Calibri" w:hAnsi="PF Agora Sans Pro Thin" w:cs="Calibri"/>
          <w:color w:val="000000"/>
        </w:rPr>
      </w:pPr>
    </w:p>
    <w:tbl>
      <w:tblPr>
        <w:tblStyle w:val="Tablaconcuadrcula8"/>
        <w:tblW w:w="0" w:type="auto"/>
        <w:tblInd w:w="281" w:type="dxa"/>
        <w:tblLook w:val="04A0" w:firstRow="1" w:lastRow="0" w:firstColumn="1" w:lastColumn="0" w:noHBand="0" w:noVBand="1"/>
      </w:tblPr>
      <w:tblGrid>
        <w:gridCol w:w="1526"/>
        <w:gridCol w:w="2551"/>
        <w:gridCol w:w="4901"/>
      </w:tblGrid>
      <w:tr w:rsidR="00F61606" w:rsidRPr="00F61606" w14:paraId="2604A9CB" w14:textId="77777777" w:rsidTr="00101BD8">
        <w:tc>
          <w:tcPr>
            <w:tcW w:w="1526" w:type="dxa"/>
            <w:tcBorders>
              <w:top w:val="single" w:sz="4" w:space="0" w:color="auto"/>
              <w:left w:val="single" w:sz="4" w:space="0" w:color="auto"/>
              <w:bottom w:val="single" w:sz="4" w:space="0" w:color="auto"/>
              <w:right w:val="single" w:sz="4" w:space="0" w:color="auto"/>
            </w:tcBorders>
            <w:hideMark/>
          </w:tcPr>
          <w:p w14:paraId="541E0BC7" w14:textId="77777777" w:rsidR="00F61606" w:rsidRPr="00F61606" w:rsidRDefault="00F61606" w:rsidP="00F61606">
            <w:pPr>
              <w:jc w:val="center"/>
              <w:rPr>
                <w:rFonts w:ascii="Arial" w:hAnsi="Arial" w:cs="Arial"/>
                <w:b/>
              </w:rPr>
            </w:pPr>
            <w:r w:rsidRPr="00F61606">
              <w:rPr>
                <w:rFonts w:ascii="Arial" w:hAnsi="Arial" w:cs="Arial"/>
                <w:b/>
              </w:rPr>
              <w:t>FECHA</w:t>
            </w:r>
          </w:p>
        </w:tc>
        <w:tc>
          <w:tcPr>
            <w:tcW w:w="2551" w:type="dxa"/>
            <w:tcBorders>
              <w:top w:val="single" w:sz="4" w:space="0" w:color="auto"/>
              <w:left w:val="single" w:sz="4" w:space="0" w:color="auto"/>
              <w:bottom w:val="single" w:sz="4" w:space="0" w:color="auto"/>
              <w:right w:val="single" w:sz="4" w:space="0" w:color="auto"/>
            </w:tcBorders>
            <w:hideMark/>
          </w:tcPr>
          <w:p w14:paraId="1FB6AFC8" w14:textId="77777777" w:rsidR="00F61606" w:rsidRPr="00F61606" w:rsidRDefault="00F61606" w:rsidP="00F61606">
            <w:pPr>
              <w:jc w:val="center"/>
              <w:rPr>
                <w:rFonts w:ascii="Arial" w:hAnsi="Arial" w:cs="Arial"/>
                <w:b/>
              </w:rPr>
            </w:pPr>
            <w:r w:rsidRPr="00F61606">
              <w:rPr>
                <w:rFonts w:ascii="Arial" w:hAnsi="Arial" w:cs="Arial"/>
                <w:b/>
              </w:rPr>
              <w:t>ACTIVIDAD</w:t>
            </w:r>
          </w:p>
        </w:tc>
        <w:tc>
          <w:tcPr>
            <w:tcW w:w="4901" w:type="dxa"/>
            <w:tcBorders>
              <w:top w:val="single" w:sz="4" w:space="0" w:color="auto"/>
              <w:left w:val="single" w:sz="4" w:space="0" w:color="auto"/>
              <w:bottom w:val="single" w:sz="4" w:space="0" w:color="auto"/>
              <w:right w:val="single" w:sz="4" w:space="0" w:color="auto"/>
            </w:tcBorders>
            <w:hideMark/>
          </w:tcPr>
          <w:p w14:paraId="3E824101" w14:textId="77777777" w:rsidR="00F61606" w:rsidRPr="00F61606" w:rsidRDefault="00F61606" w:rsidP="00F61606">
            <w:pPr>
              <w:jc w:val="center"/>
              <w:rPr>
                <w:rFonts w:ascii="Arial" w:hAnsi="Arial" w:cs="Arial"/>
                <w:b/>
              </w:rPr>
            </w:pPr>
            <w:r w:rsidRPr="00F61606">
              <w:rPr>
                <w:rFonts w:ascii="Arial" w:hAnsi="Arial" w:cs="Arial"/>
                <w:b/>
              </w:rPr>
              <w:t>SE REQUIERE</w:t>
            </w:r>
          </w:p>
        </w:tc>
      </w:tr>
      <w:tr w:rsidR="00F61606" w:rsidRPr="00F61606" w14:paraId="37071713" w14:textId="77777777" w:rsidTr="00101BD8">
        <w:tc>
          <w:tcPr>
            <w:tcW w:w="1526" w:type="dxa"/>
            <w:tcBorders>
              <w:top w:val="single" w:sz="4" w:space="0" w:color="auto"/>
              <w:left w:val="single" w:sz="4" w:space="0" w:color="auto"/>
              <w:bottom w:val="single" w:sz="4" w:space="0" w:color="auto"/>
              <w:right w:val="single" w:sz="4" w:space="0" w:color="auto"/>
            </w:tcBorders>
            <w:hideMark/>
          </w:tcPr>
          <w:p w14:paraId="1BF28FD7" w14:textId="123EC98A" w:rsidR="00F61606" w:rsidRPr="00F61606" w:rsidRDefault="00F61606" w:rsidP="00F61606">
            <w:pPr>
              <w:jc w:val="center"/>
              <w:rPr>
                <w:rFonts w:ascii="Arial" w:hAnsi="Arial" w:cs="Arial"/>
              </w:rPr>
            </w:pPr>
            <w:r w:rsidRPr="00F61606">
              <w:rPr>
                <w:rFonts w:ascii="Arial" w:hAnsi="Arial" w:cs="Arial"/>
              </w:rPr>
              <w:t>04-09-22</w:t>
            </w:r>
          </w:p>
        </w:tc>
        <w:tc>
          <w:tcPr>
            <w:tcW w:w="2551" w:type="dxa"/>
            <w:tcBorders>
              <w:top w:val="single" w:sz="4" w:space="0" w:color="auto"/>
              <w:left w:val="single" w:sz="4" w:space="0" w:color="auto"/>
              <w:bottom w:val="single" w:sz="4" w:space="0" w:color="auto"/>
              <w:right w:val="single" w:sz="4" w:space="0" w:color="auto"/>
            </w:tcBorders>
          </w:tcPr>
          <w:p w14:paraId="4384DC55" w14:textId="77777777" w:rsidR="00F61606" w:rsidRPr="00F61606" w:rsidRDefault="00F61606" w:rsidP="00F61606">
            <w:pPr>
              <w:jc w:val="center"/>
              <w:rPr>
                <w:rFonts w:ascii="Arial" w:hAnsi="Arial" w:cs="Arial"/>
              </w:rPr>
            </w:pPr>
            <w:r w:rsidRPr="00F61606">
              <w:rPr>
                <w:rFonts w:ascii="Arial" w:hAnsi="Arial" w:cs="Arial"/>
              </w:rPr>
              <w:t>PEGA DE PROGRAMAS</w:t>
            </w:r>
          </w:p>
          <w:p w14:paraId="5B058FAE" w14:textId="77777777" w:rsidR="00F61606" w:rsidRPr="00F61606" w:rsidRDefault="00F61606" w:rsidP="00F61606">
            <w:pPr>
              <w:jc w:val="center"/>
              <w:rPr>
                <w:rFonts w:ascii="Arial" w:hAnsi="Arial" w:cs="Arial"/>
              </w:rPr>
            </w:pPr>
          </w:p>
          <w:p w14:paraId="7F65E823" w14:textId="77777777" w:rsidR="00F61606" w:rsidRPr="00F61606" w:rsidRDefault="00F61606" w:rsidP="00F61606">
            <w:pPr>
              <w:jc w:val="center"/>
              <w:rPr>
                <w:rFonts w:ascii="Arial" w:hAnsi="Arial" w:cs="Arial"/>
              </w:rPr>
            </w:pPr>
          </w:p>
        </w:tc>
        <w:tc>
          <w:tcPr>
            <w:tcW w:w="4901" w:type="dxa"/>
            <w:tcBorders>
              <w:top w:val="single" w:sz="4" w:space="0" w:color="auto"/>
              <w:left w:val="single" w:sz="4" w:space="0" w:color="auto"/>
              <w:bottom w:val="single" w:sz="4" w:space="0" w:color="auto"/>
              <w:right w:val="single" w:sz="4" w:space="0" w:color="auto"/>
            </w:tcBorders>
            <w:hideMark/>
          </w:tcPr>
          <w:p w14:paraId="0387966E" w14:textId="6844272D" w:rsidR="00F61606" w:rsidRPr="00F61606" w:rsidRDefault="00F61606" w:rsidP="00F61606">
            <w:pPr>
              <w:rPr>
                <w:rFonts w:ascii="Arial" w:hAnsi="Arial" w:cs="Arial"/>
              </w:rPr>
            </w:pPr>
            <w:r w:rsidRPr="00F61606">
              <w:rPr>
                <w:rFonts w:ascii="Arial" w:hAnsi="Arial" w:cs="Arial"/>
              </w:rPr>
              <w:t xml:space="preserve">-ADORNO LUMINOSOS PARA CABECERA MUNICIPAL (EN ANTIGUA PRESIDENCIA). LETREROS DE (VIVA MEXICO 4.95 M LARGO;  CAMPARA PLANA 2.50 M ALTO;  </w:t>
            </w:r>
            <w:r w:rsidR="003C3A28" w:rsidRPr="00F61606">
              <w:rPr>
                <w:rFonts w:ascii="Arial" w:hAnsi="Arial" w:cs="Arial"/>
              </w:rPr>
              <w:t>PENDÓN</w:t>
            </w:r>
            <w:r w:rsidRPr="00F61606">
              <w:rPr>
                <w:rFonts w:ascii="Arial" w:hAnsi="Arial" w:cs="Arial"/>
              </w:rPr>
              <w:t xml:space="preserve"> CON MOTA, LAZOS Y ASTA DE 2.35 M ALTO;  CAUDA RISOS 2.30 M LARGO; </w:t>
            </w:r>
            <w:r w:rsidRPr="00F61606">
              <w:rPr>
                <w:rFonts w:ascii="Arial" w:hAnsi="Arial" w:cs="Arial"/>
              </w:rPr>
              <w:lastRenderedPageBreak/>
              <w:t xml:space="preserve">MOÑO REVOLUCIONARIO DE 2.20 M ALTO;  REGUILETE 6 ASPAS 1.25 M </w:t>
            </w:r>
            <w:r w:rsidR="003C3A28" w:rsidRPr="00F61606">
              <w:rPr>
                <w:rFonts w:ascii="Arial" w:hAnsi="Arial" w:cs="Arial"/>
              </w:rPr>
              <w:t>DIÁMETRO</w:t>
            </w:r>
            <w:r w:rsidRPr="00F61606">
              <w:rPr>
                <w:rFonts w:ascii="Arial" w:hAnsi="Arial" w:cs="Arial"/>
              </w:rPr>
              <w:t xml:space="preserve">. TODO DE ESTRUCTURA </w:t>
            </w:r>
            <w:r w:rsidR="003C3A28" w:rsidRPr="00F61606">
              <w:rPr>
                <w:rFonts w:ascii="Arial" w:hAnsi="Arial" w:cs="Arial"/>
              </w:rPr>
              <w:t>METÁLICA</w:t>
            </w:r>
            <w:r w:rsidRPr="00F61606">
              <w:rPr>
                <w:rFonts w:ascii="Arial" w:hAnsi="Arial" w:cs="Arial"/>
              </w:rPr>
              <w:t xml:space="preserve"> CON MANGUERA </w:t>
            </w:r>
            <w:proofErr w:type="spellStart"/>
            <w:r w:rsidRPr="00F61606">
              <w:rPr>
                <w:rFonts w:ascii="Arial" w:hAnsi="Arial" w:cs="Arial"/>
              </w:rPr>
              <w:t>LED</w:t>
            </w:r>
            <w:proofErr w:type="spellEnd"/>
            <w:r w:rsidRPr="00F61606">
              <w:rPr>
                <w:rFonts w:ascii="Arial" w:hAnsi="Arial" w:cs="Arial"/>
              </w:rPr>
              <w:t xml:space="preserve"> Y </w:t>
            </w:r>
            <w:proofErr w:type="spellStart"/>
            <w:r w:rsidRPr="00F61606">
              <w:rPr>
                <w:rFonts w:ascii="Arial" w:hAnsi="Arial" w:cs="Arial"/>
              </w:rPr>
              <w:t>FESTON</w:t>
            </w:r>
            <w:proofErr w:type="spellEnd"/>
            <w:r w:rsidRPr="00F61606">
              <w:rPr>
                <w:rFonts w:ascii="Arial" w:hAnsi="Arial" w:cs="Arial"/>
              </w:rPr>
              <w:t xml:space="preserve"> METALIZADO.</w:t>
            </w:r>
          </w:p>
          <w:p w14:paraId="03A2BC6D" w14:textId="77777777" w:rsidR="00F61606" w:rsidRPr="00F61606" w:rsidRDefault="00F61606" w:rsidP="00F61606">
            <w:pPr>
              <w:rPr>
                <w:rFonts w:ascii="Arial" w:hAnsi="Arial" w:cs="Arial"/>
              </w:rPr>
            </w:pPr>
            <w:r w:rsidRPr="00F61606">
              <w:rPr>
                <w:rFonts w:ascii="Arial" w:hAnsi="Arial" w:cs="Arial"/>
              </w:rPr>
              <w:t>-ADORNOS ALUSIVOS DEL MES PATRIO PARA CAT (5 DE 50 CM, 20 DE 35 CM Y 50 BANDERAS DE 25 CM).</w:t>
            </w:r>
          </w:p>
          <w:p w14:paraId="1523597F" w14:textId="77777777" w:rsidR="00F61606" w:rsidRPr="00F61606" w:rsidRDefault="00F61606" w:rsidP="00F61606">
            <w:pPr>
              <w:rPr>
                <w:rFonts w:ascii="Arial" w:hAnsi="Arial" w:cs="Arial"/>
              </w:rPr>
            </w:pPr>
            <w:r w:rsidRPr="00F61606">
              <w:rPr>
                <w:rFonts w:ascii="Arial" w:hAnsi="Arial" w:cs="Arial"/>
              </w:rPr>
              <w:t>-ESCENARIO DE 8 X 5 METROS.</w:t>
            </w:r>
          </w:p>
          <w:p w14:paraId="082D23F3" w14:textId="77777777" w:rsidR="00F61606" w:rsidRPr="00F61606" w:rsidRDefault="00F61606" w:rsidP="00F61606">
            <w:pPr>
              <w:rPr>
                <w:rFonts w:ascii="Arial" w:hAnsi="Arial" w:cs="Arial"/>
              </w:rPr>
            </w:pPr>
            <w:r w:rsidRPr="00F61606">
              <w:rPr>
                <w:rFonts w:ascii="Arial" w:hAnsi="Arial" w:cs="Arial"/>
              </w:rPr>
              <w:t>-160 VALLAS DE SEGURIDAD.</w:t>
            </w:r>
          </w:p>
          <w:p w14:paraId="46C8C757" w14:textId="77777777" w:rsidR="00F61606" w:rsidRPr="00F61606" w:rsidRDefault="00F61606" w:rsidP="00F61606">
            <w:pPr>
              <w:rPr>
                <w:rFonts w:ascii="Arial" w:hAnsi="Arial" w:cs="Arial"/>
              </w:rPr>
            </w:pPr>
            <w:r w:rsidRPr="00F61606">
              <w:rPr>
                <w:rFonts w:ascii="Arial" w:hAnsi="Arial" w:cs="Arial"/>
              </w:rPr>
              <w:t>-1 GRUESA DE COHETES.</w:t>
            </w:r>
          </w:p>
          <w:p w14:paraId="1F9438F0" w14:textId="77777777" w:rsidR="00F61606" w:rsidRPr="00F61606" w:rsidRDefault="00F61606" w:rsidP="00F61606">
            <w:pPr>
              <w:rPr>
                <w:rFonts w:ascii="Arial" w:hAnsi="Arial" w:cs="Arial"/>
              </w:rPr>
            </w:pPr>
            <w:r w:rsidRPr="00F61606">
              <w:rPr>
                <w:rFonts w:ascii="Arial" w:hAnsi="Arial" w:cs="Arial"/>
              </w:rPr>
              <w:t>-BEBIDA (300 BOTELLAS AGUA).</w:t>
            </w:r>
          </w:p>
          <w:p w14:paraId="14590AFC" w14:textId="77777777" w:rsidR="00F61606" w:rsidRPr="00F61606" w:rsidRDefault="00F61606" w:rsidP="00F61606">
            <w:pPr>
              <w:rPr>
                <w:rFonts w:ascii="Arial" w:hAnsi="Arial" w:cs="Arial"/>
              </w:rPr>
            </w:pPr>
            <w:r w:rsidRPr="00F61606">
              <w:rPr>
                <w:rFonts w:ascii="Arial" w:hAnsi="Arial" w:cs="Arial"/>
                <w:color w:val="000000" w:themeColor="text1"/>
              </w:rPr>
              <w:t>-2 HORAS DE BANDA MUSICAL REGIONAL MEXICANO.</w:t>
            </w:r>
          </w:p>
        </w:tc>
      </w:tr>
      <w:tr w:rsidR="00F61606" w:rsidRPr="00F61606" w14:paraId="3C9C488F" w14:textId="77777777" w:rsidTr="00101BD8">
        <w:tc>
          <w:tcPr>
            <w:tcW w:w="1526" w:type="dxa"/>
            <w:tcBorders>
              <w:top w:val="single" w:sz="4" w:space="0" w:color="auto"/>
              <w:left w:val="single" w:sz="4" w:space="0" w:color="auto"/>
              <w:bottom w:val="single" w:sz="4" w:space="0" w:color="auto"/>
              <w:right w:val="single" w:sz="4" w:space="0" w:color="auto"/>
            </w:tcBorders>
            <w:hideMark/>
          </w:tcPr>
          <w:p w14:paraId="17DBD5D2" w14:textId="77777777" w:rsidR="00F61606" w:rsidRPr="00F61606" w:rsidRDefault="00F61606" w:rsidP="00F61606">
            <w:pPr>
              <w:jc w:val="center"/>
              <w:rPr>
                <w:rFonts w:ascii="Arial" w:hAnsi="Arial" w:cs="Arial"/>
              </w:rPr>
            </w:pPr>
            <w:r w:rsidRPr="00F61606">
              <w:rPr>
                <w:rFonts w:ascii="Arial" w:hAnsi="Arial" w:cs="Arial"/>
              </w:rPr>
              <w:lastRenderedPageBreak/>
              <w:t>04-09-22</w:t>
            </w:r>
          </w:p>
        </w:tc>
        <w:tc>
          <w:tcPr>
            <w:tcW w:w="2551" w:type="dxa"/>
            <w:tcBorders>
              <w:top w:val="single" w:sz="4" w:space="0" w:color="auto"/>
              <w:left w:val="single" w:sz="4" w:space="0" w:color="auto"/>
              <w:bottom w:val="single" w:sz="4" w:space="0" w:color="auto"/>
              <w:right w:val="single" w:sz="4" w:space="0" w:color="auto"/>
            </w:tcBorders>
            <w:hideMark/>
          </w:tcPr>
          <w:p w14:paraId="67A684E5" w14:textId="11B9C50F" w:rsidR="00F61606" w:rsidRPr="00F61606" w:rsidRDefault="00F61606" w:rsidP="00F61606">
            <w:pPr>
              <w:jc w:val="center"/>
              <w:rPr>
                <w:rFonts w:ascii="Arial" w:hAnsi="Arial" w:cs="Arial"/>
              </w:rPr>
            </w:pPr>
            <w:r w:rsidRPr="00F61606">
              <w:rPr>
                <w:rFonts w:ascii="Arial" w:hAnsi="Arial" w:cs="Arial"/>
              </w:rPr>
              <w:t>PRESENTACIÓN DE CANDIDATAS</w:t>
            </w:r>
          </w:p>
        </w:tc>
        <w:tc>
          <w:tcPr>
            <w:tcW w:w="4901" w:type="dxa"/>
            <w:tcBorders>
              <w:top w:val="single" w:sz="4" w:space="0" w:color="auto"/>
              <w:left w:val="single" w:sz="4" w:space="0" w:color="auto"/>
              <w:bottom w:val="single" w:sz="4" w:space="0" w:color="auto"/>
              <w:right w:val="single" w:sz="4" w:space="0" w:color="auto"/>
            </w:tcBorders>
            <w:hideMark/>
          </w:tcPr>
          <w:p w14:paraId="7A453A73" w14:textId="77777777" w:rsidR="00F61606" w:rsidRPr="00F61606" w:rsidRDefault="00F61606" w:rsidP="00F61606">
            <w:pPr>
              <w:rPr>
                <w:rFonts w:ascii="Arial" w:hAnsi="Arial" w:cs="Arial"/>
              </w:rPr>
            </w:pPr>
            <w:r w:rsidRPr="00F61606">
              <w:rPr>
                <w:rFonts w:ascii="Arial" w:hAnsi="Arial" w:cs="Arial"/>
              </w:rPr>
              <w:t>-ESCENARIO DE 8 X 5 METROS CON LUCES Y SONIDO.</w:t>
            </w:r>
          </w:p>
          <w:p w14:paraId="4CE0583F" w14:textId="77777777" w:rsidR="00F61606" w:rsidRPr="00F61606" w:rsidRDefault="00F61606" w:rsidP="00F61606">
            <w:pPr>
              <w:rPr>
                <w:rFonts w:ascii="Arial" w:hAnsi="Arial" w:cs="Arial"/>
              </w:rPr>
            </w:pPr>
            <w:r w:rsidRPr="00F61606">
              <w:rPr>
                <w:rFonts w:ascii="Arial" w:hAnsi="Arial" w:cs="Arial"/>
              </w:rPr>
              <w:t>-160 VALLAS DE SEGURIDAD.</w:t>
            </w:r>
          </w:p>
          <w:p w14:paraId="55A63623" w14:textId="77777777" w:rsidR="00F61606" w:rsidRPr="00F61606" w:rsidRDefault="00F61606" w:rsidP="00F61606">
            <w:pPr>
              <w:rPr>
                <w:rFonts w:ascii="Arial" w:hAnsi="Arial" w:cs="Arial"/>
              </w:rPr>
            </w:pPr>
            <w:r w:rsidRPr="00F61606">
              <w:rPr>
                <w:rFonts w:ascii="Arial" w:hAnsi="Arial" w:cs="Arial"/>
              </w:rPr>
              <w:t>-PEINADO Y MAQUILLAJE PARA 5 CANDIDATAS.</w:t>
            </w:r>
          </w:p>
          <w:p w14:paraId="6477C0F8" w14:textId="77777777" w:rsidR="00F61606" w:rsidRPr="00F61606" w:rsidRDefault="00F61606" w:rsidP="00F61606">
            <w:pPr>
              <w:rPr>
                <w:rFonts w:ascii="Arial" w:hAnsi="Arial" w:cs="Arial"/>
              </w:rPr>
            </w:pPr>
            <w:r w:rsidRPr="00F61606">
              <w:rPr>
                <w:rFonts w:ascii="Arial" w:hAnsi="Arial" w:cs="Arial"/>
              </w:rPr>
              <w:t>-ACCESORIOS, VESTUARIO, CALZADO PARA 5 CANDIDATAS.</w:t>
            </w:r>
          </w:p>
          <w:p w14:paraId="6132C548" w14:textId="77777777" w:rsidR="00F61606" w:rsidRPr="00F61606" w:rsidRDefault="00F61606" w:rsidP="00F61606">
            <w:pPr>
              <w:rPr>
                <w:rFonts w:ascii="Arial" w:hAnsi="Arial" w:cs="Arial"/>
                <w:color w:val="FF0000"/>
              </w:rPr>
            </w:pPr>
            <w:r w:rsidRPr="00F61606">
              <w:rPr>
                <w:rFonts w:ascii="Arial" w:hAnsi="Arial" w:cs="Arial"/>
              </w:rPr>
              <w:t>-</w:t>
            </w:r>
            <w:r w:rsidRPr="00F61606">
              <w:rPr>
                <w:rFonts w:ascii="Arial" w:hAnsi="Arial" w:cs="Arial"/>
                <w:color w:val="000000" w:themeColor="text1"/>
              </w:rPr>
              <w:t>1 TOLDO DE 6 X 12.</w:t>
            </w:r>
          </w:p>
          <w:p w14:paraId="73C7372A" w14:textId="77777777" w:rsidR="00F61606" w:rsidRPr="00F61606" w:rsidRDefault="00F61606" w:rsidP="00F61606">
            <w:pPr>
              <w:rPr>
                <w:rFonts w:ascii="Arial" w:hAnsi="Arial" w:cs="Arial"/>
              </w:rPr>
            </w:pPr>
            <w:r w:rsidRPr="00F61606">
              <w:rPr>
                <w:rFonts w:ascii="Arial" w:hAnsi="Arial" w:cs="Arial"/>
              </w:rPr>
              <w:t>-5 BANDAS SENCILLAS PARA CANDIDATAS.</w:t>
            </w:r>
          </w:p>
        </w:tc>
      </w:tr>
      <w:tr w:rsidR="00F61606" w:rsidRPr="00F61606" w14:paraId="09CC0101" w14:textId="77777777" w:rsidTr="00101BD8">
        <w:tc>
          <w:tcPr>
            <w:tcW w:w="1526" w:type="dxa"/>
            <w:tcBorders>
              <w:top w:val="single" w:sz="4" w:space="0" w:color="auto"/>
              <w:left w:val="single" w:sz="4" w:space="0" w:color="auto"/>
              <w:bottom w:val="single" w:sz="4" w:space="0" w:color="auto"/>
              <w:right w:val="single" w:sz="4" w:space="0" w:color="auto"/>
            </w:tcBorders>
            <w:hideMark/>
          </w:tcPr>
          <w:p w14:paraId="52986AFE" w14:textId="77777777" w:rsidR="00F61606" w:rsidRPr="00F61606" w:rsidRDefault="00F61606" w:rsidP="00F61606">
            <w:pPr>
              <w:jc w:val="center"/>
              <w:rPr>
                <w:rFonts w:ascii="Arial" w:hAnsi="Arial" w:cs="Arial"/>
              </w:rPr>
            </w:pPr>
            <w:r w:rsidRPr="00F61606">
              <w:rPr>
                <w:rFonts w:ascii="Arial" w:hAnsi="Arial" w:cs="Arial"/>
              </w:rPr>
              <w:t>11-09-22</w:t>
            </w:r>
          </w:p>
        </w:tc>
        <w:tc>
          <w:tcPr>
            <w:tcW w:w="2551" w:type="dxa"/>
            <w:tcBorders>
              <w:top w:val="single" w:sz="4" w:space="0" w:color="auto"/>
              <w:left w:val="single" w:sz="4" w:space="0" w:color="auto"/>
              <w:bottom w:val="single" w:sz="4" w:space="0" w:color="auto"/>
              <w:right w:val="single" w:sz="4" w:space="0" w:color="auto"/>
            </w:tcBorders>
            <w:hideMark/>
          </w:tcPr>
          <w:p w14:paraId="3C4D7255" w14:textId="77777777" w:rsidR="00F61606" w:rsidRPr="00F61606" w:rsidRDefault="00F61606" w:rsidP="00F61606">
            <w:pPr>
              <w:jc w:val="center"/>
              <w:rPr>
                <w:rFonts w:ascii="Arial" w:hAnsi="Arial" w:cs="Arial"/>
              </w:rPr>
            </w:pPr>
            <w:r w:rsidRPr="00F61606">
              <w:rPr>
                <w:rFonts w:ascii="Arial" w:hAnsi="Arial" w:cs="Arial"/>
              </w:rPr>
              <w:t xml:space="preserve">EVENTO CULTURAL DE LAS CANDIDATAS </w:t>
            </w:r>
          </w:p>
        </w:tc>
        <w:tc>
          <w:tcPr>
            <w:tcW w:w="4901" w:type="dxa"/>
            <w:tcBorders>
              <w:top w:val="single" w:sz="4" w:space="0" w:color="auto"/>
              <w:left w:val="single" w:sz="4" w:space="0" w:color="auto"/>
              <w:bottom w:val="single" w:sz="4" w:space="0" w:color="auto"/>
              <w:right w:val="single" w:sz="4" w:space="0" w:color="auto"/>
            </w:tcBorders>
            <w:hideMark/>
          </w:tcPr>
          <w:p w14:paraId="0227FB7A" w14:textId="77777777" w:rsidR="00F61606" w:rsidRPr="00F61606" w:rsidRDefault="00F61606" w:rsidP="00F61606">
            <w:pPr>
              <w:rPr>
                <w:rFonts w:ascii="Arial" w:hAnsi="Arial" w:cs="Arial"/>
              </w:rPr>
            </w:pPr>
            <w:r w:rsidRPr="00F61606">
              <w:rPr>
                <w:rFonts w:ascii="Arial" w:hAnsi="Arial" w:cs="Arial"/>
              </w:rPr>
              <w:t>-ESCENARIO DE 8 X 5 METROS, SONIDO, 160 VALLAS DE SEGURIDAD, LUCES.</w:t>
            </w:r>
          </w:p>
          <w:p w14:paraId="52E72D91" w14:textId="77777777" w:rsidR="00F61606" w:rsidRPr="00F61606" w:rsidRDefault="00F61606" w:rsidP="00F61606">
            <w:pPr>
              <w:rPr>
                <w:rFonts w:ascii="Arial" w:hAnsi="Arial" w:cs="Arial"/>
                <w:color w:val="FF0000"/>
              </w:rPr>
            </w:pPr>
            <w:r w:rsidRPr="00F61606">
              <w:rPr>
                <w:rFonts w:ascii="Arial" w:hAnsi="Arial" w:cs="Arial"/>
              </w:rPr>
              <w:t>-</w:t>
            </w:r>
            <w:r w:rsidRPr="00F61606">
              <w:rPr>
                <w:rFonts w:ascii="Arial" w:hAnsi="Arial" w:cs="Arial"/>
                <w:color w:val="000000" w:themeColor="text1"/>
              </w:rPr>
              <w:t>1 TOLDO DE 6 X 12.</w:t>
            </w:r>
          </w:p>
        </w:tc>
      </w:tr>
      <w:tr w:rsidR="00F61606" w:rsidRPr="00F61606" w14:paraId="58F84A7F" w14:textId="77777777" w:rsidTr="00101BD8">
        <w:tc>
          <w:tcPr>
            <w:tcW w:w="1526" w:type="dxa"/>
            <w:tcBorders>
              <w:top w:val="single" w:sz="4" w:space="0" w:color="auto"/>
              <w:left w:val="single" w:sz="4" w:space="0" w:color="auto"/>
              <w:bottom w:val="single" w:sz="4" w:space="0" w:color="auto"/>
              <w:right w:val="single" w:sz="4" w:space="0" w:color="auto"/>
            </w:tcBorders>
            <w:hideMark/>
          </w:tcPr>
          <w:p w14:paraId="724F2800" w14:textId="77777777" w:rsidR="00F61606" w:rsidRPr="00F61606" w:rsidRDefault="00F61606" w:rsidP="00F61606">
            <w:pPr>
              <w:jc w:val="center"/>
              <w:rPr>
                <w:rFonts w:ascii="Arial" w:hAnsi="Arial" w:cs="Arial"/>
              </w:rPr>
            </w:pPr>
            <w:r w:rsidRPr="00F61606">
              <w:rPr>
                <w:rFonts w:ascii="Arial" w:hAnsi="Arial" w:cs="Arial"/>
              </w:rPr>
              <w:t>13-09-22</w:t>
            </w:r>
          </w:p>
        </w:tc>
        <w:tc>
          <w:tcPr>
            <w:tcW w:w="2551" w:type="dxa"/>
            <w:tcBorders>
              <w:top w:val="single" w:sz="4" w:space="0" w:color="auto"/>
              <w:left w:val="single" w:sz="4" w:space="0" w:color="auto"/>
              <w:bottom w:val="single" w:sz="4" w:space="0" w:color="auto"/>
              <w:right w:val="single" w:sz="4" w:space="0" w:color="auto"/>
            </w:tcBorders>
            <w:hideMark/>
          </w:tcPr>
          <w:p w14:paraId="61BE8162" w14:textId="77777777" w:rsidR="00F61606" w:rsidRPr="00F61606" w:rsidRDefault="00F61606" w:rsidP="00F61606">
            <w:pPr>
              <w:jc w:val="center"/>
              <w:rPr>
                <w:rFonts w:ascii="Arial" w:hAnsi="Arial" w:cs="Arial"/>
              </w:rPr>
            </w:pPr>
            <w:r w:rsidRPr="00F61606">
              <w:rPr>
                <w:rFonts w:ascii="Arial" w:hAnsi="Arial" w:cs="Arial"/>
              </w:rPr>
              <w:t>FIN DE CERTAMEN CANDIDATAS</w:t>
            </w:r>
          </w:p>
        </w:tc>
        <w:tc>
          <w:tcPr>
            <w:tcW w:w="4901" w:type="dxa"/>
            <w:tcBorders>
              <w:top w:val="single" w:sz="4" w:space="0" w:color="auto"/>
              <w:left w:val="single" w:sz="4" w:space="0" w:color="auto"/>
              <w:bottom w:val="single" w:sz="4" w:space="0" w:color="auto"/>
              <w:right w:val="single" w:sz="4" w:space="0" w:color="auto"/>
            </w:tcBorders>
            <w:hideMark/>
          </w:tcPr>
          <w:p w14:paraId="64767054" w14:textId="77777777" w:rsidR="00F61606" w:rsidRPr="00F61606" w:rsidRDefault="00F61606" w:rsidP="00F61606">
            <w:pPr>
              <w:rPr>
                <w:rFonts w:ascii="Arial" w:hAnsi="Arial" w:cs="Arial"/>
              </w:rPr>
            </w:pPr>
            <w:r w:rsidRPr="00F61606">
              <w:rPr>
                <w:rFonts w:ascii="Arial" w:hAnsi="Arial" w:cs="Arial"/>
              </w:rPr>
              <w:t>-ESCENARIO DE 8 X 5 METROS, SONIDO, LUCES.</w:t>
            </w:r>
          </w:p>
          <w:p w14:paraId="2EC03DA7" w14:textId="77777777" w:rsidR="00F61606" w:rsidRPr="00F61606" w:rsidRDefault="00F61606" w:rsidP="00F61606">
            <w:pPr>
              <w:rPr>
                <w:rFonts w:ascii="Arial" w:hAnsi="Arial" w:cs="Arial"/>
              </w:rPr>
            </w:pPr>
            <w:r w:rsidRPr="00F61606">
              <w:rPr>
                <w:rFonts w:ascii="Arial" w:hAnsi="Arial" w:cs="Arial"/>
              </w:rPr>
              <w:t>-160 VALLAS DE SEGURIDAD.</w:t>
            </w:r>
          </w:p>
          <w:p w14:paraId="200A022B" w14:textId="77777777" w:rsidR="00F61606" w:rsidRPr="00F61606" w:rsidRDefault="00F61606" w:rsidP="00F61606">
            <w:pPr>
              <w:rPr>
                <w:rFonts w:ascii="Arial" w:hAnsi="Arial" w:cs="Arial"/>
              </w:rPr>
            </w:pPr>
            <w:r w:rsidRPr="00F61606">
              <w:rPr>
                <w:rFonts w:ascii="Arial" w:hAnsi="Arial" w:cs="Arial"/>
              </w:rPr>
              <w:t xml:space="preserve">-VESTUARIO, </w:t>
            </w:r>
            <w:r w:rsidRPr="00F61606">
              <w:rPr>
                <w:rFonts w:ascii="Arial" w:hAnsi="Arial" w:cs="Arial"/>
                <w:color w:val="000000" w:themeColor="text1"/>
              </w:rPr>
              <w:t>ZAPATILLAS Y ACCESORIOS PARA LAS 5 CANDIDATAS.</w:t>
            </w:r>
          </w:p>
          <w:p w14:paraId="3B01DE93" w14:textId="77777777" w:rsidR="00F61606" w:rsidRPr="00F61606" w:rsidRDefault="00F61606" w:rsidP="00F61606">
            <w:pPr>
              <w:rPr>
                <w:rFonts w:ascii="Arial" w:hAnsi="Arial" w:cs="Arial"/>
              </w:rPr>
            </w:pPr>
            <w:r w:rsidRPr="00F61606">
              <w:rPr>
                <w:rFonts w:ascii="Arial" w:hAnsi="Arial" w:cs="Arial"/>
              </w:rPr>
              <w:t>-3 BANDAS BORDADAS.</w:t>
            </w:r>
          </w:p>
          <w:p w14:paraId="51C474A9" w14:textId="77777777" w:rsidR="00F61606" w:rsidRPr="00F61606" w:rsidRDefault="00F61606" w:rsidP="00F61606">
            <w:pPr>
              <w:rPr>
                <w:rFonts w:ascii="Arial" w:hAnsi="Arial" w:cs="Arial"/>
                <w:color w:val="000000" w:themeColor="text1"/>
              </w:rPr>
            </w:pPr>
            <w:r w:rsidRPr="00F61606">
              <w:rPr>
                <w:rFonts w:ascii="Arial" w:hAnsi="Arial" w:cs="Arial"/>
                <w:color w:val="000000" w:themeColor="text1"/>
              </w:rPr>
              <w:t>-3 CORONAS.</w:t>
            </w:r>
          </w:p>
          <w:p w14:paraId="78BC4744" w14:textId="77777777" w:rsidR="00F61606" w:rsidRPr="00F61606" w:rsidRDefault="00F61606" w:rsidP="00F61606">
            <w:pPr>
              <w:rPr>
                <w:rFonts w:ascii="Arial" w:hAnsi="Arial" w:cs="Arial"/>
                <w:color w:val="FF0000"/>
              </w:rPr>
            </w:pPr>
            <w:r w:rsidRPr="00F61606">
              <w:rPr>
                <w:rFonts w:ascii="Arial" w:hAnsi="Arial" w:cs="Arial"/>
                <w:color w:val="000000" w:themeColor="text1"/>
              </w:rPr>
              <w:t xml:space="preserve">-PREMIO EN EFECTIVO PARA PRIMER LUGAR ($10,000.00), SEGUNDO LUGAR ($8,000.00), TERCER LUGAR ($5,000.00). </w:t>
            </w:r>
          </w:p>
          <w:p w14:paraId="6A06EDAB" w14:textId="77777777" w:rsidR="00F61606" w:rsidRPr="00F61606" w:rsidRDefault="00F61606" w:rsidP="00F61606">
            <w:pPr>
              <w:rPr>
                <w:rFonts w:ascii="Arial" w:hAnsi="Arial" w:cs="Arial"/>
              </w:rPr>
            </w:pPr>
            <w:r w:rsidRPr="00F61606">
              <w:rPr>
                <w:rFonts w:ascii="Arial" w:hAnsi="Arial" w:cs="Arial"/>
              </w:rPr>
              <w:t xml:space="preserve">-PIROTECNIA </w:t>
            </w:r>
            <w:proofErr w:type="spellStart"/>
            <w:r w:rsidRPr="00F61606">
              <w:rPr>
                <w:rFonts w:ascii="Arial" w:hAnsi="Arial" w:cs="Arial"/>
              </w:rPr>
              <w:t>FRIA</w:t>
            </w:r>
            <w:proofErr w:type="spellEnd"/>
            <w:r w:rsidRPr="00F61606">
              <w:rPr>
                <w:rFonts w:ascii="Arial" w:hAnsi="Arial" w:cs="Arial"/>
              </w:rPr>
              <w:t>.</w:t>
            </w:r>
          </w:p>
          <w:p w14:paraId="26D89D9A" w14:textId="77777777" w:rsidR="00F61606" w:rsidRPr="00F61606" w:rsidRDefault="00F61606" w:rsidP="00F61606">
            <w:pPr>
              <w:rPr>
                <w:rFonts w:ascii="Arial" w:hAnsi="Arial" w:cs="Arial"/>
              </w:rPr>
            </w:pPr>
            <w:r w:rsidRPr="00F61606">
              <w:rPr>
                <w:rFonts w:ascii="Arial" w:hAnsi="Arial" w:cs="Arial"/>
              </w:rPr>
              <w:t>-2 HORAS DE BANDA MUSICAL DEL GÉNERO REGIONAL MEXICANO.</w:t>
            </w:r>
          </w:p>
          <w:p w14:paraId="5F22E6AC" w14:textId="77777777" w:rsidR="00F61606" w:rsidRPr="00F61606" w:rsidRDefault="00F61606" w:rsidP="00F61606">
            <w:pPr>
              <w:rPr>
                <w:rFonts w:ascii="Arial" w:hAnsi="Arial" w:cs="Arial"/>
              </w:rPr>
            </w:pPr>
            <w:r w:rsidRPr="00F61606">
              <w:rPr>
                <w:rFonts w:ascii="Arial" w:hAnsi="Arial" w:cs="Arial"/>
              </w:rPr>
              <w:t>-COMIDA PARA 25 PERSONAS.</w:t>
            </w:r>
          </w:p>
        </w:tc>
      </w:tr>
      <w:tr w:rsidR="00F61606" w:rsidRPr="00F61606" w14:paraId="581CAE0F" w14:textId="77777777" w:rsidTr="00101BD8">
        <w:tc>
          <w:tcPr>
            <w:tcW w:w="1526" w:type="dxa"/>
            <w:tcBorders>
              <w:top w:val="single" w:sz="4" w:space="0" w:color="auto"/>
              <w:left w:val="single" w:sz="4" w:space="0" w:color="auto"/>
              <w:bottom w:val="single" w:sz="4" w:space="0" w:color="auto"/>
              <w:right w:val="single" w:sz="4" w:space="0" w:color="auto"/>
            </w:tcBorders>
            <w:hideMark/>
          </w:tcPr>
          <w:p w14:paraId="484EC733" w14:textId="77777777" w:rsidR="00F61606" w:rsidRPr="00F61606" w:rsidRDefault="00F61606" w:rsidP="00F61606">
            <w:pPr>
              <w:jc w:val="center"/>
              <w:rPr>
                <w:rFonts w:ascii="Arial" w:hAnsi="Arial" w:cs="Arial"/>
              </w:rPr>
            </w:pPr>
            <w:r w:rsidRPr="00F61606">
              <w:rPr>
                <w:rFonts w:ascii="Arial" w:hAnsi="Arial" w:cs="Arial"/>
              </w:rPr>
              <w:t>15-09-22</w:t>
            </w:r>
          </w:p>
        </w:tc>
        <w:tc>
          <w:tcPr>
            <w:tcW w:w="2551" w:type="dxa"/>
            <w:tcBorders>
              <w:top w:val="single" w:sz="4" w:space="0" w:color="auto"/>
              <w:left w:val="single" w:sz="4" w:space="0" w:color="auto"/>
              <w:bottom w:val="single" w:sz="4" w:space="0" w:color="auto"/>
              <w:right w:val="single" w:sz="4" w:space="0" w:color="auto"/>
            </w:tcBorders>
            <w:hideMark/>
          </w:tcPr>
          <w:p w14:paraId="113CB9EF" w14:textId="5B092504" w:rsidR="00F61606" w:rsidRPr="00F61606" w:rsidRDefault="003C3A28" w:rsidP="00F61606">
            <w:pPr>
              <w:jc w:val="center"/>
              <w:rPr>
                <w:rFonts w:ascii="Arial" w:hAnsi="Arial" w:cs="Arial"/>
              </w:rPr>
            </w:pPr>
            <w:r w:rsidRPr="00F61606">
              <w:rPr>
                <w:rFonts w:ascii="Arial" w:hAnsi="Arial" w:cs="Arial"/>
              </w:rPr>
              <w:t>DÍA</w:t>
            </w:r>
            <w:r w:rsidR="00F61606" w:rsidRPr="00F61606">
              <w:rPr>
                <w:rFonts w:ascii="Arial" w:hAnsi="Arial" w:cs="Arial"/>
              </w:rPr>
              <w:t xml:space="preserve"> DEL GRITO CABECERA MUNICIPAL</w:t>
            </w:r>
          </w:p>
        </w:tc>
        <w:tc>
          <w:tcPr>
            <w:tcW w:w="4901" w:type="dxa"/>
            <w:tcBorders>
              <w:top w:val="single" w:sz="4" w:space="0" w:color="auto"/>
              <w:left w:val="single" w:sz="4" w:space="0" w:color="auto"/>
              <w:bottom w:val="single" w:sz="4" w:space="0" w:color="auto"/>
              <w:right w:val="single" w:sz="4" w:space="0" w:color="auto"/>
            </w:tcBorders>
            <w:hideMark/>
          </w:tcPr>
          <w:p w14:paraId="61B5C776" w14:textId="77777777" w:rsidR="00F61606" w:rsidRPr="00F61606" w:rsidRDefault="00F61606" w:rsidP="00F61606">
            <w:pPr>
              <w:rPr>
                <w:rFonts w:ascii="Arial" w:hAnsi="Arial" w:cs="Arial"/>
              </w:rPr>
            </w:pPr>
            <w:r w:rsidRPr="00F61606">
              <w:rPr>
                <w:rFonts w:ascii="Arial" w:hAnsi="Arial" w:cs="Arial"/>
              </w:rPr>
              <w:t xml:space="preserve">-CENA MEXICANA PARA 50 PERSONAS, CONSISTE EN PLATILLO MEXICANO Y AGUA FRESCA. </w:t>
            </w:r>
          </w:p>
          <w:p w14:paraId="15B1D834" w14:textId="77777777" w:rsidR="00F61606" w:rsidRPr="00F61606" w:rsidRDefault="00F61606" w:rsidP="00F61606">
            <w:pPr>
              <w:rPr>
                <w:rFonts w:ascii="Arial" w:hAnsi="Arial" w:cs="Arial"/>
              </w:rPr>
            </w:pPr>
            <w:r w:rsidRPr="00F61606">
              <w:rPr>
                <w:rFonts w:ascii="Arial" w:hAnsi="Arial" w:cs="Arial"/>
              </w:rPr>
              <w:t xml:space="preserve">-ESCENARIO DE 8 X 13 METROS, SONIDO, LUCES, PANTALLA </w:t>
            </w:r>
            <w:proofErr w:type="spellStart"/>
            <w:r w:rsidRPr="00F61606">
              <w:rPr>
                <w:rFonts w:ascii="Arial" w:hAnsi="Arial" w:cs="Arial"/>
              </w:rPr>
              <w:t>LED</w:t>
            </w:r>
            <w:proofErr w:type="spellEnd"/>
            <w:r w:rsidRPr="00F61606">
              <w:rPr>
                <w:rFonts w:ascii="Arial" w:hAnsi="Arial" w:cs="Arial"/>
              </w:rPr>
              <w:t>.</w:t>
            </w:r>
          </w:p>
          <w:p w14:paraId="62C010AA" w14:textId="77777777" w:rsidR="00F61606" w:rsidRPr="00F61606" w:rsidRDefault="00F61606" w:rsidP="00F61606">
            <w:pPr>
              <w:rPr>
                <w:rFonts w:ascii="Arial" w:hAnsi="Arial" w:cs="Arial"/>
              </w:rPr>
            </w:pPr>
            <w:r w:rsidRPr="00F61606">
              <w:rPr>
                <w:rFonts w:ascii="Arial" w:hAnsi="Arial" w:cs="Arial"/>
              </w:rPr>
              <w:t>-160 VALLAS DE SEGURIDAD.</w:t>
            </w:r>
          </w:p>
          <w:p w14:paraId="7D4C386C" w14:textId="77777777" w:rsidR="00F61606" w:rsidRPr="00F61606" w:rsidRDefault="00F61606" w:rsidP="00F61606">
            <w:pPr>
              <w:rPr>
                <w:rFonts w:ascii="Arial" w:hAnsi="Arial" w:cs="Arial"/>
              </w:rPr>
            </w:pPr>
            <w:r w:rsidRPr="00F61606">
              <w:rPr>
                <w:rFonts w:ascii="Arial" w:hAnsi="Arial" w:cs="Arial"/>
              </w:rPr>
              <w:lastRenderedPageBreak/>
              <w:t>-4 HORAS DE BANDAS MUSICALES DEL GÉNERO REGIONAL MEXICANO.</w:t>
            </w:r>
          </w:p>
          <w:p w14:paraId="701D924C" w14:textId="77777777" w:rsidR="00F61606" w:rsidRPr="00F61606" w:rsidRDefault="00F61606" w:rsidP="00F61606">
            <w:pPr>
              <w:rPr>
                <w:rFonts w:ascii="Arial" w:hAnsi="Arial" w:cs="Arial"/>
              </w:rPr>
            </w:pPr>
            <w:r w:rsidRPr="00F61606">
              <w:rPr>
                <w:rFonts w:ascii="Arial" w:hAnsi="Arial" w:cs="Arial"/>
              </w:rPr>
              <w:t>-2 HORAS DE MARIACHI PARA LA HORA DEL GRITO.</w:t>
            </w:r>
          </w:p>
          <w:p w14:paraId="3982729C" w14:textId="77777777" w:rsidR="00F61606" w:rsidRPr="00F61606" w:rsidRDefault="00F61606" w:rsidP="00F61606">
            <w:pPr>
              <w:rPr>
                <w:rFonts w:ascii="Arial" w:hAnsi="Arial" w:cs="Arial"/>
              </w:rPr>
            </w:pPr>
            <w:r w:rsidRPr="00F61606">
              <w:rPr>
                <w:rFonts w:ascii="Arial" w:hAnsi="Arial" w:cs="Arial"/>
              </w:rPr>
              <w:t>-VERBENA (CONJUNTO DE ACTIVIDADES YA MENCIONADAS)</w:t>
            </w:r>
          </w:p>
          <w:p w14:paraId="5C738E08" w14:textId="77777777" w:rsidR="00F61606" w:rsidRPr="00F61606" w:rsidRDefault="00F61606" w:rsidP="00F61606">
            <w:pPr>
              <w:rPr>
                <w:rFonts w:ascii="Arial" w:hAnsi="Arial" w:cs="Arial"/>
              </w:rPr>
            </w:pPr>
            <w:r w:rsidRPr="00F61606">
              <w:rPr>
                <w:rFonts w:ascii="Arial" w:hAnsi="Arial" w:cs="Arial"/>
              </w:rPr>
              <w:t>-PIROTECNIA.</w:t>
            </w:r>
          </w:p>
        </w:tc>
      </w:tr>
      <w:tr w:rsidR="00F61606" w:rsidRPr="00F61606" w14:paraId="03CE4B3F" w14:textId="77777777" w:rsidTr="00101BD8">
        <w:tc>
          <w:tcPr>
            <w:tcW w:w="1526" w:type="dxa"/>
            <w:tcBorders>
              <w:top w:val="single" w:sz="4" w:space="0" w:color="auto"/>
              <w:left w:val="single" w:sz="4" w:space="0" w:color="auto"/>
              <w:bottom w:val="single" w:sz="4" w:space="0" w:color="auto"/>
              <w:right w:val="single" w:sz="4" w:space="0" w:color="auto"/>
            </w:tcBorders>
            <w:hideMark/>
          </w:tcPr>
          <w:p w14:paraId="5F4E5787" w14:textId="77777777" w:rsidR="00F61606" w:rsidRPr="00F61606" w:rsidRDefault="00F61606" w:rsidP="00F61606">
            <w:pPr>
              <w:jc w:val="center"/>
              <w:rPr>
                <w:rFonts w:ascii="Arial" w:hAnsi="Arial" w:cs="Arial"/>
              </w:rPr>
            </w:pPr>
            <w:r w:rsidRPr="00F61606">
              <w:rPr>
                <w:rFonts w:ascii="Arial" w:hAnsi="Arial" w:cs="Arial"/>
              </w:rPr>
              <w:lastRenderedPageBreak/>
              <w:t>15-09-22</w:t>
            </w:r>
          </w:p>
        </w:tc>
        <w:tc>
          <w:tcPr>
            <w:tcW w:w="2551" w:type="dxa"/>
            <w:tcBorders>
              <w:top w:val="single" w:sz="4" w:space="0" w:color="auto"/>
              <w:left w:val="single" w:sz="4" w:space="0" w:color="auto"/>
              <w:bottom w:val="single" w:sz="4" w:space="0" w:color="auto"/>
              <w:right w:val="single" w:sz="4" w:space="0" w:color="auto"/>
            </w:tcBorders>
            <w:hideMark/>
          </w:tcPr>
          <w:p w14:paraId="5B80CD54" w14:textId="54A1E27B" w:rsidR="00F61606" w:rsidRPr="00F61606" w:rsidRDefault="003C3A28" w:rsidP="00F61606">
            <w:pPr>
              <w:jc w:val="center"/>
              <w:rPr>
                <w:rFonts w:ascii="Arial" w:hAnsi="Arial" w:cs="Arial"/>
              </w:rPr>
            </w:pPr>
            <w:r w:rsidRPr="00F61606">
              <w:rPr>
                <w:rFonts w:ascii="Arial" w:hAnsi="Arial" w:cs="Arial"/>
              </w:rPr>
              <w:t>DÍA</w:t>
            </w:r>
            <w:r w:rsidR="00F61606" w:rsidRPr="00F61606">
              <w:rPr>
                <w:rFonts w:ascii="Arial" w:hAnsi="Arial" w:cs="Arial"/>
              </w:rPr>
              <w:t xml:space="preserve"> DEL GRITO </w:t>
            </w:r>
            <w:proofErr w:type="spellStart"/>
            <w:r w:rsidR="00F61606" w:rsidRPr="00F61606">
              <w:rPr>
                <w:rFonts w:ascii="Arial" w:hAnsi="Arial" w:cs="Arial"/>
              </w:rPr>
              <w:t>CHIVABARRIO</w:t>
            </w:r>
            <w:proofErr w:type="spellEnd"/>
          </w:p>
        </w:tc>
        <w:tc>
          <w:tcPr>
            <w:tcW w:w="4901" w:type="dxa"/>
            <w:tcBorders>
              <w:top w:val="single" w:sz="4" w:space="0" w:color="auto"/>
              <w:left w:val="single" w:sz="4" w:space="0" w:color="auto"/>
              <w:bottom w:val="single" w:sz="4" w:space="0" w:color="auto"/>
              <w:right w:val="single" w:sz="4" w:space="0" w:color="auto"/>
            </w:tcBorders>
            <w:hideMark/>
          </w:tcPr>
          <w:p w14:paraId="7751EFF2" w14:textId="77777777" w:rsidR="00F61606" w:rsidRPr="00F61606" w:rsidRDefault="00F61606" w:rsidP="00F61606">
            <w:pPr>
              <w:rPr>
                <w:rFonts w:ascii="Arial" w:hAnsi="Arial" w:cs="Arial"/>
              </w:rPr>
            </w:pPr>
            <w:r w:rsidRPr="00F61606">
              <w:rPr>
                <w:rFonts w:ascii="Arial" w:hAnsi="Arial" w:cs="Arial"/>
              </w:rPr>
              <w:t>-PIROTECNIA.</w:t>
            </w:r>
          </w:p>
          <w:p w14:paraId="1D6F0E5A" w14:textId="77777777" w:rsidR="00F61606" w:rsidRPr="00F61606" w:rsidRDefault="00F61606" w:rsidP="00F61606">
            <w:pPr>
              <w:rPr>
                <w:rFonts w:ascii="Arial" w:hAnsi="Arial" w:cs="Arial"/>
              </w:rPr>
            </w:pPr>
            <w:r w:rsidRPr="00F61606">
              <w:rPr>
                <w:rFonts w:ascii="Arial" w:hAnsi="Arial" w:cs="Arial"/>
              </w:rPr>
              <w:t>-1 ESCENARIO DE 8 X 13 METROS, SONIDO Y LUCES.</w:t>
            </w:r>
          </w:p>
          <w:p w14:paraId="48865ADA" w14:textId="77777777" w:rsidR="00F61606" w:rsidRPr="00F61606" w:rsidRDefault="00F61606" w:rsidP="00F61606">
            <w:pPr>
              <w:rPr>
                <w:rFonts w:ascii="Arial" w:hAnsi="Arial" w:cs="Arial"/>
              </w:rPr>
            </w:pPr>
            <w:r w:rsidRPr="00F61606">
              <w:rPr>
                <w:rFonts w:ascii="Arial" w:hAnsi="Arial" w:cs="Arial"/>
              </w:rPr>
              <w:t>-160 VALLAS DE SEGURIDAD.</w:t>
            </w:r>
          </w:p>
          <w:p w14:paraId="655833F6" w14:textId="77777777" w:rsidR="00F61606" w:rsidRPr="00F61606" w:rsidRDefault="00F61606" w:rsidP="00F61606">
            <w:pPr>
              <w:rPr>
                <w:rFonts w:ascii="Arial" w:hAnsi="Arial" w:cs="Arial"/>
              </w:rPr>
            </w:pPr>
            <w:r w:rsidRPr="00F61606">
              <w:rPr>
                <w:rFonts w:ascii="Arial" w:hAnsi="Arial" w:cs="Arial"/>
              </w:rPr>
              <w:t>-4 HORAS DE GRUPOS MUSICALES PREFERENTE DEL GÉNERO REGIONAL MEXICANO.</w:t>
            </w:r>
          </w:p>
        </w:tc>
      </w:tr>
      <w:tr w:rsidR="00F61606" w:rsidRPr="00F61606" w14:paraId="4B87B188" w14:textId="77777777" w:rsidTr="00101BD8">
        <w:tc>
          <w:tcPr>
            <w:tcW w:w="1526" w:type="dxa"/>
            <w:tcBorders>
              <w:top w:val="single" w:sz="4" w:space="0" w:color="auto"/>
              <w:left w:val="single" w:sz="4" w:space="0" w:color="auto"/>
              <w:bottom w:val="single" w:sz="4" w:space="0" w:color="auto"/>
              <w:right w:val="single" w:sz="4" w:space="0" w:color="auto"/>
            </w:tcBorders>
            <w:hideMark/>
          </w:tcPr>
          <w:p w14:paraId="1C29726D" w14:textId="77777777" w:rsidR="00F61606" w:rsidRPr="00F61606" w:rsidRDefault="00F61606" w:rsidP="00F61606">
            <w:pPr>
              <w:jc w:val="center"/>
              <w:rPr>
                <w:rFonts w:ascii="Arial" w:hAnsi="Arial" w:cs="Arial"/>
              </w:rPr>
            </w:pPr>
            <w:r w:rsidRPr="00F61606">
              <w:rPr>
                <w:rFonts w:ascii="Arial" w:hAnsi="Arial" w:cs="Arial"/>
              </w:rPr>
              <w:t>16-09-22</w:t>
            </w:r>
          </w:p>
        </w:tc>
        <w:tc>
          <w:tcPr>
            <w:tcW w:w="2551" w:type="dxa"/>
            <w:tcBorders>
              <w:top w:val="single" w:sz="4" w:space="0" w:color="auto"/>
              <w:left w:val="single" w:sz="4" w:space="0" w:color="auto"/>
              <w:bottom w:val="single" w:sz="4" w:space="0" w:color="auto"/>
              <w:right w:val="single" w:sz="4" w:space="0" w:color="auto"/>
            </w:tcBorders>
            <w:hideMark/>
          </w:tcPr>
          <w:p w14:paraId="7D177E76" w14:textId="77777777" w:rsidR="00F61606" w:rsidRPr="00F61606" w:rsidRDefault="00F61606" w:rsidP="00F61606">
            <w:pPr>
              <w:jc w:val="center"/>
              <w:rPr>
                <w:rFonts w:ascii="Arial" w:hAnsi="Arial" w:cs="Arial"/>
              </w:rPr>
            </w:pPr>
            <w:r w:rsidRPr="00F61606">
              <w:rPr>
                <w:rFonts w:ascii="Arial" w:hAnsi="Arial" w:cs="Arial"/>
              </w:rPr>
              <w:t>DESFILE DE JUEGOS TRADICIONALES</w:t>
            </w:r>
          </w:p>
        </w:tc>
        <w:tc>
          <w:tcPr>
            <w:tcW w:w="4901" w:type="dxa"/>
            <w:tcBorders>
              <w:top w:val="single" w:sz="4" w:space="0" w:color="auto"/>
              <w:left w:val="single" w:sz="4" w:space="0" w:color="auto"/>
              <w:bottom w:val="single" w:sz="4" w:space="0" w:color="auto"/>
              <w:right w:val="single" w:sz="4" w:space="0" w:color="auto"/>
            </w:tcBorders>
            <w:hideMark/>
          </w:tcPr>
          <w:p w14:paraId="095B5DEC" w14:textId="77777777" w:rsidR="00F61606" w:rsidRPr="00F61606" w:rsidRDefault="00F61606" w:rsidP="00F61606">
            <w:pPr>
              <w:rPr>
                <w:rFonts w:ascii="Arial" w:hAnsi="Arial" w:cs="Arial"/>
              </w:rPr>
            </w:pPr>
            <w:r w:rsidRPr="00F61606">
              <w:rPr>
                <w:rFonts w:ascii="Arial" w:hAnsi="Arial" w:cs="Arial"/>
              </w:rPr>
              <w:t>-VALLAS DE SEGURIDAD 160 PZA.</w:t>
            </w:r>
          </w:p>
          <w:p w14:paraId="112ECD53" w14:textId="3116A9DA" w:rsidR="00F61606" w:rsidRPr="00F61606" w:rsidRDefault="00F61606" w:rsidP="00F61606">
            <w:pPr>
              <w:rPr>
                <w:rFonts w:ascii="Arial" w:hAnsi="Arial" w:cs="Arial"/>
              </w:rPr>
            </w:pPr>
            <w:r w:rsidRPr="00F61606">
              <w:rPr>
                <w:rFonts w:ascii="Arial" w:hAnsi="Arial" w:cs="Arial"/>
              </w:rPr>
              <w:t>-</w:t>
            </w:r>
            <w:r w:rsidRPr="00F61606">
              <w:rPr>
                <w:rFonts w:ascii="Arial" w:hAnsi="Arial" w:cs="Arial"/>
                <w:color w:val="000000" w:themeColor="text1"/>
              </w:rPr>
              <w:t>REGALOS PARA LOS GANADORES DE LOS JUEGOS QUE SE HARÁN, SERA UN TOTAL DE $25,000.00 (</w:t>
            </w:r>
            <w:r w:rsidR="003C3A28" w:rsidRPr="00F61606">
              <w:rPr>
                <w:rFonts w:ascii="Arial" w:hAnsi="Arial" w:cs="Arial"/>
                <w:color w:val="000000" w:themeColor="text1"/>
              </w:rPr>
              <w:t>ELECTRODOMÉSTICOS</w:t>
            </w:r>
            <w:r w:rsidRPr="00F61606">
              <w:rPr>
                <w:rFonts w:ascii="Arial" w:hAnsi="Arial" w:cs="Arial"/>
                <w:color w:val="000000" w:themeColor="text1"/>
              </w:rPr>
              <w:t>).</w:t>
            </w:r>
          </w:p>
        </w:tc>
      </w:tr>
      <w:tr w:rsidR="00F61606" w:rsidRPr="00F61606" w14:paraId="3E8DE541" w14:textId="77777777" w:rsidTr="00101BD8">
        <w:trPr>
          <w:trHeight w:val="48"/>
        </w:trPr>
        <w:tc>
          <w:tcPr>
            <w:tcW w:w="1526" w:type="dxa"/>
            <w:tcBorders>
              <w:top w:val="single" w:sz="4" w:space="0" w:color="auto"/>
              <w:left w:val="single" w:sz="4" w:space="0" w:color="auto"/>
              <w:bottom w:val="single" w:sz="4" w:space="0" w:color="auto"/>
              <w:right w:val="single" w:sz="4" w:space="0" w:color="auto"/>
            </w:tcBorders>
            <w:hideMark/>
          </w:tcPr>
          <w:p w14:paraId="2FB29A14" w14:textId="77777777" w:rsidR="00F61606" w:rsidRPr="00F61606" w:rsidRDefault="00F61606" w:rsidP="00F61606">
            <w:pPr>
              <w:jc w:val="center"/>
              <w:rPr>
                <w:rFonts w:ascii="Arial" w:hAnsi="Arial" w:cs="Arial"/>
              </w:rPr>
            </w:pPr>
            <w:r w:rsidRPr="00F61606">
              <w:rPr>
                <w:rFonts w:ascii="Arial" w:hAnsi="Arial" w:cs="Arial"/>
              </w:rPr>
              <w:t>17-09-22</w:t>
            </w:r>
          </w:p>
        </w:tc>
        <w:tc>
          <w:tcPr>
            <w:tcW w:w="2551" w:type="dxa"/>
            <w:tcBorders>
              <w:top w:val="single" w:sz="4" w:space="0" w:color="auto"/>
              <w:left w:val="single" w:sz="4" w:space="0" w:color="auto"/>
              <w:bottom w:val="single" w:sz="4" w:space="0" w:color="auto"/>
              <w:right w:val="single" w:sz="4" w:space="0" w:color="auto"/>
            </w:tcBorders>
            <w:hideMark/>
          </w:tcPr>
          <w:p w14:paraId="71CDCBC7" w14:textId="77777777" w:rsidR="00F61606" w:rsidRPr="00F61606" w:rsidRDefault="00F61606" w:rsidP="00F61606">
            <w:pPr>
              <w:jc w:val="center"/>
              <w:rPr>
                <w:rFonts w:ascii="Arial" w:hAnsi="Arial" w:cs="Arial"/>
              </w:rPr>
            </w:pPr>
            <w:r w:rsidRPr="00F61606">
              <w:rPr>
                <w:rFonts w:ascii="Arial" w:hAnsi="Arial" w:cs="Arial"/>
              </w:rPr>
              <w:t>BAILE DEL CERRITO</w:t>
            </w:r>
          </w:p>
        </w:tc>
        <w:tc>
          <w:tcPr>
            <w:tcW w:w="4901" w:type="dxa"/>
            <w:tcBorders>
              <w:top w:val="single" w:sz="4" w:space="0" w:color="auto"/>
              <w:left w:val="single" w:sz="4" w:space="0" w:color="auto"/>
              <w:bottom w:val="single" w:sz="4" w:space="0" w:color="auto"/>
              <w:right w:val="single" w:sz="4" w:space="0" w:color="auto"/>
            </w:tcBorders>
            <w:hideMark/>
          </w:tcPr>
          <w:p w14:paraId="7F0F7B50" w14:textId="77777777" w:rsidR="00F61606" w:rsidRPr="00F61606" w:rsidRDefault="00F61606" w:rsidP="00F61606">
            <w:pPr>
              <w:rPr>
                <w:rFonts w:ascii="Arial" w:hAnsi="Arial" w:cs="Arial"/>
              </w:rPr>
            </w:pPr>
            <w:r w:rsidRPr="00F61606">
              <w:rPr>
                <w:rFonts w:ascii="Arial" w:hAnsi="Arial" w:cs="Arial"/>
              </w:rPr>
              <w:t>-1 ESCENARIO DE 7 X 11 METROS, AUDIO.</w:t>
            </w:r>
          </w:p>
          <w:p w14:paraId="0FFAAD2B" w14:textId="77777777" w:rsidR="00F61606" w:rsidRPr="00F61606" w:rsidRDefault="00F61606" w:rsidP="00F61606">
            <w:pPr>
              <w:rPr>
                <w:rFonts w:ascii="Arial" w:hAnsi="Arial" w:cs="Arial"/>
              </w:rPr>
            </w:pPr>
            <w:r w:rsidRPr="00F61606">
              <w:rPr>
                <w:rFonts w:ascii="Arial" w:hAnsi="Arial" w:cs="Arial"/>
              </w:rPr>
              <w:t>-160 VALLAS DE SEGURIDAD.</w:t>
            </w:r>
          </w:p>
          <w:p w14:paraId="1ED1FCE6" w14:textId="14DA5B80" w:rsidR="00F61606" w:rsidRPr="00F61606" w:rsidRDefault="00F61606" w:rsidP="00F61606">
            <w:pPr>
              <w:rPr>
                <w:rFonts w:ascii="Arial" w:hAnsi="Arial" w:cs="Arial"/>
              </w:rPr>
            </w:pPr>
            <w:r w:rsidRPr="00F61606">
              <w:rPr>
                <w:rFonts w:ascii="Arial" w:hAnsi="Arial" w:cs="Arial"/>
              </w:rPr>
              <w:t xml:space="preserve">-4 HORAS DE </w:t>
            </w:r>
            <w:r w:rsidR="003C3A28" w:rsidRPr="00F61606">
              <w:rPr>
                <w:rFonts w:ascii="Arial" w:hAnsi="Arial" w:cs="Arial"/>
              </w:rPr>
              <w:t>MÚSICA</w:t>
            </w:r>
            <w:r w:rsidRPr="00F61606">
              <w:rPr>
                <w:rFonts w:ascii="Arial" w:hAnsi="Arial" w:cs="Arial"/>
              </w:rPr>
              <w:t xml:space="preserve"> DE BANDA DEL REGIONAL MEXICANO </w:t>
            </w:r>
          </w:p>
          <w:p w14:paraId="78DFD8D2" w14:textId="2E990CC8" w:rsidR="00F61606" w:rsidRPr="00F61606" w:rsidRDefault="00F61606" w:rsidP="00F61606">
            <w:pPr>
              <w:rPr>
                <w:rFonts w:ascii="Arial" w:hAnsi="Arial" w:cs="Arial"/>
              </w:rPr>
            </w:pPr>
            <w:r w:rsidRPr="00F61606">
              <w:rPr>
                <w:rFonts w:ascii="Arial" w:hAnsi="Arial" w:cs="Arial"/>
              </w:rPr>
              <w:t>-</w:t>
            </w:r>
            <w:r w:rsidR="003C3A28" w:rsidRPr="00F61606">
              <w:rPr>
                <w:rFonts w:ascii="Arial" w:hAnsi="Arial" w:cs="Arial"/>
              </w:rPr>
              <w:t>ILUMINACIÓN</w:t>
            </w:r>
            <w:r w:rsidRPr="00F61606">
              <w:rPr>
                <w:rFonts w:ascii="Arial" w:hAnsi="Arial" w:cs="Arial"/>
              </w:rPr>
              <w:t>.</w:t>
            </w:r>
          </w:p>
        </w:tc>
      </w:tr>
    </w:tbl>
    <w:p w14:paraId="08D1295C" w14:textId="77777777" w:rsidR="00F61606" w:rsidRPr="000E472D" w:rsidRDefault="00F61606" w:rsidP="000E472D">
      <w:pPr>
        <w:autoSpaceDE w:val="0"/>
        <w:autoSpaceDN w:val="0"/>
        <w:spacing w:after="0"/>
        <w:jc w:val="both"/>
        <w:rPr>
          <w:rFonts w:ascii="Arial" w:eastAsia="Calibri" w:hAnsi="Arial" w:cs="Arial"/>
          <w:color w:val="000000"/>
          <w:sz w:val="24"/>
          <w:szCs w:val="24"/>
        </w:rPr>
      </w:pPr>
    </w:p>
    <w:p w14:paraId="25D8BA65" w14:textId="77777777" w:rsidR="009E4F62" w:rsidRPr="009E4F62" w:rsidRDefault="009E4F62" w:rsidP="000E472D">
      <w:pPr>
        <w:spacing w:after="0"/>
        <w:rPr>
          <w:rFonts w:ascii="Arial" w:hAnsi="Arial" w:cs="Arial"/>
          <w:b/>
          <w:sz w:val="24"/>
          <w:szCs w:val="24"/>
        </w:rPr>
      </w:pPr>
      <w:r w:rsidRPr="009E4F62">
        <w:rPr>
          <w:rFonts w:ascii="Arial" w:hAnsi="Arial" w:cs="Arial"/>
          <w:b/>
          <w:sz w:val="24"/>
          <w:szCs w:val="24"/>
        </w:rPr>
        <w:t>INFORMACIÓN ADICIONAL:</w:t>
      </w:r>
    </w:p>
    <w:p w14:paraId="067383BF" w14:textId="77777777" w:rsidR="009E4F62" w:rsidRPr="009E4F62" w:rsidRDefault="009E4F62" w:rsidP="000E472D">
      <w:pPr>
        <w:spacing w:after="0"/>
        <w:rPr>
          <w:rFonts w:ascii="Arial" w:hAnsi="Arial" w:cs="Arial"/>
          <w:sz w:val="24"/>
          <w:szCs w:val="24"/>
        </w:rPr>
      </w:pPr>
      <w:r w:rsidRPr="009E4F62">
        <w:rPr>
          <w:rFonts w:ascii="Arial" w:hAnsi="Arial" w:cs="Arial"/>
          <w:sz w:val="24"/>
          <w:szCs w:val="24"/>
        </w:rPr>
        <w:t>Todos los días se requiere coordinador de logística.</w:t>
      </w:r>
    </w:p>
    <w:p w14:paraId="6041BD19" w14:textId="77777777" w:rsidR="000E472D" w:rsidRPr="000E472D" w:rsidRDefault="000E472D" w:rsidP="000E472D">
      <w:pPr>
        <w:spacing w:after="0"/>
        <w:rPr>
          <w:rFonts w:ascii="Arial" w:eastAsia="Calibri" w:hAnsi="Arial" w:cs="Arial"/>
          <w:sz w:val="24"/>
          <w:szCs w:val="24"/>
        </w:rPr>
      </w:pPr>
      <w:r w:rsidRPr="000E472D">
        <w:rPr>
          <w:rFonts w:ascii="Arial" w:eastAsia="Calibri" w:hAnsi="Arial" w:cs="Arial"/>
          <w:sz w:val="24"/>
          <w:szCs w:val="24"/>
        </w:rPr>
        <w:t xml:space="preserve">-Para los días 4, 11, 13, 15 y 16 se requiere un mínimo de 50 personas para la logística, </w:t>
      </w:r>
    </w:p>
    <w:p w14:paraId="5500466A" w14:textId="77777777" w:rsidR="000E472D" w:rsidRPr="000E472D" w:rsidRDefault="000E472D" w:rsidP="000E472D">
      <w:pPr>
        <w:spacing w:after="0"/>
        <w:rPr>
          <w:rFonts w:ascii="Arial" w:eastAsia="Calibri" w:hAnsi="Arial" w:cs="Arial"/>
          <w:sz w:val="24"/>
          <w:szCs w:val="24"/>
        </w:rPr>
      </w:pPr>
      <w:r w:rsidRPr="000E472D">
        <w:rPr>
          <w:rFonts w:ascii="Arial" w:eastAsia="Calibri" w:hAnsi="Arial" w:cs="Arial"/>
          <w:sz w:val="24"/>
          <w:szCs w:val="24"/>
        </w:rPr>
        <w:t xml:space="preserve">-En total se requieren 342 refrigerios (sándwich, baguette, </w:t>
      </w:r>
      <w:proofErr w:type="spellStart"/>
      <w:r w:rsidRPr="000E472D">
        <w:rPr>
          <w:rFonts w:ascii="Arial" w:eastAsia="Calibri" w:hAnsi="Arial" w:cs="Arial"/>
          <w:sz w:val="24"/>
          <w:szCs w:val="24"/>
        </w:rPr>
        <w:t>paninis</w:t>
      </w:r>
      <w:proofErr w:type="spellEnd"/>
      <w:r w:rsidRPr="000E472D">
        <w:rPr>
          <w:rFonts w:ascii="Arial" w:eastAsia="Calibri" w:hAnsi="Arial" w:cs="Arial"/>
          <w:sz w:val="24"/>
          <w:szCs w:val="24"/>
        </w:rPr>
        <w:t>).</w:t>
      </w:r>
    </w:p>
    <w:p w14:paraId="4AF1D0FA" w14:textId="77777777" w:rsidR="00F61606" w:rsidRPr="00883AD0" w:rsidRDefault="00F61606" w:rsidP="00F61606">
      <w:pPr>
        <w:spacing w:after="0" w:line="240" w:lineRule="auto"/>
        <w:jc w:val="center"/>
        <w:rPr>
          <w:rFonts w:ascii="Arial" w:eastAsia="Times New Roman" w:hAnsi="Arial" w:cs="Arial"/>
          <w:b/>
          <w:spacing w:val="60"/>
          <w:sz w:val="24"/>
          <w:szCs w:val="24"/>
          <w:lang w:eastAsia="es-ES"/>
        </w:rPr>
      </w:pPr>
    </w:p>
    <w:p w14:paraId="2EDCE87B" w14:textId="77777777" w:rsidR="00C45998" w:rsidRDefault="00C45998" w:rsidP="00C45998">
      <w:pPr>
        <w:spacing w:after="0" w:line="240" w:lineRule="auto"/>
        <w:ind w:firstLine="708"/>
        <w:jc w:val="center"/>
        <w:rPr>
          <w:rFonts w:ascii="Arial" w:eastAsia="Calibri" w:hAnsi="Arial" w:cs="Arial"/>
          <w:b/>
          <w:sz w:val="32"/>
          <w:szCs w:val="32"/>
        </w:rPr>
      </w:pPr>
    </w:p>
    <w:p w14:paraId="5E8F5012" w14:textId="77777777" w:rsidR="00C45998" w:rsidRDefault="00C45998" w:rsidP="00C45998">
      <w:pPr>
        <w:spacing w:after="0" w:line="240" w:lineRule="auto"/>
        <w:ind w:firstLine="708"/>
        <w:jc w:val="center"/>
        <w:rPr>
          <w:rFonts w:ascii="Arial" w:eastAsia="Calibri" w:hAnsi="Arial" w:cs="Arial"/>
          <w:b/>
          <w:sz w:val="32"/>
          <w:szCs w:val="32"/>
        </w:rPr>
      </w:pPr>
    </w:p>
    <w:p w14:paraId="3AFF9F73" w14:textId="77777777" w:rsidR="00C45998" w:rsidRDefault="00C45998" w:rsidP="00C45998">
      <w:pPr>
        <w:spacing w:after="0" w:line="240" w:lineRule="auto"/>
        <w:ind w:firstLine="708"/>
        <w:jc w:val="center"/>
        <w:rPr>
          <w:rFonts w:ascii="Arial" w:eastAsia="Calibri" w:hAnsi="Arial" w:cs="Arial"/>
          <w:b/>
          <w:sz w:val="32"/>
          <w:szCs w:val="32"/>
        </w:rPr>
      </w:pPr>
    </w:p>
    <w:p w14:paraId="7B94E19B" w14:textId="77777777" w:rsidR="00C45998" w:rsidRDefault="00C45998" w:rsidP="00C45998">
      <w:pPr>
        <w:spacing w:after="0" w:line="240" w:lineRule="auto"/>
        <w:ind w:firstLine="708"/>
        <w:jc w:val="center"/>
        <w:rPr>
          <w:rFonts w:ascii="Arial" w:eastAsia="Calibri" w:hAnsi="Arial" w:cs="Arial"/>
          <w:b/>
          <w:sz w:val="32"/>
          <w:szCs w:val="32"/>
        </w:rPr>
      </w:pPr>
    </w:p>
    <w:p w14:paraId="199FE78E" w14:textId="77777777" w:rsidR="00C45998" w:rsidRDefault="00C45998" w:rsidP="00C45998">
      <w:pPr>
        <w:spacing w:after="0" w:line="240" w:lineRule="auto"/>
        <w:ind w:firstLine="708"/>
        <w:jc w:val="center"/>
        <w:rPr>
          <w:rFonts w:ascii="Arial" w:eastAsia="Calibri" w:hAnsi="Arial" w:cs="Arial"/>
          <w:b/>
          <w:sz w:val="32"/>
          <w:szCs w:val="32"/>
        </w:rPr>
      </w:pPr>
    </w:p>
    <w:p w14:paraId="2682E9F6" w14:textId="77777777" w:rsidR="00C45998" w:rsidRDefault="00C45998" w:rsidP="00C45998">
      <w:pPr>
        <w:spacing w:after="0" w:line="240" w:lineRule="auto"/>
        <w:ind w:firstLine="708"/>
        <w:jc w:val="center"/>
        <w:rPr>
          <w:rFonts w:ascii="Arial" w:eastAsia="Calibri" w:hAnsi="Arial" w:cs="Arial"/>
          <w:b/>
          <w:sz w:val="32"/>
          <w:szCs w:val="32"/>
        </w:rPr>
      </w:pPr>
    </w:p>
    <w:p w14:paraId="07563EC3" w14:textId="77777777" w:rsidR="00C45998" w:rsidRDefault="00C45998" w:rsidP="00C45998">
      <w:pPr>
        <w:spacing w:after="0" w:line="240" w:lineRule="auto"/>
        <w:ind w:firstLine="708"/>
        <w:jc w:val="center"/>
        <w:rPr>
          <w:rFonts w:ascii="Arial" w:eastAsia="Calibri" w:hAnsi="Arial" w:cs="Arial"/>
          <w:b/>
          <w:sz w:val="32"/>
          <w:szCs w:val="32"/>
        </w:rPr>
      </w:pPr>
    </w:p>
    <w:p w14:paraId="12B281C1" w14:textId="77777777" w:rsidR="00C45998" w:rsidRDefault="00C45998" w:rsidP="00C45998">
      <w:pPr>
        <w:spacing w:after="0" w:line="240" w:lineRule="auto"/>
        <w:ind w:firstLine="708"/>
        <w:jc w:val="center"/>
        <w:rPr>
          <w:rFonts w:ascii="Arial" w:eastAsia="Calibri" w:hAnsi="Arial" w:cs="Arial"/>
          <w:b/>
          <w:sz w:val="32"/>
          <w:szCs w:val="32"/>
        </w:rPr>
      </w:pPr>
    </w:p>
    <w:p w14:paraId="65288474" w14:textId="77777777" w:rsidR="00C45998" w:rsidRDefault="00C45998" w:rsidP="00C45998">
      <w:pPr>
        <w:spacing w:after="0" w:line="240" w:lineRule="auto"/>
        <w:ind w:firstLine="708"/>
        <w:jc w:val="center"/>
        <w:rPr>
          <w:rFonts w:ascii="Arial" w:eastAsia="Calibri" w:hAnsi="Arial" w:cs="Arial"/>
          <w:b/>
          <w:sz w:val="32"/>
          <w:szCs w:val="32"/>
        </w:rPr>
      </w:pPr>
    </w:p>
    <w:p w14:paraId="5E6E50F2" w14:textId="77777777" w:rsidR="00C45998" w:rsidRDefault="00C45998" w:rsidP="00C45998">
      <w:pPr>
        <w:spacing w:after="0" w:line="240" w:lineRule="auto"/>
        <w:ind w:firstLine="708"/>
        <w:jc w:val="center"/>
        <w:rPr>
          <w:rFonts w:ascii="Arial" w:eastAsia="Calibri" w:hAnsi="Arial" w:cs="Arial"/>
          <w:b/>
          <w:sz w:val="32"/>
          <w:szCs w:val="32"/>
        </w:rPr>
      </w:pPr>
    </w:p>
    <w:p w14:paraId="492448F4" w14:textId="77777777" w:rsidR="00C45998" w:rsidRDefault="00C45998" w:rsidP="00C45998">
      <w:pPr>
        <w:spacing w:after="0" w:line="240" w:lineRule="auto"/>
        <w:ind w:firstLine="708"/>
        <w:jc w:val="center"/>
        <w:rPr>
          <w:rFonts w:ascii="Arial" w:eastAsia="Calibri" w:hAnsi="Arial" w:cs="Arial"/>
          <w:b/>
          <w:sz w:val="32"/>
          <w:szCs w:val="32"/>
        </w:rPr>
      </w:pPr>
    </w:p>
    <w:p w14:paraId="100F87D8" w14:textId="77777777" w:rsidR="00C45998" w:rsidRDefault="00C45998" w:rsidP="00C45998">
      <w:pPr>
        <w:spacing w:after="0" w:line="240" w:lineRule="auto"/>
        <w:ind w:firstLine="708"/>
        <w:jc w:val="center"/>
        <w:rPr>
          <w:rFonts w:ascii="Arial" w:eastAsia="Calibri" w:hAnsi="Arial" w:cs="Arial"/>
          <w:b/>
          <w:sz w:val="32"/>
          <w:szCs w:val="32"/>
        </w:rPr>
      </w:pPr>
    </w:p>
    <w:p w14:paraId="6BCF85E1" w14:textId="77777777" w:rsidR="00C45998" w:rsidRPr="00C23F66" w:rsidRDefault="00C45998" w:rsidP="00C45998">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135008B8" w14:textId="6A37AF06" w:rsidR="00C45998" w:rsidRDefault="00C45998" w:rsidP="00C45998">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-3</w:t>
      </w:r>
      <w:r>
        <w:rPr>
          <w:rFonts w:ascii="Arial" w:eastAsia="Calibri" w:hAnsi="Arial" w:cs="Arial"/>
          <w:sz w:val="28"/>
          <w:szCs w:val="28"/>
        </w:rPr>
        <w:t>9</w:t>
      </w:r>
      <w:r>
        <w:rPr>
          <w:rFonts w:ascii="Arial" w:eastAsia="Calibri" w:hAnsi="Arial" w:cs="Arial"/>
          <w:sz w:val="28"/>
          <w:szCs w:val="28"/>
        </w:rPr>
        <w:t>/2022</w:t>
      </w:r>
    </w:p>
    <w:p w14:paraId="006B379D" w14:textId="77777777" w:rsidR="00C45998" w:rsidRPr="00C23F66" w:rsidRDefault="00C45998" w:rsidP="00C45998">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C45998" w:rsidRPr="00C23F66" w14:paraId="330217D9" w14:textId="77777777" w:rsidTr="002A3D65">
        <w:tc>
          <w:tcPr>
            <w:tcW w:w="9054" w:type="dxa"/>
            <w:gridSpan w:val="2"/>
          </w:tcPr>
          <w:p w14:paraId="2C41416D" w14:textId="77777777" w:rsidR="00C45998" w:rsidRPr="00C23F66" w:rsidRDefault="00C45998" w:rsidP="002A3D65">
            <w:pPr>
              <w:jc w:val="center"/>
              <w:rPr>
                <w:rFonts w:ascii="Arial" w:hAnsi="Arial" w:cs="Arial"/>
              </w:rPr>
            </w:pPr>
            <w:r w:rsidRPr="00C23F66">
              <w:rPr>
                <w:rFonts w:ascii="Arial" w:hAnsi="Arial" w:cs="Arial"/>
                <w:noProof/>
                <w:lang w:eastAsia="es-MX"/>
              </w:rPr>
              <w:drawing>
                <wp:inline distT="0" distB="0" distL="0" distR="0" wp14:anchorId="7947B1AC" wp14:editId="4E7812F0">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E77BFB3" w14:textId="77777777" w:rsidR="00C45998" w:rsidRPr="00C23F66" w:rsidRDefault="00C45998" w:rsidP="002A3D65">
            <w:pPr>
              <w:rPr>
                <w:rFonts w:ascii="Arial" w:hAnsi="Arial" w:cs="Arial"/>
              </w:rPr>
            </w:pPr>
          </w:p>
        </w:tc>
      </w:tr>
      <w:tr w:rsidR="00C45998" w:rsidRPr="00C23F66" w14:paraId="55B323A9" w14:textId="77777777" w:rsidTr="002A3D65">
        <w:tc>
          <w:tcPr>
            <w:tcW w:w="9054" w:type="dxa"/>
            <w:gridSpan w:val="2"/>
          </w:tcPr>
          <w:p w14:paraId="7259AB82" w14:textId="77777777" w:rsidR="00C45998" w:rsidRPr="00C23F66" w:rsidRDefault="00C45998" w:rsidP="002A3D65">
            <w:pPr>
              <w:jc w:val="center"/>
              <w:rPr>
                <w:rFonts w:ascii="Arial" w:hAnsi="Arial" w:cs="Arial"/>
                <w:b/>
              </w:rPr>
            </w:pPr>
            <w:r w:rsidRPr="00C23F66">
              <w:rPr>
                <w:rFonts w:ascii="Arial" w:hAnsi="Arial" w:cs="Arial"/>
                <w:b/>
              </w:rPr>
              <w:t>MUNICIPIO DE TLAJOMULCO DE ZÚÑIGA, JALISCO</w:t>
            </w:r>
          </w:p>
          <w:p w14:paraId="75158599" w14:textId="77777777" w:rsidR="00C45998" w:rsidRPr="00C23F66" w:rsidRDefault="00C45998" w:rsidP="002A3D65">
            <w:pPr>
              <w:jc w:val="center"/>
              <w:rPr>
                <w:rFonts w:ascii="Arial" w:hAnsi="Arial" w:cs="Arial"/>
              </w:rPr>
            </w:pPr>
            <w:r w:rsidRPr="00C23F66">
              <w:rPr>
                <w:rFonts w:ascii="Arial" w:hAnsi="Arial" w:cs="Arial"/>
                <w:b/>
              </w:rPr>
              <w:t>DIRECCIÓN DE RECURSOS MATERIALES</w:t>
            </w:r>
          </w:p>
        </w:tc>
      </w:tr>
      <w:tr w:rsidR="00C45998" w:rsidRPr="00C23F66" w14:paraId="4A536124" w14:textId="77777777" w:rsidTr="002A3D65">
        <w:tc>
          <w:tcPr>
            <w:tcW w:w="9054" w:type="dxa"/>
            <w:gridSpan w:val="2"/>
          </w:tcPr>
          <w:p w14:paraId="546BE595" w14:textId="77777777" w:rsidR="00C45998" w:rsidRPr="00C23F66" w:rsidRDefault="00C45998" w:rsidP="002A3D65">
            <w:pPr>
              <w:jc w:val="center"/>
              <w:rPr>
                <w:rFonts w:ascii="Arial" w:hAnsi="Arial" w:cs="Arial"/>
              </w:rPr>
            </w:pPr>
            <w:r w:rsidRPr="00C23F66">
              <w:rPr>
                <w:rFonts w:ascii="Arial" w:hAnsi="Arial" w:cs="Arial"/>
              </w:rPr>
              <w:t>DATOS DE LICITACIÓN</w:t>
            </w:r>
          </w:p>
        </w:tc>
      </w:tr>
      <w:tr w:rsidR="00C45998" w:rsidRPr="00C23F66" w14:paraId="6F69346B" w14:textId="77777777" w:rsidTr="002A3D65">
        <w:tc>
          <w:tcPr>
            <w:tcW w:w="9054" w:type="dxa"/>
            <w:gridSpan w:val="2"/>
          </w:tcPr>
          <w:p w14:paraId="7BC27E03" w14:textId="77777777" w:rsidR="00C45998" w:rsidRPr="00EF1D95" w:rsidRDefault="00C45998" w:rsidP="002A3D65">
            <w:pPr>
              <w:jc w:val="both"/>
              <w:rPr>
                <w:rFonts w:ascii="Arial" w:hAnsi="Arial" w:cs="Arial"/>
                <w:sz w:val="20"/>
                <w:szCs w:val="20"/>
              </w:rPr>
            </w:pPr>
            <w:r>
              <w:rPr>
                <w:rFonts w:ascii="Arial" w:hAnsi="Arial" w:cs="Arial"/>
                <w:sz w:val="20"/>
                <w:szCs w:val="20"/>
              </w:rPr>
              <w:t>IMPORTE: $331</w:t>
            </w:r>
            <w:r w:rsidRPr="00EF1D95">
              <w:rPr>
                <w:rFonts w:ascii="Arial" w:hAnsi="Arial" w:cs="Arial"/>
                <w:sz w:val="20"/>
                <w:szCs w:val="20"/>
              </w:rPr>
              <w:t xml:space="preserve">.00 CON LETRA: SON </w:t>
            </w:r>
            <w:r>
              <w:rPr>
                <w:rFonts w:ascii="Arial" w:hAnsi="Arial" w:cs="Arial"/>
                <w:sz w:val="20"/>
                <w:szCs w:val="20"/>
              </w:rPr>
              <w:t>TRESCIENTOS TREINTA Y UN PESOS</w:t>
            </w:r>
            <w:r w:rsidRPr="00EF1D95">
              <w:rPr>
                <w:rFonts w:ascii="Arial" w:hAnsi="Arial" w:cs="Arial"/>
                <w:sz w:val="20"/>
                <w:szCs w:val="20"/>
              </w:rPr>
              <w:t>, 00/100, M. N.</w:t>
            </w:r>
          </w:p>
        </w:tc>
      </w:tr>
      <w:tr w:rsidR="00C45998" w:rsidRPr="00C23F66" w14:paraId="7AFE4889" w14:textId="77777777" w:rsidTr="002A3D65">
        <w:tc>
          <w:tcPr>
            <w:tcW w:w="4527" w:type="dxa"/>
          </w:tcPr>
          <w:p w14:paraId="320CEC7A" w14:textId="77777777" w:rsidR="00C45998" w:rsidRPr="00C23F66" w:rsidRDefault="00C45998" w:rsidP="002A3D65">
            <w:pPr>
              <w:jc w:val="both"/>
              <w:rPr>
                <w:rFonts w:ascii="Arial" w:hAnsi="Arial" w:cs="Arial"/>
              </w:rPr>
            </w:pPr>
          </w:p>
        </w:tc>
        <w:tc>
          <w:tcPr>
            <w:tcW w:w="4527" w:type="dxa"/>
          </w:tcPr>
          <w:p w14:paraId="34D8C4AF" w14:textId="2C25E624" w:rsidR="00C45998" w:rsidRPr="008B4FDC" w:rsidRDefault="00C45998" w:rsidP="00C45998">
            <w:pPr>
              <w:jc w:val="both"/>
              <w:rPr>
                <w:rFonts w:ascii="Arial" w:eastAsia="Arial" w:hAnsi="Arial" w:cs="Arial"/>
                <w:b/>
                <w:color w:val="000000"/>
                <w:lang w:val="es-ES_tradnl" w:eastAsia="es-MX"/>
              </w:rPr>
            </w:pPr>
            <w:proofErr w:type="spellStart"/>
            <w:r w:rsidRPr="00C45998">
              <w:rPr>
                <w:rFonts w:ascii="Arial" w:eastAsia="Arial" w:hAnsi="Arial" w:cs="Arial"/>
                <w:b/>
                <w:color w:val="000000"/>
                <w:lang w:val="es-ES_tradnl" w:eastAsia="es-MX"/>
              </w:rPr>
              <w:t>OM</w:t>
            </w:r>
            <w:proofErr w:type="spellEnd"/>
            <w:r w:rsidRPr="00C45998">
              <w:rPr>
                <w:rFonts w:ascii="Arial" w:eastAsia="Arial" w:hAnsi="Arial" w:cs="Arial"/>
                <w:b/>
                <w:color w:val="000000"/>
                <w:lang w:val="es-ES_tradnl" w:eastAsia="es-MX"/>
              </w:rPr>
              <w:t>-39/2022</w:t>
            </w:r>
            <w:r>
              <w:rPr>
                <w:rFonts w:ascii="Arial" w:eastAsia="Arial" w:hAnsi="Arial" w:cs="Arial"/>
                <w:b/>
                <w:color w:val="000000"/>
                <w:lang w:val="es-ES_tradnl" w:eastAsia="es-MX"/>
              </w:rPr>
              <w:t xml:space="preserve"> </w:t>
            </w:r>
            <w:r w:rsidRPr="00C45998">
              <w:rPr>
                <w:rFonts w:ascii="Arial" w:eastAsia="Arial" w:hAnsi="Arial" w:cs="Arial"/>
                <w:b/>
                <w:color w:val="000000"/>
                <w:lang w:val="es-ES_tradnl" w:eastAsia="es-MX"/>
              </w:rPr>
              <w:t xml:space="preserve">“ADQUISICIÓN DE </w:t>
            </w:r>
            <w:r w:rsidR="00393052">
              <w:rPr>
                <w:rFonts w:ascii="Arial" w:eastAsia="Arial" w:hAnsi="Arial" w:cs="Arial"/>
                <w:b/>
                <w:color w:val="000000"/>
                <w:lang w:val="es-ES_tradnl" w:eastAsia="es-MX"/>
              </w:rPr>
              <w:t>SERVICIO DE ORGANIZACIÓN Y LOGÍSTICA PARA EVENTOS DE FIESTAS PATRIAS 2022</w:t>
            </w:r>
            <w:r w:rsidRPr="00C45998">
              <w:rPr>
                <w:rFonts w:ascii="Arial" w:eastAsia="Arial" w:hAnsi="Arial" w:cs="Arial"/>
                <w:b/>
                <w:color w:val="000000"/>
                <w:lang w:val="es-ES_tradnl" w:eastAsia="es-MX"/>
              </w:rPr>
              <w:t xml:space="preserve"> DEL GOBIERNO MUNICIPAL DE TLAJOMULCO DE ZÚÑIGA, JALISCO”</w:t>
            </w:r>
          </w:p>
        </w:tc>
      </w:tr>
      <w:tr w:rsidR="00C45998" w:rsidRPr="00C23F66" w14:paraId="726A1588" w14:textId="77777777" w:rsidTr="002A3D65">
        <w:tc>
          <w:tcPr>
            <w:tcW w:w="9054" w:type="dxa"/>
            <w:gridSpan w:val="2"/>
          </w:tcPr>
          <w:p w14:paraId="08319D3E" w14:textId="77777777" w:rsidR="00C45998" w:rsidRPr="00C23F66" w:rsidRDefault="00C45998" w:rsidP="002A3D65">
            <w:pPr>
              <w:jc w:val="center"/>
              <w:rPr>
                <w:rFonts w:ascii="Arial" w:hAnsi="Arial" w:cs="Arial"/>
                <w:b/>
              </w:rPr>
            </w:pPr>
            <w:r w:rsidRPr="00C23F66">
              <w:rPr>
                <w:rFonts w:ascii="Arial" w:hAnsi="Arial" w:cs="Arial"/>
                <w:b/>
              </w:rPr>
              <w:t>DATOS DEL LICITANTE</w:t>
            </w:r>
          </w:p>
        </w:tc>
      </w:tr>
      <w:tr w:rsidR="00C45998" w:rsidRPr="00C23F66" w14:paraId="2C8C2603" w14:textId="77777777" w:rsidTr="002A3D65">
        <w:tc>
          <w:tcPr>
            <w:tcW w:w="4527" w:type="dxa"/>
          </w:tcPr>
          <w:p w14:paraId="6AC90395" w14:textId="77777777" w:rsidR="00C45998" w:rsidRPr="00C23F66" w:rsidRDefault="00C45998" w:rsidP="002A3D65">
            <w:pPr>
              <w:jc w:val="both"/>
              <w:rPr>
                <w:rFonts w:ascii="Arial" w:hAnsi="Arial" w:cs="Arial"/>
              </w:rPr>
            </w:pPr>
            <w:r w:rsidRPr="00C23F66">
              <w:rPr>
                <w:rFonts w:ascii="Arial" w:hAnsi="Arial" w:cs="Arial"/>
              </w:rPr>
              <w:t xml:space="preserve">LICITANTE </w:t>
            </w:r>
          </w:p>
        </w:tc>
        <w:tc>
          <w:tcPr>
            <w:tcW w:w="4527" w:type="dxa"/>
          </w:tcPr>
          <w:p w14:paraId="3C9B4AAA" w14:textId="77777777" w:rsidR="00C45998" w:rsidRPr="00C23F66" w:rsidRDefault="00C45998" w:rsidP="002A3D65">
            <w:pPr>
              <w:jc w:val="both"/>
              <w:rPr>
                <w:rFonts w:ascii="Arial" w:hAnsi="Arial" w:cs="Arial"/>
              </w:rPr>
            </w:pPr>
          </w:p>
        </w:tc>
      </w:tr>
      <w:tr w:rsidR="00C45998" w:rsidRPr="00C23F66" w14:paraId="69E3A569" w14:textId="77777777" w:rsidTr="002A3D65">
        <w:tc>
          <w:tcPr>
            <w:tcW w:w="4527" w:type="dxa"/>
          </w:tcPr>
          <w:p w14:paraId="179B1B28" w14:textId="77777777" w:rsidR="00C45998" w:rsidRPr="00C23F66" w:rsidRDefault="00C45998" w:rsidP="002A3D65">
            <w:pPr>
              <w:jc w:val="both"/>
              <w:rPr>
                <w:rFonts w:ascii="Arial" w:hAnsi="Arial" w:cs="Arial"/>
              </w:rPr>
            </w:pPr>
            <w:r w:rsidRPr="00C23F66">
              <w:rPr>
                <w:rFonts w:ascii="Arial" w:hAnsi="Arial" w:cs="Arial"/>
              </w:rPr>
              <w:t>R. F. C.</w:t>
            </w:r>
          </w:p>
        </w:tc>
        <w:tc>
          <w:tcPr>
            <w:tcW w:w="4527" w:type="dxa"/>
          </w:tcPr>
          <w:p w14:paraId="346D8DBF" w14:textId="77777777" w:rsidR="00C45998" w:rsidRPr="00C23F66" w:rsidRDefault="00C45998" w:rsidP="002A3D65">
            <w:pPr>
              <w:jc w:val="both"/>
              <w:rPr>
                <w:rFonts w:ascii="Arial" w:hAnsi="Arial" w:cs="Arial"/>
              </w:rPr>
            </w:pPr>
          </w:p>
        </w:tc>
      </w:tr>
      <w:tr w:rsidR="00C45998" w:rsidRPr="00C23F66" w14:paraId="34B17410" w14:textId="77777777" w:rsidTr="002A3D65">
        <w:tc>
          <w:tcPr>
            <w:tcW w:w="4527" w:type="dxa"/>
          </w:tcPr>
          <w:p w14:paraId="5D4DA2DB" w14:textId="77777777" w:rsidR="00C45998" w:rsidRPr="00C23F66" w:rsidRDefault="00C45998" w:rsidP="002A3D65">
            <w:pPr>
              <w:jc w:val="both"/>
              <w:rPr>
                <w:rFonts w:ascii="Arial" w:hAnsi="Arial" w:cs="Arial"/>
              </w:rPr>
            </w:pPr>
            <w:r w:rsidRPr="00C23F66">
              <w:rPr>
                <w:rFonts w:ascii="Arial" w:hAnsi="Arial" w:cs="Arial"/>
              </w:rPr>
              <w:t>NO. DE PROVEEDOR (PARA EL CASO DE CONTAR CON NÚMERO)</w:t>
            </w:r>
          </w:p>
        </w:tc>
        <w:tc>
          <w:tcPr>
            <w:tcW w:w="4527" w:type="dxa"/>
          </w:tcPr>
          <w:p w14:paraId="066D931D" w14:textId="77777777" w:rsidR="00C45998" w:rsidRPr="00C23F66" w:rsidRDefault="00C45998" w:rsidP="002A3D65">
            <w:pPr>
              <w:tabs>
                <w:tab w:val="left" w:pos="1628"/>
              </w:tabs>
              <w:jc w:val="both"/>
              <w:rPr>
                <w:rFonts w:ascii="Arial" w:hAnsi="Arial" w:cs="Arial"/>
              </w:rPr>
            </w:pPr>
          </w:p>
        </w:tc>
      </w:tr>
      <w:tr w:rsidR="00C45998" w:rsidRPr="00C23F66" w14:paraId="1D243580" w14:textId="77777777" w:rsidTr="002A3D65">
        <w:tc>
          <w:tcPr>
            <w:tcW w:w="4527" w:type="dxa"/>
          </w:tcPr>
          <w:p w14:paraId="16BE49F4" w14:textId="77777777" w:rsidR="00C45998" w:rsidRPr="00C23F66" w:rsidRDefault="00C45998" w:rsidP="002A3D65">
            <w:pPr>
              <w:jc w:val="both"/>
              <w:rPr>
                <w:rFonts w:ascii="Arial" w:hAnsi="Arial" w:cs="Arial"/>
              </w:rPr>
            </w:pPr>
            <w:r w:rsidRPr="00C23F66">
              <w:rPr>
                <w:rFonts w:ascii="Arial" w:hAnsi="Arial" w:cs="Arial"/>
              </w:rPr>
              <w:t>NOMBRE DE REPRESENTANTE</w:t>
            </w:r>
          </w:p>
        </w:tc>
        <w:tc>
          <w:tcPr>
            <w:tcW w:w="4527" w:type="dxa"/>
          </w:tcPr>
          <w:p w14:paraId="1D27DBB3" w14:textId="77777777" w:rsidR="00C45998" w:rsidRPr="00C23F66" w:rsidRDefault="00C45998" w:rsidP="002A3D65">
            <w:pPr>
              <w:jc w:val="both"/>
              <w:rPr>
                <w:rFonts w:ascii="Arial" w:hAnsi="Arial" w:cs="Arial"/>
              </w:rPr>
            </w:pPr>
          </w:p>
        </w:tc>
      </w:tr>
      <w:tr w:rsidR="00C45998" w:rsidRPr="00C23F66" w14:paraId="5E4B35B3" w14:textId="77777777" w:rsidTr="002A3D65">
        <w:tc>
          <w:tcPr>
            <w:tcW w:w="4527" w:type="dxa"/>
          </w:tcPr>
          <w:p w14:paraId="11253051" w14:textId="77777777" w:rsidR="00C45998" w:rsidRPr="00C23F66" w:rsidRDefault="00C45998" w:rsidP="002A3D65">
            <w:pPr>
              <w:jc w:val="both"/>
              <w:rPr>
                <w:rFonts w:ascii="Arial" w:hAnsi="Arial" w:cs="Arial"/>
              </w:rPr>
            </w:pPr>
            <w:r w:rsidRPr="00C23F66">
              <w:rPr>
                <w:rFonts w:ascii="Arial" w:hAnsi="Arial" w:cs="Arial"/>
              </w:rPr>
              <w:t>TELÉFONO CELULAR DE CONTACTO</w:t>
            </w:r>
          </w:p>
        </w:tc>
        <w:tc>
          <w:tcPr>
            <w:tcW w:w="4527" w:type="dxa"/>
          </w:tcPr>
          <w:p w14:paraId="5ABB4B79" w14:textId="77777777" w:rsidR="00C45998" w:rsidRPr="00C23F66" w:rsidRDefault="00C45998" w:rsidP="002A3D65">
            <w:pPr>
              <w:jc w:val="both"/>
              <w:rPr>
                <w:rFonts w:ascii="Arial" w:hAnsi="Arial" w:cs="Arial"/>
              </w:rPr>
            </w:pPr>
          </w:p>
        </w:tc>
      </w:tr>
      <w:tr w:rsidR="00C45998" w:rsidRPr="00C23F66" w14:paraId="197373CD" w14:textId="77777777" w:rsidTr="002A3D65">
        <w:trPr>
          <w:trHeight w:val="442"/>
        </w:trPr>
        <w:tc>
          <w:tcPr>
            <w:tcW w:w="4527" w:type="dxa"/>
          </w:tcPr>
          <w:p w14:paraId="0657FE94" w14:textId="77777777" w:rsidR="00C45998" w:rsidRPr="00C23F66" w:rsidRDefault="00C45998" w:rsidP="002A3D65">
            <w:pPr>
              <w:jc w:val="both"/>
              <w:rPr>
                <w:rFonts w:ascii="Arial" w:hAnsi="Arial" w:cs="Arial"/>
              </w:rPr>
            </w:pPr>
            <w:r w:rsidRPr="00C23F66">
              <w:rPr>
                <w:rFonts w:ascii="Arial" w:hAnsi="Arial" w:cs="Arial"/>
              </w:rPr>
              <w:t xml:space="preserve">CORREO ELECTRÓNICO </w:t>
            </w:r>
          </w:p>
        </w:tc>
        <w:tc>
          <w:tcPr>
            <w:tcW w:w="4527" w:type="dxa"/>
          </w:tcPr>
          <w:p w14:paraId="78CE327A" w14:textId="77777777" w:rsidR="00C45998" w:rsidRPr="00C23F66" w:rsidRDefault="00C45998" w:rsidP="002A3D65">
            <w:pPr>
              <w:jc w:val="both"/>
              <w:rPr>
                <w:rFonts w:ascii="Arial" w:hAnsi="Arial" w:cs="Arial"/>
              </w:rPr>
            </w:pPr>
          </w:p>
        </w:tc>
      </w:tr>
      <w:tr w:rsidR="00C45998" w:rsidRPr="00C23F66" w14:paraId="0A08348A" w14:textId="77777777" w:rsidTr="002A3D65">
        <w:tc>
          <w:tcPr>
            <w:tcW w:w="9054" w:type="dxa"/>
            <w:gridSpan w:val="2"/>
          </w:tcPr>
          <w:p w14:paraId="7D2E2E26" w14:textId="77777777" w:rsidR="00C45998" w:rsidRPr="00C23F66" w:rsidRDefault="00C45998" w:rsidP="002A3D65">
            <w:pPr>
              <w:jc w:val="center"/>
              <w:rPr>
                <w:rFonts w:ascii="Arial" w:hAnsi="Arial" w:cs="Arial"/>
              </w:rPr>
            </w:pPr>
          </w:p>
          <w:p w14:paraId="6FAD6E39" w14:textId="77777777" w:rsidR="00C45998" w:rsidRPr="00C23F66" w:rsidRDefault="00C45998" w:rsidP="002A3D65">
            <w:pPr>
              <w:jc w:val="center"/>
              <w:rPr>
                <w:rFonts w:ascii="Arial" w:hAnsi="Arial" w:cs="Arial"/>
              </w:rPr>
            </w:pPr>
            <w:r w:rsidRPr="00C23F66">
              <w:rPr>
                <w:rFonts w:ascii="Arial" w:hAnsi="Arial" w:cs="Arial"/>
              </w:rPr>
              <w:t>Sello autorización área responsable</w:t>
            </w:r>
          </w:p>
          <w:p w14:paraId="6B6A7BD0" w14:textId="77777777" w:rsidR="00C45998" w:rsidRDefault="00C45998" w:rsidP="002A3D65">
            <w:pPr>
              <w:rPr>
                <w:rFonts w:ascii="Arial" w:hAnsi="Arial" w:cs="Arial"/>
              </w:rPr>
            </w:pPr>
          </w:p>
          <w:p w14:paraId="6F1CC52F" w14:textId="77777777" w:rsidR="00C45998" w:rsidRPr="00C23F66" w:rsidRDefault="00C45998" w:rsidP="002A3D65">
            <w:pPr>
              <w:rPr>
                <w:rFonts w:ascii="Arial" w:hAnsi="Arial" w:cs="Arial"/>
              </w:rPr>
            </w:pPr>
          </w:p>
          <w:p w14:paraId="3DC58832" w14:textId="77777777" w:rsidR="00C45998" w:rsidRPr="00C23F66" w:rsidRDefault="00C45998" w:rsidP="002A3D65">
            <w:pPr>
              <w:rPr>
                <w:rFonts w:ascii="Arial" w:hAnsi="Arial" w:cs="Arial"/>
              </w:rPr>
            </w:pPr>
          </w:p>
          <w:p w14:paraId="5E06C433" w14:textId="77777777" w:rsidR="00C45998" w:rsidRPr="00767E16" w:rsidRDefault="00C45998" w:rsidP="002A3D65">
            <w:pPr>
              <w:jc w:val="center"/>
              <w:rPr>
                <w:rFonts w:ascii="Arial" w:hAnsi="Arial" w:cs="Arial"/>
              </w:rPr>
            </w:pPr>
            <w:r w:rsidRPr="00767E16">
              <w:rPr>
                <w:rFonts w:ascii="Arial" w:hAnsi="Arial" w:cs="Arial"/>
              </w:rPr>
              <w:t xml:space="preserve">Lic. Raúl Cuevas Landeros </w:t>
            </w:r>
          </w:p>
          <w:p w14:paraId="44A1B0CB" w14:textId="77777777" w:rsidR="00C45998" w:rsidRPr="00C23F66" w:rsidRDefault="00C45998" w:rsidP="002A3D65">
            <w:pPr>
              <w:jc w:val="center"/>
              <w:rPr>
                <w:rFonts w:ascii="Arial" w:hAnsi="Arial" w:cs="Arial"/>
              </w:rPr>
            </w:pPr>
            <w:r w:rsidRPr="00767E16">
              <w:rPr>
                <w:rFonts w:ascii="Arial" w:hAnsi="Arial" w:cs="Arial"/>
              </w:rPr>
              <w:t xml:space="preserve">Director de Recursos Materiales  </w:t>
            </w:r>
          </w:p>
        </w:tc>
      </w:tr>
    </w:tbl>
    <w:p w14:paraId="77D44EF9" w14:textId="77777777" w:rsidR="00C45998" w:rsidRDefault="00C45998" w:rsidP="00C45998">
      <w:pPr>
        <w:spacing w:after="0"/>
        <w:rPr>
          <w:rFonts w:ascii="Arial" w:eastAsia="Calibri" w:hAnsi="Arial" w:cs="Arial"/>
        </w:rPr>
      </w:pPr>
    </w:p>
    <w:p w14:paraId="26E6932E" w14:textId="77777777" w:rsidR="00C45998" w:rsidRPr="00C23F66" w:rsidRDefault="00C45998" w:rsidP="00C45998">
      <w:pPr>
        <w:spacing w:after="0"/>
        <w:rPr>
          <w:rFonts w:ascii="Arial" w:eastAsia="Calibri" w:hAnsi="Arial" w:cs="Arial"/>
        </w:rPr>
      </w:pPr>
    </w:p>
    <w:p w14:paraId="76A914C3" w14:textId="77777777" w:rsidR="00C45998" w:rsidRPr="002D5AEA" w:rsidRDefault="00C45998" w:rsidP="00C45998">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4F8E80DD" w14:textId="77777777" w:rsidR="00C45998" w:rsidRDefault="00C45998" w:rsidP="00C45998">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8F27A39" w14:textId="77777777" w:rsidR="00C45998" w:rsidRDefault="00C45998" w:rsidP="00C45998">
      <w:pPr>
        <w:spacing w:after="0" w:line="240" w:lineRule="auto"/>
        <w:jc w:val="both"/>
        <w:rPr>
          <w:rFonts w:ascii="Arial" w:eastAsia="Times New Roman" w:hAnsi="Arial" w:cs="Arial"/>
          <w:b/>
          <w:spacing w:val="60"/>
          <w:sz w:val="20"/>
          <w:szCs w:val="20"/>
          <w:lang w:eastAsia="es-ES"/>
        </w:rPr>
      </w:pPr>
    </w:p>
    <w:p w14:paraId="39EAEEF9" w14:textId="77777777" w:rsidR="00F61606" w:rsidRPr="00883AD0" w:rsidRDefault="00F61606" w:rsidP="00F61606">
      <w:pPr>
        <w:spacing w:after="0" w:line="240" w:lineRule="auto"/>
        <w:jc w:val="center"/>
        <w:rPr>
          <w:rFonts w:ascii="Arial" w:eastAsia="Times New Roman" w:hAnsi="Arial" w:cs="Arial"/>
          <w:b/>
          <w:spacing w:val="60"/>
          <w:sz w:val="24"/>
          <w:szCs w:val="24"/>
          <w:lang w:eastAsia="es-ES"/>
        </w:rPr>
      </w:pPr>
    </w:p>
    <w:sectPr w:rsidR="00F61606" w:rsidRPr="00883AD0"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F967F" w14:textId="77777777" w:rsidR="00245019" w:rsidRDefault="00245019">
      <w:pPr>
        <w:spacing w:after="0" w:line="240" w:lineRule="auto"/>
      </w:pPr>
      <w:r>
        <w:separator/>
      </w:r>
    </w:p>
  </w:endnote>
  <w:endnote w:type="continuationSeparator" w:id="0">
    <w:p w14:paraId="502A49F1" w14:textId="77777777" w:rsidR="00245019" w:rsidRDefault="0024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 w:name="PF Agora Sans Pro Thin">
    <w:altName w:val="Calibri"/>
    <w:charset w:val="00"/>
    <w:family w:val="auto"/>
    <w:pitch w:val="variable"/>
    <w:sig w:usb0="E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384746" w:rsidRDefault="00384746">
        <w:pPr>
          <w:pStyle w:val="Piedepgina"/>
          <w:jc w:val="right"/>
        </w:pPr>
        <w:r>
          <w:fldChar w:fldCharType="begin"/>
        </w:r>
        <w:r>
          <w:instrText>PAGE   \* MERGEFORMAT</w:instrText>
        </w:r>
        <w:r>
          <w:fldChar w:fldCharType="separate"/>
        </w:r>
        <w:r w:rsidR="00393052">
          <w:rPr>
            <w:noProof/>
          </w:rPr>
          <w:t>1</w:t>
        </w:r>
        <w:r>
          <w:rPr>
            <w:noProof/>
          </w:rPr>
          <w:fldChar w:fldCharType="end"/>
        </w:r>
      </w:p>
    </w:sdtContent>
  </w:sdt>
  <w:p w14:paraId="59AE45CE" w14:textId="77777777" w:rsidR="00384746" w:rsidRDefault="003847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8F22" w14:textId="77777777" w:rsidR="00245019" w:rsidRDefault="00245019">
      <w:pPr>
        <w:spacing w:after="0" w:line="240" w:lineRule="auto"/>
      </w:pPr>
      <w:r>
        <w:separator/>
      </w:r>
    </w:p>
  </w:footnote>
  <w:footnote w:type="continuationSeparator" w:id="0">
    <w:p w14:paraId="1759DAD3" w14:textId="77777777" w:rsidR="00245019" w:rsidRDefault="0024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384746" w:rsidRDefault="00384746">
    <w:pPr>
      <w:pStyle w:val="Encabezado"/>
      <w:jc w:val="right"/>
    </w:pPr>
  </w:p>
  <w:p w14:paraId="518830E8" w14:textId="77777777" w:rsidR="00384746" w:rsidRDefault="003847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8">
    <w:nsid w:val="38B545E7"/>
    <w:multiLevelType w:val="hybridMultilevel"/>
    <w:tmpl w:val="1D50D51C"/>
    <w:lvl w:ilvl="0" w:tplc="A23C7926">
      <w:start w:val="20"/>
      <w:numFmt w:val="bullet"/>
      <w:lvlText w:val="-"/>
      <w:lvlJc w:val="left"/>
      <w:pPr>
        <w:ind w:left="720" w:hanging="360"/>
      </w:pPr>
      <w:rPr>
        <w:rFonts w:ascii="Arial" w:eastAsia="Times New Roman" w:hAnsi="Aria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1">
    <w:nsid w:val="3ACE389F"/>
    <w:multiLevelType w:val="singleLevel"/>
    <w:tmpl w:val="D480CBF2"/>
    <w:lvl w:ilvl="0">
      <w:start w:val="1"/>
      <w:numFmt w:val="decimal"/>
      <w:lvlText w:val="%1."/>
      <w:lvlJc w:val="left"/>
      <w:pPr>
        <w:tabs>
          <w:tab w:val="num" w:pos="360"/>
        </w:tabs>
        <w:ind w:left="360" w:hanging="360"/>
      </w:pPr>
    </w:lvl>
  </w:abstractNum>
  <w:abstractNum w:abstractNumId="112">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BEE5A58"/>
    <w:multiLevelType w:val="hybridMultilevel"/>
    <w:tmpl w:val="38DCAA9E"/>
    <w:lvl w:ilvl="0" w:tplc="1D989D9E">
      <w:start w:val="20"/>
      <w:numFmt w:val="bullet"/>
      <w:lvlText w:val=""/>
      <w:lvlJc w:val="left"/>
      <w:pPr>
        <w:ind w:left="720" w:hanging="360"/>
      </w:pPr>
      <w:rPr>
        <w:rFonts w:ascii="Wingdings" w:eastAsia="Times New Roman" w:hAnsi="Wingdings" w:cs="Calibri" w:hint="default"/>
        <w:b/>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3">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5">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1">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5">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2">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9">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0">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7">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4">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5">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6">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00">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1">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0">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nsid w:val="77973160"/>
    <w:multiLevelType w:val="hybridMultilevel"/>
    <w:tmpl w:val="C1D6A024"/>
    <w:lvl w:ilvl="0" w:tplc="BD5E63A2">
      <w:numFmt w:val="bullet"/>
      <w:lvlText w:val=""/>
      <w:lvlJc w:val="left"/>
      <w:pPr>
        <w:ind w:left="720" w:hanging="360"/>
      </w:pPr>
      <w:rPr>
        <w:rFonts w:ascii="Symbol" w:eastAsia="Times New Roman" w:hAnsi="Symbol" w:cs="Calibri" w:hint="default"/>
        <w:b/>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6">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0">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5">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8">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0">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2">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4">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1"/>
  </w:num>
  <w:num w:numId="2">
    <w:abstractNumId w:val="47"/>
  </w:num>
  <w:num w:numId="3">
    <w:abstractNumId w:val="94"/>
  </w:num>
  <w:num w:numId="4">
    <w:abstractNumId w:val="41"/>
  </w:num>
  <w:num w:numId="5">
    <w:abstractNumId w:val="81"/>
  </w:num>
  <w:num w:numId="6">
    <w:abstractNumId w:val="193"/>
  </w:num>
  <w:num w:numId="7">
    <w:abstractNumId w:val="53"/>
  </w:num>
  <w:num w:numId="8">
    <w:abstractNumId w:val="195"/>
  </w:num>
  <w:num w:numId="9">
    <w:abstractNumId w:val="199"/>
  </w:num>
  <w:num w:numId="10">
    <w:abstractNumId w:val="34"/>
  </w:num>
  <w:num w:numId="11">
    <w:abstractNumId w:val="231"/>
  </w:num>
  <w:num w:numId="12">
    <w:abstractNumId w:val="200"/>
  </w:num>
  <w:num w:numId="13">
    <w:abstractNumId w:val="169"/>
  </w:num>
  <w:num w:numId="14">
    <w:abstractNumId w:val="176"/>
  </w:num>
  <w:num w:numId="15">
    <w:abstractNumId w:val="37"/>
  </w:num>
  <w:num w:numId="16">
    <w:abstractNumId w:val="116"/>
  </w:num>
  <w:num w:numId="17">
    <w:abstractNumId w:val="35"/>
  </w:num>
  <w:num w:numId="18">
    <w:abstractNumId w:val="139"/>
  </w:num>
  <w:num w:numId="19">
    <w:abstractNumId w:val="110"/>
  </w:num>
  <w:num w:numId="20">
    <w:abstractNumId w:val="178"/>
  </w:num>
  <w:num w:numId="21">
    <w:abstractNumId w:val="122"/>
  </w:num>
  <w:num w:numId="22">
    <w:abstractNumId w:val="51"/>
  </w:num>
  <w:num w:numId="23">
    <w:abstractNumId w:val="64"/>
  </w:num>
  <w:num w:numId="24">
    <w:abstractNumId w:val="156"/>
  </w:num>
  <w:num w:numId="25">
    <w:abstractNumId w:val="173"/>
  </w:num>
  <w:num w:numId="26">
    <w:abstractNumId w:val="245"/>
  </w:num>
  <w:num w:numId="27">
    <w:abstractNumId w:val="129"/>
  </w:num>
  <w:num w:numId="28">
    <w:abstractNumId w:val="202"/>
  </w:num>
  <w:num w:numId="29">
    <w:abstractNumId w:val="187"/>
  </w:num>
  <w:num w:numId="30">
    <w:abstractNumId w:val="229"/>
  </w:num>
  <w:num w:numId="31">
    <w:abstractNumId w:val="21"/>
  </w:num>
  <w:num w:numId="32">
    <w:abstractNumId w:val="22"/>
  </w:num>
  <w:num w:numId="33">
    <w:abstractNumId w:val="191"/>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num>
  <w:num w:numId="36">
    <w:abstractNumId w:val="123"/>
  </w:num>
  <w:num w:numId="37">
    <w:abstractNumId w:val="240"/>
  </w:num>
  <w:num w:numId="3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9"/>
  </w:num>
  <w:num w:numId="43">
    <w:abstractNumId w:val="140"/>
  </w:num>
  <w:num w:numId="44">
    <w:abstractNumId w:val="154"/>
  </w:num>
  <w:num w:numId="45">
    <w:abstractNumId w:val="228"/>
  </w:num>
  <w:num w:numId="46">
    <w:abstractNumId w:val="30"/>
  </w:num>
  <w:num w:numId="47">
    <w:abstractNumId w:val="158"/>
  </w:num>
  <w:num w:numId="48">
    <w:abstractNumId w:val="117"/>
  </w:num>
  <w:num w:numId="49">
    <w:abstractNumId w:val="62"/>
  </w:num>
  <w:num w:numId="50">
    <w:abstractNumId w:val="192"/>
  </w:num>
  <w:num w:numId="51">
    <w:abstractNumId w:val="63"/>
  </w:num>
  <w:num w:numId="52">
    <w:abstractNumId w:val="127"/>
  </w:num>
  <w:num w:numId="53">
    <w:abstractNumId w:val="141"/>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7"/>
  </w:num>
  <w:num w:numId="61">
    <w:abstractNumId w:val="39"/>
  </w:num>
  <w:num w:numId="62">
    <w:abstractNumId w:val="93"/>
  </w:num>
  <w:num w:numId="63">
    <w:abstractNumId w:val="167"/>
  </w:num>
  <w:num w:numId="64">
    <w:abstractNumId w:val="66"/>
  </w:num>
  <w:num w:numId="65">
    <w:abstractNumId w:val="223"/>
  </w:num>
  <w:num w:numId="66">
    <w:abstractNumId w:val="124"/>
  </w:num>
  <w:num w:numId="67">
    <w:abstractNumId w:val="152"/>
  </w:num>
  <w:num w:numId="68">
    <w:abstractNumId w:val="209"/>
  </w:num>
  <w:num w:numId="69">
    <w:abstractNumId w:val="107"/>
  </w:num>
  <w:num w:numId="70">
    <w:abstractNumId w:val="20"/>
  </w:num>
  <w:num w:numId="71">
    <w:abstractNumId w:val="72"/>
  </w:num>
  <w:num w:numId="72">
    <w:abstractNumId w:val="168"/>
  </w:num>
  <w:num w:numId="73">
    <w:abstractNumId w:val="234"/>
  </w:num>
  <w:num w:numId="74">
    <w:abstractNumId w:val="174"/>
  </w:num>
  <w:num w:numId="75">
    <w:abstractNumId w:val="197"/>
  </w:num>
  <w:num w:numId="76">
    <w:abstractNumId w:val="115"/>
  </w:num>
  <w:num w:numId="77">
    <w:abstractNumId w:val="42"/>
  </w:num>
  <w:num w:numId="78">
    <w:abstractNumId w:val="28"/>
  </w:num>
  <w:num w:numId="79">
    <w:abstractNumId w:val="119"/>
  </w:num>
  <w:num w:numId="80">
    <w:abstractNumId w:val="180"/>
  </w:num>
  <w:num w:numId="81">
    <w:abstractNumId w:val="76"/>
  </w:num>
  <w:num w:numId="82">
    <w:abstractNumId w:val="135"/>
  </w:num>
  <w:num w:numId="83">
    <w:abstractNumId w:val="80"/>
  </w:num>
  <w:num w:numId="84">
    <w:abstractNumId w:val="236"/>
  </w:num>
  <w:num w:numId="85">
    <w:abstractNumId w:val="114"/>
  </w:num>
  <w:num w:numId="86">
    <w:abstractNumId w:val="220"/>
  </w:num>
  <w:num w:numId="87">
    <w:abstractNumId w:val="179"/>
  </w:num>
  <w:num w:numId="88">
    <w:abstractNumId w:val="170"/>
  </w:num>
  <w:num w:numId="89">
    <w:abstractNumId w:val="98"/>
  </w:num>
  <w:num w:numId="90">
    <w:abstractNumId w:val="103"/>
  </w:num>
  <w:num w:numId="91">
    <w:abstractNumId w:val="233"/>
  </w:num>
  <w:num w:numId="92">
    <w:abstractNumId w:val="145"/>
  </w:num>
  <w:num w:numId="93">
    <w:abstractNumId w:val="208"/>
  </w:num>
  <w:num w:numId="94">
    <w:abstractNumId w:val="97"/>
  </w:num>
  <w:num w:numId="95">
    <w:abstractNumId w:val="148"/>
  </w:num>
  <w:num w:numId="96">
    <w:abstractNumId w:val="147"/>
  </w:num>
  <w:num w:numId="97">
    <w:abstractNumId w:val="78"/>
  </w:num>
  <w:num w:numId="98">
    <w:abstractNumId w:val="185"/>
  </w:num>
  <w:num w:numId="99">
    <w:abstractNumId w:val="225"/>
  </w:num>
  <w:num w:numId="100">
    <w:abstractNumId w:val="57"/>
  </w:num>
  <w:num w:numId="101">
    <w:abstractNumId w:val="16"/>
  </w:num>
  <w:num w:numId="102">
    <w:abstractNumId w:val="138"/>
  </w:num>
  <w:num w:numId="103">
    <w:abstractNumId w:val="206"/>
  </w:num>
  <w:num w:numId="104">
    <w:abstractNumId w:val="91"/>
  </w:num>
  <w:num w:numId="105">
    <w:abstractNumId w:val="230"/>
  </w:num>
  <w:num w:numId="106">
    <w:abstractNumId w:val="132"/>
  </w:num>
  <w:num w:numId="107">
    <w:abstractNumId w:val="40"/>
  </w:num>
  <w:num w:numId="108">
    <w:abstractNumId w:val="182"/>
  </w:num>
  <w:num w:numId="109">
    <w:abstractNumId w:val="189"/>
  </w:num>
  <w:num w:numId="110">
    <w:abstractNumId w:val="24"/>
  </w:num>
  <w:num w:numId="111">
    <w:abstractNumId w:val="188"/>
  </w:num>
  <w:num w:numId="112">
    <w:abstractNumId w:val="121"/>
  </w:num>
  <w:num w:numId="113">
    <w:abstractNumId w:val="190"/>
  </w:num>
  <w:num w:numId="114">
    <w:abstractNumId w:val="146"/>
  </w:num>
  <w:num w:numId="115">
    <w:abstractNumId w:val="85"/>
  </w:num>
  <w:num w:numId="116">
    <w:abstractNumId w:val="219"/>
  </w:num>
  <w:num w:numId="117">
    <w:abstractNumId w:val="246"/>
  </w:num>
  <w:num w:numId="118">
    <w:abstractNumId w:val="134"/>
  </w:num>
  <w:num w:numId="119">
    <w:abstractNumId w:val="204"/>
  </w:num>
  <w:num w:numId="120">
    <w:abstractNumId w:val="126"/>
  </w:num>
  <w:num w:numId="121">
    <w:abstractNumId w:val="112"/>
  </w:num>
  <w:num w:numId="122">
    <w:abstractNumId w:val="96"/>
  </w:num>
  <w:num w:numId="123">
    <w:abstractNumId w:val="15"/>
  </w:num>
  <w:num w:numId="124">
    <w:abstractNumId w:val="164"/>
  </w:num>
  <w:num w:numId="125">
    <w:abstractNumId w:val="50"/>
  </w:num>
  <w:num w:numId="126">
    <w:abstractNumId w:val="171"/>
  </w:num>
  <w:num w:numId="127">
    <w:abstractNumId w:val="136"/>
  </w:num>
  <w:num w:numId="128">
    <w:abstractNumId w:val="77"/>
  </w:num>
  <w:num w:numId="129">
    <w:abstractNumId w:val="49"/>
  </w:num>
  <w:num w:numId="130">
    <w:abstractNumId w:val="207"/>
  </w:num>
  <w:num w:numId="131">
    <w:abstractNumId w:val="120"/>
  </w:num>
  <w:num w:numId="132">
    <w:abstractNumId w:val="242"/>
  </w:num>
  <w:num w:numId="133">
    <w:abstractNumId w:val="238"/>
  </w:num>
  <w:num w:numId="134">
    <w:abstractNumId w:val="102"/>
  </w:num>
  <w:num w:numId="135">
    <w:abstractNumId w:val="218"/>
  </w:num>
  <w:num w:numId="136">
    <w:abstractNumId w:val="101"/>
  </w:num>
  <w:num w:numId="137">
    <w:abstractNumId w:val="137"/>
  </w:num>
  <w:num w:numId="138">
    <w:abstractNumId w:val="216"/>
  </w:num>
  <w:num w:numId="139">
    <w:abstractNumId w:val="143"/>
  </w:num>
  <w:num w:numId="140">
    <w:abstractNumId w:val="69"/>
  </w:num>
  <w:num w:numId="141">
    <w:abstractNumId w:val="221"/>
  </w:num>
  <w:num w:numId="142">
    <w:abstractNumId w:val="150"/>
  </w:num>
  <w:num w:numId="143">
    <w:abstractNumId w:val="104"/>
  </w:num>
  <w:num w:numId="144">
    <w:abstractNumId w:val="29"/>
  </w:num>
  <w:num w:numId="145">
    <w:abstractNumId w:val="67"/>
  </w:num>
  <w:num w:numId="146">
    <w:abstractNumId w:val="160"/>
  </w:num>
  <w:num w:numId="147">
    <w:abstractNumId w:val="84"/>
  </w:num>
  <w:num w:numId="148">
    <w:abstractNumId w:val="142"/>
  </w:num>
  <w:num w:numId="149">
    <w:abstractNumId w:val="217"/>
  </w:num>
  <w:num w:numId="150">
    <w:abstractNumId w:val="43"/>
  </w:num>
  <w:num w:numId="151">
    <w:abstractNumId w:val="165"/>
  </w:num>
  <w:num w:numId="152">
    <w:abstractNumId w:val="212"/>
  </w:num>
  <w:num w:numId="153">
    <w:abstractNumId w:val="79"/>
  </w:num>
  <w:num w:numId="154">
    <w:abstractNumId w:val="26"/>
  </w:num>
  <w:num w:numId="155">
    <w:abstractNumId w:val="201"/>
  </w:num>
  <w:num w:numId="156">
    <w:abstractNumId w:val="214"/>
  </w:num>
  <w:num w:numId="157">
    <w:abstractNumId w:val="90"/>
  </w:num>
  <w:num w:numId="158">
    <w:abstractNumId w:val="157"/>
  </w:num>
  <w:num w:numId="159">
    <w:abstractNumId w:val="60"/>
  </w:num>
  <w:num w:numId="160">
    <w:abstractNumId w:val="172"/>
  </w:num>
  <w:num w:numId="161">
    <w:abstractNumId w:val="19"/>
  </w:num>
  <w:num w:numId="162">
    <w:abstractNumId w:val="128"/>
  </w:num>
  <w:num w:numId="163">
    <w:abstractNumId w:val="210"/>
  </w:num>
  <w:num w:numId="164">
    <w:abstractNumId w:val="131"/>
  </w:num>
  <w:num w:numId="165">
    <w:abstractNumId w:val="241"/>
  </w:num>
  <w:num w:numId="166">
    <w:abstractNumId w:val="211"/>
  </w:num>
  <w:num w:numId="167">
    <w:abstractNumId w:val="83"/>
  </w:num>
  <w:num w:numId="168">
    <w:abstractNumId w:val="31"/>
  </w:num>
  <w:num w:numId="169">
    <w:abstractNumId w:val="186"/>
  </w:num>
  <w:num w:numId="170">
    <w:abstractNumId w:val="184"/>
  </w:num>
  <w:num w:numId="171">
    <w:abstractNumId w:val="106"/>
  </w:num>
  <w:num w:numId="172">
    <w:abstractNumId w:val="70"/>
  </w:num>
  <w:num w:numId="173">
    <w:abstractNumId w:val="163"/>
  </w:num>
  <w:num w:numId="174">
    <w:abstractNumId w:val="92"/>
  </w:num>
  <w:num w:numId="175">
    <w:abstractNumId w:val="181"/>
  </w:num>
  <w:num w:numId="176">
    <w:abstractNumId w:val="68"/>
  </w:num>
  <w:num w:numId="177">
    <w:abstractNumId w:val="205"/>
  </w:num>
  <w:num w:numId="178">
    <w:abstractNumId w:val="125"/>
  </w:num>
  <w:num w:numId="179">
    <w:abstractNumId w:val="153"/>
  </w:num>
  <w:num w:numId="180">
    <w:abstractNumId w:val="177"/>
  </w:num>
  <w:num w:numId="181">
    <w:abstractNumId w:val="82"/>
  </w:num>
  <w:num w:numId="182">
    <w:abstractNumId w:val="226"/>
  </w:num>
  <w:num w:numId="183">
    <w:abstractNumId w:val="159"/>
  </w:num>
  <w:num w:numId="184">
    <w:abstractNumId w:val="196"/>
  </w:num>
  <w:num w:numId="185">
    <w:abstractNumId w:val="65"/>
  </w:num>
  <w:num w:numId="186">
    <w:abstractNumId w:val="118"/>
  </w:num>
  <w:num w:numId="187">
    <w:abstractNumId w:val="166"/>
  </w:num>
  <w:num w:numId="188">
    <w:abstractNumId w:val="59"/>
  </w:num>
  <w:num w:numId="189">
    <w:abstractNumId w:val="235"/>
  </w:num>
  <w:num w:numId="190">
    <w:abstractNumId w:val="36"/>
  </w:num>
  <w:num w:numId="191">
    <w:abstractNumId w:val="45"/>
  </w:num>
  <w:num w:numId="192">
    <w:abstractNumId w:val="239"/>
  </w:num>
  <w:num w:numId="193">
    <w:abstractNumId w:val="227"/>
  </w:num>
  <w:num w:numId="194">
    <w:abstractNumId w:val="74"/>
  </w:num>
  <w:num w:numId="195">
    <w:abstractNumId w:val="17"/>
  </w:num>
  <w:num w:numId="196">
    <w:abstractNumId w:val="198"/>
  </w:num>
  <w:num w:numId="197">
    <w:abstractNumId w:val="244"/>
  </w:num>
  <w:num w:numId="198">
    <w:abstractNumId w:val="243"/>
  </w:num>
  <w:num w:numId="199">
    <w:abstractNumId w:val="130"/>
  </w:num>
  <w:num w:numId="200">
    <w:abstractNumId w:val="89"/>
  </w:num>
  <w:num w:numId="201">
    <w:abstractNumId w:val="232"/>
  </w:num>
  <w:num w:numId="202">
    <w:abstractNumId w:val="215"/>
  </w:num>
  <w:num w:numId="203">
    <w:abstractNumId w:val="109"/>
  </w:num>
  <w:num w:numId="204">
    <w:abstractNumId w:val="133"/>
  </w:num>
  <w:num w:numId="205">
    <w:abstractNumId w:val="61"/>
  </w:num>
  <w:num w:numId="206">
    <w:abstractNumId w:val="175"/>
  </w:num>
  <w:num w:numId="207">
    <w:abstractNumId w:val="33"/>
  </w:num>
  <w:num w:numId="208">
    <w:abstractNumId w:val="56"/>
  </w:num>
  <w:num w:numId="209">
    <w:abstractNumId w:val="222"/>
  </w:num>
  <w:num w:numId="210">
    <w:abstractNumId w:val="55"/>
  </w:num>
  <w:num w:numId="211">
    <w:abstractNumId w:val="44"/>
  </w:num>
  <w:num w:numId="212">
    <w:abstractNumId w:val="88"/>
  </w:num>
  <w:num w:numId="213">
    <w:abstractNumId w:val="100"/>
  </w:num>
  <w:num w:numId="214">
    <w:abstractNumId w:val="46"/>
  </w:num>
  <w:num w:numId="215">
    <w:abstractNumId w:val="48"/>
  </w:num>
  <w:num w:numId="216">
    <w:abstractNumId w:val="155"/>
  </w:num>
  <w:num w:numId="217">
    <w:abstractNumId w:val="213"/>
  </w:num>
  <w:num w:numId="218">
    <w:abstractNumId w:val="18"/>
  </w:num>
  <w:num w:numId="219">
    <w:abstractNumId w:val="23"/>
  </w:num>
  <w:num w:numId="220">
    <w:abstractNumId w:val="54"/>
  </w:num>
  <w:num w:numId="221">
    <w:abstractNumId w:val="99"/>
  </w:num>
  <w:num w:numId="222">
    <w:abstractNumId w:val="105"/>
  </w:num>
  <w:num w:numId="223">
    <w:abstractNumId w:val="162"/>
  </w:num>
  <w:num w:numId="224">
    <w:abstractNumId w:val="38"/>
  </w:num>
  <w:num w:numId="225">
    <w:abstractNumId w:val="194"/>
  </w:num>
  <w:num w:numId="226">
    <w:abstractNumId w:val="151"/>
  </w:num>
  <w:num w:numId="227">
    <w:abstractNumId w:val="32"/>
  </w:num>
  <w:num w:numId="228">
    <w:abstractNumId w:val="203"/>
  </w:num>
  <w:num w:numId="229">
    <w:abstractNumId w:val="95"/>
  </w:num>
  <w:num w:numId="230">
    <w:abstractNumId w:val="144"/>
  </w:num>
  <w:num w:numId="231">
    <w:abstractNumId w:val="108"/>
  </w:num>
  <w:num w:numId="232">
    <w:abstractNumId w:val="224"/>
  </w:num>
  <w:num w:numId="233">
    <w:abstractNumId w:val="113"/>
  </w:num>
  <w:numIdMacAtCleanup w:val="2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2D"/>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BD8"/>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160"/>
    <w:rsid w:val="001746BA"/>
    <w:rsid w:val="00174B71"/>
    <w:rsid w:val="0017562F"/>
    <w:rsid w:val="00175E7B"/>
    <w:rsid w:val="00177093"/>
    <w:rsid w:val="00181295"/>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284B"/>
    <w:rsid w:val="00245019"/>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5F6"/>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3BF2"/>
    <w:rsid w:val="00364FF0"/>
    <w:rsid w:val="0036652A"/>
    <w:rsid w:val="00366B91"/>
    <w:rsid w:val="00367087"/>
    <w:rsid w:val="00367C94"/>
    <w:rsid w:val="003709CC"/>
    <w:rsid w:val="00370BE8"/>
    <w:rsid w:val="00370D3A"/>
    <w:rsid w:val="003719F1"/>
    <w:rsid w:val="00374A75"/>
    <w:rsid w:val="00374B47"/>
    <w:rsid w:val="00375D76"/>
    <w:rsid w:val="003763CC"/>
    <w:rsid w:val="00377760"/>
    <w:rsid w:val="00380313"/>
    <w:rsid w:val="003818CC"/>
    <w:rsid w:val="003821E9"/>
    <w:rsid w:val="00382431"/>
    <w:rsid w:val="003839D5"/>
    <w:rsid w:val="003841A0"/>
    <w:rsid w:val="00384746"/>
    <w:rsid w:val="00385791"/>
    <w:rsid w:val="00386011"/>
    <w:rsid w:val="0038664B"/>
    <w:rsid w:val="00386986"/>
    <w:rsid w:val="00386DA0"/>
    <w:rsid w:val="00386EFC"/>
    <w:rsid w:val="00390F83"/>
    <w:rsid w:val="00392004"/>
    <w:rsid w:val="003922FC"/>
    <w:rsid w:val="00392ECA"/>
    <w:rsid w:val="00393052"/>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3A28"/>
    <w:rsid w:val="003C663F"/>
    <w:rsid w:val="003D0FD3"/>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4ECB"/>
    <w:rsid w:val="0045612F"/>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1AFC"/>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6B02"/>
    <w:rsid w:val="005E7B70"/>
    <w:rsid w:val="005F0573"/>
    <w:rsid w:val="005F0BF3"/>
    <w:rsid w:val="005F1AA8"/>
    <w:rsid w:val="005F230E"/>
    <w:rsid w:val="005F3825"/>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4BA0"/>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3017"/>
    <w:rsid w:val="006C3712"/>
    <w:rsid w:val="006C3DBA"/>
    <w:rsid w:val="006C5203"/>
    <w:rsid w:val="006C5DAE"/>
    <w:rsid w:val="006C6DE1"/>
    <w:rsid w:val="006D201E"/>
    <w:rsid w:val="006D2EBB"/>
    <w:rsid w:val="006D2EE5"/>
    <w:rsid w:val="006D36FA"/>
    <w:rsid w:val="006D38B2"/>
    <w:rsid w:val="006D57F8"/>
    <w:rsid w:val="006D6A19"/>
    <w:rsid w:val="006D7753"/>
    <w:rsid w:val="006E5211"/>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63F2"/>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5F9"/>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D6B45"/>
    <w:rsid w:val="009E0796"/>
    <w:rsid w:val="009E117F"/>
    <w:rsid w:val="009E3081"/>
    <w:rsid w:val="009E3D47"/>
    <w:rsid w:val="009E45CA"/>
    <w:rsid w:val="009E4847"/>
    <w:rsid w:val="009E4F62"/>
    <w:rsid w:val="009E4F7C"/>
    <w:rsid w:val="009E5A92"/>
    <w:rsid w:val="009F0314"/>
    <w:rsid w:val="009F0E67"/>
    <w:rsid w:val="009F2656"/>
    <w:rsid w:val="009F2719"/>
    <w:rsid w:val="009F51D6"/>
    <w:rsid w:val="009F62B6"/>
    <w:rsid w:val="009F6B50"/>
    <w:rsid w:val="009F6DD8"/>
    <w:rsid w:val="009F6E4E"/>
    <w:rsid w:val="009F7B58"/>
    <w:rsid w:val="00A00FF2"/>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0D0D"/>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69F4"/>
    <w:rsid w:val="00A921A2"/>
    <w:rsid w:val="00A92513"/>
    <w:rsid w:val="00A930D0"/>
    <w:rsid w:val="00A93E03"/>
    <w:rsid w:val="00A9465F"/>
    <w:rsid w:val="00A94F04"/>
    <w:rsid w:val="00A951BA"/>
    <w:rsid w:val="00A95C90"/>
    <w:rsid w:val="00A9612C"/>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17054"/>
    <w:rsid w:val="00B2188B"/>
    <w:rsid w:val="00B21C2A"/>
    <w:rsid w:val="00B2298F"/>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F78"/>
    <w:rsid w:val="00B4625D"/>
    <w:rsid w:val="00B50319"/>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5B8E"/>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520F"/>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998"/>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5E9"/>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54D"/>
    <w:rsid w:val="00CA5629"/>
    <w:rsid w:val="00CA5A0F"/>
    <w:rsid w:val="00CA5A47"/>
    <w:rsid w:val="00CA5F02"/>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67D7"/>
    <w:rsid w:val="00CF7127"/>
    <w:rsid w:val="00CF7934"/>
    <w:rsid w:val="00CF7D4D"/>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E4C"/>
    <w:rsid w:val="00D57440"/>
    <w:rsid w:val="00D61C8E"/>
    <w:rsid w:val="00D639B9"/>
    <w:rsid w:val="00D63A75"/>
    <w:rsid w:val="00D63EA1"/>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B64"/>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64E"/>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1606"/>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4FE6"/>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486"/>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71">
    <w:name w:val="Tabla con cuadrícula71"/>
    <w:basedOn w:val="Tablanormal"/>
    <w:next w:val="Tablaconcuadrcula"/>
    <w:uiPriority w:val="39"/>
    <w:rsid w:val="009E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61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71">
    <w:name w:val="Tabla con cuadrícula71"/>
    <w:basedOn w:val="Tablanormal"/>
    <w:next w:val="Tablaconcuadrcula"/>
    <w:uiPriority w:val="39"/>
    <w:rsid w:val="009E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61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2813220">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03950025">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098891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5346475">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683595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4767466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121233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29838794">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743861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18211904">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208074">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3532-2855-4AA1-AEEA-9A906594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1639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2022-08-25T18:26:00Z</cp:lastPrinted>
  <dcterms:created xsi:type="dcterms:W3CDTF">2022-08-25T18:10:00Z</dcterms:created>
  <dcterms:modified xsi:type="dcterms:W3CDTF">2022-08-25T18:33:00Z</dcterms:modified>
</cp:coreProperties>
</file>