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7E3A096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07B2E129" w:rsidR="00DB744E" w:rsidRPr="00C15783" w:rsidRDefault="00D56E4C"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-38/2022</w:t>
      </w:r>
    </w:p>
    <w:p w14:paraId="27111689" w14:textId="3EF5DA8B"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DE MATERIALES PARA MANTENIMIENTO CORRECTIVO </w:t>
      </w:r>
      <w:r w:rsidR="00772640">
        <w:rPr>
          <w:rFonts w:ascii="Arial" w:eastAsia="Arial" w:hAnsi="Arial" w:cs="Arial"/>
          <w:b/>
          <w:color w:val="000000"/>
          <w:lang w:val="es-ES_tradnl" w:eastAsia="es-MX"/>
        </w:rPr>
        <w:t>Y PREVENTIVO DEL SISTEMA DE AGUA MUNICIPAL DE TLAJOMULCO DE ZÚÑIGA</w:t>
      </w:r>
      <w:r w:rsidR="00CF7D4D">
        <w:rPr>
          <w:rFonts w:ascii="Arial" w:eastAsia="Arial" w:hAnsi="Arial" w:cs="Arial"/>
          <w:b/>
          <w:color w:val="000000"/>
          <w:lang w:val="es-ES_tradnl" w:eastAsia="es-MX"/>
        </w:rPr>
        <w:t>, JALISCO (RECORTADO)</w:t>
      </w:r>
      <w:r w:rsidR="008F61F4" w:rsidRPr="00C15783">
        <w:rPr>
          <w:rFonts w:ascii="Arial" w:eastAsia="Arial" w:hAnsi="Arial" w:cs="Arial"/>
          <w:b/>
          <w:color w:val="000000"/>
          <w:lang w:val="es-ES_tradnl" w:eastAsia="es-MX"/>
        </w:rPr>
        <w:t>”</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09EB1A09"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DE MATERIALES PARA MANTENIMIENTO CORRECTIVO </w:t>
      </w:r>
      <w:r w:rsidR="00772640">
        <w:rPr>
          <w:rFonts w:ascii="Arial" w:eastAsia="Arial" w:hAnsi="Arial" w:cs="Arial"/>
          <w:b/>
          <w:color w:val="000000"/>
          <w:lang w:val="es-ES_tradnl" w:eastAsia="es-MX"/>
        </w:rPr>
        <w:t>Y PREVENTIVO DEL SISTEMA DE AGUA MUNICIPAL DE TLAJOMULCO DE ZÚÑIGA</w:t>
      </w:r>
      <w:r w:rsidR="00CF7D4D">
        <w:rPr>
          <w:rFonts w:ascii="Arial" w:eastAsia="Arial" w:hAnsi="Arial" w:cs="Arial"/>
          <w:b/>
          <w:color w:val="000000"/>
          <w:lang w:val="es-ES_tradnl" w:eastAsia="es-MX"/>
        </w:rPr>
        <w:t>, JALISCO (RECORTADO)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36068108" w:rsidR="00DB744E" w:rsidRPr="00C15783" w:rsidRDefault="00D56E4C"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-38/2022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333D302A" w:rsidR="00DB744E" w:rsidRPr="00C15783" w:rsidRDefault="00E9718C" w:rsidP="00D56E4C">
            <w:pPr>
              <w:spacing w:after="0"/>
              <w:jc w:val="both"/>
              <w:rPr>
                <w:rFonts w:ascii="Arial" w:hAnsi="Arial" w:cs="Arial"/>
                <w:color w:val="000000"/>
              </w:rPr>
            </w:pPr>
            <w:r w:rsidRPr="00C15783">
              <w:rPr>
                <w:rFonts w:ascii="Arial" w:hAnsi="Arial" w:cs="Arial"/>
                <w:color w:val="000000"/>
              </w:rPr>
              <w:t>$</w:t>
            </w:r>
            <w:r w:rsidR="00D56E4C">
              <w:rPr>
                <w:rFonts w:ascii="Arial" w:hAnsi="Arial" w:cs="Arial"/>
                <w:color w:val="000000"/>
              </w:rPr>
              <w:t>331</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3361F1FE"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sidR="00D56E4C">
              <w:rPr>
                <w:rFonts w:ascii="Arial" w:hAnsi="Arial" w:cs="Arial"/>
                <w:b/>
                <w:color w:val="000000"/>
              </w:rPr>
              <w:t>26</w:t>
            </w:r>
            <w:r w:rsidRPr="00C15783">
              <w:rPr>
                <w:rFonts w:ascii="Arial" w:hAnsi="Arial" w:cs="Arial"/>
                <w:b/>
                <w:color w:val="000000"/>
              </w:rPr>
              <w:t xml:space="preserve"> de </w:t>
            </w:r>
            <w:r w:rsidR="00B3273A">
              <w:rPr>
                <w:rFonts w:ascii="Arial" w:hAnsi="Arial" w:cs="Arial"/>
                <w:b/>
                <w:color w:val="000000"/>
              </w:rPr>
              <w:t xml:space="preserve">agosto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078ACB6"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w:t>
            </w:r>
            <w:r w:rsidR="00D56E4C">
              <w:rPr>
                <w:rFonts w:ascii="Arial" w:hAnsi="Arial" w:cs="Arial"/>
                <w:b/>
                <w:color w:val="000000"/>
              </w:rPr>
              <w:t>6</w:t>
            </w:r>
            <w:r w:rsidRPr="00C15783">
              <w:rPr>
                <w:rFonts w:ascii="Arial" w:hAnsi="Arial" w:cs="Arial"/>
                <w:b/>
                <w:bCs/>
                <w:color w:val="000000"/>
              </w:rPr>
              <w:t xml:space="preserve"> de </w:t>
            </w:r>
            <w:r w:rsidR="00B3273A">
              <w:rPr>
                <w:rFonts w:ascii="Arial" w:hAnsi="Arial" w:cs="Arial"/>
                <w:b/>
                <w:bCs/>
                <w:color w:val="000000"/>
              </w:rPr>
              <w:t xml:space="preserve">agosto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1800DA24" w:rsidR="00D1245F" w:rsidRPr="00C15783" w:rsidRDefault="00D1245F" w:rsidP="00D56E4C">
            <w:pPr>
              <w:jc w:val="both"/>
              <w:rPr>
                <w:rFonts w:ascii="Arial" w:hAnsi="Arial" w:cs="Arial"/>
                <w:color w:val="000000"/>
              </w:rPr>
            </w:pPr>
            <w:r w:rsidRPr="00C15783">
              <w:rPr>
                <w:rFonts w:ascii="Arial" w:hAnsi="Arial" w:cs="Arial"/>
                <w:color w:val="000000"/>
              </w:rPr>
              <w:t xml:space="preserve">Hasta el </w:t>
            </w:r>
            <w:r w:rsidR="00D56E4C">
              <w:rPr>
                <w:rFonts w:ascii="Arial" w:hAnsi="Arial" w:cs="Arial"/>
                <w:color w:val="000000"/>
              </w:rPr>
              <w:t xml:space="preserve">lunes </w:t>
            </w:r>
            <w:r w:rsidR="00D56E4C" w:rsidRPr="00D56E4C">
              <w:rPr>
                <w:rFonts w:ascii="Arial" w:hAnsi="Arial" w:cs="Arial"/>
                <w:b/>
                <w:color w:val="000000"/>
              </w:rPr>
              <w:t>2</w:t>
            </w:r>
            <w:r w:rsidR="00D56E4C">
              <w:rPr>
                <w:rFonts w:ascii="Arial" w:hAnsi="Arial" w:cs="Arial"/>
                <w:b/>
                <w:bCs/>
                <w:color w:val="000000"/>
              </w:rPr>
              <w:t>9</w:t>
            </w:r>
            <w:r w:rsidRPr="00C15783">
              <w:rPr>
                <w:rFonts w:ascii="Arial" w:hAnsi="Arial" w:cs="Arial"/>
                <w:b/>
                <w:bCs/>
                <w:color w:val="000000"/>
              </w:rPr>
              <w:t xml:space="preserve"> </w:t>
            </w:r>
            <w:r>
              <w:rPr>
                <w:rFonts w:ascii="Arial" w:hAnsi="Arial" w:cs="Arial"/>
                <w:b/>
                <w:color w:val="000000"/>
              </w:rPr>
              <w:t xml:space="preserve">de </w:t>
            </w:r>
            <w:r w:rsidR="00B3273A">
              <w:rPr>
                <w:rFonts w:ascii="Arial" w:hAnsi="Arial" w:cs="Arial"/>
                <w:b/>
                <w:color w:val="000000"/>
              </w:rPr>
              <w:t xml:space="preserve">agosto </w:t>
            </w:r>
            <w:r w:rsidRPr="00C15783">
              <w:rPr>
                <w:rFonts w:ascii="Arial" w:hAnsi="Arial" w:cs="Arial"/>
                <w:b/>
                <w:color w:val="000000"/>
              </w:rPr>
              <w:t xml:space="preserve">del 2022 </w:t>
            </w:r>
            <w:r w:rsidR="00D56E4C">
              <w:rPr>
                <w:rFonts w:ascii="Arial" w:hAnsi="Arial" w:cs="Arial"/>
                <w:color w:val="000000"/>
              </w:rPr>
              <w:t>a las 10</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859D601" w:rsidR="00D1245F" w:rsidRPr="00C15783" w:rsidRDefault="00D1245F" w:rsidP="003C2888">
            <w:pPr>
              <w:jc w:val="both"/>
              <w:rPr>
                <w:rFonts w:ascii="Arial" w:hAnsi="Arial" w:cs="Arial"/>
                <w:color w:val="000000"/>
              </w:rPr>
            </w:pPr>
            <w:r w:rsidRPr="00C15783">
              <w:rPr>
                <w:rFonts w:ascii="Arial" w:hAnsi="Arial" w:cs="Arial"/>
                <w:color w:val="000000"/>
              </w:rPr>
              <w:t xml:space="preserve">Lunes </w:t>
            </w:r>
            <w:r w:rsidR="00D56E4C">
              <w:rPr>
                <w:rFonts w:ascii="Arial" w:hAnsi="Arial" w:cs="Arial"/>
                <w:b/>
                <w:bCs/>
                <w:color w:val="000000"/>
              </w:rPr>
              <w:t>29</w:t>
            </w:r>
            <w:r w:rsidRPr="00C15783">
              <w:rPr>
                <w:rFonts w:ascii="Arial" w:hAnsi="Arial" w:cs="Arial"/>
                <w:b/>
                <w:bCs/>
                <w:color w:val="000000"/>
              </w:rPr>
              <w:t xml:space="preserve"> </w:t>
            </w:r>
            <w:r w:rsidRPr="00C15783">
              <w:rPr>
                <w:rFonts w:ascii="Arial" w:hAnsi="Arial" w:cs="Arial"/>
                <w:b/>
                <w:color w:val="000000"/>
              </w:rPr>
              <w:t xml:space="preserve">de </w:t>
            </w:r>
            <w:r>
              <w:rPr>
                <w:rFonts w:ascii="Arial" w:hAnsi="Arial" w:cs="Arial"/>
                <w:b/>
                <w:color w:val="000000"/>
              </w:rPr>
              <w:t xml:space="preserve">agosto </w:t>
            </w:r>
            <w:r w:rsidRPr="00C15783">
              <w:rPr>
                <w:rFonts w:ascii="Arial" w:hAnsi="Arial" w:cs="Arial"/>
                <w:b/>
                <w:color w:val="000000"/>
              </w:rPr>
              <w:t>2022 a las 13:</w:t>
            </w:r>
            <w:r w:rsidR="00B3273A">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08007DA3" w:rsidR="00D1245F" w:rsidRPr="00C15783" w:rsidRDefault="00D1245F" w:rsidP="00D56E4C">
            <w:pPr>
              <w:spacing w:after="0"/>
              <w:jc w:val="both"/>
              <w:rPr>
                <w:rFonts w:ascii="Arial" w:hAnsi="Arial" w:cs="Arial"/>
              </w:rPr>
            </w:pPr>
            <w:r w:rsidRPr="00C15783">
              <w:rPr>
                <w:rFonts w:ascii="Arial" w:hAnsi="Arial" w:cs="Arial"/>
                <w:color w:val="000000"/>
              </w:rPr>
              <w:t xml:space="preserve">La presentación de proposiciones iniciará el jueves </w:t>
            </w:r>
            <w:r w:rsidR="00D56E4C">
              <w:rPr>
                <w:rFonts w:ascii="Arial" w:hAnsi="Arial" w:cs="Arial"/>
                <w:b/>
                <w:bCs/>
                <w:color w:val="000000"/>
              </w:rPr>
              <w:t xml:space="preserve">01 </w:t>
            </w:r>
            <w:r w:rsidRPr="00C15783">
              <w:rPr>
                <w:rFonts w:ascii="Arial" w:hAnsi="Arial" w:cs="Arial"/>
                <w:b/>
                <w:color w:val="000000"/>
              </w:rPr>
              <w:t xml:space="preserve">de </w:t>
            </w:r>
            <w:r w:rsidR="00D56E4C">
              <w:rPr>
                <w:rFonts w:ascii="Arial" w:hAnsi="Arial" w:cs="Arial"/>
                <w:b/>
                <w:color w:val="000000"/>
              </w:rPr>
              <w:t xml:space="preserve">septiembre </w:t>
            </w:r>
            <w:r w:rsidRPr="00C15783">
              <w:rPr>
                <w:rFonts w:ascii="Arial" w:hAnsi="Arial" w:cs="Arial"/>
                <w:b/>
                <w:color w:val="000000"/>
              </w:rPr>
              <w:t>2022 a las 9:00 y concluirá a las 9:</w:t>
            </w:r>
            <w:r w:rsidR="00B3273A">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4502213D" w:rsidR="00D1245F" w:rsidRPr="00C15783" w:rsidRDefault="00D1245F" w:rsidP="00D56E4C">
            <w:pPr>
              <w:spacing w:after="0"/>
              <w:jc w:val="both"/>
              <w:rPr>
                <w:rFonts w:ascii="Arial" w:hAnsi="Arial" w:cs="Arial"/>
              </w:rPr>
            </w:pPr>
            <w:r w:rsidRPr="00C15783">
              <w:rPr>
                <w:rFonts w:ascii="Arial" w:hAnsi="Arial" w:cs="Arial"/>
                <w:color w:val="000000"/>
              </w:rPr>
              <w:t xml:space="preserve">La apertura de proposiciones iniciará el jueves  </w:t>
            </w:r>
            <w:r w:rsidR="00D56E4C">
              <w:rPr>
                <w:rFonts w:ascii="Arial" w:hAnsi="Arial" w:cs="Arial"/>
                <w:b/>
                <w:bCs/>
                <w:color w:val="000000"/>
              </w:rPr>
              <w:t>01</w:t>
            </w:r>
            <w:r w:rsidRPr="00C15783">
              <w:rPr>
                <w:rFonts w:ascii="Arial" w:hAnsi="Arial" w:cs="Arial"/>
                <w:b/>
                <w:color w:val="000000"/>
              </w:rPr>
              <w:t xml:space="preserve"> de </w:t>
            </w:r>
            <w:r w:rsidR="00D56E4C">
              <w:rPr>
                <w:rFonts w:ascii="Arial" w:hAnsi="Arial" w:cs="Arial"/>
                <w:b/>
                <w:color w:val="000000"/>
              </w:rPr>
              <w:t xml:space="preserve">septiembre </w:t>
            </w:r>
            <w:r w:rsidR="00B3273A">
              <w:rPr>
                <w:rFonts w:ascii="Arial" w:hAnsi="Arial" w:cs="Arial"/>
                <w:b/>
                <w:color w:val="000000"/>
              </w:rPr>
              <w:t>2022 a las 9:</w:t>
            </w:r>
            <w:r>
              <w:rPr>
                <w:rFonts w:ascii="Arial" w:hAnsi="Arial" w:cs="Arial"/>
                <w:b/>
                <w:color w:val="000000"/>
              </w:rPr>
              <w:t>1</w:t>
            </w:r>
            <w:r w:rsidR="00B3273A">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7DC1F719" w:rsidR="00D1245F" w:rsidRPr="00C15783" w:rsidRDefault="00D1245F" w:rsidP="00D56E4C">
            <w:pPr>
              <w:spacing w:after="0"/>
              <w:jc w:val="both"/>
              <w:rPr>
                <w:rFonts w:ascii="Arial" w:hAnsi="Arial" w:cs="Arial"/>
                <w:lang w:val="es-ES_tradnl" w:eastAsia="es-ES"/>
              </w:rPr>
            </w:pPr>
            <w:r w:rsidRPr="00C15783">
              <w:rPr>
                <w:rFonts w:ascii="Arial" w:hAnsi="Arial" w:cs="Arial"/>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7FF18E8F" w:rsidR="00D1245F" w:rsidRPr="00C15783" w:rsidRDefault="00D1245F" w:rsidP="00D56E4C">
            <w:pPr>
              <w:spacing w:after="0"/>
              <w:jc w:val="both"/>
              <w:rPr>
                <w:rFonts w:ascii="Arial" w:hAnsi="Arial" w:cs="Arial"/>
                <w:b/>
                <w:lang w:val="es-ES_tradnl" w:eastAsia="es-ES"/>
              </w:rPr>
            </w:pPr>
            <w:r w:rsidRPr="00C15783">
              <w:rPr>
                <w:rFonts w:ascii="Arial" w:hAnsi="Arial" w:cs="Arial"/>
                <w:b/>
                <w:lang w:val="es-ES_tradnl" w:eastAsia="es-ES"/>
              </w:rPr>
              <w:t xml:space="preserve">Se </w:t>
            </w:r>
            <w:r w:rsidR="00D56E4C">
              <w:rPr>
                <w:rFonts w:ascii="Arial" w:hAnsi="Arial" w:cs="Arial"/>
                <w:b/>
                <w:lang w:val="es-ES_tradnl" w:eastAsia="es-ES"/>
              </w:rPr>
              <w:t>podrá adjudicar</w:t>
            </w:r>
            <w:r w:rsidRPr="00C15783">
              <w:rPr>
                <w:rFonts w:ascii="Arial" w:hAnsi="Arial" w:cs="Arial"/>
                <w:b/>
                <w:lang w:val="es-ES_tradnl" w:eastAsia="es-ES"/>
              </w:rPr>
              <w:t xml:space="preserve"> a </w:t>
            </w:r>
            <w:r w:rsidR="00D56E4C">
              <w:rPr>
                <w:rFonts w:ascii="Arial" w:hAnsi="Arial" w:cs="Arial"/>
                <w:b/>
                <w:lang w:val="es-ES_tradnl" w:eastAsia="es-ES"/>
              </w:rPr>
              <w:t xml:space="preserve">varios </w:t>
            </w:r>
            <w:r w:rsidRPr="00C15783">
              <w:rPr>
                <w:rFonts w:ascii="Arial" w:hAnsi="Arial" w:cs="Arial"/>
                <w:b/>
                <w:lang w:val="es-ES_tradnl" w:eastAsia="es-ES"/>
              </w:rPr>
              <w:t>licitante</w:t>
            </w:r>
            <w:r w:rsidR="00D56E4C">
              <w:rPr>
                <w:rFonts w:ascii="Arial" w:hAnsi="Arial" w:cs="Arial"/>
                <w:b/>
                <w:lang w:val="es-ES_tradnl" w:eastAsia="es-ES"/>
              </w:rPr>
              <w:t>s</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440A6BA5" w:rsidR="00D1245F" w:rsidRPr="00C15783" w:rsidRDefault="00D56E4C" w:rsidP="00D56E4C">
            <w:pPr>
              <w:spacing w:after="0"/>
              <w:jc w:val="both"/>
              <w:rPr>
                <w:rFonts w:ascii="Arial" w:hAnsi="Arial" w:cs="Arial"/>
                <w:b/>
                <w:lang w:val="es-ES_tradnl" w:eastAsia="es-ES"/>
              </w:rPr>
            </w:pPr>
            <w:r>
              <w:rPr>
                <w:rFonts w:ascii="Arial" w:hAnsi="Arial" w:cs="Arial"/>
                <w:b/>
                <w:lang w:val="es-ES_tradnl" w:eastAsia="es-ES"/>
              </w:rPr>
              <w:t xml:space="preserve">Dirección General de Agua Potable y Saneamiento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2AB8B692" w:rsidR="00D1245F" w:rsidRPr="00C15783" w:rsidRDefault="00CF7D4D" w:rsidP="00CF7D4D">
            <w:pPr>
              <w:spacing w:after="0"/>
              <w:jc w:val="both"/>
              <w:rPr>
                <w:rFonts w:ascii="Arial" w:hAnsi="Arial" w:cs="Arial"/>
                <w:b/>
                <w:lang w:val="es-ES_tradnl" w:eastAsia="es-ES"/>
              </w:rPr>
            </w:pPr>
            <w:r>
              <w:rPr>
                <w:rFonts w:ascii="Arial" w:hAnsi="Arial" w:cs="Arial"/>
                <w:b/>
                <w:lang w:val="es-ES_tradnl" w:eastAsia="es-ES"/>
              </w:rPr>
              <w:t>2471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52E359EC" w:rsidR="00D1245F" w:rsidRPr="00C15783" w:rsidRDefault="00D1245F" w:rsidP="00CF7D4D">
            <w:pPr>
              <w:spacing w:after="0"/>
              <w:jc w:val="both"/>
              <w:rPr>
                <w:rFonts w:ascii="Arial" w:hAnsi="Arial" w:cs="Arial"/>
                <w:lang w:val="es-ES_tradnl" w:eastAsia="es-ES"/>
              </w:rPr>
            </w:pPr>
            <w:r w:rsidRPr="00C15783">
              <w:rPr>
                <w:rFonts w:ascii="Arial" w:hAnsi="Arial" w:cs="Arial"/>
                <w:lang w:val="es-ES_tradnl" w:eastAsia="es-ES"/>
              </w:rPr>
              <w:t xml:space="preserve">Normal: </w:t>
            </w:r>
            <w:r w:rsidR="00CF7D4D">
              <w:rPr>
                <w:rFonts w:ascii="Arial" w:hAnsi="Arial" w:cs="Arial"/>
                <w:b/>
                <w:lang w:val="es-ES_tradnl" w:eastAsia="es-ES"/>
              </w:rPr>
              <w:t>6</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sidR="00CF7D4D">
              <w:rPr>
                <w:rFonts w:ascii="Arial" w:hAnsi="Arial" w:cs="Arial"/>
                <w:lang w:val="es-ES_tradnl" w:eastAsia="es-ES"/>
              </w:rPr>
              <w:t>recortado</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45CCC2F5"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CF7D4D">
              <w:rPr>
                <w:rFonts w:ascii="Arial" w:eastAsia="Arial" w:hAnsi="Arial" w:cs="Arial"/>
                <w:b/>
                <w:color w:val="000000"/>
                <w:lang w:val="es-ES_tradnl" w:eastAsia="es-MX"/>
              </w:rPr>
              <w:t xml:space="preserve">ADQUISICIÓN DE MATERIALES PARA MANTENIMIENTO CORRECTIVO </w:t>
            </w:r>
            <w:r w:rsidR="00772640">
              <w:rPr>
                <w:rFonts w:ascii="Arial" w:eastAsia="Arial" w:hAnsi="Arial" w:cs="Arial"/>
                <w:b/>
                <w:color w:val="000000"/>
                <w:lang w:val="es-ES_tradnl" w:eastAsia="es-MX"/>
              </w:rPr>
              <w:t>Y PREVENTIVO DEL SISTEMA DE AGUA MUNICIPAL DE TLAJOMULCO DE ZÚÑIGA</w:t>
            </w:r>
            <w:r w:rsidR="00CF7D4D">
              <w:rPr>
                <w:rFonts w:ascii="Arial" w:eastAsia="Arial" w:hAnsi="Arial" w:cs="Arial"/>
                <w:b/>
                <w:color w:val="000000"/>
                <w:lang w:val="es-ES_tradnl" w:eastAsia="es-MX"/>
              </w:rPr>
              <w:t>, JALISCO (RECORTADO)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D643A25" w14:textId="77777777" w:rsidR="001E3EFC" w:rsidRDefault="001E3EFC"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4C08416" w14:textId="77777777" w:rsidR="001E3EFC" w:rsidRPr="00767E16" w:rsidRDefault="001E3EFC" w:rsidP="001E3EFC">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8980573" w14:textId="77777777" w:rsidR="001E3EFC" w:rsidRPr="00767E16" w:rsidRDefault="001E3EFC" w:rsidP="001E3EFC">
      <w:pPr>
        <w:spacing w:after="0" w:line="240" w:lineRule="auto"/>
        <w:jc w:val="center"/>
        <w:rPr>
          <w:rFonts w:ascii="Arial" w:eastAsia="Times New Roman" w:hAnsi="Arial" w:cs="Arial"/>
          <w:b/>
          <w:spacing w:val="60"/>
          <w:lang w:eastAsia="es-ES"/>
        </w:rPr>
      </w:pPr>
    </w:p>
    <w:p w14:paraId="2B15F53B" w14:textId="77777777" w:rsidR="001E3EFC" w:rsidRPr="00767E16" w:rsidRDefault="001E3EFC" w:rsidP="001E3EFC">
      <w:pPr>
        <w:spacing w:after="0" w:line="240" w:lineRule="auto"/>
        <w:jc w:val="center"/>
        <w:rPr>
          <w:rFonts w:ascii="Arial" w:eastAsia="Times New Roman" w:hAnsi="Arial" w:cs="Arial"/>
          <w:b/>
          <w:spacing w:val="60"/>
          <w:lang w:eastAsia="es-ES"/>
        </w:rPr>
      </w:pPr>
    </w:p>
    <w:p w14:paraId="046D93DB" w14:textId="77777777" w:rsidR="001E3EFC" w:rsidRPr="00767E16" w:rsidRDefault="001E3EFC" w:rsidP="001E3EF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7ACDED9B" w14:textId="77777777" w:rsidR="001E3EFC" w:rsidRPr="00767E16" w:rsidRDefault="001E3EFC" w:rsidP="001E3EFC">
      <w:pPr>
        <w:spacing w:after="0" w:line="240" w:lineRule="auto"/>
        <w:jc w:val="center"/>
        <w:rPr>
          <w:rFonts w:ascii="Arial" w:eastAsia="Times New Roman" w:hAnsi="Arial" w:cs="Arial"/>
          <w:sz w:val="24"/>
          <w:szCs w:val="24"/>
          <w:lang w:eastAsia="es-ES"/>
        </w:rPr>
      </w:pPr>
    </w:p>
    <w:p w14:paraId="4921443A" w14:textId="77777777" w:rsidR="001E3EFC" w:rsidRPr="00767E16" w:rsidRDefault="001E3EFC" w:rsidP="001E3EFC">
      <w:pPr>
        <w:spacing w:after="0" w:line="240" w:lineRule="auto"/>
        <w:jc w:val="center"/>
        <w:rPr>
          <w:rFonts w:ascii="Arial" w:eastAsia="Times New Roman" w:hAnsi="Arial" w:cs="Arial"/>
          <w:sz w:val="24"/>
          <w:szCs w:val="24"/>
          <w:lang w:eastAsia="es-ES"/>
        </w:rPr>
      </w:pPr>
    </w:p>
    <w:p w14:paraId="1C4334B9" w14:textId="77777777" w:rsidR="001E3EFC" w:rsidRPr="00767E16" w:rsidRDefault="001E3EFC" w:rsidP="001E3EFC">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594A53E7" w14:textId="77777777" w:rsidR="001E3EFC" w:rsidRPr="00767E16" w:rsidRDefault="001E3EFC" w:rsidP="001E3EF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1381B5B0" w14:textId="77777777" w:rsidR="001E3EFC" w:rsidRPr="00767E16" w:rsidRDefault="001E3EFC" w:rsidP="001E3EF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7223E292" w14:textId="77777777" w:rsidR="001E3EFC" w:rsidRPr="00767E16" w:rsidRDefault="001E3EFC" w:rsidP="001E3EFC">
      <w:pPr>
        <w:spacing w:after="0" w:line="240" w:lineRule="auto"/>
        <w:jc w:val="center"/>
        <w:rPr>
          <w:rFonts w:ascii="Arial" w:eastAsia="Times New Roman" w:hAnsi="Arial" w:cs="Arial"/>
          <w:sz w:val="24"/>
          <w:szCs w:val="24"/>
          <w:lang w:eastAsia="es-ES"/>
        </w:rPr>
      </w:pPr>
    </w:p>
    <w:p w14:paraId="19177AA8" w14:textId="77777777" w:rsidR="001E3EFC" w:rsidRDefault="001E3EFC"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4C93102" w14:textId="77777777" w:rsidR="001E3EFC" w:rsidRDefault="001E3EFC"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569F97D" w14:textId="77777777" w:rsidR="001E3EFC" w:rsidRPr="00C15783" w:rsidRDefault="001E3EFC"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696DF0F0" w:rsidR="000B16A4" w:rsidRPr="00C15783" w:rsidRDefault="00D56E4C"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-38/2022</w:t>
      </w:r>
      <w:r w:rsidR="00E540B8" w:rsidRPr="00C15783">
        <w:rPr>
          <w:rFonts w:ascii="Arial" w:hAnsi="Arial" w:cs="Arial"/>
          <w:b/>
        </w:rPr>
        <w:t xml:space="preserve"> </w:t>
      </w:r>
    </w:p>
    <w:p w14:paraId="4F84F199" w14:textId="5DE1846F"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CF7D4D">
        <w:rPr>
          <w:rFonts w:ascii="Arial" w:eastAsia="Times New Roman" w:hAnsi="Arial" w:cs="Arial"/>
          <w:b/>
          <w:iCs/>
          <w:lang w:eastAsia="es-ES"/>
        </w:rPr>
        <w:t xml:space="preserve">ADQUISICIÓN DE MATERIALES PARA MANTENIMIENTO CORRECTIVO </w:t>
      </w:r>
      <w:r w:rsidR="00772640">
        <w:rPr>
          <w:rFonts w:ascii="Arial" w:eastAsia="Times New Roman" w:hAnsi="Arial" w:cs="Arial"/>
          <w:b/>
          <w:iCs/>
          <w:lang w:eastAsia="es-ES"/>
        </w:rPr>
        <w:t>Y PREVENTIVO DEL SISTEMA DE AGUA MUNICIPAL DE TLAJOMULCO DE ZÚÑIGA</w:t>
      </w:r>
      <w:r w:rsidR="00CF7D4D">
        <w:rPr>
          <w:rFonts w:ascii="Arial" w:eastAsia="Times New Roman" w:hAnsi="Arial" w:cs="Arial"/>
          <w:b/>
          <w:iCs/>
          <w:lang w:eastAsia="es-ES"/>
        </w:rPr>
        <w:t>, JALISCO (RECORTADO)</w:t>
      </w:r>
      <w:r w:rsidR="008F61F4" w:rsidRPr="00C15783">
        <w:rPr>
          <w:rFonts w:ascii="Arial" w:eastAsia="Times New Roman" w:hAnsi="Arial" w:cs="Arial"/>
          <w:b/>
          <w:iCs/>
          <w:lang w:eastAsia="es-ES"/>
        </w:rPr>
        <w:t>”</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6983032" w14:textId="77777777" w:rsidR="00F642FC" w:rsidRDefault="00F642FC" w:rsidP="00CA51E6">
      <w:pPr>
        <w:spacing w:after="0" w:line="240" w:lineRule="auto"/>
        <w:jc w:val="center"/>
        <w:rPr>
          <w:rFonts w:ascii="Arial" w:eastAsia="Times New Roman" w:hAnsi="Arial" w:cs="Arial"/>
          <w:b/>
          <w:spacing w:val="60"/>
          <w:sz w:val="20"/>
          <w:szCs w:val="20"/>
          <w:lang w:eastAsia="es-ES"/>
        </w:rPr>
      </w:pPr>
    </w:p>
    <w:p w14:paraId="4261F3FD" w14:textId="03961761" w:rsidR="00B17054" w:rsidRDefault="00B17054" w:rsidP="00B17054">
      <w:pPr>
        <w:spacing w:after="0" w:line="240" w:lineRule="auto"/>
        <w:jc w:val="both"/>
        <w:rPr>
          <w:rFonts w:ascii="Arial" w:eastAsia="Times New Roman" w:hAnsi="Arial" w:cs="Arial"/>
          <w:b/>
          <w:spacing w:val="60"/>
          <w:sz w:val="20"/>
          <w:szCs w:val="20"/>
          <w:lang w:eastAsia="es-ES"/>
        </w:rPr>
      </w:pPr>
      <w:r w:rsidRPr="00B17054">
        <w:rPr>
          <w:rFonts w:ascii="Arial" w:eastAsia="Times New Roman" w:hAnsi="Arial" w:cs="Arial"/>
          <w:sz w:val="24"/>
          <w:szCs w:val="24"/>
          <w:lang w:eastAsia="es-ES"/>
        </w:rPr>
        <w:t xml:space="preserve">El Municipio de Tlajomulco de Zúñiga, Jalisco tiene el requerimiento de reparar, adecuar, modificar su Infraestructura Hidráulica para </w:t>
      </w:r>
      <w:r>
        <w:rPr>
          <w:rFonts w:ascii="Arial" w:eastAsia="Times New Roman" w:hAnsi="Arial" w:cs="Arial"/>
          <w:sz w:val="24"/>
          <w:szCs w:val="24"/>
          <w:lang w:eastAsia="es-ES"/>
        </w:rPr>
        <w:t>la continuación d</w:t>
      </w:r>
      <w:r w:rsidRPr="00B17054">
        <w:rPr>
          <w:rFonts w:ascii="Arial" w:eastAsia="Times New Roman" w:hAnsi="Arial" w:cs="Arial"/>
          <w:sz w:val="24"/>
          <w:szCs w:val="24"/>
          <w:lang w:eastAsia="es-ES"/>
        </w:rPr>
        <w:t xml:space="preserve">el Abasto de Agua Potable, </w:t>
      </w:r>
      <w:r>
        <w:rPr>
          <w:rFonts w:ascii="Arial" w:eastAsia="Times New Roman" w:hAnsi="Arial" w:cs="Arial"/>
          <w:sz w:val="24"/>
          <w:szCs w:val="24"/>
          <w:lang w:eastAsia="es-ES"/>
        </w:rPr>
        <w:t xml:space="preserve">Saneamiento, </w:t>
      </w:r>
      <w:r w:rsidRPr="00B17054">
        <w:rPr>
          <w:rFonts w:ascii="Arial" w:eastAsia="Times New Roman" w:hAnsi="Arial" w:cs="Arial"/>
          <w:sz w:val="24"/>
          <w:szCs w:val="24"/>
          <w:lang w:eastAsia="es-ES"/>
        </w:rPr>
        <w:t xml:space="preserve">Control de Agua Residual y Pluvial en posesión del Municipio </w:t>
      </w:r>
      <w:r>
        <w:rPr>
          <w:rFonts w:ascii="Arial" w:eastAsia="Times New Roman" w:hAnsi="Arial" w:cs="Arial"/>
          <w:sz w:val="24"/>
          <w:szCs w:val="24"/>
          <w:lang w:eastAsia="es-ES"/>
        </w:rPr>
        <w:t>y por  lo cual requiere los siguientes bienes:</w:t>
      </w:r>
    </w:p>
    <w:p w14:paraId="42D9FB17" w14:textId="77777777" w:rsidR="00B17054" w:rsidRDefault="00B17054" w:rsidP="00CA51E6">
      <w:pPr>
        <w:spacing w:after="0" w:line="240" w:lineRule="auto"/>
        <w:jc w:val="center"/>
        <w:rPr>
          <w:rFonts w:ascii="Arial" w:eastAsia="Times New Roman" w:hAnsi="Arial" w:cs="Arial"/>
          <w:b/>
          <w:spacing w:val="60"/>
          <w:sz w:val="20"/>
          <w:szCs w:val="20"/>
          <w:lang w:eastAsia="es-ES"/>
        </w:rPr>
      </w:pPr>
    </w:p>
    <w:p w14:paraId="3F827474" w14:textId="77777777" w:rsidR="00B17054" w:rsidRDefault="00B17054" w:rsidP="00CA51E6">
      <w:pPr>
        <w:spacing w:after="0" w:line="240" w:lineRule="auto"/>
        <w:jc w:val="center"/>
        <w:rPr>
          <w:rFonts w:ascii="Arial" w:eastAsia="Times New Roman" w:hAnsi="Arial" w:cs="Arial"/>
          <w:b/>
          <w:spacing w:val="60"/>
          <w:sz w:val="20"/>
          <w:szCs w:val="20"/>
          <w:lang w:eastAsia="es-ES"/>
        </w:rPr>
      </w:pPr>
    </w:p>
    <w:tbl>
      <w:tblPr>
        <w:tblStyle w:val="Tablaconcuadrcula"/>
        <w:tblW w:w="10456" w:type="dxa"/>
        <w:tblLayout w:type="fixed"/>
        <w:tblLook w:val="04A0" w:firstRow="1" w:lastRow="0" w:firstColumn="1" w:lastColumn="0" w:noHBand="0" w:noVBand="1"/>
      </w:tblPr>
      <w:tblGrid>
        <w:gridCol w:w="1242"/>
        <w:gridCol w:w="1134"/>
        <w:gridCol w:w="1370"/>
        <w:gridCol w:w="2032"/>
        <w:gridCol w:w="2835"/>
        <w:gridCol w:w="1843"/>
      </w:tblGrid>
      <w:tr w:rsidR="00FE7486" w:rsidRPr="00FE7486" w14:paraId="7559875C" w14:textId="77777777" w:rsidTr="00127B31">
        <w:trPr>
          <w:trHeight w:val="300"/>
        </w:trPr>
        <w:tc>
          <w:tcPr>
            <w:tcW w:w="1242" w:type="dxa"/>
            <w:noWrap/>
            <w:hideMark/>
          </w:tcPr>
          <w:p w14:paraId="59DCD426" w14:textId="522F8E20" w:rsidR="00FE7486" w:rsidRPr="006C6DE1" w:rsidRDefault="00FE7486" w:rsidP="00CF7D4D">
            <w:pPr>
              <w:jc w:val="center"/>
              <w:rPr>
                <w:rFonts w:ascii="Arial" w:eastAsia="Times New Roman" w:hAnsi="Arial" w:cs="Arial"/>
                <w:bCs/>
                <w:spacing w:val="60"/>
                <w:sz w:val="20"/>
                <w:szCs w:val="20"/>
                <w:lang w:eastAsia="es-ES"/>
              </w:rPr>
            </w:pPr>
            <w:r w:rsidRPr="006C6DE1">
              <w:rPr>
                <w:rFonts w:ascii="Arial" w:eastAsia="Times New Roman" w:hAnsi="Arial" w:cs="Arial"/>
                <w:bCs/>
                <w:spacing w:val="60"/>
                <w:sz w:val="20"/>
                <w:szCs w:val="20"/>
                <w:lang w:eastAsia="es-ES"/>
              </w:rPr>
              <w:t>Partida</w:t>
            </w:r>
          </w:p>
        </w:tc>
        <w:tc>
          <w:tcPr>
            <w:tcW w:w="1134" w:type="dxa"/>
            <w:noWrap/>
            <w:hideMark/>
          </w:tcPr>
          <w:p w14:paraId="07C3A30E" w14:textId="77777777" w:rsidR="00FE7486" w:rsidRPr="006C6DE1" w:rsidRDefault="00FE7486" w:rsidP="00CF7D4D">
            <w:pPr>
              <w:jc w:val="center"/>
              <w:rPr>
                <w:rFonts w:ascii="Arial" w:eastAsia="Times New Roman" w:hAnsi="Arial" w:cs="Arial"/>
                <w:bCs/>
                <w:spacing w:val="60"/>
                <w:sz w:val="20"/>
                <w:szCs w:val="20"/>
                <w:lang w:eastAsia="es-ES"/>
              </w:rPr>
            </w:pPr>
            <w:proofErr w:type="spellStart"/>
            <w:r w:rsidRPr="006C6DE1">
              <w:rPr>
                <w:rFonts w:ascii="Arial" w:eastAsia="Times New Roman" w:hAnsi="Arial" w:cs="Arial"/>
                <w:bCs/>
                <w:spacing w:val="60"/>
                <w:sz w:val="20"/>
                <w:szCs w:val="20"/>
                <w:lang w:eastAsia="es-ES"/>
              </w:rPr>
              <w:t>Cant</w:t>
            </w:r>
            <w:proofErr w:type="spellEnd"/>
            <w:r w:rsidRPr="006C6DE1">
              <w:rPr>
                <w:rFonts w:ascii="Arial" w:eastAsia="Times New Roman" w:hAnsi="Arial" w:cs="Arial"/>
                <w:bCs/>
                <w:spacing w:val="60"/>
                <w:sz w:val="20"/>
                <w:szCs w:val="20"/>
                <w:lang w:eastAsia="es-ES"/>
              </w:rPr>
              <w:t>.</w:t>
            </w:r>
          </w:p>
        </w:tc>
        <w:tc>
          <w:tcPr>
            <w:tcW w:w="1370" w:type="dxa"/>
            <w:noWrap/>
            <w:hideMark/>
          </w:tcPr>
          <w:p w14:paraId="7752FD1D" w14:textId="77777777" w:rsidR="00FE7486" w:rsidRPr="006C6DE1" w:rsidRDefault="00FE7486" w:rsidP="00CF7D4D">
            <w:pPr>
              <w:jc w:val="center"/>
              <w:rPr>
                <w:rFonts w:ascii="Arial" w:eastAsia="Times New Roman" w:hAnsi="Arial" w:cs="Arial"/>
                <w:bCs/>
                <w:spacing w:val="60"/>
                <w:sz w:val="20"/>
                <w:szCs w:val="20"/>
                <w:lang w:eastAsia="es-ES"/>
              </w:rPr>
            </w:pPr>
            <w:r w:rsidRPr="006C6DE1">
              <w:rPr>
                <w:rFonts w:ascii="Arial" w:eastAsia="Times New Roman" w:hAnsi="Arial" w:cs="Arial"/>
                <w:bCs/>
                <w:spacing w:val="60"/>
                <w:sz w:val="20"/>
                <w:szCs w:val="20"/>
                <w:lang w:eastAsia="es-ES"/>
              </w:rPr>
              <w:t>U. de M.</w:t>
            </w:r>
          </w:p>
        </w:tc>
        <w:tc>
          <w:tcPr>
            <w:tcW w:w="2032" w:type="dxa"/>
            <w:noWrap/>
            <w:hideMark/>
          </w:tcPr>
          <w:p w14:paraId="45C5481B" w14:textId="77777777" w:rsidR="00FE7486" w:rsidRPr="006C6DE1" w:rsidRDefault="00FE7486" w:rsidP="00FE7486">
            <w:pPr>
              <w:jc w:val="both"/>
              <w:rPr>
                <w:rFonts w:ascii="Arial" w:eastAsia="Times New Roman" w:hAnsi="Arial" w:cs="Arial"/>
                <w:bCs/>
                <w:spacing w:val="60"/>
                <w:sz w:val="20"/>
                <w:szCs w:val="20"/>
                <w:lang w:eastAsia="es-ES"/>
              </w:rPr>
            </w:pPr>
            <w:r w:rsidRPr="006C6DE1">
              <w:rPr>
                <w:rFonts w:ascii="Arial" w:eastAsia="Times New Roman" w:hAnsi="Arial" w:cs="Arial"/>
                <w:bCs/>
                <w:spacing w:val="60"/>
                <w:sz w:val="20"/>
                <w:szCs w:val="20"/>
                <w:lang w:eastAsia="es-ES"/>
              </w:rPr>
              <w:t>Descripción</w:t>
            </w:r>
          </w:p>
        </w:tc>
        <w:tc>
          <w:tcPr>
            <w:tcW w:w="2835" w:type="dxa"/>
            <w:noWrap/>
            <w:hideMark/>
          </w:tcPr>
          <w:p w14:paraId="3C6C1657" w14:textId="77777777" w:rsidR="00FE7486" w:rsidRPr="006C6DE1" w:rsidRDefault="00FE7486" w:rsidP="00FE7486">
            <w:pPr>
              <w:jc w:val="both"/>
              <w:rPr>
                <w:rFonts w:ascii="Arial" w:eastAsia="Times New Roman" w:hAnsi="Arial" w:cs="Arial"/>
                <w:bCs/>
                <w:spacing w:val="60"/>
                <w:sz w:val="20"/>
                <w:szCs w:val="20"/>
                <w:lang w:eastAsia="es-ES"/>
              </w:rPr>
            </w:pPr>
            <w:r w:rsidRPr="006C6DE1">
              <w:rPr>
                <w:rFonts w:ascii="Arial" w:eastAsia="Times New Roman" w:hAnsi="Arial" w:cs="Arial"/>
                <w:bCs/>
                <w:spacing w:val="60"/>
                <w:sz w:val="20"/>
                <w:szCs w:val="20"/>
                <w:lang w:eastAsia="es-ES"/>
              </w:rPr>
              <w:t>Detalle</w:t>
            </w:r>
          </w:p>
        </w:tc>
        <w:tc>
          <w:tcPr>
            <w:tcW w:w="1843" w:type="dxa"/>
            <w:noWrap/>
            <w:hideMark/>
          </w:tcPr>
          <w:p w14:paraId="7180CD86" w14:textId="5A533D84" w:rsidR="00FE7486" w:rsidRPr="006C6DE1" w:rsidRDefault="00FE7486" w:rsidP="00CF7D4D">
            <w:pPr>
              <w:jc w:val="center"/>
              <w:rPr>
                <w:rFonts w:ascii="Arial" w:eastAsia="Times New Roman" w:hAnsi="Arial" w:cs="Arial"/>
                <w:bCs/>
                <w:spacing w:val="60"/>
                <w:sz w:val="20"/>
                <w:szCs w:val="20"/>
                <w:lang w:eastAsia="es-ES"/>
              </w:rPr>
            </w:pPr>
            <w:r w:rsidRPr="006C6DE1">
              <w:rPr>
                <w:rFonts w:ascii="Arial" w:eastAsia="Times New Roman" w:hAnsi="Arial" w:cs="Arial"/>
                <w:bCs/>
                <w:spacing w:val="60"/>
                <w:sz w:val="20"/>
                <w:szCs w:val="20"/>
                <w:lang w:eastAsia="es-ES"/>
              </w:rPr>
              <w:t>Marca y  Modelo</w:t>
            </w:r>
          </w:p>
        </w:tc>
      </w:tr>
      <w:tr w:rsidR="00FE7486" w:rsidRPr="00CF7D4D" w14:paraId="65FF76CC" w14:textId="77777777" w:rsidTr="00127B31">
        <w:trPr>
          <w:trHeight w:val="2805"/>
        </w:trPr>
        <w:tc>
          <w:tcPr>
            <w:tcW w:w="1242" w:type="dxa"/>
            <w:noWrap/>
            <w:hideMark/>
          </w:tcPr>
          <w:p w14:paraId="06AAD407"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w:t>
            </w:r>
          </w:p>
        </w:tc>
        <w:tc>
          <w:tcPr>
            <w:tcW w:w="1134" w:type="dxa"/>
            <w:noWrap/>
            <w:hideMark/>
          </w:tcPr>
          <w:p w14:paraId="6294D0E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021F2F4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1644AFF" w14:textId="30C859FD"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DE VÁSTAGO FIJO</w:t>
            </w:r>
          </w:p>
        </w:tc>
        <w:tc>
          <w:tcPr>
            <w:tcW w:w="2835" w:type="dxa"/>
            <w:hideMark/>
          </w:tcPr>
          <w:p w14:paraId="7F9DDA93"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3, Cuerpo y bonete completamente de hierro dúctil, Tuerca de operación cuadrada, Arandela antifricción sobre y bajo el collarín de empuje, Vástago, pernos y tuercas del bonete y </w:t>
            </w:r>
            <w:proofErr w:type="spellStart"/>
            <w:r w:rsidRPr="006C6DE1">
              <w:rPr>
                <w:rFonts w:ascii="Arial" w:eastAsia="Times New Roman" w:hAnsi="Arial" w:cs="Arial"/>
                <w:spacing w:val="60"/>
                <w:sz w:val="20"/>
                <w:szCs w:val="20"/>
                <w:lang w:eastAsia="es-ES"/>
              </w:rPr>
              <w:t>estopero</w:t>
            </w:r>
            <w:proofErr w:type="spellEnd"/>
            <w:r w:rsidRPr="006C6DE1">
              <w:rPr>
                <w:rFonts w:ascii="Arial" w:eastAsia="Times New Roman" w:hAnsi="Arial" w:cs="Arial"/>
                <w:spacing w:val="60"/>
                <w:sz w:val="20"/>
                <w:szCs w:val="20"/>
                <w:lang w:eastAsia="es-ES"/>
              </w:rPr>
              <w:t xml:space="preserve"> en acero inoxidable 304, Compuerta de hierro, simétrica y completamente encapsulada con caucho moldeado; sin hierro expuesto, Presión de trabajo de 250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/17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presión de prueba de 500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/34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Temperatura </w:t>
            </w:r>
            <w:proofErr w:type="spellStart"/>
            <w:r w:rsidRPr="006C6DE1">
              <w:rPr>
                <w:rFonts w:ascii="Arial" w:eastAsia="Times New Roman" w:hAnsi="Arial" w:cs="Arial"/>
                <w:spacing w:val="60"/>
                <w:sz w:val="20"/>
                <w:szCs w:val="20"/>
                <w:lang w:eastAsia="es-ES"/>
              </w:rPr>
              <w:t>max</w:t>
            </w:r>
            <w:proofErr w:type="spellEnd"/>
            <w:r w:rsidRPr="006C6DE1">
              <w:rPr>
                <w:rFonts w:ascii="Arial" w:eastAsia="Times New Roman" w:hAnsi="Arial" w:cs="Arial"/>
                <w:spacing w:val="60"/>
                <w:sz w:val="20"/>
                <w:szCs w:val="20"/>
                <w:lang w:eastAsia="es-ES"/>
              </w:rPr>
              <w:t xml:space="preserve"> de Trabajo 70° C </w:t>
            </w:r>
          </w:p>
        </w:tc>
        <w:tc>
          <w:tcPr>
            <w:tcW w:w="1843" w:type="dxa"/>
            <w:noWrap/>
          </w:tcPr>
          <w:p w14:paraId="09964C72" w14:textId="1E11E4B4"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EC8217E" w14:textId="77777777" w:rsidTr="00127B31">
        <w:trPr>
          <w:trHeight w:val="765"/>
        </w:trPr>
        <w:tc>
          <w:tcPr>
            <w:tcW w:w="1242" w:type="dxa"/>
            <w:noWrap/>
            <w:hideMark/>
          </w:tcPr>
          <w:p w14:paraId="147D519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w:t>
            </w:r>
          </w:p>
        </w:tc>
        <w:tc>
          <w:tcPr>
            <w:tcW w:w="1134" w:type="dxa"/>
            <w:noWrap/>
            <w:hideMark/>
          </w:tcPr>
          <w:p w14:paraId="26AFF3C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4727348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6167A07" w14:textId="208CF215"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FLOTADOR</w:t>
            </w:r>
          </w:p>
        </w:tc>
        <w:tc>
          <w:tcPr>
            <w:tcW w:w="2835" w:type="dxa"/>
            <w:hideMark/>
          </w:tcPr>
          <w:p w14:paraId="675442B8" w14:textId="428BF7D0"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para Flotador de 1/2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Reforzada,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1,379 </w:t>
            </w:r>
            <w:proofErr w:type="spellStart"/>
            <w:r w:rsidRPr="006C6DE1">
              <w:rPr>
                <w:rFonts w:ascii="Arial" w:eastAsia="Times New Roman" w:hAnsi="Arial" w:cs="Arial"/>
                <w:spacing w:val="60"/>
                <w:sz w:val="20"/>
                <w:szCs w:val="20"/>
                <w:lang w:eastAsia="es-ES"/>
              </w:rPr>
              <w:t>Kpz</w:t>
            </w:r>
            <w:proofErr w:type="spellEnd"/>
            <w:r w:rsidRPr="006C6DE1">
              <w:rPr>
                <w:rFonts w:ascii="Arial" w:eastAsia="Times New Roman" w:hAnsi="Arial" w:cs="Arial"/>
                <w:spacing w:val="60"/>
                <w:sz w:val="20"/>
                <w:szCs w:val="20"/>
                <w:lang w:eastAsia="es-ES"/>
              </w:rPr>
              <w:t xml:space="preserve"> / 200 PSI</w:t>
            </w:r>
          </w:p>
        </w:tc>
        <w:tc>
          <w:tcPr>
            <w:tcW w:w="1843" w:type="dxa"/>
            <w:noWrap/>
          </w:tcPr>
          <w:p w14:paraId="11A840BC" w14:textId="4A9949A5"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394585A8" w14:textId="77777777" w:rsidTr="00127B31">
        <w:trPr>
          <w:trHeight w:val="765"/>
        </w:trPr>
        <w:tc>
          <w:tcPr>
            <w:tcW w:w="1242" w:type="dxa"/>
            <w:noWrap/>
            <w:hideMark/>
          </w:tcPr>
          <w:p w14:paraId="5EB9DDA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w:t>
            </w:r>
          </w:p>
        </w:tc>
        <w:tc>
          <w:tcPr>
            <w:tcW w:w="1134" w:type="dxa"/>
            <w:noWrap/>
            <w:hideMark/>
          </w:tcPr>
          <w:p w14:paraId="1B7830E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w:t>
            </w:r>
          </w:p>
        </w:tc>
        <w:tc>
          <w:tcPr>
            <w:tcW w:w="1370" w:type="dxa"/>
            <w:noWrap/>
            <w:hideMark/>
          </w:tcPr>
          <w:p w14:paraId="6CF89F0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18F8ACBA" w14:textId="1D6ED3E8"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FLOTADOR</w:t>
            </w:r>
          </w:p>
        </w:tc>
        <w:tc>
          <w:tcPr>
            <w:tcW w:w="2835" w:type="dxa"/>
            <w:hideMark/>
          </w:tcPr>
          <w:p w14:paraId="17071A70" w14:textId="5E0D0423"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para Flotador de 3/4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Reforzada,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1,379 </w:t>
            </w:r>
            <w:proofErr w:type="spellStart"/>
            <w:r w:rsidRPr="006C6DE1">
              <w:rPr>
                <w:rFonts w:ascii="Arial" w:eastAsia="Times New Roman" w:hAnsi="Arial" w:cs="Arial"/>
                <w:spacing w:val="60"/>
                <w:sz w:val="20"/>
                <w:szCs w:val="20"/>
                <w:lang w:eastAsia="es-ES"/>
              </w:rPr>
              <w:t>Kpz</w:t>
            </w:r>
            <w:proofErr w:type="spellEnd"/>
            <w:r w:rsidRPr="006C6DE1">
              <w:rPr>
                <w:rFonts w:ascii="Arial" w:eastAsia="Times New Roman" w:hAnsi="Arial" w:cs="Arial"/>
                <w:spacing w:val="60"/>
                <w:sz w:val="20"/>
                <w:szCs w:val="20"/>
                <w:lang w:eastAsia="es-ES"/>
              </w:rPr>
              <w:t xml:space="preserve"> / 200 PSI</w:t>
            </w:r>
          </w:p>
        </w:tc>
        <w:tc>
          <w:tcPr>
            <w:tcW w:w="1843" w:type="dxa"/>
            <w:noWrap/>
          </w:tcPr>
          <w:p w14:paraId="103E18AE" w14:textId="4288E3CF"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38D9D634" w14:textId="77777777" w:rsidTr="00127B31">
        <w:trPr>
          <w:trHeight w:val="3060"/>
        </w:trPr>
        <w:tc>
          <w:tcPr>
            <w:tcW w:w="1242" w:type="dxa"/>
            <w:noWrap/>
            <w:hideMark/>
          </w:tcPr>
          <w:p w14:paraId="3B254B9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4</w:t>
            </w:r>
          </w:p>
        </w:tc>
        <w:tc>
          <w:tcPr>
            <w:tcW w:w="1134" w:type="dxa"/>
            <w:noWrap/>
            <w:hideMark/>
          </w:tcPr>
          <w:p w14:paraId="20D16CE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1D4B57E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E77C9B3" w14:textId="19DC829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w:t>
            </w:r>
            <w:proofErr w:type="spellStart"/>
            <w:r w:rsidRPr="006C6DE1">
              <w:rPr>
                <w:rFonts w:ascii="Arial" w:eastAsia="Times New Roman" w:hAnsi="Arial" w:cs="Arial"/>
                <w:spacing w:val="60"/>
                <w:sz w:val="20"/>
                <w:szCs w:val="20"/>
                <w:lang w:eastAsia="es-ES"/>
              </w:rPr>
              <w:t>CHECK</w:t>
            </w:r>
            <w:proofErr w:type="spellEnd"/>
            <w:r w:rsidRPr="006C6DE1">
              <w:rPr>
                <w:rFonts w:ascii="Arial" w:eastAsia="Times New Roman" w:hAnsi="Arial" w:cs="Arial"/>
                <w:spacing w:val="60"/>
                <w:sz w:val="20"/>
                <w:szCs w:val="20"/>
                <w:lang w:eastAsia="es-ES"/>
              </w:rPr>
              <w:t>.</w:t>
            </w:r>
          </w:p>
        </w:tc>
        <w:tc>
          <w:tcPr>
            <w:tcW w:w="2835" w:type="dxa"/>
            <w:hideMark/>
          </w:tcPr>
          <w:p w14:paraId="0481CC3F" w14:textId="7A9E3770"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EXPULSORA DE AIRE 1, Válvula para la protección de las instalaciones hidráulicas y ahorro de energía, Fabricada en hierro gris, sus componentes en acero </w:t>
            </w:r>
            <w:proofErr w:type="spellStart"/>
            <w:r w:rsidRPr="006C6DE1">
              <w:rPr>
                <w:rFonts w:ascii="Arial" w:eastAsia="Times New Roman" w:hAnsi="Arial" w:cs="Arial"/>
                <w:spacing w:val="60"/>
                <w:sz w:val="20"/>
                <w:szCs w:val="20"/>
                <w:lang w:eastAsia="es-ES"/>
              </w:rPr>
              <w:t>inox</w:t>
            </w:r>
            <w:proofErr w:type="spellEnd"/>
            <w:r w:rsidRPr="006C6DE1">
              <w:rPr>
                <w:rFonts w:ascii="Arial" w:eastAsia="Times New Roman" w:hAnsi="Arial" w:cs="Arial"/>
                <w:spacing w:val="60"/>
                <w:sz w:val="20"/>
                <w:szCs w:val="20"/>
                <w:lang w:eastAsia="es-ES"/>
              </w:rPr>
              <w:t xml:space="preserve">. y los sellos en </w:t>
            </w:r>
            <w:proofErr w:type="spellStart"/>
            <w:r w:rsidRPr="006C6DE1">
              <w:rPr>
                <w:rFonts w:ascii="Arial" w:eastAsia="Times New Roman" w:hAnsi="Arial" w:cs="Arial"/>
                <w:spacing w:val="60"/>
                <w:sz w:val="20"/>
                <w:szCs w:val="20"/>
                <w:lang w:eastAsia="es-ES"/>
              </w:rPr>
              <w:t>NBR</w:t>
            </w:r>
            <w:proofErr w:type="spellEnd"/>
            <w:r w:rsidRPr="006C6DE1">
              <w:rPr>
                <w:rFonts w:ascii="Arial" w:eastAsia="Times New Roman" w:hAnsi="Arial" w:cs="Arial"/>
                <w:spacing w:val="60"/>
                <w:sz w:val="20"/>
                <w:szCs w:val="20"/>
                <w:lang w:eastAsia="es-ES"/>
              </w:rPr>
              <w:t xml:space="preserve">,  Presión máxima de trabajo 15 kg/cm², </w:t>
            </w:r>
            <w:proofErr w:type="spellStart"/>
            <w:r w:rsidRPr="006C6DE1">
              <w:rPr>
                <w:rFonts w:ascii="Arial" w:eastAsia="Times New Roman" w:hAnsi="Arial" w:cs="Arial"/>
                <w:spacing w:val="60"/>
                <w:sz w:val="20"/>
                <w:szCs w:val="20"/>
                <w:lang w:eastAsia="es-ES"/>
              </w:rPr>
              <w:t>emperatura</w:t>
            </w:r>
            <w:proofErr w:type="spellEnd"/>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del Agua 80 C, para uso vertical, Componentes Cu</w:t>
            </w:r>
            <w:r w:rsidR="006C6DE1" w:rsidRPr="006C6DE1">
              <w:rPr>
                <w:rFonts w:ascii="Arial" w:eastAsia="Times New Roman" w:hAnsi="Arial" w:cs="Arial"/>
                <w:spacing w:val="60"/>
                <w:sz w:val="20"/>
                <w:szCs w:val="20"/>
                <w:lang w:eastAsia="es-ES"/>
              </w:rPr>
              <w:t>e</w:t>
            </w:r>
            <w:r w:rsidRPr="006C6DE1">
              <w:rPr>
                <w:rFonts w:ascii="Arial" w:eastAsia="Times New Roman" w:hAnsi="Arial" w:cs="Arial"/>
                <w:spacing w:val="60"/>
                <w:sz w:val="20"/>
                <w:szCs w:val="20"/>
                <w:lang w:eastAsia="es-ES"/>
              </w:rPr>
              <w:t xml:space="preserve">rpo Hierro gris, Tapa Hierro gris, Mecanismo Corto Nylon, Mecanismo largo Nylon, Empaque </w:t>
            </w:r>
            <w:proofErr w:type="spellStart"/>
            <w:r w:rsidRPr="006C6DE1">
              <w:rPr>
                <w:rFonts w:ascii="Arial" w:eastAsia="Times New Roman" w:hAnsi="Arial" w:cs="Arial"/>
                <w:spacing w:val="60"/>
                <w:sz w:val="20"/>
                <w:szCs w:val="20"/>
                <w:lang w:eastAsia="es-ES"/>
              </w:rPr>
              <w:t>pibote</w:t>
            </w:r>
            <w:proofErr w:type="spellEnd"/>
            <w:r w:rsidRPr="006C6DE1">
              <w:rPr>
                <w:rFonts w:ascii="Arial" w:eastAsia="Times New Roman" w:hAnsi="Arial" w:cs="Arial"/>
                <w:spacing w:val="60"/>
                <w:sz w:val="20"/>
                <w:szCs w:val="20"/>
                <w:lang w:eastAsia="es-ES"/>
              </w:rPr>
              <w:t xml:space="preserve"> Hule Natural, Flotador Acero Inoxidable, Empaque </w:t>
            </w:r>
            <w:proofErr w:type="spellStart"/>
            <w:r w:rsidRPr="006C6DE1">
              <w:rPr>
                <w:rFonts w:ascii="Arial" w:eastAsia="Times New Roman" w:hAnsi="Arial" w:cs="Arial"/>
                <w:spacing w:val="60"/>
                <w:sz w:val="20"/>
                <w:szCs w:val="20"/>
                <w:lang w:eastAsia="es-ES"/>
              </w:rPr>
              <w:t>NBR</w:t>
            </w:r>
            <w:proofErr w:type="spellEnd"/>
            <w:r w:rsidRPr="006C6DE1">
              <w:rPr>
                <w:rFonts w:ascii="Arial" w:eastAsia="Times New Roman" w:hAnsi="Arial" w:cs="Arial"/>
                <w:spacing w:val="60"/>
                <w:sz w:val="20"/>
                <w:szCs w:val="20"/>
                <w:lang w:eastAsia="es-ES"/>
              </w:rPr>
              <w:t xml:space="preserve">, Recubrimiento Pintura </w:t>
            </w:r>
            <w:proofErr w:type="spellStart"/>
            <w:r w:rsidRPr="006C6DE1">
              <w:rPr>
                <w:rFonts w:ascii="Arial" w:eastAsia="Times New Roman" w:hAnsi="Arial" w:cs="Arial"/>
                <w:spacing w:val="60"/>
                <w:sz w:val="20"/>
                <w:szCs w:val="20"/>
                <w:lang w:eastAsia="es-ES"/>
              </w:rPr>
              <w:t>Epoxica</w:t>
            </w:r>
            <w:proofErr w:type="spellEnd"/>
            <w:r w:rsidRPr="006C6DE1">
              <w:rPr>
                <w:rFonts w:ascii="Arial" w:eastAsia="Times New Roman" w:hAnsi="Arial" w:cs="Arial"/>
                <w:spacing w:val="60"/>
                <w:sz w:val="20"/>
                <w:szCs w:val="20"/>
                <w:lang w:eastAsia="es-ES"/>
              </w:rPr>
              <w:t>.</w:t>
            </w:r>
          </w:p>
        </w:tc>
        <w:tc>
          <w:tcPr>
            <w:tcW w:w="1843" w:type="dxa"/>
            <w:noWrap/>
          </w:tcPr>
          <w:p w14:paraId="4B709390" w14:textId="2518A71A"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2752AA84" w14:textId="77777777" w:rsidTr="00127B31">
        <w:trPr>
          <w:trHeight w:val="3060"/>
        </w:trPr>
        <w:tc>
          <w:tcPr>
            <w:tcW w:w="1242" w:type="dxa"/>
            <w:noWrap/>
            <w:hideMark/>
          </w:tcPr>
          <w:p w14:paraId="17FB600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w:t>
            </w:r>
          </w:p>
        </w:tc>
        <w:tc>
          <w:tcPr>
            <w:tcW w:w="1134" w:type="dxa"/>
            <w:noWrap/>
            <w:hideMark/>
          </w:tcPr>
          <w:p w14:paraId="219FF64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16</w:t>
            </w:r>
          </w:p>
        </w:tc>
        <w:tc>
          <w:tcPr>
            <w:tcW w:w="1370" w:type="dxa"/>
            <w:noWrap/>
            <w:hideMark/>
          </w:tcPr>
          <w:p w14:paraId="10B73CA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09DF9F4" w14:textId="4655D63F"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w:t>
            </w:r>
            <w:proofErr w:type="spellStart"/>
            <w:r w:rsidRPr="006C6DE1">
              <w:rPr>
                <w:rFonts w:ascii="Arial" w:eastAsia="Times New Roman" w:hAnsi="Arial" w:cs="Arial"/>
                <w:spacing w:val="60"/>
                <w:sz w:val="20"/>
                <w:szCs w:val="20"/>
                <w:lang w:eastAsia="es-ES"/>
              </w:rPr>
              <w:t>CHECK</w:t>
            </w:r>
            <w:proofErr w:type="spellEnd"/>
            <w:r w:rsidRPr="006C6DE1">
              <w:rPr>
                <w:rFonts w:ascii="Arial" w:eastAsia="Times New Roman" w:hAnsi="Arial" w:cs="Arial"/>
                <w:spacing w:val="60"/>
                <w:sz w:val="20"/>
                <w:szCs w:val="20"/>
                <w:lang w:eastAsia="es-ES"/>
              </w:rPr>
              <w:t>.</w:t>
            </w:r>
          </w:p>
        </w:tc>
        <w:tc>
          <w:tcPr>
            <w:tcW w:w="2835" w:type="dxa"/>
            <w:hideMark/>
          </w:tcPr>
          <w:p w14:paraId="278ADD15" w14:textId="22C1CE88"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VÁLVULA EXPULSORA DE AIRE 2, Válvula para la protección de las instalaciones hidráulicas y ahorro de energía, Fabricada en hierro gris, sus componentes en acero </w:t>
            </w:r>
            <w:proofErr w:type="spellStart"/>
            <w:r w:rsidRPr="006C6DE1">
              <w:rPr>
                <w:rFonts w:ascii="Arial" w:eastAsia="Times New Roman" w:hAnsi="Arial" w:cs="Arial"/>
                <w:spacing w:val="60"/>
                <w:sz w:val="20"/>
                <w:szCs w:val="20"/>
                <w:lang w:eastAsia="es-ES"/>
              </w:rPr>
              <w:t>inox</w:t>
            </w:r>
            <w:proofErr w:type="spellEnd"/>
            <w:r w:rsidRPr="006C6DE1">
              <w:rPr>
                <w:rFonts w:ascii="Arial" w:eastAsia="Times New Roman" w:hAnsi="Arial" w:cs="Arial"/>
                <w:spacing w:val="60"/>
                <w:sz w:val="20"/>
                <w:szCs w:val="20"/>
                <w:lang w:eastAsia="es-ES"/>
              </w:rPr>
              <w:t xml:space="preserve">. y los sellos en </w:t>
            </w:r>
            <w:proofErr w:type="spellStart"/>
            <w:r w:rsidRPr="006C6DE1">
              <w:rPr>
                <w:rFonts w:ascii="Arial" w:eastAsia="Times New Roman" w:hAnsi="Arial" w:cs="Arial"/>
                <w:spacing w:val="60"/>
                <w:sz w:val="20"/>
                <w:szCs w:val="20"/>
                <w:lang w:eastAsia="es-ES"/>
              </w:rPr>
              <w:t>NBR</w:t>
            </w:r>
            <w:proofErr w:type="spellEnd"/>
            <w:r w:rsidRPr="006C6DE1">
              <w:rPr>
                <w:rFonts w:ascii="Arial" w:eastAsia="Times New Roman" w:hAnsi="Arial" w:cs="Arial"/>
                <w:spacing w:val="60"/>
                <w:sz w:val="20"/>
                <w:szCs w:val="20"/>
                <w:lang w:eastAsia="es-ES"/>
              </w:rPr>
              <w:t xml:space="preserve">,  Presión máxima de trabajo 15 </w:t>
            </w:r>
            <w:r w:rsidRPr="006C6DE1">
              <w:rPr>
                <w:rFonts w:ascii="Arial" w:eastAsia="Times New Roman" w:hAnsi="Arial" w:cs="Arial"/>
                <w:spacing w:val="60"/>
                <w:sz w:val="20"/>
                <w:szCs w:val="20"/>
                <w:lang w:eastAsia="es-ES"/>
              </w:rPr>
              <w:lastRenderedPageBreak/>
              <w:t xml:space="preserve">kg/cm², </w:t>
            </w:r>
            <w:r w:rsidR="006C6DE1" w:rsidRPr="006C6DE1">
              <w:rPr>
                <w:rFonts w:ascii="Arial" w:eastAsia="Times New Roman" w:hAnsi="Arial" w:cs="Arial"/>
                <w:spacing w:val="60"/>
                <w:sz w:val="20"/>
                <w:szCs w:val="20"/>
                <w:lang w:eastAsia="es-ES"/>
              </w:rPr>
              <w:t>t</w:t>
            </w:r>
            <w:r w:rsidRPr="006C6DE1">
              <w:rPr>
                <w:rFonts w:ascii="Arial" w:eastAsia="Times New Roman" w:hAnsi="Arial" w:cs="Arial"/>
                <w:spacing w:val="60"/>
                <w:sz w:val="20"/>
                <w:szCs w:val="20"/>
                <w:lang w:eastAsia="es-ES"/>
              </w:rPr>
              <w:t xml:space="preserve">emperatura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del Agua 80 C, para uso vertical, Componentes </w:t>
            </w:r>
            <w:proofErr w:type="spellStart"/>
            <w:r w:rsidRPr="006C6DE1">
              <w:rPr>
                <w:rFonts w:ascii="Arial" w:eastAsia="Times New Roman" w:hAnsi="Arial" w:cs="Arial"/>
                <w:spacing w:val="60"/>
                <w:sz w:val="20"/>
                <w:szCs w:val="20"/>
                <w:lang w:eastAsia="es-ES"/>
              </w:rPr>
              <w:t>Curpo</w:t>
            </w:r>
            <w:proofErr w:type="spellEnd"/>
            <w:r w:rsidRPr="006C6DE1">
              <w:rPr>
                <w:rFonts w:ascii="Arial" w:eastAsia="Times New Roman" w:hAnsi="Arial" w:cs="Arial"/>
                <w:spacing w:val="60"/>
                <w:sz w:val="20"/>
                <w:szCs w:val="20"/>
                <w:lang w:eastAsia="es-ES"/>
              </w:rPr>
              <w:t xml:space="preserve"> Hierro gris, Tapa Hierro gris, Mecanismo Corto Nylon, Mecanismo largo Nylon, Empaque </w:t>
            </w:r>
            <w:proofErr w:type="spellStart"/>
            <w:r w:rsidRPr="006C6DE1">
              <w:rPr>
                <w:rFonts w:ascii="Arial" w:eastAsia="Times New Roman" w:hAnsi="Arial" w:cs="Arial"/>
                <w:spacing w:val="60"/>
                <w:sz w:val="20"/>
                <w:szCs w:val="20"/>
                <w:lang w:eastAsia="es-ES"/>
              </w:rPr>
              <w:t>pibote</w:t>
            </w:r>
            <w:proofErr w:type="spellEnd"/>
            <w:r w:rsidRPr="006C6DE1">
              <w:rPr>
                <w:rFonts w:ascii="Arial" w:eastAsia="Times New Roman" w:hAnsi="Arial" w:cs="Arial"/>
                <w:spacing w:val="60"/>
                <w:sz w:val="20"/>
                <w:szCs w:val="20"/>
                <w:lang w:eastAsia="es-ES"/>
              </w:rPr>
              <w:t xml:space="preserve"> Hule Natural, Flotador Acero Inoxidable, Empaque </w:t>
            </w:r>
            <w:proofErr w:type="spellStart"/>
            <w:r w:rsidRPr="006C6DE1">
              <w:rPr>
                <w:rFonts w:ascii="Arial" w:eastAsia="Times New Roman" w:hAnsi="Arial" w:cs="Arial"/>
                <w:spacing w:val="60"/>
                <w:sz w:val="20"/>
                <w:szCs w:val="20"/>
                <w:lang w:eastAsia="es-ES"/>
              </w:rPr>
              <w:t>NBR</w:t>
            </w:r>
            <w:proofErr w:type="spellEnd"/>
            <w:r w:rsidRPr="006C6DE1">
              <w:rPr>
                <w:rFonts w:ascii="Arial" w:eastAsia="Times New Roman" w:hAnsi="Arial" w:cs="Arial"/>
                <w:spacing w:val="60"/>
                <w:sz w:val="20"/>
                <w:szCs w:val="20"/>
                <w:lang w:eastAsia="es-ES"/>
              </w:rPr>
              <w:t xml:space="preserve">, Recubrimiento Pintura </w:t>
            </w:r>
            <w:proofErr w:type="spellStart"/>
            <w:r w:rsidRPr="006C6DE1">
              <w:rPr>
                <w:rFonts w:ascii="Arial" w:eastAsia="Times New Roman" w:hAnsi="Arial" w:cs="Arial"/>
                <w:spacing w:val="60"/>
                <w:sz w:val="20"/>
                <w:szCs w:val="20"/>
                <w:lang w:eastAsia="es-ES"/>
              </w:rPr>
              <w:t>Epoxica</w:t>
            </w:r>
            <w:proofErr w:type="spellEnd"/>
            <w:r w:rsidRPr="006C6DE1">
              <w:rPr>
                <w:rFonts w:ascii="Arial" w:eastAsia="Times New Roman" w:hAnsi="Arial" w:cs="Arial"/>
                <w:spacing w:val="60"/>
                <w:sz w:val="20"/>
                <w:szCs w:val="20"/>
                <w:lang w:eastAsia="es-ES"/>
              </w:rPr>
              <w:t>.</w:t>
            </w:r>
          </w:p>
        </w:tc>
        <w:tc>
          <w:tcPr>
            <w:tcW w:w="1843" w:type="dxa"/>
            <w:noWrap/>
          </w:tcPr>
          <w:p w14:paraId="43D396F2" w14:textId="57C3147C"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2471834D" w14:textId="77777777" w:rsidTr="00127B31">
        <w:trPr>
          <w:trHeight w:val="1275"/>
        </w:trPr>
        <w:tc>
          <w:tcPr>
            <w:tcW w:w="1242" w:type="dxa"/>
            <w:noWrap/>
            <w:hideMark/>
          </w:tcPr>
          <w:p w14:paraId="2964534F"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6</w:t>
            </w:r>
          </w:p>
        </w:tc>
        <w:tc>
          <w:tcPr>
            <w:tcW w:w="1134" w:type="dxa"/>
            <w:noWrap/>
            <w:hideMark/>
          </w:tcPr>
          <w:p w14:paraId="08DCD0E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w:t>
            </w:r>
          </w:p>
        </w:tc>
        <w:tc>
          <w:tcPr>
            <w:tcW w:w="1370" w:type="dxa"/>
            <w:noWrap/>
            <w:hideMark/>
          </w:tcPr>
          <w:p w14:paraId="1A45C65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1D5D9F6" w14:textId="6EB54913"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TAPA DE REGISTRO DE VÁLVULAS </w:t>
            </w:r>
            <w:proofErr w:type="spellStart"/>
            <w:r w:rsidRPr="006C6DE1">
              <w:rPr>
                <w:rFonts w:ascii="Arial" w:eastAsia="Times New Roman" w:hAnsi="Arial" w:cs="Arial"/>
                <w:spacing w:val="60"/>
                <w:sz w:val="20"/>
                <w:szCs w:val="20"/>
                <w:lang w:eastAsia="es-ES"/>
              </w:rPr>
              <w:t>50cm</w:t>
            </w:r>
            <w:proofErr w:type="spellEnd"/>
            <w:r w:rsidRPr="006C6DE1">
              <w:rPr>
                <w:rFonts w:ascii="Arial" w:eastAsia="Times New Roman" w:hAnsi="Arial" w:cs="Arial"/>
                <w:spacing w:val="60"/>
                <w:sz w:val="20"/>
                <w:szCs w:val="20"/>
                <w:lang w:eastAsia="es-ES"/>
              </w:rPr>
              <w:t xml:space="preserve"> X 50 cm, (75 KG.)</w:t>
            </w:r>
          </w:p>
        </w:tc>
        <w:tc>
          <w:tcPr>
            <w:tcW w:w="2835" w:type="dxa"/>
            <w:hideMark/>
          </w:tcPr>
          <w:p w14:paraId="04175F41"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Fabricado en cuerpo solido de fierro fundido, doble bisagra, resistente a cargas de tráfico vehicular ligero, medio e intenso, Capacidad de Carga 10 </w:t>
            </w:r>
            <w:proofErr w:type="spellStart"/>
            <w:r w:rsidRPr="006C6DE1">
              <w:rPr>
                <w:rFonts w:ascii="Arial" w:eastAsia="Times New Roman" w:hAnsi="Arial" w:cs="Arial"/>
                <w:spacing w:val="60"/>
                <w:sz w:val="20"/>
                <w:szCs w:val="20"/>
                <w:lang w:eastAsia="es-ES"/>
              </w:rPr>
              <w:t>Tons</w:t>
            </w:r>
            <w:proofErr w:type="spellEnd"/>
            <w:r w:rsidRPr="006C6DE1">
              <w:rPr>
                <w:rFonts w:ascii="Arial" w:eastAsia="Times New Roman" w:hAnsi="Arial" w:cs="Arial"/>
                <w:spacing w:val="60"/>
                <w:sz w:val="20"/>
                <w:szCs w:val="20"/>
                <w:lang w:eastAsia="es-ES"/>
              </w:rPr>
              <w:t xml:space="preserve">, Peso 75 a 80 </w:t>
            </w:r>
            <w:proofErr w:type="spellStart"/>
            <w:r w:rsidRPr="006C6DE1">
              <w:rPr>
                <w:rFonts w:ascii="Arial" w:eastAsia="Times New Roman" w:hAnsi="Arial" w:cs="Arial"/>
                <w:spacing w:val="60"/>
                <w:sz w:val="20"/>
                <w:szCs w:val="20"/>
                <w:lang w:eastAsia="es-ES"/>
              </w:rPr>
              <w:t>Kgs</w:t>
            </w:r>
            <w:proofErr w:type="spellEnd"/>
            <w:r w:rsidRPr="006C6DE1">
              <w:rPr>
                <w:rFonts w:ascii="Arial" w:eastAsia="Times New Roman" w:hAnsi="Arial" w:cs="Arial"/>
                <w:spacing w:val="60"/>
                <w:sz w:val="20"/>
                <w:szCs w:val="20"/>
                <w:lang w:eastAsia="es-ES"/>
              </w:rPr>
              <w:t xml:space="preserve">. Dimensiones </w:t>
            </w:r>
            <w:proofErr w:type="spellStart"/>
            <w:r w:rsidRPr="006C6DE1">
              <w:rPr>
                <w:rFonts w:ascii="Arial" w:eastAsia="Times New Roman" w:hAnsi="Arial" w:cs="Arial"/>
                <w:spacing w:val="60"/>
                <w:sz w:val="20"/>
                <w:szCs w:val="20"/>
                <w:lang w:eastAsia="es-ES"/>
              </w:rPr>
              <w:t>50cm</w:t>
            </w:r>
            <w:proofErr w:type="spellEnd"/>
            <w:r w:rsidRPr="006C6DE1">
              <w:rPr>
                <w:rFonts w:ascii="Arial" w:eastAsia="Times New Roman" w:hAnsi="Arial" w:cs="Arial"/>
                <w:spacing w:val="60"/>
                <w:sz w:val="20"/>
                <w:szCs w:val="20"/>
                <w:lang w:eastAsia="es-ES"/>
              </w:rPr>
              <w:t xml:space="preserve"> X </w:t>
            </w:r>
            <w:proofErr w:type="spellStart"/>
            <w:r w:rsidRPr="006C6DE1">
              <w:rPr>
                <w:rFonts w:ascii="Arial" w:eastAsia="Times New Roman" w:hAnsi="Arial" w:cs="Arial"/>
                <w:spacing w:val="60"/>
                <w:sz w:val="20"/>
                <w:szCs w:val="20"/>
                <w:lang w:eastAsia="es-ES"/>
              </w:rPr>
              <w:t>50cm</w:t>
            </w:r>
            <w:proofErr w:type="spellEnd"/>
            <w:r w:rsidRPr="006C6DE1">
              <w:rPr>
                <w:rFonts w:ascii="Arial" w:eastAsia="Times New Roman" w:hAnsi="Arial" w:cs="Arial"/>
                <w:spacing w:val="60"/>
                <w:sz w:val="20"/>
                <w:szCs w:val="20"/>
                <w:lang w:eastAsia="es-ES"/>
              </w:rPr>
              <w:t xml:space="preserve"> </w:t>
            </w:r>
          </w:p>
        </w:tc>
        <w:tc>
          <w:tcPr>
            <w:tcW w:w="1843" w:type="dxa"/>
            <w:noWrap/>
          </w:tcPr>
          <w:p w14:paraId="1E57AC16" w14:textId="7CDEDD79"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003908FC" w14:textId="77777777" w:rsidTr="00127B31">
        <w:trPr>
          <w:trHeight w:val="1530"/>
        </w:trPr>
        <w:tc>
          <w:tcPr>
            <w:tcW w:w="1242" w:type="dxa"/>
            <w:noWrap/>
            <w:hideMark/>
          </w:tcPr>
          <w:p w14:paraId="31C6DEC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7</w:t>
            </w:r>
          </w:p>
        </w:tc>
        <w:tc>
          <w:tcPr>
            <w:tcW w:w="1134" w:type="dxa"/>
            <w:noWrap/>
            <w:hideMark/>
          </w:tcPr>
          <w:p w14:paraId="355C4FA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w:t>
            </w:r>
          </w:p>
        </w:tc>
        <w:tc>
          <w:tcPr>
            <w:tcW w:w="1370" w:type="dxa"/>
            <w:noWrap/>
            <w:hideMark/>
          </w:tcPr>
          <w:p w14:paraId="3169222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94F4DBA"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CONECTOR DE METAL</w:t>
            </w:r>
          </w:p>
        </w:tc>
        <w:tc>
          <w:tcPr>
            <w:tcW w:w="2835" w:type="dxa"/>
            <w:hideMark/>
          </w:tcPr>
          <w:p w14:paraId="6265B2D2" w14:textId="7559CCE6"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CONTRAMARCO DE 4 x 1.5 m(</w:t>
            </w:r>
            <w:proofErr w:type="spellStart"/>
            <w:r w:rsidRPr="006C6DE1">
              <w:rPr>
                <w:rFonts w:ascii="Arial" w:eastAsia="Times New Roman" w:hAnsi="Arial" w:cs="Arial"/>
                <w:spacing w:val="60"/>
                <w:sz w:val="20"/>
                <w:szCs w:val="20"/>
                <w:lang w:eastAsia="es-ES"/>
              </w:rPr>
              <w:t>50cm</w:t>
            </w:r>
            <w:proofErr w:type="spellEnd"/>
            <w:r w:rsidRPr="006C6DE1">
              <w:rPr>
                <w:rFonts w:ascii="Arial" w:eastAsia="Times New Roman" w:hAnsi="Arial" w:cs="Arial"/>
                <w:spacing w:val="60"/>
                <w:sz w:val="20"/>
                <w:szCs w:val="20"/>
                <w:lang w:eastAsia="es-ES"/>
              </w:rPr>
              <w:t xml:space="preserve"> x 50 cm), El canal con el que </w:t>
            </w:r>
            <w:r w:rsidR="006C6DE1" w:rsidRPr="006C6DE1">
              <w:rPr>
                <w:rFonts w:ascii="Arial" w:eastAsia="Times New Roman" w:hAnsi="Arial" w:cs="Arial"/>
                <w:spacing w:val="60"/>
                <w:sz w:val="20"/>
                <w:szCs w:val="20"/>
                <w:lang w:eastAsia="es-ES"/>
              </w:rPr>
              <w:t>está</w:t>
            </w:r>
            <w:r w:rsidRPr="006C6DE1">
              <w:rPr>
                <w:rFonts w:ascii="Arial" w:eastAsia="Times New Roman" w:hAnsi="Arial" w:cs="Arial"/>
                <w:spacing w:val="60"/>
                <w:sz w:val="20"/>
                <w:szCs w:val="20"/>
                <w:lang w:eastAsia="es-ES"/>
              </w:rPr>
              <w:t xml:space="preserve"> construido brinda resistencia a la carga axial, Aplicable en sistemas de Alcantarillado, Canal de Acero al </w:t>
            </w:r>
            <w:r w:rsidR="006C6DE1" w:rsidRPr="006C6DE1">
              <w:rPr>
                <w:rFonts w:ascii="Arial" w:eastAsia="Times New Roman" w:hAnsi="Arial" w:cs="Arial"/>
                <w:spacing w:val="60"/>
                <w:sz w:val="20"/>
                <w:szCs w:val="20"/>
                <w:lang w:eastAsia="es-ES"/>
              </w:rPr>
              <w:t>Carbón</w:t>
            </w:r>
            <w:r w:rsidRPr="006C6DE1">
              <w:rPr>
                <w:rFonts w:ascii="Arial" w:eastAsia="Times New Roman" w:hAnsi="Arial" w:cs="Arial"/>
                <w:spacing w:val="60"/>
                <w:sz w:val="20"/>
                <w:szCs w:val="20"/>
                <w:lang w:eastAsia="es-ES"/>
              </w:rPr>
              <w:t xml:space="preserve">, Recubrimiento esmalte base asfalto, 4, Largo </w:t>
            </w:r>
            <w:proofErr w:type="spellStart"/>
            <w:r w:rsidRPr="006C6DE1">
              <w:rPr>
                <w:rFonts w:ascii="Arial" w:eastAsia="Times New Roman" w:hAnsi="Arial" w:cs="Arial"/>
                <w:spacing w:val="60"/>
                <w:sz w:val="20"/>
                <w:szCs w:val="20"/>
                <w:lang w:eastAsia="es-ES"/>
              </w:rPr>
              <w:t>1.50m</w:t>
            </w:r>
            <w:proofErr w:type="spellEnd"/>
            <w:r w:rsidRPr="006C6DE1">
              <w:rPr>
                <w:rFonts w:ascii="Arial" w:eastAsia="Times New Roman" w:hAnsi="Arial" w:cs="Arial"/>
                <w:spacing w:val="60"/>
                <w:sz w:val="20"/>
                <w:szCs w:val="20"/>
                <w:lang w:eastAsia="es-ES"/>
              </w:rPr>
              <w:t xml:space="preserve">, Marco </w:t>
            </w:r>
            <w:proofErr w:type="spellStart"/>
            <w:r w:rsidRPr="006C6DE1">
              <w:rPr>
                <w:rFonts w:ascii="Arial" w:eastAsia="Times New Roman" w:hAnsi="Arial" w:cs="Arial"/>
                <w:spacing w:val="60"/>
                <w:sz w:val="20"/>
                <w:szCs w:val="20"/>
                <w:lang w:eastAsia="es-ES"/>
              </w:rPr>
              <w:t>50cm</w:t>
            </w:r>
            <w:proofErr w:type="spellEnd"/>
            <w:r w:rsidRPr="006C6DE1">
              <w:rPr>
                <w:rFonts w:ascii="Arial" w:eastAsia="Times New Roman" w:hAnsi="Arial" w:cs="Arial"/>
                <w:spacing w:val="60"/>
                <w:sz w:val="20"/>
                <w:szCs w:val="20"/>
                <w:lang w:eastAsia="es-ES"/>
              </w:rPr>
              <w:t xml:space="preserve"> x </w:t>
            </w:r>
            <w:proofErr w:type="spellStart"/>
            <w:r w:rsidRPr="006C6DE1">
              <w:rPr>
                <w:rFonts w:ascii="Arial" w:eastAsia="Times New Roman" w:hAnsi="Arial" w:cs="Arial"/>
                <w:spacing w:val="60"/>
                <w:sz w:val="20"/>
                <w:szCs w:val="20"/>
                <w:lang w:eastAsia="es-ES"/>
              </w:rPr>
              <w:t>50cm</w:t>
            </w:r>
            <w:proofErr w:type="spellEnd"/>
          </w:p>
        </w:tc>
        <w:tc>
          <w:tcPr>
            <w:tcW w:w="1843" w:type="dxa"/>
            <w:noWrap/>
          </w:tcPr>
          <w:p w14:paraId="343F6CAD" w14:textId="0CBDC832"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39D3DA5F" w14:textId="77777777" w:rsidTr="00127B31">
        <w:trPr>
          <w:trHeight w:val="2295"/>
        </w:trPr>
        <w:tc>
          <w:tcPr>
            <w:tcW w:w="1242" w:type="dxa"/>
            <w:noWrap/>
            <w:hideMark/>
          </w:tcPr>
          <w:p w14:paraId="271A60BF"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8</w:t>
            </w:r>
          </w:p>
        </w:tc>
        <w:tc>
          <w:tcPr>
            <w:tcW w:w="1134" w:type="dxa"/>
            <w:noWrap/>
            <w:hideMark/>
          </w:tcPr>
          <w:p w14:paraId="39FE57E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1300</w:t>
            </w:r>
          </w:p>
        </w:tc>
        <w:tc>
          <w:tcPr>
            <w:tcW w:w="1370" w:type="dxa"/>
            <w:noWrap/>
            <w:hideMark/>
          </w:tcPr>
          <w:p w14:paraId="6D7E287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1BE2E28E"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REDUCCIÓN GALVANIZADA</w:t>
            </w:r>
          </w:p>
        </w:tc>
        <w:tc>
          <w:tcPr>
            <w:tcW w:w="2835" w:type="dxa"/>
            <w:hideMark/>
          </w:tcPr>
          <w:p w14:paraId="6A1A112A" w14:textId="0F9D7D39"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Campana 3/4 X 1/2, Conexión de Hierro maleable, Clase </w:t>
            </w:r>
            <w:proofErr w:type="spellStart"/>
            <w:r w:rsidRPr="006C6DE1">
              <w:rPr>
                <w:rFonts w:ascii="Arial" w:eastAsia="Times New Roman" w:hAnsi="Arial" w:cs="Arial"/>
                <w:spacing w:val="60"/>
                <w:sz w:val="20"/>
                <w:szCs w:val="20"/>
                <w:lang w:eastAsia="es-ES"/>
              </w:rPr>
              <w:t>150Lbs</w:t>
            </w:r>
            <w:proofErr w:type="spellEnd"/>
            <w:r w:rsidRPr="006C6DE1">
              <w:rPr>
                <w:rFonts w:ascii="Arial" w:eastAsia="Times New Roman" w:hAnsi="Arial" w:cs="Arial"/>
                <w:spacing w:val="60"/>
                <w:sz w:val="20"/>
                <w:szCs w:val="20"/>
                <w:lang w:eastAsia="es-ES"/>
              </w:rPr>
              <w:t>, Resistente a la corrosión y alta presión, Alta durabilidad,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w:t>
            </w:r>
            <w:proofErr w:type="spellEnd"/>
            <w:r w:rsidRPr="006C6DE1">
              <w:rPr>
                <w:rFonts w:ascii="Arial" w:eastAsia="Times New Roman" w:hAnsi="Arial" w:cs="Arial"/>
                <w:spacing w:val="60"/>
                <w:sz w:val="20"/>
                <w:szCs w:val="20"/>
                <w:lang w:eastAsia="es-ES"/>
              </w:rPr>
              <w:t xml:space="preserve">. Material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A197</w:t>
            </w:r>
            <w:proofErr w:type="spellEnd"/>
            <w:r w:rsidRPr="006C6DE1">
              <w:rPr>
                <w:rFonts w:ascii="Arial" w:eastAsia="Times New Roman" w:hAnsi="Arial" w:cs="Arial"/>
                <w:spacing w:val="60"/>
                <w:sz w:val="20"/>
                <w:szCs w:val="20"/>
                <w:lang w:eastAsia="es-ES"/>
              </w:rPr>
              <w:t xml:space="preserve">. Dimensiones cumplen con </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B16.14</w:t>
            </w:r>
            <w:proofErr w:type="spellEnd"/>
            <w:r w:rsidRPr="006C6DE1">
              <w:rPr>
                <w:rFonts w:ascii="Arial" w:eastAsia="Times New Roman" w:hAnsi="Arial" w:cs="Arial"/>
                <w:spacing w:val="60"/>
                <w:sz w:val="20"/>
                <w:szCs w:val="20"/>
                <w:lang w:eastAsia="es-ES"/>
              </w:rPr>
              <w:br/>
            </w:r>
            <w:r w:rsidRPr="006C6DE1">
              <w:rPr>
                <w:rFonts w:ascii="Arial" w:eastAsia="Times New Roman" w:hAnsi="Arial" w:cs="Arial"/>
                <w:spacing w:val="60"/>
                <w:sz w:val="20"/>
                <w:szCs w:val="20"/>
                <w:lang w:eastAsia="es-ES"/>
              </w:rPr>
              <w:br/>
              <w:t>Conexiones galvanizadas</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 xml:space="preserve">cumplen con </w:t>
            </w:r>
            <w:proofErr w:type="spellStart"/>
            <w:r w:rsidRPr="006C6DE1">
              <w:rPr>
                <w:rFonts w:ascii="Arial" w:eastAsia="Times New Roman" w:hAnsi="Arial" w:cs="Arial"/>
                <w:spacing w:val="60"/>
                <w:sz w:val="20"/>
                <w:szCs w:val="20"/>
                <w:lang w:eastAsia="es-ES"/>
              </w:rPr>
              <w:t>NSF61</w:t>
            </w:r>
            <w:proofErr w:type="spellEnd"/>
            <w:r w:rsidRPr="006C6DE1">
              <w:rPr>
                <w:rFonts w:ascii="Arial" w:eastAsia="Times New Roman" w:hAnsi="Arial" w:cs="Arial"/>
                <w:spacing w:val="60"/>
                <w:sz w:val="20"/>
                <w:szCs w:val="20"/>
                <w:lang w:eastAsia="es-ES"/>
              </w:rPr>
              <w:t xml:space="preserve"> y </w:t>
            </w:r>
            <w:proofErr w:type="spellStart"/>
            <w:r w:rsidRPr="006C6DE1">
              <w:rPr>
                <w:rFonts w:ascii="Arial" w:eastAsia="Times New Roman" w:hAnsi="Arial" w:cs="Arial"/>
                <w:spacing w:val="60"/>
                <w:sz w:val="20"/>
                <w:szCs w:val="20"/>
                <w:lang w:eastAsia="es-ES"/>
              </w:rPr>
              <w:t>AB1953</w:t>
            </w:r>
            <w:proofErr w:type="spellEnd"/>
            <w:r w:rsidRPr="006C6DE1">
              <w:rPr>
                <w:rFonts w:ascii="Arial" w:eastAsia="Times New Roman" w:hAnsi="Arial" w:cs="Arial"/>
                <w:spacing w:val="60"/>
                <w:sz w:val="20"/>
                <w:szCs w:val="20"/>
                <w:lang w:eastAsia="es-ES"/>
              </w:rPr>
              <w:t>. Temperatura de trabajo</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°F</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Máxima Presión(</w:t>
            </w:r>
            <w:proofErr w:type="spellStart"/>
            <w:r w:rsidRPr="006C6DE1">
              <w:rPr>
                <w:rFonts w:ascii="Arial" w:eastAsia="Times New Roman" w:hAnsi="Arial" w:cs="Arial"/>
                <w:spacing w:val="60"/>
                <w:sz w:val="20"/>
                <w:szCs w:val="20"/>
                <w:lang w:eastAsia="es-ES"/>
              </w:rPr>
              <w:t>MPa</w:t>
            </w:r>
            <w:proofErr w:type="spellEnd"/>
            <w:r w:rsidRPr="006C6DE1">
              <w:rPr>
                <w:rFonts w:ascii="Arial" w:eastAsia="Times New Roman" w:hAnsi="Arial" w:cs="Arial"/>
                <w:spacing w:val="60"/>
                <w:sz w:val="20"/>
                <w:szCs w:val="20"/>
                <w:lang w:eastAsia="es-ES"/>
              </w:rPr>
              <w:t xml:space="preserve">) -20 ~ 150 </w:t>
            </w:r>
          </w:p>
        </w:tc>
        <w:tc>
          <w:tcPr>
            <w:tcW w:w="1843" w:type="dxa"/>
            <w:noWrap/>
          </w:tcPr>
          <w:p w14:paraId="067E6420" w14:textId="46685A61"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2414167" w14:textId="77777777" w:rsidTr="00127B31">
        <w:trPr>
          <w:trHeight w:val="2040"/>
        </w:trPr>
        <w:tc>
          <w:tcPr>
            <w:tcW w:w="1242" w:type="dxa"/>
            <w:noWrap/>
            <w:hideMark/>
          </w:tcPr>
          <w:p w14:paraId="0F6D319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9</w:t>
            </w:r>
          </w:p>
        </w:tc>
        <w:tc>
          <w:tcPr>
            <w:tcW w:w="1134" w:type="dxa"/>
            <w:noWrap/>
            <w:hideMark/>
          </w:tcPr>
          <w:p w14:paraId="6B139DA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300</w:t>
            </w:r>
          </w:p>
        </w:tc>
        <w:tc>
          <w:tcPr>
            <w:tcW w:w="1370" w:type="dxa"/>
            <w:noWrap/>
            <w:hideMark/>
          </w:tcPr>
          <w:p w14:paraId="6A950EC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7364B7CA" w14:textId="46A91543"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TORNILLO CON TUERCAS  (</w:t>
            </w:r>
            <w:r w:rsidR="006C6DE1" w:rsidRPr="006C6DE1">
              <w:rPr>
                <w:rFonts w:ascii="Arial" w:eastAsia="Times New Roman" w:hAnsi="Arial" w:cs="Arial"/>
                <w:spacing w:val="60"/>
                <w:sz w:val="20"/>
                <w:szCs w:val="20"/>
                <w:lang w:eastAsia="es-ES"/>
              </w:rPr>
              <w:t>TUBERÍAS</w:t>
            </w:r>
            <w:r w:rsidRPr="006C6DE1">
              <w:rPr>
                <w:rFonts w:ascii="Arial" w:eastAsia="Times New Roman" w:hAnsi="Arial" w:cs="Arial"/>
                <w:spacing w:val="60"/>
                <w:sz w:val="20"/>
                <w:szCs w:val="20"/>
                <w:lang w:eastAsia="es-ES"/>
              </w:rPr>
              <w:t xml:space="preserve"> Y CONEXIONES)</w:t>
            </w:r>
          </w:p>
        </w:tc>
        <w:tc>
          <w:tcPr>
            <w:tcW w:w="2835" w:type="dxa"/>
            <w:hideMark/>
          </w:tcPr>
          <w:p w14:paraId="79EBB5DE" w14:textId="38BCA238"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3/4 X 3, Material Acero medio </w:t>
            </w:r>
            <w:r w:rsidR="006C6DE1" w:rsidRPr="006C6DE1">
              <w:rPr>
                <w:rFonts w:ascii="Arial" w:eastAsia="Times New Roman" w:hAnsi="Arial" w:cs="Arial"/>
                <w:spacing w:val="60"/>
                <w:sz w:val="20"/>
                <w:szCs w:val="20"/>
                <w:lang w:eastAsia="es-ES"/>
              </w:rPr>
              <w:t>Carbón</w:t>
            </w:r>
            <w:r w:rsidRPr="006C6DE1">
              <w:rPr>
                <w:rFonts w:ascii="Arial" w:eastAsia="Times New Roman" w:hAnsi="Arial" w:cs="Arial"/>
                <w:spacing w:val="60"/>
                <w:sz w:val="20"/>
                <w:szCs w:val="20"/>
                <w:lang w:eastAsia="es-ES"/>
              </w:rPr>
              <w:t xml:space="preserve">, Cabeza Hexagonal, </w:t>
            </w:r>
            <w:r w:rsidR="006C6DE1" w:rsidRPr="006C6DE1">
              <w:rPr>
                <w:rFonts w:ascii="Arial" w:eastAsia="Times New Roman" w:hAnsi="Arial" w:cs="Arial"/>
                <w:spacing w:val="60"/>
                <w:sz w:val="20"/>
                <w:szCs w:val="20"/>
                <w:lang w:eastAsia="es-ES"/>
              </w:rPr>
              <w:t>Diámetro</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estándar</w:t>
            </w:r>
            <w:r w:rsidRPr="006C6DE1">
              <w:rPr>
                <w:rFonts w:ascii="Arial" w:eastAsia="Times New Roman" w:hAnsi="Arial" w:cs="Arial"/>
                <w:spacing w:val="60"/>
                <w:sz w:val="20"/>
                <w:szCs w:val="20"/>
                <w:lang w:eastAsia="es-ES"/>
              </w:rPr>
              <w:t xml:space="preserve">, Estructural cuerda corrida, Dureza </w:t>
            </w:r>
            <w:proofErr w:type="spellStart"/>
            <w:r w:rsidRPr="006C6DE1">
              <w:rPr>
                <w:rFonts w:ascii="Arial" w:eastAsia="Times New Roman" w:hAnsi="Arial" w:cs="Arial"/>
                <w:spacing w:val="60"/>
                <w:sz w:val="20"/>
                <w:szCs w:val="20"/>
                <w:lang w:eastAsia="es-ES"/>
              </w:rPr>
              <w:t>HRC</w:t>
            </w:r>
            <w:proofErr w:type="spellEnd"/>
            <w:r w:rsidRPr="006C6DE1">
              <w:rPr>
                <w:rFonts w:ascii="Arial" w:eastAsia="Times New Roman" w:hAnsi="Arial" w:cs="Arial"/>
                <w:spacing w:val="60"/>
                <w:sz w:val="20"/>
                <w:szCs w:val="20"/>
                <w:lang w:eastAsia="es-ES"/>
              </w:rPr>
              <w:t xml:space="preserve">: 25 mínima 34 máxima de ½ a 1 19 mínima 30 máxima de 1 1/8 a 1 ½., Resistencia a la Tensión: 120 </w:t>
            </w:r>
            <w:proofErr w:type="spellStart"/>
            <w:r w:rsidRPr="006C6DE1">
              <w:rPr>
                <w:rFonts w:ascii="Arial" w:eastAsia="Times New Roman" w:hAnsi="Arial" w:cs="Arial"/>
                <w:spacing w:val="60"/>
                <w:sz w:val="20"/>
                <w:szCs w:val="20"/>
                <w:lang w:eastAsia="es-ES"/>
              </w:rPr>
              <w:t>KSI</w:t>
            </w:r>
            <w:proofErr w:type="spellEnd"/>
            <w:r w:rsidRPr="006C6DE1">
              <w:rPr>
                <w:rFonts w:ascii="Arial" w:eastAsia="Times New Roman" w:hAnsi="Arial" w:cs="Arial"/>
                <w:spacing w:val="60"/>
                <w:sz w:val="20"/>
                <w:szCs w:val="20"/>
                <w:lang w:eastAsia="es-ES"/>
              </w:rPr>
              <w:t xml:space="preserve"> mínima de ½ a 1 y 105 </w:t>
            </w:r>
            <w:proofErr w:type="spellStart"/>
            <w:r w:rsidRPr="006C6DE1">
              <w:rPr>
                <w:rFonts w:ascii="Arial" w:eastAsia="Times New Roman" w:hAnsi="Arial" w:cs="Arial"/>
                <w:spacing w:val="60"/>
                <w:sz w:val="20"/>
                <w:szCs w:val="20"/>
                <w:lang w:eastAsia="es-ES"/>
              </w:rPr>
              <w:t>KSI</w:t>
            </w:r>
            <w:proofErr w:type="spellEnd"/>
            <w:r w:rsidRPr="006C6DE1">
              <w:rPr>
                <w:rFonts w:ascii="Arial" w:eastAsia="Times New Roman" w:hAnsi="Arial" w:cs="Arial"/>
                <w:spacing w:val="60"/>
                <w:sz w:val="20"/>
                <w:szCs w:val="20"/>
                <w:lang w:eastAsia="es-ES"/>
              </w:rPr>
              <w:t xml:space="preserve"> mínima de 1 1/8 a 1½, Acabado Negro o Galvanizado, Rosca </w:t>
            </w:r>
            <w:proofErr w:type="spellStart"/>
            <w:r w:rsidRPr="006C6DE1">
              <w:rPr>
                <w:rFonts w:ascii="Arial" w:eastAsia="Times New Roman" w:hAnsi="Arial" w:cs="Arial"/>
                <w:spacing w:val="60"/>
                <w:sz w:val="20"/>
                <w:szCs w:val="20"/>
                <w:lang w:eastAsia="es-ES"/>
              </w:rPr>
              <w:t>UNC</w:t>
            </w:r>
            <w:proofErr w:type="spellEnd"/>
            <w:r w:rsidRPr="006C6DE1">
              <w:rPr>
                <w:rFonts w:ascii="Arial" w:eastAsia="Times New Roman" w:hAnsi="Arial" w:cs="Arial"/>
                <w:spacing w:val="60"/>
                <w:sz w:val="20"/>
                <w:szCs w:val="20"/>
                <w:lang w:eastAsia="es-ES"/>
              </w:rPr>
              <w:t xml:space="preserve"> o </w:t>
            </w:r>
            <w:proofErr w:type="spellStart"/>
            <w:r w:rsidRPr="006C6DE1">
              <w:rPr>
                <w:rFonts w:ascii="Arial" w:eastAsia="Times New Roman" w:hAnsi="Arial" w:cs="Arial"/>
                <w:spacing w:val="60"/>
                <w:sz w:val="20"/>
                <w:szCs w:val="20"/>
                <w:lang w:eastAsia="es-ES"/>
              </w:rPr>
              <w:t>UNF</w:t>
            </w:r>
            <w:proofErr w:type="spellEnd"/>
          </w:p>
        </w:tc>
        <w:tc>
          <w:tcPr>
            <w:tcW w:w="1843" w:type="dxa"/>
            <w:noWrap/>
          </w:tcPr>
          <w:p w14:paraId="21B25A5C" w14:textId="7DA24B99"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C2049B6" w14:textId="77777777" w:rsidTr="00127B31">
        <w:trPr>
          <w:trHeight w:val="2040"/>
        </w:trPr>
        <w:tc>
          <w:tcPr>
            <w:tcW w:w="1242" w:type="dxa"/>
            <w:noWrap/>
            <w:hideMark/>
          </w:tcPr>
          <w:p w14:paraId="2C76FF4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10</w:t>
            </w:r>
          </w:p>
        </w:tc>
        <w:tc>
          <w:tcPr>
            <w:tcW w:w="1134" w:type="dxa"/>
            <w:noWrap/>
            <w:hideMark/>
          </w:tcPr>
          <w:p w14:paraId="6C2C587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500</w:t>
            </w:r>
          </w:p>
        </w:tc>
        <w:tc>
          <w:tcPr>
            <w:tcW w:w="1370" w:type="dxa"/>
            <w:noWrap/>
            <w:hideMark/>
          </w:tcPr>
          <w:p w14:paraId="7C4A382C"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659EEB0" w14:textId="54E62BB5"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TORNILLO CON TUERCAS  (</w:t>
            </w:r>
            <w:r w:rsidR="006C6DE1" w:rsidRPr="006C6DE1">
              <w:rPr>
                <w:rFonts w:ascii="Arial" w:eastAsia="Times New Roman" w:hAnsi="Arial" w:cs="Arial"/>
                <w:spacing w:val="60"/>
                <w:sz w:val="20"/>
                <w:szCs w:val="20"/>
                <w:lang w:eastAsia="es-ES"/>
              </w:rPr>
              <w:t>TUBERÍAS</w:t>
            </w:r>
            <w:r w:rsidRPr="006C6DE1">
              <w:rPr>
                <w:rFonts w:ascii="Arial" w:eastAsia="Times New Roman" w:hAnsi="Arial" w:cs="Arial"/>
                <w:spacing w:val="60"/>
                <w:sz w:val="20"/>
                <w:szCs w:val="20"/>
                <w:lang w:eastAsia="es-ES"/>
              </w:rPr>
              <w:t xml:space="preserve"> Y CONEXIONES)</w:t>
            </w:r>
          </w:p>
        </w:tc>
        <w:tc>
          <w:tcPr>
            <w:tcW w:w="2835" w:type="dxa"/>
            <w:hideMark/>
          </w:tcPr>
          <w:p w14:paraId="0326B5C6" w14:textId="3E63D9B9"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5/8 X 3, Material Acero medio </w:t>
            </w:r>
            <w:r w:rsidR="006C6DE1" w:rsidRPr="006C6DE1">
              <w:rPr>
                <w:rFonts w:ascii="Arial" w:eastAsia="Times New Roman" w:hAnsi="Arial" w:cs="Arial"/>
                <w:spacing w:val="60"/>
                <w:sz w:val="20"/>
                <w:szCs w:val="20"/>
                <w:lang w:eastAsia="es-ES"/>
              </w:rPr>
              <w:t>Carbón</w:t>
            </w:r>
            <w:r w:rsidRPr="006C6DE1">
              <w:rPr>
                <w:rFonts w:ascii="Arial" w:eastAsia="Times New Roman" w:hAnsi="Arial" w:cs="Arial"/>
                <w:spacing w:val="60"/>
                <w:sz w:val="20"/>
                <w:szCs w:val="20"/>
                <w:lang w:eastAsia="es-ES"/>
              </w:rPr>
              <w:t xml:space="preserve">, Cabeza Hexagonal, </w:t>
            </w:r>
            <w:r w:rsidR="006C6DE1" w:rsidRPr="006C6DE1">
              <w:rPr>
                <w:rFonts w:ascii="Arial" w:eastAsia="Times New Roman" w:hAnsi="Arial" w:cs="Arial"/>
                <w:spacing w:val="60"/>
                <w:sz w:val="20"/>
                <w:szCs w:val="20"/>
                <w:lang w:eastAsia="es-ES"/>
              </w:rPr>
              <w:t>Diámetro</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estándar</w:t>
            </w:r>
            <w:r w:rsidRPr="006C6DE1">
              <w:rPr>
                <w:rFonts w:ascii="Arial" w:eastAsia="Times New Roman" w:hAnsi="Arial" w:cs="Arial"/>
                <w:spacing w:val="60"/>
                <w:sz w:val="20"/>
                <w:szCs w:val="20"/>
                <w:lang w:eastAsia="es-ES"/>
              </w:rPr>
              <w:t xml:space="preserve">, Estructural cuerda corrida, Dureza </w:t>
            </w:r>
            <w:proofErr w:type="spellStart"/>
            <w:r w:rsidRPr="006C6DE1">
              <w:rPr>
                <w:rFonts w:ascii="Arial" w:eastAsia="Times New Roman" w:hAnsi="Arial" w:cs="Arial"/>
                <w:spacing w:val="60"/>
                <w:sz w:val="20"/>
                <w:szCs w:val="20"/>
                <w:lang w:eastAsia="es-ES"/>
              </w:rPr>
              <w:t>HRC</w:t>
            </w:r>
            <w:proofErr w:type="spellEnd"/>
            <w:r w:rsidRPr="006C6DE1">
              <w:rPr>
                <w:rFonts w:ascii="Arial" w:eastAsia="Times New Roman" w:hAnsi="Arial" w:cs="Arial"/>
                <w:spacing w:val="60"/>
                <w:sz w:val="20"/>
                <w:szCs w:val="20"/>
                <w:lang w:eastAsia="es-ES"/>
              </w:rPr>
              <w:t xml:space="preserve">: 25 mínima 34 máxima de ½ a 1 19 mínima 30 máxima de 1 1/8 a 1 ½., Resistencia a la Tensión: 120 </w:t>
            </w:r>
            <w:proofErr w:type="spellStart"/>
            <w:r w:rsidRPr="006C6DE1">
              <w:rPr>
                <w:rFonts w:ascii="Arial" w:eastAsia="Times New Roman" w:hAnsi="Arial" w:cs="Arial"/>
                <w:spacing w:val="60"/>
                <w:sz w:val="20"/>
                <w:szCs w:val="20"/>
                <w:lang w:eastAsia="es-ES"/>
              </w:rPr>
              <w:t>KSI</w:t>
            </w:r>
            <w:proofErr w:type="spellEnd"/>
            <w:r w:rsidRPr="006C6DE1">
              <w:rPr>
                <w:rFonts w:ascii="Arial" w:eastAsia="Times New Roman" w:hAnsi="Arial" w:cs="Arial"/>
                <w:spacing w:val="60"/>
                <w:sz w:val="20"/>
                <w:szCs w:val="20"/>
                <w:lang w:eastAsia="es-ES"/>
              </w:rPr>
              <w:t xml:space="preserve"> mínima de ½ a 1 y 105 </w:t>
            </w:r>
            <w:proofErr w:type="spellStart"/>
            <w:r w:rsidRPr="006C6DE1">
              <w:rPr>
                <w:rFonts w:ascii="Arial" w:eastAsia="Times New Roman" w:hAnsi="Arial" w:cs="Arial"/>
                <w:spacing w:val="60"/>
                <w:sz w:val="20"/>
                <w:szCs w:val="20"/>
                <w:lang w:eastAsia="es-ES"/>
              </w:rPr>
              <w:t>KSI</w:t>
            </w:r>
            <w:proofErr w:type="spellEnd"/>
            <w:r w:rsidRPr="006C6DE1">
              <w:rPr>
                <w:rFonts w:ascii="Arial" w:eastAsia="Times New Roman" w:hAnsi="Arial" w:cs="Arial"/>
                <w:spacing w:val="60"/>
                <w:sz w:val="20"/>
                <w:szCs w:val="20"/>
                <w:lang w:eastAsia="es-ES"/>
              </w:rPr>
              <w:t xml:space="preserve"> mínima de 1 1/8 a 1½, Acabado Negro o Galvanizado, Rosca </w:t>
            </w:r>
            <w:proofErr w:type="spellStart"/>
            <w:r w:rsidRPr="006C6DE1">
              <w:rPr>
                <w:rFonts w:ascii="Arial" w:eastAsia="Times New Roman" w:hAnsi="Arial" w:cs="Arial"/>
                <w:spacing w:val="60"/>
                <w:sz w:val="20"/>
                <w:szCs w:val="20"/>
                <w:lang w:eastAsia="es-ES"/>
              </w:rPr>
              <w:t>UNC</w:t>
            </w:r>
            <w:proofErr w:type="spellEnd"/>
            <w:r w:rsidRPr="006C6DE1">
              <w:rPr>
                <w:rFonts w:ascii="Arial" w:eastAsia="Times New Roman" w:hAnsi="Arial" w:cs="Arial"/>
                <w:spacing w:val="60"/>
                <w:sz w:val="20"/>
                <w:szCs w:val="20"/>
                <w:lang w:eastAsia="es-ES"/>
              </w:rPr>
              <w:t xml:space="preserve"> o </w:t>
            </w:r>
            <w:proofErr w:type="spellStart"/>
            <w:r w:rsidRPr="006C6DE1">
              <w:rPr>
                <w:rFonts w:ascii="Arial" w:eastAsia="Times New Roman" w:hAnsi="Arial" w:cs="Arial"/>
                <w:spacing w:val="60"/>
                <w:sz w:val="20"/>
                <w:szCs w:val="20"/>
                <w:lang w:eastAsia="es-ES"/>
              </w:rPr>
              <w:t>UNF</w:t>
            </w:r>
            <w:proofErr w:type="spellEnd"/>
          </w:p>
        </w:tc>
        <w:tc>
          <w:tcPr>
            <w:tcW w:w="1843" w:type="dxa"/>
            <w:noWrap/>
          </w:tcPr>
          <w:p w14:paraId="5D749260" w14:textId="359C9F14"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27248D6E" w14:textId="77777777" w:rsidTr="00127B31">
        <w:trPr>
          <w:trHeight w:val="2040"/>
        </w:trPr>
        <w:tc>
          <w:tcPr>
            <w:tcW w:w="1242" w:type="dxa"/>
            <w:noWrap/>
            <w:hideMark/>
          </w:tcPr>
          <w:p w14:paraId="5DB8A6F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11</w:t>
            </w:r>
          </w:p>
        </w:tc>
        <w:tc>
          <w:tcPr>
            <w:tcW w:w="1134" w:type="dxa"/>
            <w:noWrap/>
            <w:hideMark/>
          </w:tcPr>
          <w:p w14:paraId="0FEAB93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w:t>
            </w:r>
          </w:p>
        </w:tc>
        <w:tc>
          <w:tcPr>
            <w:tcW w:w="1370" w:type="dxa"/>
            <w:noWrap/>
            <w:hideMark/>
          </w:tcPr>
          <w:p w14:paraId="3ACF1D4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36A351DC"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TUBO GALVANIZADO</w:t>
            </w:r>
          </w:p>
        </w:tc>
        <w:tc>
          <w:tcPr>
            <w:tcW w:w="2835" w:type="dxa"/>
            <w:hideMark/>
          </w:tcPr>
          <w:p w14:paraId="328844AE"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w:t>
            </w:r>
            <w:proofErr w:type="spellStart"/>
            <w:r w:rsidRPr="006C6DE1">
              <w:rPr>
                <w:rFonts w:ascii="Arial" w:eastAsia="Times New Roman" w:hAnsi="Arial" w:cs="Arial"/>
                <w:spacing w:val="60"/>
                <w:sz w:val="20"/>
                <w:szCs w:val="20"/>
                <w:lang w:eastAsia="es-ES"/>
              </w:rPr>
              <w:t>Hylsa</w:t>
            </w:r>
            <w:proofErr w:type="spellEnd"/>
            <w:r w:rsidRPr="006C6DE1">
              <w:rPr>
                <w:rFonts w:ascii="Arial" w:eastAsia="Times New Roman" w:hAnsi="Arial" w:cs="Arial"/>
                <w:spacing w:val="60"/>
                <w:sz w:val="20"/>
                <w:szCs w:val="20"/>
                <w:lang w:eastAsia="es-ES"/>
              </w:rPr>
              <w:t xml:space="preserve">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 </w:t>
            </w:r>
          </w:p>
        </w:tc>
        <w:tc>
          <w:tcPr>
            <w:tcW w:w="1843" w:type="dxa"/>
            <w:noWrap/>
          </w:tcPr>
          <w:p w14:paraId="435B7858" w14:textId="2181CAB8"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63DE0699" w14:textId="77777777" w:rsidTr="00127B31">
        <w:trPr>
          <w:trHeight w:val="835"/>
        </w:trPr>
        <w:tc>
          <w:tcPr>
            <w:tcW w:w="1242" w:type="dxa"/>
            <w:noWrap/>
            <w:hideMark/>
          </w:tcPr>
          <w:p w14:paraId="4052770C"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12</w:t>
            </w:r>
          </w:p>
        </w:tc>
        <w:tc>
          <w:tcPr>
            <w:tcW w:w="1134" w:type="dxa"/>
            <w:noWrap/>
            <w:hideMark/>
          </w:tcPr>
          <w:p w14:paraId="36ADE92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48D5E57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50D1DD54"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TUBO GALVANIZADO</w:t>
            </w:r>
          </w:p>
        </w:tc>
        <w:tc>
          <w:tcPr>
            <w:tcW w:w="2835" w:type="dxa"/>
            <w:hideMark/>
          </w:tcPr>
          <w:p w14:paraId="1E24AF18"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 </w:t>
            </w:r>
            <w:proofErr w:type="spellStart"/>
            <w:r w:rsidRPr="006C6DE1">
              <w:rPr>
                <w:rFonts w:ascii="Arial" w:eastAsia="Times New Roman" w:hAnsi="Arial" w:cs="Arial"/>
                <w:spacing w:val="60"/>
                <w:sz w:val="20"/>
                <w:szCs w:val="20"/>
                <w:lang w:eastAsia="es-ES"/>
              </w:rPr>
              <w:t>Hylsa</w:t>
            </w:r>
            <w:proofErr w:type="spellEnd"/>
            <w:r w:rsidRPr="006C6DE1">
              <w:rPr>
                <w:rFonts w:ascii="Arial" w:eastAsia="Times New Roman" w:hAnsi="Arial" w:cs="Arial"/>
                <w:spacing w:val="60"/>
                <w:sz w:val="20"/>
                <w:szCs w:val="20"/>
                <w:lang w:eastAsia="es-ES"/>
              </w:rPr>
              <w:t xml:space="preserve">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 </w:t>
            </w:r>
          </w:p>
        </w:tc>
        <w:tc>
          <w:tcPr>
            <w:tcW w:w="1843" w:type="dxa"/>
            <w:noWrap/>
          </w:tcPr>
          <w:p w14:paraId="2BB8994E" w14:textId="4D94DC04"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056A9B47" w14:textId="77777777" w:rsidTr="00127B31">
        <w:trPr>
          <w:trHeight w:val="2040"/>
        </w:trPr>
        <w:tc>
          <w:tcPr>
            <w:tcW w:w="1242" w:type="dxa"/>
            <w:noWrap/>
            <w:hideMark/>
          </w:tcPr>
          <w:p w14:paraId="57B00BD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13</w:t>
            </w:r>
          </w:p>
        </w:tc>
        <w:tc>
          <w:tcPr>
            <w:tcW w:w="1134" w:type="dxa"/>
            <w:noWrap/>
            <w:hideMark/>
          </w:tcPr>
          <w:p w14:paraId="17C27B3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1AFEA7F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367F1356"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TUBO GALVANIZADO</w:t>
            </w:r>
          </w:p>
        </w:tc>
        <w:tc>
          <w:tcPr>
            <w:tcW w:w="2835" w:type="dxa"/>
            <w:hideMark/>
          </w:tcPr>
          <w:p w14:paraId="4415AB33"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3/4 </w:t>
            </w:r>
            <w:proofErr w:type="spellStart"/>
            <w:r w:rsidRPr="006C6DE1">
              <w:rPr>
                <w:rFonts w:ascii="Arial" w:eastAsia="Times New Roman" w:hAnsi="Arial" w:cs="Arial"/>
                <w:spacing w:val="60"/>
                <w:sz w:val="20"/>
                <w:szCs w:val="20"/>
                <w:lang w:eastAsia="es-ES"/>
              </w:rPr>
              <w:t>Hylsa</w:t>
            </w:r>
            <w:proofErr w:type="spellEnd"/>
            <w:r w:rsidRPr="006C6DE1">
              <w:rPr>
                <w:rFonts w:ascii="Arial" w:eastAsia="Times New Roman" w:hAnsi="Arial" w:cs="Arial"/>
                <w:spacing w:val="60"/>
                <w:sz w:val="20"/>
                <w:szCs w:val="20"/>
                <w:lang w:eastAsia="es-ES"/>
              </w:rPr>
              <w:t xml:space="preserve">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 </w:t>
            </w:r>
          </w:p>
        </w:tc>
        <w:tc>
          <w:tcPr>
            <w:tcW w:w="1843" w:type="dxa"/>
            <w:noWrap/>
          </w:tcPr>
          <w:p w14:paraId="05C22DFB" w14:textId="63A4230B"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6DEE4C6" w14:textId="77777777" w:rsidTr="00127B31">
        <w:trPr>
          <w:trHeight w:val="2805"/>
        </w:trPr>
        <w:tc>
          <w:tcPr>
            <w:tcW w:w="1242" w:type="dxa"/>
            <w:noWrap/>
            <w:hideMark/>
          </w:tcPr>
          <w:p w14:paraId="65D3A2E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14</w:t>
            </w:r>
          </w:p>
        </w:tc>
        <w:tc>
          <w:tcPr>
            <w:tcW w:w="1134" w:type="dxa"/>
            <w:noWrap/>
            <w:hideMark/>
          </w:tcPr>
          <w:p w14:paraId="031D1C9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w:t>
            </w:r>
          </w:p>
        </w:tc>
        <w:tc>
          <w:tcPr>
            <w:tcW w:w="1370" w:type="dxa"/>
            <w:noWrap/>
            <w:hideMark/>
          </w:tcPr>
          <w:p w14:paraId="0EDD6CF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5FAA49D3" w14:textId="01B4A10C"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DE VÁSTAGO FIJO</w:t>
            </w:r>
          </w:p>
        </w:tc>
        <w:tc>
          <w:tcPr>
            <w:tcW w:w="2835" w:type="dxa"/>
            <w:hideMark/>
          </w:tcPr>
          <w:p w14:paraId="22DF0B6E"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6, Cuerpo y bonete completamente de hierro dúctil, Tuerca de operación cuadrada, Arandela antifricción sobre y bajo el collarín de empuje, Vástago, pernos y tuercas del bonete y </w:t>
            </w:r>
            <w:proofErr w:type="spellStart"/>
            <w:r w:rsidRPr="006C6DE1">
              <w:rPr>
                <w:rFonts w:ascii="Arial" w:eastAsia="Times New Roman" w:hAnsi="Arial" w:cs="Arial"/>
                <w:spacing w:val="60"/>
                <w:sz w:val="20"/>
                <w:szCs w:val="20"/>
                <w:lang w:eastAsia="es-ES"/>
              </w:rPr>
              <w:t>estopero</w:t>
            </w:r>
            <w:proofErr w:type="spellEnd"/>
            <w:r w:rsidRPr="006C6DE1">
              <w:rPr>
                <w:rFonts w:ascii="Arial" w:eastAsia="Times New Roman" w:hAnsi="Arial" w:cs="Arial"/>
                <w:spacing w:val="60"/>
                <w:sz w:val="20"/>
                <w:szCs w:val="20"/>
                <w:lang w:eastAsia="es-ES"/>
              </w:rPr>
              <w:t xml:space="preserve"> en acero inoxidable 304, Compuerta de hierro, simétrica y completamente encapsulada con caucho moldeado; sin hierro expuesto, Presión de trabajo de 250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/17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presión de prueba de 500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/34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Temperatura </w:t>
            </w:r>
            <w:proofErr w:type="spellStart"/>
            <w:r w:rsidRPr="006C6DE1">
              <w:rPr>
                <w:rFonts w:ascii="Arial" w:eastAsia="Times New Roman" w:hAnsi="Arial" w:cs="Arial"/>
                <w:spacing w:val="60"/>
                <w:sz w:val="20"/>
                <w:szCs w:val="20"/>
                <w:lang w:eastAsia="es-ES"/>
              </w:rPr>
              <w:t>max</w:t>
            </w:r>
            <w:proofErr w:type="spellEnd"/>
            <w:r w:rsidRPr="006C6DE1">
              <w:rPr>
                <w:rFonts w:ascii="Arial" w:eastAsia="Times New Roman" w:hAnsi="Arial" w:cs="Arial"/>
                <w:spacing w:val="60"/>
                <w:sz w:val="20"/>
                <w:szCs w:val="20"/>
                <w:lang w:eastAsia="es-ES"/>
              </w:rPr>
              <w:t xml:space="preserve"> de Trabajo 70° C </w:t>
            </w:r>
          </w:p>
        </w:tc>
        <w:tc>
          <w:tcPr>
            <w:tcW w:w="1843" w:type="dxa"/>
            <w:noWrap/>
          </w:tcPr>
          <w:p w14:paraId="0E3A8A78" w14:textId="20A7B763"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6CE71982" w14:textId="77777777" w:rsidTr="00127B31">
        <w:trPr>
          <w:trHeight w:val="2805"/>
        </w:trPr>
        <w:tc>
          <w:tcPr>
            <w:tcW w:w="1242" w:type="dxa"/>
            <w:noWrap/>
            <w:hideMark/>
          </w:tcPr>
          <w:p w14:paraId="5FFB6F3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15</w:t>
            </w:r>
          </w:p>
        </w:tc>
        <w:tc>
          <w:tcPr>
            <w:tcW w:w="1134" w:type="dxa"/>
            <w:noWrap/>
            <w:hideMark/>
          </w:tcPr>
          <w:p w14:paraId="4BE5C75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w:t>
            </w:r>
          </w:p>
        </w:tc>
        <w:tc>
          <w:tcPr>
            <w:tcW w:w="1370" w:type="dxa"/>
            <w:noWrap/>
            <w:hideMark/>
          </w:tcPr>
          <w:p w14:paraId="491CA62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B1EE854" w14:textId="650925CA"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DE VÁSTAGO FIJO</w:t>
            </w:r>
          </w:p>
        </w:tc>
        <w:tc>
          <w:tcPr>
            <w:tcW w:w="2835" w:type="dxa"/>
            <w:hideMark/>
          </w:tcPr>
          <w:p w14:paraId="1BC3C745"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8, Cuerpo y bonete completamente de hierro dúctil, Tuerca de operación cuadrada, Arandela antifricción sobre y bajo el collarín de empuje, Vástago, pernos y tuercas del bonete y </w:t>
            </w:r>
            <w:proofErr w:type="spellStart"/>
            <w:r w:rsidRPr="006C6DE1">
              <w:rPr>
                <w:rFonts w:ascii="Arial" w:eastAsia="Times New Roman" w:hAnsi="Arial" w:cs="Arial"/>
                <w:spacing w:val="60"/>
                <w:sz w:val="20"/>
                <w:szCs w:val="20"/>
                <w:lang w:eastAsia="es-ES"/>
              </w:rPr>
              <w:t>estopero</w:t>
            </w:r>
            <w:proofErr w:type="spellEnd"/>
            <w:r w:rsidRPr="006C6DE1">
              <w:rPr>
                <w:rFonts w:ascii="Arial" w:eastAsia="Times New Roman" w:hAnsi="Arial" w:cs="Arial"/>
                <w:spacing w:val="60"/>
                <w:sz w:val="20"/>
                <w:szCs w:val="20"/>
                <w:lang w:eastAsia="es-ES"/>
              </w:rPr>
              <w:t xml:space="preserve"> en acero inoxidable 304, Compuerta de hierro, </w:t>
            </w:r>
            <w:r w:rsidRPr="006C6DE1">
              <w:rPr>
                <w:rFonts w:ascii="Arial" w:eastAsia="Times New Roman" w:hAnsi="Arial" w:cs="Arial"/>
                <w:spacing w:val="60"/>
                <w:sz w:val="20"/>
                <w:szCs w:val="20"/>
                <w:lang w:eastAsia="es-ES"/>
              </w:rPr>
              <w:lastRenderedPageBreak/>
              <w:t xml:space="preserve">simétrica y completamente encapsulada con caucho moldeado; sin hierro expuesto, Presión de trabajo de 250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/17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presión de prueba de 500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/34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Temperatura </w:t>
            </w:r>
            <w:proofErr w:type="spellStart"/>
            <w:r w:rsidRPr="006C6DE1">
              <w:rPr>
                <w:rFonts w:ascii="Arial" w:eastAsia="Times New Roman" w:hAnsi="Arial" w:cs="Arial"/>
                <w:spacing w:val="60"/>
                <w:sz w:val="20"/>
                <w:szCs w:val="20"/>
                <w:lang w:eastAsia="es-ES"/>
              </w:rPr>
              <w:t>max</w:t>
            </w:r>
            <w:proofErr w:type="spellEnd"/>
            <w:r w:rsidRPr="006C6DE1">
              <w:rPr>
                <w:rFonts w:ascii="Arial" w:eastAsia="Times New Roman" w:hAnsi="Arial" w:cs="Arial"/>
                <w:spacing w:val="60"/>
                <w:sz w:val="20"/>
                <w:szCs w:val="20"/>
                <w:lang w:eastAsia="es-ES"/>
              </w:rPr>
              <w:t xml:space="preserve"> de Trabajo 70° C </w:t>
            </w:r>
          </w:p>
        </w:tc>
        <w:tc>
          <w:tcPr>
            <w:tcW w:w="1843" w:type="dxa"/>
            <w:noWrap/>
          </w:tcPr>
          <w:p w14:paraId="2D428B4F" w14:textId="09AE4FAF"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0CD5150B" w14:textId="77777777" w:rsidTr="00127B31">
        <w:trPr>
          <w:trHeight w:val="551"/>
        </w:trPr>
        <w:tc>
          <w:tcPr>
            <w:tcW w:w="1242" w:type="dxa"/>
            <w:noWrap/>
            <w:hideMark/>
          </w:tcPr>
          <w:p w14:paraId="78CA78D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16</w:t>
            </w:r>
          </w:p>
        </w:tc>
        <w:tc>
          <w:tcPr>
            <w:tcW w:w="1134" w:type="dxa"/>
            <w:noWrap/>
            <w:hideMark/>
          </w:tcPr>
          <w:p w14:paraId="0A8A266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8</w:t>
            </w:r>
          </w:p>
        </w:tc>
        <w:tc>
          <w:tcPr>
            <w:tcW w:w="1370" w:type="dxa"/>
            <w:noWrap/>
            <w:hideMark/>
          </w:tcPr>
          <w:p w14:paraId="70EEDDC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16BE2DC0" w14:textId="10D544FD"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DE VÁSTAGO FIJO</w:t>
            </w:r>
          </w:p>
        </w:tc>
        <w:tc>
          <w:tcPr>
            <w:tcW w:w="2835" w:type="dxa"/>
            <w:hideMark/>
          </w:tcPr>
          <w:p w14:paraId="18EDE350"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2, Cuerpo y bonete completamente de hierro dúctil, Tuerca de operación cuadrada, Arandela antifricción sobre y bajo el collarín de empuje, Vástago, pernos y tuercas del bonete y </w:t>
            </w:r>
            <w:proofErr w:type="spellStart"/>
            <w:r w:rsidRPr="006C6DE1">
              <w:rPr>
                <w:rFonts w:ascii="Arial" w:eastAsia="Times New Roman" w:hAnsi="Arial" w:cs="Arial"/>
                <w:spacing w:val="60"/>
                <w:sz w:val="20"/>
                <w:szCs w:val="20"/>
                <w:lang w:eastAsia="es-ES"/>
              </w:rPr>
              <w:t>estopero</w:t>
            </w:r>
            <w:proofErr w:type="spellEnd"/>
            <w:r w:rsidRPr="006C6DE1">
              <w:rPr>
                <w:rFonts w:ascii="Arial" w:eastAsia="Times New Roman" w:hAnsi="Arial" w:cs="Arial"/>
                <w:spacing w:val="60"/>
                <w:sz w:val="20"/>
                <w:szCs w:val="20"/>
                <w:lang w:eastAsia="es-ES"/>
              </w:rPr>
              <w:t xml:space="preserve"> en acero inoxidable 304, Compuerta de hierro, simétrica y completamente encapsulada con caucho moldeado; sin hierro expuesto, Presión de trabajo de 250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/17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presión de prueba de 500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/34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Temperatura </w:t>
            </w:r>
            <w:proofErr w:type="spellStart"/>
            <w:r w:rsidRPr="006C6DE1">
              <w:rPr>
                <w:rFonts w:ascii="Arial" w:eastAsia="Times New Roman" w:hAnsi="Arial" w:cs="Arial"/>
                <w:spacing w:val="60"/>
                <w:sz w:val="20"/>
                <w:szCs w:val="20"/>
                <w:lang w:eastAsia="es-ES"/>
              </w:rPr>
              <w:t>max</w:t>
            </w:r>
            <w:proofErr w:type="spellEnd"/>
            <w:r w:rsidRPr="006C6DE1">
              <w:rPr>
                <w:rFonts w:ascii="Arial" w:eastAsia="Times New Roman" w:hAnsi="Arial" w:cs="Arial"/>
                <w:spacing w:val="60"/>
                <w:sz w:val="20"/>
                <w:szCs w:val="20"/>
                <w:lang w:eastAsia="es-ES"/>
              </w:rPr>
              <w:t xml:space="preserve"> de Trabajo 70° C </w:t>
            </w:r>
          </w:p>
        </w:tc>
        <w:tc>
          <w:tcPr>
            <w:tcW w:w="1843" w:type="dxa"/>
            <w:noWrap/>
          </w:tcPr>
          <w:p w14:paraId="2EBFBD7C" w14:textId="7967D1B6"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95735DE" w14:textId="77777777" w:rsidTr="00127B31">
        <w:trPr>
          <w:trHeight w:val="2805"/>
        </w:trPr>
        <w:tc>
          <w:tcPr>
            <w:tcW w:w="1242" w:type="dxa"/>
            <w:noWrap/>
            <w:hideMark/>
          </w:tcPr>
          <w:p w14:paraId="6594F60D"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17</w:t>
            </w:r>
          </w:p>
        </w:tc>
        <w:tc>
          <w:tcPr>
            <w:tcW w:w="1134" w:type="dxa"/>
            <w:noWrap/>
            <w:hideMark/>
          </w:tcPr>
          <w:p w14:paraId="1EB02D4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8</w:t>
            </w:r>
          </w:p>
        </w:tc>
        <w:tc>
          <w:tcPr>
            <w:tcW w:w="1370" w:type="dxa"/>
            <w:noWrap/>
            <w:hideMark/>
          </w:tcPr>
          <w:p w14:paraId="67C5235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10E92C01" w14:textId="693634D2"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VÁLVULA DE VÁSTAGO FIJO</w:t>
            </w:r>
          </w:p>
        </w:tc>
        <w:tc>
          <w:tcPr>
            <w:tcW w:w="2835" w:type="dxa"/>
            <w:hideMark/>
          </w:tcPr>
          <w:p w14:paraId="5C49D7B6"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4, Cuerpo y bonete completamente de hierro dúctil, Tuerca de operación cuadrada, Arandela antifricción sobre y bajo el collarín de empuje, Vástago, pernos y tuercas del bonete y </w:t>
            </w:r>
            <w:proofErr w:type="spellStart"/>
            <w:r w:rsidRPr="006C6DE1">
              <w:rPr>
                <w:rFonts w:ascii="Arial" w:eastAsia="Times New Roman" w:hAnsi="Arial" w:cs="Arial"/>
                <w:spacing w:val="60"/>
                <w:sz w:val="20"/>
                <w:szCs w:val="20"/>
                <w:lang w:eastAsia="es-ES"/>
              </w:rPr>
              <w:t>estopero</w:t>
            </w:r>
            <w:proofErr w:type="spellEnd"/>
            <w:r w:rsidRPr="006C6DE1">
              <w:rPr>
                <w:rFonts w:ascii="Arial" w:eastAsia="Times New Roman" w:hAnsi="Arial" w:cs="Arial"/>
                <w:spacing w:val="60"/>
                <w:sz w:val="20"/>
                <w:szCs w:val="20"/>
                <w:lang w:eastAsia="es-ES"/>
              </w:rPr>
              <w:t xml:space="preserve"> en acero inoxidable 304, Compuerta de hierro, simétrica y completamente encapsulada con caucho moldeado; sin hierro expuesto, Presión de trabajo de 250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/17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presión de prueba de 500 </w:t>
            </w:r>
            <w:proofErr w:type="spellStart"/>
            <w:r w:rsidRPr="006C6DE1">
              <w:rPr>
                <w:rFonts w:ascii="Arial" w:eastAsia="Times New Roman" w:hAnsi="Arial" w:cs="Arial"/>
                <w:spacing w:val="60"/>
                <w:sz w:val="20"/>
                <w:szCs w:val="20"/>
                <w:lang w:eastAsia="es-ES"/>
              </w:rPr>
              <w:t>psig</w:t>
            </w:r>
            <w:proofErr w:type="spellEnd"/>
            <w:r w:rsidRPr="006C6DE1">
              <w:rPr>
                <w:rFonts w:ascii="Arial" w:eastAsia="Times New Roman" w:hAnsi="Arial" w:cs="Arial"/>
                <w:spacing w:val="60"/>
                <w:sz w:val="20"/>
                <w:szCs w:val="20"/>
                <w:lang w:eastAsia="es-ES"/>
              </w:rPr>
              <w:t xml:space="preserve">/34 </w:t>
            </w:r>
            <w:proofErr w:type="spellStart"/>
            <w:r w:rsidRPr="006C6DE1">
              <w:rPr>
                <w:rFonts w:ascii="Arial" w:eastAsia="Times New Roman" w:hAnsi="Arial" w:cs="Arial"/>
                <w:spacing w:val="60"/>
                <w:sz w:val="20"/>
                <w:szCs w:val="20"/>
                <w:lang w:eastAsia="es-ES"/>
              </w:rPr>
              <w:t>barg</w:t>
            </w:r>
            <w:proofErr w:type="spellEnd"/>
            <w:r w:rsidRPr="006C6DE1">
              <w:rPr>
                <w:rFonts w:ascii="Arial" w:eastAsia="Times New Roman" w:hAnsi="Arial" w:cs="Arial"/>
                <w:spacing w:val="60"/>
                <w:sz w:val="20"/>
                <w:szCs w:val="20"/>
                <w:lang w:eastAsia="es-ES"/>
              </w:rPr>
              <w:t xml:space="preserve">, Temperatura </w:t>
            </w:r>
            <w:proofErr w:type="spellStart"/>
            <w:r w:rsidRPr="006C6DE1">
              <w:rPr>
                <w:rFonts w:ascii="Arial" w:eastAsia="Times New Roman" w:hAnsi="Arial" w:cs="Arial"/>
                <w:spacing w:val="60"/>
                <w:sz w:val="20"/>
                <w:szCs w:val="20"/>
                <w:lang w:eastAsia="es-ES"/>
              </w:rPr>
              <w:t>max</w:t>
            </w:r>
            <w:proofErr w:type="spellEnd"/>
            <w:r w:rsidRPr="006C6DE1">
              <w:rPr>
                <w:rFonts w:ascii="Arial" w:eastAsia="Times New Roman" w:hAnsi="Arial" w:cs="Arial"/>
                <w:spacing w:val="60"/>
                <w:sz w:val="20"/>
                <w:szCs w:val="20"/>
                <w:lang w:eastAsia="es-ES"/>
              </w:rPr>
              <w:t xml:space="preserve"> de Trabajo 70° C </w:t>
            </w:r>
          </w:p>
        </w:tc>
        <w:tc>
          <w:tcPr>
            <w:tcW w:w="1843" w:type="dxa"/>
            <w:noWrap/>
          </w:tcPr>
          <w:p w14:paraId="51F684F3" w14:textId="5A3F1EEA"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1EC9715C" w14:textId="77777777" w:rsidTr="00127B31">
        <w:trPr>
          <w:trHeight w:val="2040"/>
        </w:trPr>
        <w:tc>
          <w:tcPr>
            <w:tcW w:w="1242" w:type="dxa"/>
            <w:noWrap/>
            <w:hideMark/>
          </w:tcPr>
          <w:p w14:paraId="21BA6C74"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18</w:t>
            </w:r>
          </w:p>
        </w:tc>
        <w:tc>
          <w:tcPr>
            <w:tcW w:w="1134" w:type="dxa"/>
            <w:noWrap/>
            <w:hideMark/>
          </w:tcPr>
          <w:p w14:paraId="07DF59B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400</w:t>
            </w:r>
          </w:p>
        </w:tc>
        <w:tc>
          <w:tcPr>
            <w:tcW w:w="1370" w:type="dxa"/>
            <w:noWrap/>
            <w:hideMark/>
          </w:tcPr>
          <w:p w14:paraId="1E815E1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403F41E"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LLAVE DE CHORRO</w:t>
            </w:r>
          </w:p>
        </w:tc>
        <w:tc>
          <w:tcPr>
            <w:tcW w:w="2835" w:type="dxa"/>
            <w:hideMark/>
          </w:tcPr>
          <w:p w14:paraId="06B91997" w14:textId="1A4C599E"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Llave para manguera de </w:t>
            </w:r>
            <w:proofErr w:type="spellStart"/>
            <w:r w:rsidRPr="006C6DE1">
              <w:rPr>
                <w:rFonts w:ascii="Arial" w:eastAsia="Times New Roman" w:hAnsi="Arial" w:cs="Arial"/>
                <w:spacing w:val="60"/>
                <w:sz w:val="20"/>
                <w:szCs w:val="20"/>
                <w:lang w:eastAsia="es-ES"/>
              </w:rPr>
              <w:t>com</w:t>
            </w:r>
            <w:r w:rsidR="006C6DE1" w:rsidRPr="006C6DE1">
              <w:rPr>
                <w:rFonts w:ascii="Arial" w:eastAsia="Times New Roman" w:hAnsi="Arial" w:cs="Arial"/>
                <w:spacing w:val="60"/>
                <w:sz w:val="20"/>
                <w:szCs w:val="20"/>
                <w:lang w:eastAsia="es-ES"/>
              </w:rPr>
              <w:t>Presión</w:t>
            </w:r>
            <w:proofErr w:type="spellEnd"/>
            <w:r w:rsidRPr="006C6DE1">
              <w:rPr>
                <w:rFonts w:ascii="Arial" w:eastAsia="Times New Roman" w:hAnsi="Arial" w:cs="Arial"/>
                <w:spacing w:val="60"/>
                <w:sz w:val="20"/>
                <w:szCs w:val="20"/>
                <w:lang w:eastAsia="es-ES"/>
              </w:rPr>
              <w:t xml:space="preserve"> 1/2, Temperatura de Trabajo </w:t>
            </w:r>
            <w:proofErr w:type="spellStart"/>
            <w:r w:rsidRPr="006C6DE1">
              <w:rPr>
                <w:rFonts w:ascii="Arial" w:eastAsia="Times New Roman" w:hAnsi="Arial" w:cs="Arial"/>
                <w:spacing w:val="60"/>
                <w:sz w:val="20"/>
                <w:szCs w:val="20"/>
                <w:lang w:eastAsia="es-ES"/>
              </w:rPr>
              <w:t>180°F</w:t>
            </w:r>
            <w:proofErr w:type="spellEnd"/>
            <w:r w:rsidRPr="006C6DE1">
              <w:rPr>
                <w:rFonts w:ascii="Arial" w:eastAsia="Times New Roman" w:hAnsi="Arial" w:cs="Arial"/>
                <w:spacing w:val="60"/>
                <w:sz w:val="20"/>
                <w:szCs w:val="20"/>
                <w:lang w:eastAsia="es-ES"/>
              </w:rPr>
              <w:t xml:space="preserve"> - </w:t>
            </w:r>
            <w:proofErr w:type="spellStart"/>
            <w:r w:rsidRPr="006C6DE1">
              <w:rPr>
                <w:rFonts w:ascii="Arial" w:eastAsia="Times New Roman" w:hAnsi="Arial" w:cs="Arial"/>
                <w:spacing w:val="60"/>
                <w:sz w:val="20"/>
                <w:szCs w:val="20"/>
                <w:lang w:eastAsia="es-ES"/>
              </w:rPr>
              <w:t>82°C</w:t>
            </w:r>
            <w:proofErr w:type="spellEnd"/>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100 </w:t>
            </w:r>
            <w:proofErr w:type="spellStart"/>
            <w:r w:rsidRPr="006C6DE1">
              <w:rPr>
                <w:rFonts w:ascii="Arial" w:eastAsia="Times New Roman" w:hAnsi="Arial" w:cs="Arial"/>
                <w:spacing w:val="60"/>
                <w:sz w:val="20"/>
                <w:szCs w:val="20"/>
                <w:lang w:eastAsia="es-ES"/>
              </w:rPr>
              <w:t>Lbs</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pulg2</w:t>
            </w:r>
            <w:proofErr w:type="spellEnd"/>
            <w:r w:rsidRPr="006C6DE1">
              <w:rPr>
                <w:rFonts w:ascii="Arial" w:eastAsia="Times New Roman" w:hAnsi="Arial" w:cs="Arial"/>
                <w:spacing w:val="60"/>
                <w:sz w:val="20"/>
                <w:szCs w:val="20"/>
                <w:lang w:eastAsia="es-ES"/>
              </w:rPr>
              <w:t xml:space="preserve"> - 7 </w:t>
            </w:r>
            <w:proofErr w:type="spellStart"/>
            <w:r w:rsidRPr="006C6DE1">
              <w:rPr>
                <w:rFonts w:ascii="Arial" w:eastAsia="Times New Roman" w:hAnsi="Arial" w:cs="Arial"/>
                <w:spacing w:val="60"/>
                <w:sz w:val="20"/>
                <w:szCs w:val="20"/>
                <w:lang w:eastAsia="es-ES"/>
              </w:rPr>
              <w:t>Kgf</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Cuerpo de bronce, Tornillo </w:t>
            </w:r>
            <w:proofErr w:type="spellStart"/>
            <w:r w:rsidRPr="006C6DE1">
              <w:rPr>
                <w:rFonts w:ascii="Arial" w:eastAsia="Times New Roman" w:hAnsi="Arial" w:cs="Arial"/>
                <w:spacing w:val="60"/>
                <w:sz w:val="20"/>
                <w:szCs w:val="20"/>
                <w:lang w:eastAsia="es-ES"/>
              </w:rPr>
              <w:t>maneral</w:t>
            </w:r>
            <w:proofErr w:type="spellEnd"/>
            <w:r w:rsidRPr="006C6DE1">
              <w:rPr>
                <w:rFonts w:ascii="Arial" w:eastAsia="Times New Roman" w:hAnsi="Arial" w:cs="Arial"/>
                <w:spacing w:val="60"/>
                <w:sz w:val="20"/>
                <w:szCs w:val="20"/>
                <w:lang w:eastAsia="es-ES"/>
              </w:rPr>
              <w:t xml:space="preserve"> en Acero, </w:t>
            </w:r>
            <w:proofErr w:type="spellStart"/>
            <w:r w:rsidRPr="006C6DE1">
              <w:rPr>
                <w:rFonts w:ascii="Arial" w:eastAsia="Times New Roman" w:hAnsi="Arial" w:cs="Arial"/>
                <w:spacing w:val="60"/>
                <w:sz w:val="20"/>
                <w:szCs w:val="20"/>
                <w:lang w:eastAsia="es-ES"/>
              </w:rPr>
              <w:t>Estopera</w:t>
            </w:r>
            <w:proofErr w:type="spellEnd"/>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Tornillo de </w:t>
            </w:r>
            <w:r w:rsidR="006C6DE1" w:rsidRPr="006C6DE1">
              <w:rPr>
                <w:rFonts w:ascii="Arial" w:eastAsia="Times New Roman" w:hAnsi="Arial" w:cs="Arial"/>
                <w:spacing w:val="60"/>
                <w:sz w:val="20"/>
                <w:szCs w:val="20"/>
                <w:lang w:eastAsia="es-ES"/>
              </w:rPr>
              <w:t>Vástago</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Empaque Vinilo, </w:t>
            </w:r>
            <w:proofErr w:type="spellStart"/>
            <w:r w:rsidRPr="006C6DE1">
              <w:rPr>
                <w:rFonts w:ascii="Arial" w:eastAsia="Times New Roman" w:hAnsi="Arial" w:cs="Arial"/>
                <w:spacing w:val="60"/>
                <w:sz w:val="20"/>
                <w:szCs w:val="20"/>
                <w:lang w:eastAsia="es-ES"/>
              </w:rPr>
              <w:t>Maneral</w:t>
            </w:r>
            <w:proofErr w:type="spellEnd"/>
            <w:r w:rsidRPr="006C6DE1">
              <w:rPr>
                <w:rFonts w:ascii="Arial" w:eastAsia="Times New Roman" w:hAnsi="Arial" w:cs="Arial"/>
                <w:spacing w:val="60"/>
                <w:sz w:val="20"/>
                <w:szCs w:val="20"/>
                <w:lang w:eastAsia="es-ES"/>
              </w:rPr>
              <w:t xml:space="preserve"> Aluminio, Rosca de salida: 3/4?-</w:t>
            </w:r>
            <w:r w:rsidRPr="006C6DE1">
              <w:rPr>
                <w:rFonts w:ascii="Arial" w:eastAsia="Times New Roman" w:hAnsi="Arial" w:cs="Arial"/>
                <w:spacing w:val="60"/>
                <w:sz w:val="20"/>
                <w:szCs w:val="20"/>
                <w:lang w:eastAsia="es-ES"/>
              </w:rPr>
              <w:lastRenderedPageBreak/>
              <w:t xml:space="preserve">11 1/2 NH, Rosca de entrada: 1/2?-14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w:t>
            </w:r>
          </w:p>
        </w:tc>
        <w:tc>
          <w:tcPr>
            <w:tcW w:w="1843" w:type="dxa"/>
            <w:noWrap/>
          </w:tcPr>
          <w:p w14:paraId="4992C62C" w14:textId="6FF47BC4"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941951C" w14:textId="77777777" w:rsidTr="00127B31">
        <w:trPr>
          <w:trHeight w:val="835"/>
        </w:trPr>
        <w:tc>
          <w:tcPr>
            <w:tcW w:w="1242" w:type="dxa"/>
            <w:noWrap/>
            <w:hideMark/>
          </w:tcPr>
          <w:p w14:paraId="310E951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19</w:t>
            </w:r>
          </w:p>
        </w:tc>
        <w:tc>
          <w:tcPr>
            <w:tcW w:w="1134" w:type="dxa"/>
            <w:noWrap/>
            <w:hideMark/>
          </w:tcPr>
          <w:p w14:paraId="17795AF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700</w:t>
            </w:r>
          </w:p>
        </w:tc>
        <w:tc>
          <w:tcPr>
            <w:tcW w:w="1370" w:type="dxa"/>
            <w:noWrap/>
            <w:hideMark/>
          </w:tcPr>
          <w:p w14:paraId="25A3422C"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32E4B4F"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LLAVE DE INSERCIÓN </w:t>
            </w:r>
          </w:p>
        </w:tc>
        <w:tc>
          <w:tcPr>
            <w:tcW w:w="2835" w:type="dxa"/>
            <w:hideMark/>
          </w:tcPr>
          <w:p w14:paraId="220BC774" w14:textId="556F003F"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Bronce de 1/2, Inserción para polietileno alta densidad para toma domiciliaria, Cono de Bronce, Cuerpo de Bronce, Rondana de Bronce, Tuerca de Bronce, Contratuerca de Bronce, Peso </w:t>
            </w:r>
            <w:proofErr w:type="spellStart"/>
            <w:r w:rsidRPr="006C6DE1">
              <w:rPr>
                <w:rFonts w:ascii="Arial" w:eastAsia="Times New Roman" w:hAnsi="Arial" w:cs="Arial"/>
                <w:spacing w:val="60"/>
                <w:sz w:val="20"/>
                <w:szCs w:val="20"/>
                <w:lang w:eastAsia="es-ES"/>
              </w:rPr>
              <w:t>0.284g</w:t>
            </w:r>
            <w:proofErr w:type="spellEnd"/>
            <w:r w:rsidRPr="006C6DE1">
              <w:rPr>
                <w:rFonts w:ascii="Arial" w:eastAsia="Times New Roman" w:hAnsi="Arial" w:cs="Arial"/>
                <w:spacing w:val="60"/>
                <w:sz w:val="20"/>
                <w:szCs w:val="20"/>
                <w:lang w:eastAsia="es-ES"/>
              </w:rPr>
              <w:t xml:space="preserve">, Longitud </w:t>
            </w:r>
            <w:proofErr w:type="spellStart"/>
            <w:r w:rsidRPr="006C6DE1">
              <w:rPr>
                <w:rFonts w:ascii="Arial" w:eastAsia="Times New Roman" w:hAnsi="Arial" w:cs="Arial"/>
                <w:spacing w:val="60"/>
                <w:sz w:val="20"/>
                <w:szCs w:val="20"/>
                <w:lang w:eastAsia="es-ES"/>
              </w:rPr>
              <w:t>57mm</w:t>
            </w:r>
            <w:proofErr w:type="spellEnd"/>
            <w:r w:rsidRPr="006C6DE1">
              <w:rPr>
                <w:rFonts w:ascii="Arial" w:eastAsia="Times New Roman" w:hAnsi="Arial" w:cs="Arial"/>
                <w:spacing w:val="60"/>
                <w:sz w:val="20"/>
                <w:szCs w:val="20"/>
                <w:lang w:eastAsia="es-ES"/>
              </w:rPr>
              <w:t>,</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 xml:space="preserve">Torque de </w:t>
            </w:r>
            <w:r w:rsidR="006C6DE1"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enKg</w:t>
            </w:r>
            <w:proofErr w:type="spellEnd"/>
            <w:r w:rsidRPr="006C6DE1">
              <w:rPr>
                <w:rFonts w:ascii="Arial" w:eastAsia="Times New Roman" w:hAnsi="Arial" w:cs="Arial"/>
                <w:spacing w:val="60"/>
                <w:sz w:val="20"/>
                <w:szCs w:val="20"/>
                <w:lang w:eastAsia="es-ES"/>
              </w:rPr>
              <w:t>/m</w:t>
            </w:r>
            <w:r w:rsidR="006C6DE1" w:rsidRPr="006C6DE1">
              <w:rPr>
                <w:rFonts w:ascii="Arial" w:eastAsia="Times New Roman" w:hAnsi="Arial" w:cs="Arial"/>
                <w:spacing w:val="60"/>
                <w:sz w:val="20"/>
                <w:szCs w:val="20"/>
                <w:lang w:eastAsia="es-ES"/>
              </w:rPr>
              <w:t xml:space="preserve"> 9.1, Temperatura de Tra</w:t>
            </w:r>
            <w:r w:rsidRPr="006C6DE1">
              <w:rPr>
                <w:rFonts w:ascii="Arial" w:eastAsia="Times New Roman" w:hAnsi="Arial" w:cs="Arial"/>
                <w:spacing w:val="60"/>
                <w:sz w:val="20"/>
                <w:szCs w:val="20"/>
                <w:lang w:eastAsia="es-ES"/>
              </w:rPr>
              <w:t xml:space="preserve">bajo </w:t>
            </w:r>
            <w:proofErr w:type="spellStart"/>
            <w:r w:rsidRPr="006C6DE1">
              <w:rPr>
                <w:rFonts w:ascii="Arial" w:eastAsia="Times New Roman" w:hAnsi="Arial" w:cs="Arial"/>
                <w:spacing w:val="60"/>
                <w:sz w:val="20"/>
                <w:szCs w:val="20"/>
                <w:lang w:eastAsia="es-ES"/>
              </w:rPr>
              <w:t>180°F</w:t>
            </w:r>
            <w:proofErr w:type="spellEnd"/>
            <w:r w:rsidRPr="006C6DE1">
              <w:rPr>
                <w:rFonts w:ascii="Arial" w:eastAsia="Times New Roman" w:hAnsi="Arial" w:cs="Arial"/>
                <w:spacing w:val="60"/>
                <w:sz w:val="20"/>
                <w:szCs w:val="20"/>
                <w:lang w:eastAsia="es-ES"/>
              </w:rPr>
              <w:t xml:space="preserve"> - </w:t>
            </w:r>
            <w:proofErr w:type="spellStart"/>
            <w:r w:rsidRPr="006C6DE1">
              <w:rPr>
                <w:rFonts w:ascii="Arial" w:eastAsia="Times New Roman" w:hAnsi="Arial" w:cs="Arial"/>
                <w:spacing w:val="60"/>
                <w:sz w:val="20"/>
                <w:szCs w:val="20"/>
                <w:lang w:eastAsia="es-ES"/>
              </w:rPr>
              <w:t>82°C</w:t>
            </w:r>
            <w:proofErr w:type="spellEnd"/>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Trabajo 125 </w:t>
            </w:r>
            <w:proofErr w:type="spellStart"/>
            <w:r w:rsidRPr="006C6DE1">
              <w:rPr>
                <w:rFonts w:ascii="Arial" w:eastAsia="Times New Roman" w:hAnsi="Arial" w:cs="Arial"/>
                <w:spacing w:val="60"/>
                <w:sz w:val="20"/>
                <w:szCs w:val="20"/>
                <w:lang w:eastAsia="es-ES"/>
              </w:rPr>
              <w:t>lBS</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pulg2</w:t>
            </w:r>
            <w:proofErr w:type="spellEnd"/>
            <w:r w:rsidRPr="006C6DE1">
              <w:rPr>
                <w:rFonts w:ascii="Arial" w:eastAsia="Times New Roman" w:hAnsi="Arial" w:cs="Arial"/>
                <w:spacing w:val="60"/>
                <w:sz w:val="20"/>
                <w:szCs w:val="20"/>
                <w:lang w:eastAsia="es-ES"/>
              </w:rPr>
              <w:t xml:space="preserve"> -8.8 </w:t>
            </w:r>
            <w:proofErr w:type="spellStart"/>
            <w:r w:rsidRPr="006C6DE1">
              <w:rPr>
                <w:rFonts w:ascii="Arial" w:eastAsia="Times New Roman" w:hAnsi="Arial" w:cs="Arial"/>
                <w:spacing w:val="60"/>
                <w:sz w:val="20"/>
                <w:szCs w:val="20"/>
                <w:lang w:eastAsia="es-ES"/>
              </w:rPr>
              <w:t>Kgf</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cm2</w:t>
            </w:r>
            <w:proofErr w:type="spellEnd"/>
          </w:p>
        </w:tc>
        <w:tc>
          <w:tcPr>
            <w:tcW w:w="1843" w:type="dxa"/>
            <w:noWrap/>
          </w:tcPr>
          <w:p w14:paraId="55DB4DB9" w14:textId="6EC8D8AA"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06829583" w14:textId="77777777" w:rsidTr="00127B31">
        <w:trPr>
          <w:trHeight w:val="2040"/>
        </w:trPr>
        <w:tc>
          <w:tcPr>
            <w:tcW w:w="1242" w:type="dxa"/>
            <w:noWrap/>
            <w:hideMark/>
          </w:tcPr>
          <w:p w14:paraId="44024A6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w:t>
            </w:r>
          </w:p>
        </w:tc>
        <w:tc>
          <w:tcPr>
            <w:tcW w:w="1134" w:type="dxa"/>
            <w:noWrap/>
            <w:hideMark/>
          </w:tcPr>
          <w:p w14:paraId="26EC6B1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250</w:t>
            </w:r>
          </w:p>
        </w:tc>
        <w:tc>
          <w:tcPr>
            <w:tcW w:w="1370" w:type="dxa"/>
            <w:noWrap/>
            <w:hideMark/>
          </w:tcPr>
          <w:p w14:paraId="56D4405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7B64425"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LLAVE DE INSERCIÓN </w:t>
            </w:r>
          </w:p>
        </w:tc>
        <w:tc>
          <w:tcPr>
            <w:tcW w:w="2835" w:type="dxa"/>
            <w:hideMark/>
          </w:tcPr>
          <w:p w14:paraId="16610BCC" w14:textId="2C36BC59" w:rsidR="00FE7486" w:rsidRPr="006C6DE1" w:rsidRDefault="00FE7486"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Bronce de 3/4, Inserción para polietileno alta densidad para toma domiciliaria, Cono de Bronce, Cuerpo de Bronce, Rondana de Bronce, Tuerca de Bronce, Contratuerca de Bronce, Peso </w:t>
            </w:r>
            <w:proofErr w:type="spellStart"/>
            <w:r w:rsidRPr="006C6DE1">
              <w:rPr>
                <w:rFonts w:ascii="Arial" w:eastAsia="Times New Roman" w:hAnsi="Arial" w:cs="Arial"/>
                <w:spacing w:val="60"/>
                <w:sz w:val="20"/>
                <w:szCs w:val="20"/>
                <w:lang w:eastAsia="es-ES"/>
              </w:rPr>
              <w:t>0.499g</w:t>
            </w:r>
            <w:proofErr w:type="spellEnd"/>
            <w:r w:rsidRPr="006C6DE1">
              <w:rPr>
                <w:rFonts w:ascii="Arial" w:eastAsia="Times New Roman" w:hAnsi="Arial" w:cs="Arial"/>
                <w:spacing w:val="60"/>
                <w:sz w:val="20"/>
                <w:szCs w:val="20"/>
                <w:lang w:eastAsia="es-ES"/>
              </w:rPr>
              <w:t xml:space="preserve">, Longitud </w:t>
            </w:r>
            <w:proofErr w:type="spellStart"/>
            <w:r w:rsidRPr="006C6DE1">
              <w:rPr>
                <w:rFonts w:ascii="Arial" w:eastAsia="Times New Roman" w:hAnsi="Arial" w:cs="Arial"/>
                <w:spacing w:val="60"/>
                <w:sz w:val="20"/>
                <w:szCs w:val="20"/>
                <w:lang w:eastAsia="es-ES"/>
              </w:rPr>
              <w:t>67.5mm</w:t>
            </w:r>
            <w:proofErr w:type="spellEnd"/>
            <w:r w:rsidRPr="006C6DE1">
              <w:rPr>
                <w:rFonts w:ascii="Arial" w:eastAsia="Times New Roman" w:hAnsi="Arial" w:cs="Arial"/>
                <w:spacing w:val="60"/>
                <w:sz w:val="20"/>
                <w:szCs w:val="20"/>
                <w:lang w:eastAsia="es-ES"/>
              </w:rPr>
              <w:t>,</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 xml:space="preserve">Torque de </w:t>
            </w:r>
            <w:r w:rsidR="006C6DE1"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lastRenderedPageBreak/>
              <w:t>enKg</w:t>
            </w:r>
            <w:proofErr w:type="spellEnd"/>
            <w:r w:rsidRPr="006C6DE1">
              <w:rPr>
                <w:rFonts w:ascii="Arial" w:eastAsia="Times New Roman" w:hAnsi="Arial" w:cs="Arial"/>
                <w:spacing w:val="60"/>
                <w:sz w:val="20"/>
                <w:szCs w:val="20"/>
                <w:lang w:eastAsia="es-ES"/>
              </w:rPr>
              <w:t xml:space="preserve">/m 11.5, Temperatura de Trabajo </w:t>
            </w:r>
            <w:proofErr w:type="spellStart"/>
            <w:r w:rsidRPr="006C6DE1">
              <w:rPr>
                <w:rFonts w:ascii="Arial" w:eastAsia="Times New Roman" w:hAnsi="Arial" w:cs="Arial"/>
                <w:spacing w:val="60"/>
                <w:sz w:val="20"/>
                <w:szCs w:val="20"/>
                <w:lang w:eastAsia="es-ES"/>
              </w:rPr>
              <w:t>180°F</w:t>
            </w:r>
            <w:proofErr w:type="spellEnd"/>
            <w:r w:rsidRPr="006C6DE1">
              <w:rPr>
                <w:rFonts w:ascii="Arial" w:eastAsia="Times New Roman" w:hAnsi="Arial" w:cs="Arial"/>
                <w:spacing w:val="60"/>
                <w:sz w:val="20"/>
                <w:szCs w:val="20"/>
                <w:lang w:eastAsia="es-ES"/>
              </w:rPr>
              <w:t xml:space="preserve"> - </w:t>
            </w:r>
            <w:proofErr w:type="spellStart"/>
            <w:r w:rsidRPr="006C6DE1">
              <w:rPr>
                <w:rFonts w:ascii="Arial" w:eastAsia="Times New Roman" w:hAnsi="Arial" w:cs="Arial"/>
                <w:spacing w:val="60"/>
                <w:sz w:val="20"/>
                <w:szCs w:val="20"/>
                <w:lang w:eastAsia="es-ES"/>
              </w:rPr>
              <w:t>82°C</w:t>
            </w:r>
            <w:proofErr w:type="spellEnd"/>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Trabajo 125 </w:t>
            </w:r>
            <w:proofErr w:type="spellStart"/>
            <w:r w:rsidRPr="006C6DE1">
              <w:rPr>
                <w:rFonts w:ascii="Arial" w:eastAsia="Times New Roman" w:hAnsi="Arial" w:cs="Arial"/>
                <w:spacing w:val="60"/>
                <w:sz w:val="20"/>
                <w:szCs w:val="20"/>
                <w:lang w:eastAsia="es-ES"/>
              </w:rPr>
              <w:t>lBS</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pulg2</w:t>
            </w:r>
            <w:proofErr w:type="spellEnd"/>
            <w:r w:rsidRPr="006C6DE1">
              <w:rPr>
                <w:rFonts w:ascii="Arial" w:eastAsia="Times New Roman" w:hAnsi="Arial" w:cs="Arial"/>
                <w:spacing w:val="60"/>
                <w:sz w:val="20"/>
                <w:szCs w:val="20"/>
                <w:lang w:eastAsia="es-ES"/>
              </w:rPr>
              <w:t xml:space="preserve"> -8.8 </w:t>
            </w:r>
            <w:proofErr w:type="spellStart"/>
            <w:r w:rsidRPr="006C6DE1">
              <w:rPr>
                <w:rFonts w:ascii="Arial" w:eastAsia="Times New Roman" w:hAnsi="Arial" w:cs="Arial"/>
                <w:spacing w:val="60"/>
                <w:sz w:val="20"/>
                <w:szCs w:val="20"/>
                <w:lang w:eastAsia="es-ES"/>
              </w:rPr>
              <w:t>Kgf</w:t>
            </w:r>
            <w:proofErr w:type="spellEnd"/>
            <w:r w:rsidRPr="006C6DE1">
              <w:rPr>
                <w:rFonts w:ascii="Arial" w:eastAsia="Times New Roman" w:hAnsi="Arial" w:cs="Arial"/>
                <w:spacing w:val="60"/>
                <w:sz w:val="20"/>
                <w:szCs w:val="20"/>
                <w:lang w:eastAsia="es-ES"/>
              </w:rPr>
              <w:t>/</w:t>
            </w:r>
            <w:proofErr w:type="spellStart"/>
            <w:r w:rsidRPr="006C6DE1">
              <w:rPr>
                <w:rFonts w:ascii="Arial" w:eastAsia="Times New Roman" w:hAnsi="Arial" w:cs="Arial"/>
                <w:spacing w:val="60"/>
                <w:sz w:val="20"/>
                <w:szCs w:val="20"/>
                <w:lang w:eastAsia="es-ES"/>
              </w:rPr>
              <w:t>cm2</w:t>
            </w:r>
            <w:proofErr w:type="spellEnd"/>
          </w:p>
        </w:tc>
        <w:tc>
          <w:tcPr>
            <w:tcW w:w="1843" w:type="dxa"/>
            <w:noWrap/>
          </w:tcPr>
          <w:p w14:paraId="52F11A16" w14:textId="195F5B49"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DB5FD04" w14:textId="77777777" w:rsidTr="00127B31">
        <w:trPr>
          <w:trHeight w:val="551"/>
        </w:trPr>
        <w:tc>
          <w:tcPr>
            <w:tcW w:w="1242" w:type="dxa"/>
            <w:noWrap/>
            <w:hideMark/>
          </w:tcPr>
          <w:p w14:paraId="5AAE7C0F"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21</w:t>
            </w:r>
          </w:p>
        </w:tc>
        <w:tc>
          <w:tcPr>
            <w:tcW w:w="1134" w:type="dxa"/>
            <w:noWrap/>
            <w:hideMark/>
          </w:tcPr>
          <w:p w14:paraId="72DA318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300</w:t>
            </w:r>
          </w:p>
        </w:tc>
        <w:tc>
          <w:tcPr>
            <w:tcW w:w="1370" w:type="dxa"/>
            <w:noWrap/>
            <w:hideMark/>
          </w:tcPr>
          <w:p w14:paraId="37A9E47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BAEE23B"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LLAVE DE PASO</w:t>
            </w:r>
          </w:p>
        </w:tc>
        <w:tc>
          <w:tcPr>
            <w:tcW w:w="2835" w:type="dxa"/>
            <w:hideMark/>
          </w:tcPr>
          <w:p w14:paraId="4F29B6F7" w14:textId="1F3A1599"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VÁLVULA de Esfera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Flujo completo, Palanca Aluminio, </w:t>
            </w:r>
            <w:proofErr w:type="spellStart"/>
            <w:r w:rsidRPr="006C6DE1">
              <w:rPr>
                <w:rFonts w:ascii="Arial" w:eastAsia="Times New Roman" w:hAnsi="Arial" w:cs="Arial"/>
                <w:spacing w:val="60"/>
                <w:sz w:val="20"/>
                <w:szCs w:val="20"/>
                <w:lang w:eastAsia="es-ES"/>
              </w:rPr>
              <w:t>Curpo</w:t>
            </w:r>
            <w:proofErr w:type="spellEnd"/>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Adaptador</w:t>
            </w:r>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Esfera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Empaque </w:t>
            </w:r>
            <w:r w:rsidR="006C6DE1" w:rsidRPr="006C6DE1">
              <w:rPr>
                <w:rFonts w:ascii="Arial" w:eastAsia="Times New Roman" w:hAnsi="Arial" w:cs="Arial"/>
                <w:spacing w:val="60"/>
                <w:sz w:val="20"/>
                <w:szCs w:val="20"/>
                <w:lang w:eastAsia="es-ES"/>
              </w:rPr>
              <w:t>Teflón</w:t>
            </w:r>
            <w:r w:rsidRPr="006C6DE1">
              <w:rPr>
                <w:rFonts w:ascii="Arial" w:eastAsia="Times New Roman" w:hAnsi="Arial" w:cs="Arial"/>
                <w:spacing w:val="60"/>
                <w:sz w:val="20"/>
                <w:szCs w:val="20"/>
                <w:lang w:eastAsia="es-ES"/>
              </w:rPr>
              <w:t xml:space="preserve">, Tornillo Acero, Temperatura de Trabajo </w:t>
            </w:r>
            <w:proofErr w:type="spellStart"/>
            <w:r w:rsidRPr="006C6DE1">
              <w:rPr>
                <w:rFonts w:ascii="Arial" w:eastAsia="Times New Roman" w:hAnsi="Arial" w:cs="Arial"/>
                <w:spacing w:val="60"/>
                <w:sz w:val="20"/>
                <w:szCs w:val="20"/>
                <w:lang w:eastAsia="es-ES"/>
              </w:rPr>
              <w:t>302°F</w:t>
            </w:r>
            <w:proofErr w:type="spellEnd"/>
            <w:r w:rsidRPr="006C6DE1">
              <w:rPr>
                <w:rFonts w:ascii="Arial" w:eastAsia="Times New Roman" w:hAnsi="Arial" w:cs="Arial"/>
                <w:spacing w:val="60"/>
                <w:sz w:val="20"/>
                <w:szCs w:val="20"/>
                <w:lang w:eastAsia="es-ES"/>
              </w:rPr>
              <w:t xml:space="preserve"> - </w:t>
            </w:r>
            <w:proofErr w:type="spellStart"/>
            <w:r w:rsidRPr="006C6DE1">
              <w:rPr>
                <w:rFonts w:ascii="Arial" w:eastAsia="Times New Roman" w:hAnsi="Arial" w:cs="Arial"/>
                <w:spacing w:val="60"/>
                <w:sz w:val="20"/>
                <w:szCs w:val="20"/>
                <w:lang w:eastAsia="es-ES"/>
              </w:rPr>
              <w:t>150°C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200 a </w:t>
            </w:r>
            <w:proofErr w:type="spellStart"/>
            <w:r w:rsidRPr="006C6DE1">
              <w:rPr>
                <w:rFonts w:ascii="Arial" w:eastAsia="Times New Roman" w:hAnsi="Arial" w:cs="Arial"/>
                <w:spacing w:val="60"/>
                <w:sz w:val="20"/>
                <w:szCs w:val="20"/>
                <w:lang w:eastAsia="es-ES"/>
              </w:rPr>
              <w:t>300PSI</w:t>
            </w:r>
            <w:proofErr w:type="spellEnd"/>
          </w:p>
        </w:tc>
        <w:tc>
          <w:tcPr>
            <w:tcW w:w="1843" w:type="dxa"/>
            <w:noWrap/>
          </w:tcPr>
          <w:p w14:paraId="2367BC78" w14:textId="2F7B2A9B"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D5281C4" w14:textId="77777777" w:rsidTr="00127B31">
        <w:trPr>
          <w:trHeight w:val="1530"/>
        </w:trPr>
        <w:tc>
          <w:tcPr>
            <w:tcW w:w="1242" w:type="dxa"/>
            <w:noWrap/>
            <w:hideMark/>
          </w:tcPr>
          <w:p w14:paraId="29B86FD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22</w:t>
            </w:r>
          </w:p>
        </w:tc>
        <w:tc>
          <w:tcPr>
            <w:tcW w:w="1134" w:type="dxa"/>
            <w:noWrap/>
            <w:hideMark/>
          </w:tcPr>
          <w:p w14:paraId="23A7B92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100</w:t>
            </w:r>
          </w:p>
        </w:tc>
        <w:tc>
          <w:tcPr>
            <w:tcW w:w="1370" w:type="dxa"/>
            <w:noWrap/>
            <w:hideMark/>
          </w:tcPr>
          <w:p w14:paraId="7477583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18065FD"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LLAVE DE PASO</w:t>
            </w:r>
          </w:p>
        </w:tc>
        <w:tc>
          <w:tcPr>
            <w:tcW w:w="2835" w:type="dxa"/>
            <w:hideMark/>
          </w:tcPr>
          <w:p w14:paraId="55D5684F" w14:textId="1DCBD408"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3/4,  VÁLVULA de Esfera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Flujo completo, Palanca Aluminio, </w:t>
            </w:r>
            <w:proofErr w:type="spellStart"/>
            <w:r w:rsidRPr="006C6DE1">
              <w:rPr>
                <w:rFonts w:ascii="Arial" w:eastAsia="Times New Roman" w:hAnsi="Arial" w:cs="Arial"/>
                <w:spacing w:val="60"/>
                <w:sz w:val="20"/>
                <w:szCs w:val="20"/>
                <w:lang w:eastAsia="es-ES"/>
              </w:rPr>
              <w:t>Curpo</w:t>
            </w:r>
            <w:proofErr w:type="spellEnd"/>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Adaptador</w:t>
            </w:r>
            <w:r w:rsidRPr="006C6DE1">
              <w:rPr>
                <w:rFonts w:ascii="Arial" w:eastAsia="Times New Roman" w:hAnsi="Arial" w:cs="Arial"/>
                <w:spacing w:val="60"/>
                <w:sz w:val="20"/>
                <w:szCs w:val="20"/>
                <w:lang w:eastAsia="es-ES"/>
              </w:rPr>
              <w:t xml:space="preserve">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Esfera de </w:t>
            </w:r>
            <w:r w:rsidR="006C6DE1" w:rsidRPr="006C6DE1">
              <w:rPr>
                <w:rFonts w:ascii="Arial" w:eastAsia="Times New Roman" w:hAnsi="Arial" w:cs="Arial"/>
                <w:spacing w:val="60"/>
                <w:sz w:val="20"/>
                <w:szCs w:val="20"/>
                <w:lang w:eastAsia="es-ES"/>
              </w:rPr>
              <w:t>Latón</w:t>
            </w:r>
            <w:r w:rsidRPr="006C6DE1">
              <w:rPr>
                <w:rFonts w:ascii="Arial" w:eastAsia="Times New Roman" w:hAnsi="Arial" w:cs="Arial"/>
                <w:spacing w:val="60"/>
                <w:sz w:val="20"/>
                <w:szCs w:val="20"/>
                <w:lang w:eastAsia="es-ES"/>
              </w:rPr>
              <w:t xml:space="preserve">, Empaque </w:t>
            </w:r>
            <w:r w:rsidR="006C6DE1" w:rsidRPr="006C6DE1">
              <w:rPr>
                <w:rFonts w:ascii="Arial" w:eastAsia="Times New Roman" w:hAnsi="Arial" w:cs="Arial"/>
                <w:spacing w:val="60"/>
                <w:sz w:val="20"/>
                <w:szCs w:val="20"/>
                <w:lang w:eastAsia="es-ES"/>
              </w:rPr>
              <w:t>Teflón</w:t>
            </w:r>
            <w:r w:rsidRPr="006C6DE1">
              <w:rPr>
                <w:rFonts w:ascii="Arial" w:eastAsia="Times New Roman" w:hAnsi="Arial" w:cs="Arial"/>
                <w:spacing w:val="60"/>
                <w:sz w:val="20"/>
                <w:szCs w:val="20"/>
                <w:lang w:eastAsia="es-ES"/>
              </w:rPr>
              <w:t xml:space="preserve">, Tornillo Acero, Temperatura de Trabajo </w:t>
            </w:r>
            <w:proofErr w:type="spellStart"/>
            <w:r w:rsidRPr="006C6DE1">
              <w:rPr>
                <w:rFonts w:ascii="Arial" w:eastAsia="Times New Roman" w:hAnsi="Arial" w:cs="Arial"/>
                <w:spacing w:val="60"/>
                <w:sz w:val="20"/>
                <w:szCs w:val="20"/>
                <w:lang w:eastAsia="es-ES"/>
              </w:rPr>
              <w:t>302°F</w:t>
            </w:r>
            <w:proofErr w:type="spellEnd"/>
            <w:r w:rsidRPr="006C6DE1">
              <w:rPr>
                <w:rFonts w:ascii="Arial" w:eastAsia="Times New Roman" w:hAnsi="Arial" w:cs="Arial"/>
                <w:spacing w:val="60"/>
                <w:sz w:val="20"/>
                <w:szCs w:val="20"/>
                <w:lang w:eastAsia="es-ES"/>
              </w:rPr>
              <w:t xml:space="preserve"> - </w:t>
            </w:r>
            <w:proofErr w:type="spellStart"/>
            <w:r w:rsidRPr="006C6DE1">
              <w:rPr>
                <w:rFonts w:ascii="Arial" w:eastAsia="Times New Roman" w:hAnsi="Arial" w:cs="Arial"/>
                <w:spacing w:val="60"/>
                <w:sz w:val="20"/>
                <w:szCs w:val="20"/>
                <w:lang w:eastAsia="es-ES"/>
              </w:rPr>
              <w:t>150°C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200 a </w:t>
            </w:r>
            <w:proofErr w:type="spellStart"/>
            <w:r w:rsidRPr="006C6DE1">
              <w:rPr>
                <w:rFonts w:ascii="Arial" w:eastAsia="Times New Roman" w:hAnsi="Arial" w:cs="Arial"/>
                <w:spacing w:val="60"/>
                <w:sz w:val="20"/>
                <w:szCs w:val="20"/>
                <w:lang w:eastAsia="es-ES"/>
              </w:rPr>
              <w:t>300PSI</w:t>
            </w:r>
            <w:proofErr w:type="spellEnd"/>
          </w:p>
        </w:tc>
        <w:tc>
          <w:tcPr>
            <w:tcW w:w="1843" w:type="dxa"/>
            <w:noWrap/>
          </w:tcPr>
          <w:p w14:paraId="2B364DC6" w14:textId="5DED00B3"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5E39E3B" w14:textId="77777777" w:rsidTr="00127B31">
        <w:trPr>
          <w:trHeight w:val="1275"/>
        </w:trPr>
        <w:tc>
          <w:tcPr>
            <w:tcW w:w="1242" w:type="dxa"/>
            <w:noWrap/>
            <w:hideMark/>
          </w:tcPr>
          <w:p w14:paraId="41491811"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23</w:t>
            </w:r>
          </w:p>
        </w:tc>
        <w:tc>
          <w:tcPr>
            <w:tcW w:w="1134" w:type="dxa"/>
            <w:noWrap/>
            <w:hideMark/>
          </w:tcPr>
          <w:p w14:paraId="2C2D122D"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300</w:t>
            </w:r>
          </w:p>
        </w:tc>
        <w:tc>
          <w:tcPr>
            <w:tcW w:w="1370" w:type="dxa"/>
            <w:noWrap/>
            <w:hideMark/>
          </w:tcPr>
          <w:p w14:paraId="581F258F"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3DF0B74A"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56B471A4"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1, Cuerda Corrida,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w:t>
            </w:r>
            <w:r w:rsidRPr="006C6DE1">
              <w:rPr>
                <w:rFonts w:ascii="Arial" w:eastAsia="Times New Roman" w:hAnsi="Arial" w:cs="Arial"/>
                <w:spacing w:val="60"/>
                <w:sz w:val="20"/>
                <w:szCs w:val="20"/>
                <w:lang w:eastAsia="es-ES"/>
              </w:rPr>
              <w:lastRenderedPageBreak/>
              <w:t xml:space="preserve">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20C6637E" w14:textId="162E7B90"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FFCE876" w14:textId="77777777" w:rsidTr="00127B31">
        <w:trPr>
          <w:trHeight w:val="1275"/>
        </w:trPr>
        <w:tc>
          <w:tcPr>
            <w:tcW w:w="1242" w:type="dxa"/>
            <w:noWrap/>
            <w:hideMark/>
          </w:tcPr>
          <w:p w14:paraId="383A25E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24</w:t>
            </w:r>
          </w:p>
        </w:tc>
        <w:tc>
          <w:tcPr>
            <w:tcW w:w="1134" w:type="dxa"/>
            <w:noWrap/>
            <w:hideMark/>
          </w:tcPr>
          <w:p w14:paraId="29CC310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200</w:t>
            </w:r>
          </w:p>
        </w:tc>
        <w:tc>
          <w:tcPr>
            <w:tcW w:w="1370" w:type="dxa"/>
            <w:noWrap/>
            <w:hideMark/>
          </w:tcPr>
          <w:p w14:paraId="1981E94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7DE4B4A"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15FB2635"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6,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0D611204" w14:textId="0DEF2FA0"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10ECCCB" w14:textId="77777777" w:rsidTr="00127B31">
        <w:trPr>
          <w:trHeight w:val="1275"/>
        </w:trPr>
        <w:tc>
          <w:tcPr>
            <w:tcW w:w="1242" w:type="dxa"/>
            <w:noWrap/>
            <w:hideMark/>
          </w:tcPr>
          <w:p w14:paraId="046EDBE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w:t>
            </w:r>
          </w:p>
        </w:tc>
        <w:tc>
          <w:tcPr>
            <w:tcW w:w="1134" w:type="dxa"/>
            <w:noWrap/>
            <w:hideMark/>
          </w:tcPr>
          <w:p w14:paraId="2BF5CE2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100</w:t>
            </w:r>
          </w:p>
        </w:tc>
        <w:tc>
          <w:tcPr>
            <w:tcW w:w="1370" w:type="dxa"/>
            <w:noWrap/>
            <w:hideMark/>
          </w:tcPr>
          <w:p w14:paraId="0FF2ADB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BFE6558"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1982DF73"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5,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715550EF" w14:textId="03610611"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422991B2" w14:textId="77777777" w:rsidTr="00127B31">
        <w:trPr>
          <w:trHeight w:val="977"/>
        </w:trPr>
        <w:tc>
          <w:tcPr>
            <w:tcW w:w="1242" w:type="dxa"/>
            <w:noWrap/>
            <w:hideMark/>
          </w:tcPr>
          <w:p w14:paraId="5FD37E3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26</w:t>
            </w:r>
          </w:p>
        </w:tc>
        <w:tc>
          <w:tcPr>
            <w:tcW w:w="1134" w:type="dxa"/>
            <w:noWrap/>
            <w:hideMark/>
          </w:tcPr>
          <w:p w14:paraId="4F9D97D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200</w:t>
            </w:r>
          </w:p>
        </w:tc>
        <w:tc>
          <w:tcPr>
            <w:tcW w:w="1370" w:type="dxa"/>
            <w:noWrap/>
            <w:hideMark/>
          </w:tcPr>
          <w:p w14:paraId="6BD6CBC0"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A536AE1"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5D380364"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4,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6152D7B1" w14:textId="745DC015"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490C311A" w14:textId="77777777" w:rsidTr="00127B31">
        <w:trPr>
          <w:trHeight w:val="1275"/>
        </w:trPr>
        <w:tc>
          <w:tcPr>
            <w:tcW w:w="1242" w:type="dxa"/>
            <w:noWrap/>
            <w:hideMark/>
          </w:tcPr>
          <w:p w14:paraId="4FC71ED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27</w:t>
            </w:r>
          </w:p>
        </w:tc>
        <w:tc>
          <w:tcPr>
            <w:tcW w:w="1134" w:type="dxa"/>
            <w:noWrap/>
            <w:hideMark/>
          </w:tcPr>
          <w:p w14:paraId="24F6513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300</w:t>
            </w:r>
          </w:p>
        </w:tc>
        <w:tc>
          <w:tcPr>
            <w:tcW w:w="1370" w:type="dxa"/>
            <w:noWrap/>
            <w:hideMark/>
          </w:tcPr>
          <w:p w14:paraId="18971057"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765A8D27"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0AE6102D"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2,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2BC89516" w14:textId="257D20D3"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499D0437" w14:textId="77777777" w:rsidTr="00127B31">
        <w:trPr>
          <w:trHeight w:val="1275"/>
        </w:trPr>
        <w:tc>
          <w:tcPr>
            <w:tcW w:w="1242" w:type="dxa"/>
            <w:noWrap/>
            <w:hideMark/>
          </w:tcPr>
          <w:p w14:paraId="73C4908D"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28</w:t>
            </w:r>
          </w:p>
        </w:tc>
        <w:tc>
          <w:tcPr>
            <w:tcW w:w="1134" w:type="dxa"/>
            <w:noWrap/>
            <w:hideMark/>
          </w:tcPr>
          <w:p w14:paraId="56EA76D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400</w:t>
            </w:r>
          </w:p>
        </w:tc>
        <w:tc>
          <w:tcPr>
            <w:tcW w:w="1370" w:type="dxa"/>
            <w:noWrap/>
            <w:hideMark/>
          </w:tcPr>
          <w:p w14:paraId="7BDD2B0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EC8BC74" w14:textId="77777777" w:rsidR="00FE7486" w:rsidRPr="006C6DE1" w:rsidRDefault="00FE7486" w:rsidP="00FE7486">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NIPLE</w:t>
            </w:r>
            <w:proofErr w:type="spellEnd"/>
            <w:r w:rsidRPr="006C6DE1">
              <w:rPr>
                <w:rFonts w:ascii="Arial" w:eastAsia="Times New Roman" w:hAnsi="Arial" w:cs="Arial"/>
                <w:spacing w:val="60"/>
                <w:sz w:val="20"/>
                <w:szCs w:val="20"/>
                <w:lang w:eastAsia="es-ES"/>
              </w:rPr>
              <w:t xml:space="preserve"> GALVANIZADO</w:t>
            </w:r>
          </w:p>
        </w:tc>
        <w:tc>
          <w:tcPr>
            <w:tcW w:w="2835" w:type="dxa"/>
            <w:hideMark/>
          </w:tcPr>
          <w:p w14:paraId="25F2935F"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x 3, Fabricados en Acero galvanizado cedula 40, Acero Galvanizado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x </w:t>
            </w:r>
            <w:proofErr w:type="spellStart"/>
            <w:r w:rsidRPr="006C6DE1">
              <w:rPr>
                <w:rFonts w:ascii="Arial" w:eastAsia="Times New Roman" w:hAnsi="Arial" w:cs="Arial"/>
                <w:spacing w:val="60"/>
                <w:sz w:val="20"/>
                <w:szCs w:val="20"/>
                <w:lang w:eastAsia="es-ES"/>
              </w:rPr>
              <w:t>NPT</w:t>
            </w:r>
            <w:proofErr w:type="spellEnd"/>
            <w:r w:rsidRPr="006C6DE1">
              <w:rPr>
                <w:rFonts w:ascii="Arial" w:eastAsia="Times New Roman" w:hAnsi="Arial" w:cs="Arial"/>
                <w:spacing w:val="60"/>
                <w:sz w:val="20"/>
                <w:szCs w:val="20"/>
                <w:lang w:eastAsia="es-ES"/>
              </w:rPr>
              <w:t xml:space="preserve"> macho Cumple con </w:t>
            </w:r>
            <w:proofErr w:type="spellStart"/>
            <w:r w:rsidRPr="006C6DE1">
              <w:rPr>
                <w:rFonts w:ascii="Arial" w:eastAsia="Times New Roman" w:hAnsi="Arial" w:cs="Arial"/>
                <w:spacing w:val="60"/>
                <w:sz w:val="20"/>
                <w:szCs w:val="20"/>
                <w:lang w:eastAsia="es-ES"/>
              </w:rPr>
              <w:t>ASTM</w:t>
            </w:r>
            <w:proofErr w:type="spellEnd"/>
            <w:r w:rsidRPr="006C6DE1">
              <w:rPr>
                <w:rFonts w:ascii="Arial" w:eastAsia="Times New Roman" w:hAnsi="Arial" w:cs="Arial"/>
                <w:spacing w:val="60"/>
                <w:sz w:val="20"/>
                <w:szCs w:val="20"/>
                <w:lang w:eastAsia="es-ES"/>
              </w:rPr>
              <w:t xml:space="preserve"> A-733 Extremos roscados cumplen con ANSI/</w:t>
            </w:r>
            <w:proofErr w:type="spellStart"/>
            <w:r w:rsidRPr="006C6DE1">
              <w:rPr>
                <w:rFonts w:ascii="Arial" w:eastAsia="Times New Roman" w:hAnsi="Arial" w:cs="Arial"/>
                <w:spacing w:val="60"/>
                <w:sz w:val="20"/>
                <w:szCs w:val="20"/>
                <w:lang w:eastAsia="es-ES"/>
              </w:rPr>
              <w:t>ASME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B1.20.1.Color</w:t>
            </w:r>
            <w:proofErr w:type="spellEnd"/>
            <w:r w:rsidRPr="006C6DE1">
              <w:rPr>
                <w:rFonts w:ascii="Arial" w:eastAsia="Times New Roman" w:hAnsi="Arial" w:cs="Arial"/>
                <w:spacing w:val="60"/>
                <w:sz w:val="20"/>
                <w:szCs w:val="20"/>
                <w:lang w:eastAsia="es-ES"/>
              </w:rPr>
              <w:t xml:space="preserve"> Plata, Tipo </w:t>
            </w:r>
            <w:proofErr w:type="spellStart"/>
            <w:r w:rsidRPr="006C6DE1">
              <w:rPr>
                <w:rFonts w:ascii="Arial" w:eastAsia="Times New Roman" w:hAnsi="Arial" w:cs="Arial"/>
                <w:spacing w:val="60"/>
                <w:sz w:val="20"/>
                <w:szCs w:val="20"/>
                <w:lang w:eastAsia="es-ES"/>
              </w:rPr>
              <w:t>Niple</w:t>
            </w:r>
            <w:proofErr w:type="spellEnd"/>
          </w:p>
        </w:tc>
        <w:tc>
          <w:tcPr>
            <w:tcW w:w="1843" w:type="dxa"/>
            <w:noWrap/>
          </w:tcPr>
          <w:p w14:paraId="04BC5F34" w14:textId="3FD0BB2B"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2FB45D10" w14:textId="77777777" w:rsidTr="00127B31">
        <w:trPr>
          <w:trHeight w:val="1020"/>
        </w:trPr>
        <w:tc>
          <w:tcPr>
            <w:tcW w:w="1242" w:type="dxa"/>
            <w:noWrap/>
            <w:hideMark/>
          </w:tcPr>
          <w:p w14:paraId="27B77FE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29</w:t>
            </w:r>
          </w:p>
        </w:tc>
        <w:tc>
          <w:tcPr>
            <w:tcW w:w="1134" w:type="dxa"/>
            <w:noWrap/>
            <w:hideMark/>
          </w:tcPr>
          <w:p w14:paraId="45B2BD8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250</w:t>
            </w:r>
          </w:p>
        </w:tc>
        <w:tc>
          <w:tcPr>
            <w:tcW w:w="1370" w:type="dxa"/>
            <w:noWrap/>
            <w:hideMark/>
          </w:tcPr>
          <w:p w14:paraId="751D9A2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BAF3677"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ADAPTADOR DE BRONCE  P/MANGUERA </w:t>
            </w:r>
          </w:p>
        </w:tc>
        <w:tc>
          <w:tcPr>
            <w:tcW w:w="2835" w:type="dxa"/>
            <w:hideMark/>
          </w:tcPr>
          <w:p w14:paraId="5BC92F8C" w14:textId="0E5D664F"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De 3/4, Conector para tubo de Polietileno alta densidad a hierro(</w:t>
            </w:r>
            <w:proofErr w:type="spellStart"/>
            <w:r w:rsidRPr="006C6DE1">
              <w:rPr>
                <w:rFonts w:ascii="Arial" w:eastAsia="Times New Roman" w:hAnsi="Arial" w:cs="Arial"/>
                <w:spacing w:val="60"/>
                <w:sz w:val="20"/>
                <w:szCs w:val="20"/>
                <w:lang w:eastAsia="es-ES"/>
              </w:rPr>
              <w:t>Com</w:t>
            </w:r>
            <w:r w:rsidR="006C6DE1" w:rsidRPr="006C6DE1">
              <w:rPr>
                <w:rFonts w:ascii="Arial" w:eastAsia="Times New Roman" w:hAnsi="Arial" w:cs="Arial"/>
                <w:spacing w:val="60"/>
                <w:sz w:val="20"/>
                <w:szCs w:val="20"/>
                <w:lang w:eastAsia="es-ES"/>
              </w:rPr>
              <w:t>Presión</w:t>
            </w:r>
            <w:proofErr w:type="spellEnd"/>
            <w:r w:rsidRPr="006C6DE1">
              <w:rPr>
                <w:rFonts w:ascii="Arial" w:eastAsia="Times New Roman" w:hAnsi="Arial" w:cs="Arial"/>
                <w:spacing w:val="60"/>
                <w:sz w:val="20"/>
                <w:szCs w:val="20"/>
                <w:lang w:eastAsia="es-ES"/>
              </w:rPr>
              <w:t>) 125 Lb/</w:t>
            </w:r>
            <w:proofErr w:type="spellStart"/>
            <w:r w:rsidRPr="006C6DE1">
              <w:rPr>
                <w:rFonts w:ascii="Arial" w:eastAsia="Times New Roman" w:hAnsi="Arial" w:cs="Arial"/>
                <w:spacing w:val="60"/>
                <w:sz w:val="20"/>
                <w:szCs w:val="20"/>
                <w:lang w:eastAsia="es-ES"/>
              </w:rPr>
              <w:t>pulg2</w:t>
            </w:r>
            <w:proofErr w:type="spellEnd"/>
            <w:r w:rsidRPr="006C6DE1">
              <w:rPr>
                <w:rFonts w:ascii="Arial" w:eastAsia="Times New Roman" w:hAnsi="Arial" w:cs="Arial"/>
                <w:spacing w:val="60"/>
                <w:sz w:val="20"/>
                <w:szCs w:val="20"/>
                <w:lang w:eastAsia="es-ES"/>
              </w:rPr>
              <w:t xml:space="preserve"> - 8.8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Material de Bronce, </w:t>
            </w:r>
            <w:r w:rsidR="006C6DE1" w:rsidRPr="006C6DE1">
              <w:rPr>
                <w:rFonts w:ascii="Arial" w:eastAsia="Times New Roman" w:hAnsi="Arial" w:cs="Arial"/>
                <w:spacing w:val="60"/>
                <w:sz w:val="20"/>
                <w:szCs w:val="20"/>
                <w:lang w:eastAsia="es-ES"/>
              </w:rPr>
              <w:t>Diámetro</w:t>
            </w:r>
            <w:r w:rsidRPr="006C6DE1">
              <w:rPr>
                <w:rFonts w:ascii="Arial" w:eastAsia="Times New Roman" w:hAnsi="Arial" w:cs="Arial"/>
                <w:spacing w:val="60"/>
                <w:sz w:val="20"/>
                <w:szCs w:val="20"/>
                <w:lang w:eastAsia="es-ES"/>
              </w:rPr>
              <w:t xml:space="preserve"> 3/4, Tuerca </w:t>
            </w:r>
            <w:proofErr w:type="spellStart"/>
            <w:r w:rsidRPr="006C6DE1">
              <w:rPr>
                <w:rFonts w:ascii="Arial" w:eastAsia="Times New Roman" w:hAnsi="Arial" w:cs="Arial"/>
                <w:spacing w:val="60"/>
                <w:sz w:val="20"/>
                <w:szCs w:val="20"/>
                <w:lang w:eastAsia="es-ES"/>
              </w:rPr>
              <w:t>Conica</w:t>
            </w:r>
            <w:proofErr w:type="spellEnd"/>
            <w:r w:rsidRPr="006C6DE1">
              <w:rPr>
                <w:rFonts w:ascii="Arial" w:eastAsia="Times New Roman" w:hAnsi="Arial" w:cs="Arial"/>
                <w:spacing w:val="60"/>
                <w:sz w:val="20"/>
                <w:szCs w:val="20"/>
                <w:lang w:eastAsia="es-ES"/>
              </w:rPr>
              <w:t xml:space="preserve"> en Bronce</w:t>
            </w:r>
          </w:p>
        </w:tc>
        <w:tc>
          <w:tcPr>
            <w:tcW w:w="1843" w:type="dxa"/>
            <w:noWrap/>
          </w:tcPr>
          <w:p w14:paraId="26D76116" w14:textId="060F8B3E"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74FC8605" w14:textId="77777777" w:rsidTr="00127B31">
        <w:trPr>
          <w:trHeight w:val="1530"/>
        </w:trPr>
        <w:tc>
          <w:tcPr>
            <w:tcW w:w="1242" w:type="dxa"/>
            <w:noWrap/>
            <w:hideMark/>
          </w:tcPr>
          <w:p w14:paraId="35630103"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w:t>
            </w:r>
          </w:p>
        </w:tc>
        <w:tc>
          <w:tcPr>
            <w:tcW w:w="1134" w:type="dxa"/>
            <w:noWrap/>
            <w:hideMark/>
          </w:tcPr>
          <w:p w14:paraId="322A8D88"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15</w:t>
            </w:r>
          </w:p>
        </w:tc>
        <w:tc>
          <w:tcPr>
            <w:tcW w:w="1370" w:type="dxa"/>
            <w:noWrap/>
            <w:hideMark/>
          </w:tcPr>
          <w:p w14:paraId="2584722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51BEA2E"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CONECTOR DE METAL</w:t>
            </w:r>
          </w:p>
        </w:tc>
        <w:tc>
          <w:tcPr>
            <w:tcW w:w="2835" w:type="dxa"/>
            <w:hideMark/>
          </w:tcPr>
          <w:p w14:paraId="7AF3C066" w14:textId="19A874DA"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Esparrago de 1/2, Material en Acero medio carbono, Galvanizado </w:t>
            </w:r>
            <w:r w:rsidR="006C6DE1" w:rsidRPr="006C6DE1">
              <w:rPr>
                <w:rFonts w:ascii="Arial" w:eastAsia="Times New Roman" w:hAnsi="Arial" w:cs="Arial"/>
                <w:spacing w:val="60"/>
                <w:sz w:val="20"/>
                <w:szCs w:val="20"/>
                <w:lang w:eastAsia="es-ES"/>
              </w:rPr>
              <w:t>electrolítico</w:t>
            </w:r>
            <w:r w:rsidRPr="006C6DE1">
              <w:rPr>
                <w:rFonts w:ascii="Arial" w:eastAsia="Times New Roman" w:hAnsi="Arial" w:cs="Arial"/>
                <w:spacing w:val="60"/>
                <w:sz w:val="20"/>
                <w:szCs w:val="20"/>
                <w:lang w:eastAsia="es-ES"/>
              </w:rPr>
              <w:t xml:space="preserve">, Galvanizado por </w:t>
            </w:r>
            <w:r w:rsidR="006C6DE1" w:rsidRPr="006C6DE1">
              <w:rPr>
                <w:rFonts w:ascii="Arial" w:eastAsia="Times New Roman" w:hAnsi="Arial" w:cs="Arial"/>
                <w:spacing w:val="60"/>
                <w:sz w:val="20"/>
                <w:szCs w:val="20"/>
                <w:lang w:eastAsia="es-ES"/>
              </w:rPr>
              <w:t>inmersión</w:t>
            </w:r>
            <w:r w:rsidRPr="006C6DE1">
              <w:rPr>
                <w:rFonts w:ascii="Arial" w:eastAsia="Times New Roman" w:hAnsi="Arial" w:cs="Arial"/>
                <w:spacing w:val="60"/>
                <w:sz w:val="20"/>
                <w:szCs w:val="20"/>
                <w:lang w:eastAsia="es-ES"/>
              </w:rPr>
              <w:t xml:space="preserve"> en caliente, </w:t>
            </w:r>
            <w:proofErr w:type="spellStart"/>
            <w:r w:rsidRPr="006C6DE1">
              <w:rPr>
                <w:rFonts w:ascii="Arial" w:eastAsia="Times New Roman" w:hAnsi="Arial" w:cs="Arial"/>
                <w:spacing w:val="60"/>
                <w:sz w:val="20"/>
                <w:szCs w:val="20"/>
                <w:lang w:eastAsia="es-ES"/>
              </w:rPr>
              <w:t>Tropicalizado</w:t>
            </w:r>
            <w:proofErr w:type="spellEnd"/>
            <w:r w:rsidRPr="006C6DE1">
              <w:rPr>
                <w:rFonts w:ascii="Arial" w:eastAsia="Times New Roman" w:hAnsi="Arial" w:cs="Arial"/>
                <w:spacing w:val="60"/>
                <w:sz w:val="20"/>
                <w:szCs w:val="20"/>
                <w:lang w:eastAsia="es-ES"/>
              </w:rPr>
              <w:t xml:space="preserve">,  roscados </w:t>
            </w:r>
            <w:r w:rsidRPr="006C6DE1">
              <w:rPr>
                <w:rFonts w:ascii="Arial" w:eastAsia="Times New Roman" w:hAnsi="Arial" w:cs="Arial"/>
                <w:spacing w:val="60"/>
                <w:sz w:val="20"/>
                <w:szCs w:val="20"/>
                <w:lang w:eastAsia="es-ES"/>
              </w:rPr>
              <w:lastRenderedPageBreak/>
              <w:t>exteriormente en la totalidad de su longitud y tendrán punta cónica</w:t>
            </w:r>
          </w:p>
        </w:tc>
        <w:tc>
          <w:tcPr>
            <w:tcW w:w="1843" w:type="dxa"/>
            <w:noWrap/>
          </w:tcPr>
          <w:p w14:paraId="620500CC" w14:textId="2979B92E"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04CC9235" w14:textId="77777777" w:rsidTr="00127B31">
        <w:trPr>
          <w:trHeight w:val="1530"/>
        </w:trPr>
        <w:tc>
          <w:tcPr>
            <w:tcW w:w="1242" w:type="dxa"/>
            <w:noWrap/>
            <w:hideMark/>
          </w:tcPr>
          <w:p w14:paraId="16AE6DF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31</w:t>
            </w:r>
          </w:p>
        </w:tc>
        <w:tc>
          <w:tcPr>
            <w:tcW w:w="1134" w:type="dxa"/>
            <w:noWrap/>
            <w:hideMark/>
          </w:tcPr>
          <w:p w14:paraId="3CBCA7C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15</w:t>
            </w:r>
          </w:p>
        </w:tc>
        <w:tc>
          <w:tcPr>
            <w:tcW w:w="1370" w:type="dxa"/>
            <w:noWrap/>
            <w:hideMark/>
          </w:tcPr>
          <w:p w14:paraId="2C7CF5A7"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50E8CD47"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CONECTOR DE METAL</w:t>
            </w:r>
          </w:p>
        </w:tc>
        <w:tc>
          <w:tcPr>
            <w:tcW w:w="2835" w:type="dxa"/>
            <w:hideMark/>
          </w:tcPr>
          <w:p w14:paraId="0E17ECD2" w14:textId="20349843"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Esparrago de 5/8, Material en Acero medio carbono, Galvanizado </w:t>
            </w:r>
            <w:r w:rsidR="006C6DE1" w:rsidRPr="006C6DE1">
              <w:rPr>
                <w:rFonts w:ascii="Arial" w:eastAsia="Times New Roman" w:hAnsi="Arial" w:cs="Arial"/>
                <w:spacing w:val="60"/>
                <w:sz w:val="20"/>
                <w:szCs w:val="20"/>
                <w:lang w:eastAsia="es-ES"/>
              </w:rPr>
              <w:t>electrolítico</w:t>
            </w:r>
            <w:r w:rsidRPr="006C6DE1">
              <w:rPr>
                <w:rFonts w:ascii="Arial" w:eastAsia="Times New Roman" w:hAnsi="Arial" w:cs="Arial"/>
                <w:spacing w:val="60"/>
                <w:sz w:val="20"/>
                <w:szCs w:val="20"/>
                <w:lang w:eastAsia="es-ES"/>
              </w:rPr>
              <w:t xml:space="preserve">, Galvanizado por </w:t>
            </w:r>
            <w:r w:rsidR="006C6DE1" w:rsidRPr="006C6DE1">
              <w:rPr>
                <w:rFonts w:ascii="Arial" w:eastAsia="Times New Roman" w:hAnsi="Arial" w:cs="Arial"/>
                <w:spacing w:val="60"/>
                <w:sz w:val="20"/>
                <w:szCs w:val="20"/>
                <w:lang w:eastAsia="es-ES"/>
              </w:rPr>
              <w:t>inmersión</w:t>
            </w:r>
            <w:r w:rsidRPr="006C6DE1">
              <w:rPr>
                <w:rFonts w:ascii="Arial" w:eastAsia="Times New Roman" w:hAnsi="Arial" w:cs="Arial"/>
                <w:spacing w:val="60"/>
                <w:sz w:val="20"/>
                <w:szCs w:val="20"/>
                <w:lang w:eastAsia="es-ES"/>
              </w:rPr>
              <w:t xml:space="preserve"> en caliente, </w:t>
            </w:r>
            <w:proofErr w:type="spellStart"/>
            <w:r w:rsidRPr="006C6DE1">
              <w:rPr>
                <w:rFonts w:ascii="Arial" w:eastAsia="Times New Roman" w:hAnsi="Arial" w:cs="Arial"/>
                <w:spacing w:val="60"/>
                <w:sz w:val="20"/>
                <w:szCs w:val="20"/>
                <w:lang w:eastAsia="es-ES"/>
              </w:rPr>
              <w:t>Tropicalizado</w:t>
            </w:r>
            <w:proofErr w:type="spellEnd"/>
            <w:r w:rsidRPr="006C6DE1">
              <w:rPr>
                <w:rFonts w:ascii="Arial" w:eastAsia="Times New Roman" w:hAnsi="Arial" w:cs="Arial"/>
                <w:spacing w:val="60"/>
                <w:sz w:val="20"/>
                <w:szCs w:val="20"/>
                <w:lang w:eastAsia="es-ES"/>
              </w:rPr>
              <w:t>,  roscados exteriormente en la totalidad de su longitud y tendrán punta cónica</w:t>
            </w:r>
          </w:p>
        </w:tc>
        <w:tc>
          <w:tcPr>
            <w:tcW w:w="1843" w:type="dxa"/>
            <w:noWrap/>
          </w:tcPr>
          <w:p w14:paraId="56909C64" w14:textId="4FDDD11E"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54180234" w14:textId="77777777" w:rsidTr="00127B31">
        <w:trPr>
          <w:trHeight w:val="2550"/>
        </w:trPr>
        <w:tc>
          <w:tcPr>
            <w:tcW w:w="1242" w:type="dxa"/>
            <w:noWrap/>
            <w:hideMark/>
          </w:tcPr>
          <w:p w14:paraId="3711A19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32</w:t>
            </w:r>
          </w:p>
        </w:tc>
        <w:tc>
          <w:tcPr>
            <w:tcW w:w="1134" w:type="dxa"/>
            <w:noWrap/>
            <w:hideMark/>
          </w:tcPr>
          <w:p w14:paraId="3A72043D"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8</w:t>
            </w:r>
          </w:p>
        </w:tc>
        <w:tc>
          <w:tcPr>
            <w:tcW w:w="1370" w:type="dxa"/>
            <w:noWrap/>
            <w:hideMark/>
          </w:tcPr>
          <w:p w14:paraId="431969D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0FDE9C5"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JUNTA </w:t>
            </w:r>
            <w:proofErr w:type="spellStart"/>
            <w:r w:rsidRPr="006C6DE1">
              <w:rPr>
                <w:rFonts w:ascii="Arial" w:eastAsia="Times New Roman" w:hAnsi="Arial" w:cs="Arial"/>
                <w:spacing w:val="60"/>
                <w:sz w:val="20"/>
                <w:szCs w:val="20"/>
                <w:lang w:eastAsia="es-ES"/>
              </w:rPr>
              <w:t>GIUBAULT</w:t>
            </w:r>
            <w:proofErr w:type="spellEnd"/>
          </w:p>
        </w:tc>
        <w:tc>
          <w:tcPr>
            <w:tcW w:w="2835" w:type="dxa"/>
            <w:hideMark/>
          </w:tcPr>
          <w:p w14:paraId="67FDF8CA" w14:textId="79D079DD"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FOFO 10 en 255 mm, Pieza de fo.fo. Compuesta de 2 bridas y un barril con empaques y tornillos,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w:t>
            </w:r>
            <w:proofErr w:type="spellStart"/>
            <w:r w:rsidRPr="006C6DE1">
              <w:rPr>
                <w:rFonts w:ascii="Arial" w:eastAsia="Times New Roman" w:hAnsi="Arial" w:cs="Arial"/>
                <w:spacing w:val="60"/>
                <w:sz w:val="20"/>
                <w:szCs w:val="20"/>
                <w:lang w:eastAsia="es-ES"/>
              </w:rPr>
              <w:t>200PSI</w:t>
            </w:r>
            <w:proofErr w:type="spellEnd"/>
            <w:r w:rsidRPr="006C6DE1">
              <w:rPr>
                <w:rFonts w:ascii="Arial" w:eastAsia="Times New Roman" w:hAnsi="Arial" w:cs="Arial"/>
                <w:spacing w:val="60"/>
                <w:sz w:val="20"/>
                <w:szCs w:val="20"/>
                <w:lang w:eastAsia="es-ES"/>
              </w:rPr>
              <w:t xml:space="preserve">, Con recubrimiento anticorrosivo, </w:t>
            </w:r>
            <w:proofErr w:type="spellStart"/>
            <w:r w:rsidRPr="006C6DE1">
              <w:rPr>
                <w:rFonts w:ascii="Arial" w:eastAsia="Times New Roman" w:hAnsi="Arial" w:cs="Arial"/>
                <w:spacing w:val="60"/>
                <w:sz w:val="20"/>
                <w:szCs w:val="20"/>
                <w:lang w:eastAsia="es-ES"/>
              </w:rPr>
              <w:t>Diametro</w:t>
            </w:r>
            <w:proofErr w:type="spellEnd"/>
            <w:r w:rsidRPr="006C6DE1">
              <w:rPr>
                <w:rFonts w:ascii="Arial" w:eastAsia="Times New Roman" w:hAnsi="Arial" w:cs="Arial"/>
                <w:spacing w:val="60"/>
                <w:sz w:val="20"/>
                <w:szCs w:val="20"/>
                <w:lang w:eastAsia="es-ES"/>
              </w:rPr>
              <w:t xml:space="preserve"> nominal 2 a 36, Componentes </w:t>
            </w:r>
            <w:proofErr w:type="spellStart"/>
            <w:r w:rsidRPr="006C6DE1">
              <w:rPr>
                <w:rFonts w:ascii="Arial" w:eastAsia="Times New Roman" w:hAnsi="Arial" w:cs="Arial"/>
                <w:spacing w:val="60"/>
                <w:sz w:val="20"/>
                <w:szCs w:val="20"/>
                <w:lang w:eastAsia="es-ES"/>
              </w:rPr>
              <w:t>Tornilleria</w:t>
            </w:r>
            <w:proofErr w:type="spellEnd"/>
            <w:r w:rsidRPr="006C6DE1">
              <w:rPr>
                <w:rFonts w:ascii="Arial" w:eastAsia="Times New Roman" w:hAnsi="Arial" w:cs="Arial"/>
                <w:spacing w:val="60"/>
                <w:sz w:val="20"/>
                <w:szCs w:val="20"/>
                <w:lang w:eastAsia="es-ES"/>
              </w:rPr>
              <w:t xml:space="preserve"> Hexagonal en acero Galvanizado, </w:t>
            </w:r>
            <w:proofErr w:type="spellStart"/>
            <w:r w:rsidRPr="006C6DE1">
              <w:rPr>
                <w:rFonts w:ascii="Arial" w:eastAsia="Times New Roman" w:hAnsi="Arial" w:cs="Arial"/>
                <w:spacing w:val="60"/>
                <w:sz w:val="20"/>
                <w:szCs w:val="20"/>
                <w:lang w:eastAsia="es-ES"/>
              </w:rPr>
              <w:t>Flange</w:t>
            </w:r>
            <w:proofErr w:type="spellEnd"/>
            <w:r w:rsidRPr="006C6DE1">
              <w:rPr>
                <w:rFonts w:ascii="Arial" w:eastAsia="Times New Roman" w:hAnsi="Arial" w:cs="Arial"/>
                <w:spacing w:val="60"/>
                <w:sz w:val="20"/>
                <w:szCs w:val="20"/>
                <w:lang w:eastAsia="es-ES"/>
              </w:rPr>
              <w:t xml:space="preserve"> Hierro Gris, Empaque </w:t>
            </w:r>
            <w:proofErr w:type="spellStart"/>
            <w:r w:rsidRPr="006C6DE1">
              <w:rPr>
                <w:rFonts w:ascii="Arial" w:eastAsia="Times New Roman" w:hAnsi="Arial" w:cs="Arial"/>
                <w:spacing w:val="60"/>
                <w:sz w:val="20"/>
                <w:szCs w:val="20"/>
                <w:lang w:eastAsia="es-ES"/>
              </w:rPr>
              <w:t>Giubault</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SBR</w:t>
            </w:r>
            <w:proofErr w:type="spellEnd"/>
            <w:r w:rsidRPr="006C6DE1">
              <w:rPr>
                <w:rFonts w:ascii="Arial" w:eastAsia="Times New Roman" w:hAnsi="Arial" w:cs="Arial"/>
                <w:spacing w:val="60"/>
                <w:sz w:val="20"/>
                <w:szCs w:val="20"/>
                <w:lang w:eastAsia="es-ES"/>
              </w:rPr>
              <w:t xml:space="preserve">, Anillo Hierro gris, Tuerca Hexagonal Acero Galvanizado, Recubrimiento Pintura base </w:t>
            </w:r>
            <w:r w:rsidRPr="006C6DE1">
              <w:rPr>
                <w:rFonts w:ascii="Arial" w:eastAsia="Times New Roman" w:hAnsi="Arial" w:cs="Arial"/>
                <w:spacing w:val="60"/>
                <w:sz w:val="20"/>
                <w:szCs w:val="20"/>
                <w:lang w:eastAsia="es-ES"/>
              </w:rPr>
              <w:lastRenderedPageBreak/>
              <w:t>asfalto</w:t>
            </w:r>
          </w:p>
        </w:tc>
        <w:tc>
          <w:tcPr>
            <w:tcW w:w="1843" w:type="dxa"/>
            <w:noWrap/>
          </w:tcPr>
          <w:p w14:paraId="127CAD7B" w14:textId="6A2A5EC5"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4767B235" w14:textId="77777777" w:rsidTr="00127B31">
        <w:trPr>
          <w:trHeight w:val="2550"/>
        </w:trPr>
        <w:tc>
          <w:tcPr>
            <w:tcW w:w="1242" w:type="dxa"/>
            <w:noWrap/>
            <w:hideMark/>
          </w:tcPr>
          <w:p w14:paraId="38195969"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33</w:t>
            </w:r>
          </w:p>
        </w:tc>
        <w:tc>
          <w:tcPr>
            <w:tcW w:w="1134" w:type="dxa"/>
            <w:noWrap/>
            <w:hideMark/>
          </w:tcPr>
          <w:p w14:paraId="3F87E6C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250</w:t>
            </w:r>
          </w:p>
        </w:tc>
        <w:tc>
          <w:tcPr>
            <w:tcW w:w="1370" w:type="dxa"/>
            <w:noWrap/>
            <w:hideMark/>
          </w:tcPr>
          <w:p w14:paraId="5BAD9E76"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EA4EEDC"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JUNTA </w:t>
            </w:r>
            <w:proofErr w:type="spellStart"/>
            <w:r w:rsidRPr="006C6DE1">
              <w:rPr>
                <w:rFonts w:ascii="Arial" w:eastAsia="Times New Roman" w:hAnsi="Arial" w:cs="Arial"/>
                <w:spacing w:val="60"/>
                <w:sz w:val="20"/>
                <w:szCs w:val="20"/>
                <w:lang w:eastAsia="es-ES"/>
              </w:rPr>
              <w:t>GIUBAULT</w:t>
            </w:r>
            <w:proofErr w:type="spellEnd"/>
          </w:p>
        </w:tc>
        <w:tc>
          <w:tcPr>
            <w:tcW w:w="2835" w:type="dxa"/>
            <w:hideMark/>
          </w:tcPr>
          <w:p w14:paraId="086C272C" w14:textId="27026379"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FOFO 2 en 60 mm, Pieza de fo.fo. Compuesta de 2 bridas y un barril con empaques y tornillos,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w:t>
            </w:r>
            <w:proofErr w:type="spellStart"/>
            <w:r w:rsidRPr="006C6DE1">
              <w:rPr>
                <w:rFonts w:ascii="Arial" w:eastAsia="Times New Roman" w:hAnsi="Arial" w:cs="Arial"/>
                <w:spacing w:val="60"/>
                <w:sz w:val="20"/>
                <w:szCs w:val="20"/>
                <w:lang w:eastAsia="es-ES"/>
              </w:rPr>
              <w:t>200PSI</w:t>
            </w:r>
            <w:proofErr w:type="spellEnd"/>
            <w:r w:rsidRPr="006C6DE1">
              <w:rPr>
                <w:rFonts w:ascii="Arial" w:eastAsia="Times New Roman" w:hAnsi="Arial" w:cs="Arial"/>
                <w:spacing w:val="60"/>
                <w:sz w:val="20"/>
                <w:szCs w:val="20"/>
                <w:lang w:eastAsia="es-ES"/>
              </w:rPr>
              <w:t xml:space="preserve">, Con recubrimiento anticorrosivo, </w:t>
            </w:r>
            <w:proofErr w:type="spellStart"/>
            <w:r w:rsidRPr="006C6DE1">
              <w:rPr>
                <w:rFonts w:ascii="Arial" w:eastAsia="Times New Roman" w:hAnsi="Arial" w:cs="Arial"/>
                <w:spacing w:val="60"/>
                <w:sz w:val="20"/>
                <w:szCs w:val="20"/>
                <w:lang w:eastAsia="es-ES"/>
              </w:rPr>
              <w:t>Diametro</w:t>
            </w:r>
            <w:proofErr w:type="spellEnd"/>
            <w:r w:rsidRPr="006C6DE1">
              <w:rPr>
                <w:rFonts w:ascii="Arial" w:eastAsia="Times New Roman" w:hAnsi="Arial" w:cs="Arial"/>
                <w:spacing w:val="60"/>
                <w:sz w:val="20"/>
                <w:szCs w:val="20"/>
                <w:lang w:eastAsia="es-ES"/>
              </w:rPr>
              <w:t xml:space="preserve"> nominal 2 a 36, Componentes </w:t>
            </w:r>
            <w:proofErr w:type="spellStart"/>
            <w:r w:rsidRPr="006C6DE1">
              <w:rPr>
                <w:rFonts w:ascii="Arial" w:eastAsia="Times New Roman" w:hAnsi="Arial" w:cs="Arial"/>
                <w:spacing w:val="60"/>
                <w:sz w:val="20"/>
                <w:szCs w:val="20"/>
                <w:lang w:eastAsia="es-ES"/>
              </w:rPr>
              <w:t>Tornilleria</w:t>
            </w:r>
            <w:proofErr w:type="spellEnd"/>
            <w:r w:rsidRPr="006C6DE1">
              <w:rPr>
                <w:rFonts w:ascii="Arial" w:eastAsia="Times New Roman" w:hAnsi="Arial" w:cs="Arial"/>
                <w:spacing w:val="60"/>
                <w:sz w:val="20"/>
                <w:szCs w:val="20"/>
                <w:lang w:eastAsia="es-ES"/>
              </w:rPr>
              <w:t xml:space="preserve"> Hexagonal en acero Galvanizado, </w:t>
            </w:r>
            <w:proofErr w:type="spellStart"/>
            <w:r w:rsidRPr="006C6DE1">
              <w:rPr>
                <w:rFonts w:ascii="Arial" w:eastAsia="Times New Roman" w:hAnsi="Arial" w:cs="Arial"/>
                <w:spacing w:val="60"/>
                <w:sz w:val="20"/>
                <w:szCs w:val="20"/>
                <w:lang w:eastAsia="es-ES"/>
              </w:rPr>
              <w:t>Flange</w:t>
            </w:r>
            <w:proofErr w:type="spellEnd"/>
            <w:r w:rsidRPr="006C6DE1">
              <w:rPr>
                <w:rFonts w:ascii="Arial" w:eastAsia="Times New Roman" w:hAnsi="Arial" w:cs="Arial"/>
                <w:spacing w:val="60"/>
                <w:sz w:val="20"/>
                <w:szCs w:val="20"/>
                <w:lang w:eastAsia="es-ES"/>
              </w:rPr>
              <w:t xml:space="preserve"> Hierro Gris, Empaque </w:t>
            </w:r>
            <w:proofErr w:type="spellStart"/>
            <w:r w:rsidRPr="006C6DE1">
              <w:rPr>
                <w:rFonts w:ascii="Arial" w:eastAsia="Times New Roman" w:hAnsi="Arial" w:cs="Arial"/>
                <w:spacing w:val="60"/>
                <w:sz w:val="20"/>
                <w:szCs w:val="20"/>
                <w:lang w:eastAsia="es-ES"/>
              </w:rPr>
              <w:t>Giubault</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SBR</w:t>
            </w:r>
            <w:proofErr w:type="spellEnd"/>
            <w:r w:rsidRPr="006C6DE1">
              <w:rPr>
                <w:rFonts w:ascii="Arial" w:eastAsia="Times New Roman" w:hAnsi="Arial" w:cs="Arial"/>
                <w:spacing w:val="60"/>
                <w:sz w:val="20"/>
                <w:szCs w:val="20"/>
                <w:lang w:eastAsia="es-ES"/>
              </w:rPr>
              <w:t>, Anillo Hierro gris, Tuerca Hexagonal Acero Galvanizado, Recubrimiento Pintura base asfalto</w:t>
            </w:r>
          </w:p>
        </w:tc>
        <w:tc>
          <w:tcPr>
            <w:tcW w:w="1843" w:type="dxa"/>
            <w:noWrap/>
          </w:tcPr>
          <w:p w14:paraId="5BAAED8A" w14:textId="0D0A617E"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2E6B3676" w14:textId="77777777" w:rsidTr="00127B31">
        <w:trPr>
          <w:trHeight w:val="835"/>
        </w:trPr>
        <w:tc>
          <w:tcPr>
            <w:tcW w:w="1242" w:type="dxa"/>
            <w:noWrap/>
            <w:hideMark/>
          </w:tcPr>
          <w:p w14:paraId="702C6462"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34</w:t>
            </w:r>
          </w:p>
        </w:tc>
        <w:tc>
          <w:tcPr>
            <w:tcW w:w="1134" w:type="dxa"/>
            <w:noWrap/>
            <w:hideMark/>
          </w:tcPr>
          <w:p w14:paraId="7213E83A"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250</w:t>
            </w:r>
          </w:p>
        </w:tc>
        <w:tc>
          <w:tcPr>
            <w:tcW w:w="1370" w:type="dxa"/>
            <w:noWrap/>
            <w:hideMark/>
          </w:tcPr>
          <w:p w14:paraId="00C0F72E"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5D747CD"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JUNTA </w:t>
            </w:r>
            <w:proofErr w:type="spellStart"/>
            <w:r w:rsidRPr="006C6DE1">
              <w:rPr>
                <w:rFonts w:ascii="Arial" w:eastAsia="Times New Roman" w:hAnsi="Arial" w:cs="Arial"/>
                <w:spacing w:val="60"/>
                <w:sz w:val="20"/>
                <w:szCs w:val="20"/>
                <w:lang w:eastAsia="es-ES"/>
              </w:rPr>
              <w:t>GIUBAULT</w:t>
            </w:r>
            <w:proofErr w:type="spellEnd"/>
          </w:p>
        </w:tc>
        <w:tc>
          <w:tcPr>
            <w:tcW w:w="2835" w:type="dxa"/>
            <w:hideMark/>
          </w:tcPr>
          <w:p w14:paraId="2EEA3DC5" w14:textId="4E54FCE9"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FOFO 2 1/2 en 75 mm, Pieza de fo.fo. Compuesta de 2 bridas y un barril con empaques y tornillos, </w:t>
            </w:r>
            <w:r w:rsidR="006C6DE1"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w:t>
            </w:r>
            <w:proofErr w:type="spellStart"/>
            <w:r w:rsidRPr="006C6DE1">
              <w:rPr>
                <w:rFonts w:ascii="Arial" w:eastAsia="Times New Roman" w:hAnsi="Arial" w:cs="Arial"/>
                <w:spacing w:val="60"/>
                <w:sz w:val="20"/>
                <w:szCs w:val="20"/>
                <w:lang w:eastAsia="es-ES"/>
              </w:rPr>
              <w:t>200PSI</w:t>
            </w:r>
            <w:proofErr w:type="spellEnd"/>
            <w:r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lastRenderedPageBreak/>
              <w:t xml:space="preserve">Con recubrimiento anticorrosivo, </w:t>
            </w:r>
            <w:proofErr w:type="spellStart"/>
            <w:r w:rsidRPr="006C6DE1">
              <w:rPr>
                <w:rFonts w:ascii="Arial" w:eastAsia="Times New Roman" w:hAnsi="Arial" w:cs="Arial"/>
                <w:spacing w:val="60"/>
                <w:sz w:val="20"/>
                <w:szCs w:val="20"/>
                <w:lang w:eastAsia="es-ES"/>
              </w:rPr>
              <w:t>Diametro</w:t>
            </w:r>
            <w:proofErr w:type="spellEnd"/>
            <w:r w:rsidRPr="006C6DE1">
              <w:rPr>
                <w:rFonts w:ascii="Arial" w:eastAsia="Times New Roman" w:hAnsi="Arial" w:cs="Arial"/>
                <w:spacing w:val="60"/>
                <w:sz w:val="20"/>
                <w:szCs w:val="20"/>
                <w:lang w:eastAsia="es-ES"/>
              </w:rPr>
              <w:t xml:space="preserve"> nominal 2 a 36, Componentes </w:t>
            </w:r>
            <w:proofErr w:type="spellStart"/>
            <w:r w:rsidRPr="006C6DE1">
              <w:rPr>
                <w:rFonts w:ascii="Arial" w:eastAsia="Times New Roman" w:hAnsi="Arial" w:cs="Arial"/>
                <w:spacing w:val="60"/>
                <w:sz w:val="20"/>
                <w:szCs w:val="20"/>
                <w:lang w:eastAsia="es-ES"/>
              </w:rPr>
              <w:t>Tornilleria</w:t>
            </w:r>
            <w:proofErr w:type="spellEnd"/>
            <w:r w:rsidRPr="006C6DE1">
              <w:rPr>
                <w:rFonts w:ascii="Arial" w:eastAsia="Times New Roman" w:hAnsi="Arial" w:cs="Arial"/>
                <w:spacing w:val="60"/>
                <w:sz w:val="20"/>
                <w:szCs w:val="20"/>
                <w:lang w:eastAsia="es-ES"/>
              </w:rPr>
              <w:t xml:space="preserve"> Hexagonal en acero Galvanizado, </w:t>
            </w:r>
            <w:proofErr w:type="spellStart"/>
            <w:r w:rsidRPr="006C6DE1">
              <w:rPr>
                <w:rFonts w:ascii="Arial" w:eastAsia="Times New Roman" w:hAnsi="Arial" w:cs="Arial"/>
                <w:spacing w:val="60"/>
                <w:sz w:val="20"/>
                <w:szCs w:val="20"/>
                <w:lang w:eastAsia="es-ES"/>
              </w:rPr>
              <w:t>Flange</w:t>
            </w:r>
            <w:proofErr w:type="spellEnd"/>
            <w:r w:rsidRPr="006C6DE1">
              <w:rPr>
                <w:rFonts w:ascii="Arial" w:eastAsia="Times New Roman" w:hAnsi="Arial" w:cs="Arial"/>
                <w:spacing w:val="60"/>
                <w:sz w:val="20"/>
                <w:szCs w:val="20"/>
                <w:lang w:eastAsia="es-ES"/>
              </w:rPr>
              <w:t xml:space="preserve"> Hierro Gris, Empaque </w:t>
            </w:r>
            <w:proofErr w:type="spellStart"/>
            <w:r w:rsidRPr="006C6DE1">
              <w:rPr>
                <w:rFonts w:ascii="Arial" w:eastAsia="Times New Roman" w:hAnsi="Arial" w:cs="Arial"/>
                <w:spacing w:val="60"/>
                <w:sz w:val="20"/>
                <w:szCs w:val="20"/>
                <w:lang w:eastAsia="es-ES"/>
              </w:rPr>
              <w:t>Giubault</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SBR</w:t>
            </w:r>
            <w:proofErr w:type="spellEnd"/>
            <w:r w:rsidRPr="006C6DE1">
              <w:rPr>
                <w:rFonts w:ascii="Arial" w:eastAsia="Times New Roman" w:hAnsi="Arial" w:cs="Arial"/>
                <w:spacing w:val="60"/>
                <w:sz w:val="20"/>
                <w:szCs w:val="20"/>
                <w:lang w:eastAsia="es-ES"/>
              </w:rPr>
              <w:t>, Anillo Hierro gris, Tuerca Hexagonal Acero Galvanizado, Recubrimiento Pintura base asfalto</w:t>
            </w:r>
          </w:p>
        </w:tc>
        <w:tc>
          <w:tcPr>
            <w:tcW w:w="1843" w:type="dxa"/>
            <w:noWrap/>
          </w:tcPr>
          <w:p w14:paraId="0958CADD" w14:textId="6D5F1CAD" w:rsidR="00FE7486" w:rsidRPr="006C6DE1" w:rsidRDefault="00FE7486" w:rsidP="00CF7D4D">
            <w:pPr>
              <w:jc w:val="center"/>
              <w:rPr>
                <w:rFonts w:ascii="Arial" w:eastAsia="Times New Roman" w:hAnsi="Arial" w:cs="Arial"/>
                <w:spacing w:val="60"/>
                <w:sz w:val="20"/>
                <w:szCs w:val="20"/>
                <w:lang w:eastAsia="es-ES"/>
              </w:rPr>
            </w:pPr>
          </w:p>
        </w:tc>
      </w:tr>
      <w:tr w:rsidR="00FE7486" w:rsidRPr="00CF7D4D" w14:paraId="1C010AA8" w14:textId="77777777" w:rsidTr="00127B31">
        <w:trPr>
          <w:trHeight w:val="1020"/>
        </w:trPr>
        <w:tc>
          <w:tcPr>
            <w:tcW w:w="1242" w:type="dxa"/>
            <w:noWrap/>
            <w:hideMark/>
          </w:tcPr>
          <w:p w14:paraId="62150CD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lastRenderedPageBreak/>
              <w:t>35</w:t>
            </w:r>
          </w:p>
        </w:tc>
        <w:tc>
          <w:tcPr>
            <w:tcW w:w="1134" w:type="dxa"/>
            <w:noWrap/>
            <w:hideMark/>
          </w:tcPr>
          <w:p w14:paraId="5C9B0C0B"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700</w:t>
            </w:r>
          </w:p>
        </w:tc>
        <w:tc>
          <w:tcPr>
            <w:tcW w:w="1370" w:type="dxa"/>
            <w:noWrap/>
            <w:hideMark/>
          </w:tcPr>
          <w:p w14:paraId="4329DDB5" w14:textId="77777777" w:rsidR="00FE7486" w:rsidRPr="006C6DE1" w:rsidRDefault="00FE7486" w:rsidP="00CF7D4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382B4F2F" w14:textId="77777777"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ADAPTADOR DE BRONCE  P/MANGUERA </w:t>
            </w:r>
          </w:p>
        </w:tc>
        <w:tc>
          <w:tcPr>
            <w:tcW w:w="2835" w:type="dxa"/>
            <w:hideMark/>
          </w:tcPr>
          <w:p w14:paraId="70897D29" w14:textId="59B510F0" w:rsidR="00FE7486" w:rsidRPr="006C6DE1" w:rsidRDefault="00FE7486" w:rsidP="00FE7486">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De 1/2, Conector para tubo de Polietileno alta densidad a hierro(</w:t>
            </w:r>
            <w:proofErr w:type="spellStart"/>
            <w:r w:rsidRPr="006C6DE1">
              <w:rPr>
                <w:rFonts w:ascii="Arial" w:eastAsia="Times New Roman" w:hAnsi="Arial" w:cs="Arial"/>
                <w:spacing w:val="60"/>
                <w:sz w:val="20"/>
                <w:szCs w:val="20"/>
                <w:lang w:eastAsia="es-ES"/>
              </w:rPr>
              <w:t>Com</w:t>
            </w:r>
            <w:r w:rsidR="006C6DE1" w:rsidRPr="006C6DE1">
              <w:rPr>
                <w:rFonts w:ascii="Arial" w:eastAsia="Times New Roman" w:hAnsi="Arial" w:cs="Arial"/>
                <w:spacing w:val="60"/>
                <w:sz w:val="20"/>
                <w:szCs w:val="20"/>
                <w:lang w:eastAsia="es-ES"/>
              </w:rPr>
              <w:t>Presión</w:t>
            </w:r>
            <w:proofErr w:type="spellEnd"/>
            <w:r w:rsidRPr="006C6DE1">
              <w:rPr>
                <w:rFonts w:ascii="Arial" w:eastAsia="Times New Roman" w:hAnsi="Arial" w:cs="Arial"/>
                <w:spacing w:val="60"/>
                <w:sz w:val="20"/>
                <w:szCs w:val="20"/>
                <w:lang w:eastAsia="es-ES"/>
              </w:rPr>
              <w:t>) 125 Lb/</w:t>
            </w:r>
            <w:proofErr w:type="spellStart"/>
            <w:r w:rsidRPr="006C6DE1">
              <w:rPr>
                <w:rFonts w:ascii="Arial" w:eastAsia="Times New Roman" w:hAnsi="Arial" w:cs="Arial"/>
                <w:spacing w:val="60"/>
                <w:sz w:val="20"/>
                <w:szCs w:val="20"/>
                <w:lang w:eastAsia="es-ES"/>
              </w:rPr>
              <w:t>pulg2</w:t>
            </w:r>
            <w:proofErr w:type="spellEnd"/>
            <w:r w:rsidRPr="006C6DE1">
              <w:rPr>
                <w:rFonts w:ascii="Arial" w:eastAsia="Times New Roman" w:hAnsi="Arial" w:cs="Arial"/>
                <w:spacing w:val="60"/>
                <w:sz w:val="20"/>
                <w:szCs w:val="20"/>
                <w:lang w:eastAsia="es-ES"/>
              </w:rPr>
              <w:t xml:space="preserve"> - 8.8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Material de Bronce, </w:t>
            </w:r>
            <w:r w:rsidR="006C6DE1" w:rsidRPr="006C6DE1">
              <w:rPr>
                <w:rFonts w:ascii="Arial" w:eastAsia="Times New Roman" w:hAnsi="Arial" w:cs="Arial"/>
                <w:spacing w:val="60"/>
                <w:sz w:val="20"/>
                <w:szCs w:val="20"/>
                <w:lang w:eastAsia="es-ES"/>
              </w:rPr>
              <w:t>Diámetro</w:t>
            </w:r>
            <w:r w:rsidRPr="006C6DE1">
              <w:rPr>
                <w:rFonts w:ascii="Arial" w:eastAsia="Times New Roman" w:hAnsi="Arial" w:cs="Arial"/>
                <w:spacing w:val="60"/>
                <w:sz w:val="20"/>
                <w:szCs w:val="20"/>
                <w:lang w:eastAsia="es-ES"/>
              </w:rPr>
              <w:t xml:space="preserve"> 1/2, Tuerca </w:t>
            </w:r>
            <w:proofErr w:type="spellStart"/>
            <w:r w:rsidRPr="006C6DE1">
              <w:rPr>
                <w:rFonts w:ascii="Arial" w:eastAsia="Times New Roman" w:hAnsi="Arial" w:cs="Arial"/>
                <w:spacing w:val="60"/>
                <w:sz w:val="20"/>
                <w:szCs w:val="20"/>
                <w:lang w:eastAsia="es-ES"/>
              </w:rPr>
              <w:t>Conica</w:t>
            </w:r>
            <w:proofErr w:type="spellEnd"/>
            <w:r w:rsidRPr="006C6DE1">
              <w:rPr>
                <w:rFonts w:ascii="Arial" w:eastAsia="Times New Roman" w:hAnsi="Arial" w:cs="Arial"/>
                <w:spacing w:val="60"/>
                <w:sz w:val="20"/>
                <w:szCs w:val="20"/>
                <w:lang w:eastAsia="es-ES"/>
              </w:rPr>
              <w:t xml:space="preserve"> en Bronce</w:t>
            </w:r>
          </w:p>
        </w:tc>
        <w:tc>
          <w:tcPr>
            <w:tcW w:w="1843" w:type="dxa"/>
            <w:noWrap/>
          </w:tcPr>
          <w:p w14:paraId="6868EAB5" w14:textId="37EB39CD" w:rsidR="00FE7486" w:rsidRPr="006C6DE1" w:rsidRDefault="00FE7486" w:rsidP="00CF7D4D">
            <w:pPr>
              <w:jc w:val="center"/>
              <w:rPr>
                <w:rFonts w:ascii="Arial" w:eastAsia="Times New Roman" w:hAnsi="Arial" w:cs="Arial"/>
                <w:spacing w:val="60"/>
                <w:sz w:val="20"/>
                <w:szCs w:val="20"/>
                <w:lang w:eastAsia="es-ES"/>
              </w:rPr>
            </w:pPr>
          </w:p>
        </w:tc>
      </w:tr>
      <w:tr w:rsidR="006C6DE1" w:rsidRPr="006C6DE1" w14:paraId="05795627" w14:textId="77777777" w:rsidTr="00127B31">
        <w:trPr>
          <w:trHeight w:val="525"/>
        </w:trPr>
        <w:tc>
          <w:tcPr>
            <w:tcW w:w="1242" w:type="dxa"/>
            <w:noWrap/>
          </w:tcPr>
          <w:p w14:paraId="581FA1F8" w14:textId="23961B36"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36</w:t>
            </w:r>
          </w:p>
        </w:tc>
        <w:tc>
          <w:tcPr>
            <w:tcW w:w="1134" w:type="dxa"/>
            <w:noWrap/>
            <w:hideMark/>
          </w:tcPr>
          <w:p w14:paraId="5095843B"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50</w:t>
            </w:r>
          </w:p>
        </w:tc>
        <w:tc>
          <w:tcPr>
            <w:tcW w:w="1370" w:type="dxa"/>
            <w:noWrap/>
            <w:hideMark/>
          </w:tcPr>
          <w:p w14:paraId="12FE9CCF"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CD26EB7" w14:textId="77777777" w:rsidR="006C6DE1" w:rsidRPr="006C6DE1" w:rsidRDefault="006C6DE1" w:rsidP="006C6DE1">
            <w:pPr>
              <w:jc w:val="center"/>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COPLE</w:t>
            </w:r>
            <w:proofErr w:type="spellEnd"/>
            <w:r w:rsidRPr="006C6DE1">
              <w:rPr>
                <w:rFonts w:ascii="Arial" w:eastAsia="Times New Roman" w:hAnsi="Arial" w:cs="Arial"/>
                <w:spacing w:val="60"/>
                <w:sz w:val="20"/>
                <w:szCs w:val="20"/>
                <w:lang w:eastAsia="es-ES"/>
              </w:rPr>
              <w:t xml:space="preserve"> CEDULA 80 DE 1/2</w:t>
            </w:r>
          </w:p>
        </w:tc>
        <w:tc>
          <w:tcPr>
            <w:tcW w:w="2835" w:type="dxa"/>
            <w:hideMark/>
          </w:tcPr>
          <w:p w14:paraId="3FEE4131" w14:textId="77777777" w:rsidR="006C6DE1" w:rsidRPr="006C6DE1" w:rsidRDefault="006C6DE1" w:rsidP="006C6DE1">
            <w:pPr>
              <w:jc w:val="center"/>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Cople</w:t>
            </w:r>
            <w:proofErr w:type="spellEnd"/>
            <w:r w:rsidRPr="006C6DE1">
              <w:rPr>
                <w:rFonts w:ascii="Arial" w:eastAsia="Times New Roman" w:hAnsi="Arial" w:cs="Arial"/>
                <w:spacing w:val="60"/>
                <w:sz w:val="20"/>
                <w:szCs w:val="20"/>
                <w:lang w:eastAsia="es-ES"/>
              </w:rPr>
              <w:t xml:space="preserve"> de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Cedula 80 Gris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de 1/2 X 2 Pulgadas</w:t>
            </w:r>
          </w:p>
        </w:tc>
        <w:tc>
          <w:tcPr>
            <w:tcW w:w="1843" w:type="dxa"/>
            <w:noWrap/>
          </w:tcPr>
          <w:p w14:paraId="3247BF0E" w14:textId="5D8F8939" w:rsidR="006C6DE1" w:rsidRPr="006C6DE1" w:rsidRDefault="006C6DE1" w:rsidP="006C6DE1">
            <w:pPr>
              <w:jc w:val="center"/>
              <w:rPr>
                <w:rFonts w:ascii="Arial" w:eastAsia="Times New Roman" w:hAnsi="Arial" w:cs="Arial"/>
                <w:spacing w:val="60"/>
                <w:sz w:val="20"/>
                <w:szCs w:val="20"/>
                <w:lang w:eastAsia="es-ES"/>
              </w:rPr>
            </w:pPr>
          </w:p>
        </w:tc>
      </w:tr>
      <w:tr w:rsidR="006C6DE1" w:rsidRPr="006C6DE1" w14:paraId="0B17639F" w14:textId="77777777" w:rsidTr="00127B31">
        <w:trPr>
          <w:trHeight w:val="525"/>
        </w:trPr>
        <w:tc>
          <w:tcPr>
            <w:tcW w:w="1242" w:type="dxa"/>
            <w:noWrap/>
          </w:tcPr>
          <w:p w14:paraId="1AEAD662" w14:textId="509E9EBD"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37</w:t>
            </w:r>
          </w:p>
        </w:tc>
        <w:tc>
          <w:tcPr>
            <w:tcW w:w="1134" w:type="dxa"/>
            <w:noWrap/>
            <w:hideMark/>
          </w:tcPr>
          <w:p w14:paraId="3E2F3AA1"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50</w:t>
            </w:r>
          </w:p>
        </w:tc>
        <w:tc>
          <w:tcPr>
            <w:tcW w:w="1370" w:type="dxa"/>
            <w:noWrap/>
            <w:hideMark/>
          </w:tcPr>
          <w:p w14:paraId="34E901D7"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9F8564A"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NUDO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w:t>
            </w:r>
          </w:p>
        </w:tc>
        <w:tc>
          <w:tcPr>
            <w:tcW w:w="2835" w:type="dxa"/>
            <w:hideMark/>
          </w:tcPr>
          <w:p w14:paraId="77135622"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Nudo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Gris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Cedula 80 de  ½ (Tuerca </w:t>
            </w:r>
            <w:proofErr w:type="spellStart"/>
            <w:r w:rsidRPr="006C6DE1">
              <w:rPr>
                <w:rFonts w:ascii="Arial" w:eastAsia="Times New Roman" w:hAnsi="Arial" w:cs="Arial"/>
                <w:spacing w:val="60"/>
                <w:sz w:val="20"/>
                <w:szCs w:val="20"/>
                <w:lang w:eastAsia="es-ES"/>
              </w:rPr>
              <w:t>Union</w:t>
            </w:r>
            <w:proofErr w:type="spellEnd"/>
            <w:r w:rsidRPr="006C6DE1">
              <w:rPr>
                <w:rFonts w:ascii="Arial" w:eastAsia="Times New Roman" w:hAnsi="Arial" w:cs="Arial"/>
                <w:spacing w:val="60"/>
                <w:sz w:val="20"/>
                <w:szCs w:val="20"/>
                <w:lang w:eastAsia="es-ES"/>
              </w:rPr>
              <w:t>)</w:t>
            </w:r>
          </w:p>
        </w:tc>
        <w:tc>
          <w:tcPr>
            <w:tcW w:w="1843" w:type="dxa"/>
            <w:noWrap/>
          </w:tcPr>
          <w:p w14:paraId="3BDC3CDB" w14:textId="66902F04" w:rsidR="006C6DE1" w:rsidRPr="006C6DE1" w:rsidRDefault="006C6DE1" w:rsidP="006C6DE1">
            <w:pPr>
              <w:jc w:val="center"/>
              <w:rPr>
                <w:rFonts w:ascii="Arial" w:eastAsia="Times New Roman" w:hAnsi="Arial" w:cs="Arial"/>
                <w:spacing w:val="60"/>
                <w:sz w:val="20"/>
                <w:szCs w:val="20"/>
                <w:lang w:eastAsia="es-ES"/>
              </w:rPr>
            </w:pPr>
          </w:p>
        </w:tc>
      </w:tr>
      <w:tr w:rsidR="006C6DE1" w:rsidRPr="006C6DE1" w14:paraId="2190DED1" w14:textId="77777777" w:rsidTr="00127B31">
        <w:trPr>
          <w:trHeight w:val="525"/>
        </w:trPr>
        <w:tc>
          <w:tcPr>
            <w:tcW w:w="1242" w:type="dxa"/>
            <w:noWrap/>
          </w:tcPr>
          <w:p w14:paraId="1B5577DF" w14:textId="703C945F"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38</w:t>
            </w:r>
          </w:p>
        </w:tc>
        <w:tc>
          <w:tcPr>
            <w:tcW w:w="1134" w:type="dxa"/>
            <w:noWrap/>
            <w:hideMark/>
          </w:tcPr>
          <w:p w14:paraId="38E466D3"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50</w:t>
            </w:r>
          </w:p>
        </w:tc>
        <w:tc>
          <w:tcPr>
            <w:tcW w:w="1370" w:type="dxa"/>
            <w:noWrap/>
            <w:hideMark/>
          </w:tcPr>
          <w:p w14:paraId="2D498B10"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7968B98E" w14:textId="1E4DBB24"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VÁLVULA</w:t>
            </w:r>
            <w:r w:rsidR="006C6DE1" w:rsidRPr="006C6DE1">
              <w:rPr>
                <w:rFonts w:ascii="Arial" w:eastAsia="Times New Roman" w:hAnsi="Arial" w:cs="Arial"/>
                <w:spacing w:val="60"/>
                <w:sz w:val="20"/>
                <w:szCs w:val="20"/>
                <w:lang w:eastAsia="es-ES"/>
              </w:rPr>
              <w:t xml:space="preserve"> ESFERA ROSCA DE 1/2 </w:t>
            </w:r>
            <w:proofErr w:type="spellStart"/>
            <w:r w:rsidR="006C6DE1" w:rsidRPr="006C6DE1">
              <w:rPr>
                <w:rFonts w:ascii="Arial" w:eastAsia="Times New Roman" w:hAnsi="Arial" w:cs="Arial"/>
                <w:spacing w:val="60"/>
                <w:sz w:val="20"/>
                <w:szCs w:val="20"/>
                <w:lang w:eastAsia="es-ES"/>
              </w:rPr>
              <w:t>PVC</w:t>
            </w:r>
            <w:proofErr w:type="spellEnd"/>
          </w:p>
        </w:tc>
        <w:tc>
          <w:tcPr>
            <w:tcW w:w="2835" w:type="dxa"/>
            <w:hideMark/>
          </w:tcPr>
          <w:p w14:paraId="41A36722" w14:textId="6547460D"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VÁLVULA</w:t>
            </w:r>
            <w:r w:rsidR="006C6DE1" w:rsidRPr="006C6DE1">
              <w:rPr>
                <w:rFonts w:ascii="Arial" w:eastAsia="Times New Roman" w:hAnsi="Arial" w:cs="Arial"/>
                <w:spacing w:val="60"/>
                <w:sz w:val="20"/>
                <w:szCs w:val="20"/>
                <w:lang w:eastAsia="es-ES"/>
              </w:rPr>
              <w:t xml:space="preserve"> Esfera de </w:t>
            </w:r>
            <w:proofErr w:type="spellStart"/>
            <w:r w:rsidR="006C6DE1" w:rsidRPr="006C6DE1">
              <w:rPr>
                <w:rFonts w:ascii="Arial" w:eastAsia="Times New Roman" w:hAnsi="Arial" w:cs="Arial"/>
                <w:spacing w:val="60"/>
                <w:sz w:val="20"/>
                <w:szCs w:val="20"/>
                <w:lang w:eastAsia="es-ES"/>
              </w:rPr>
              <w:t>PVC</w:t>
            </w:r>
            <w:proofErr w:type="spellEnd"/>
            <w:r w:rsidR="006C6DE1" w:rsidRPr="006C6DE1">
              <w:rPr>
                <w:rFonts w:ascii="Arial" w:eastAsia="Times New Roman" w:hAnsi="Arial" w:cs="Arial"/>
                <w:spacing w:val="60"/>
                <w:sz w:val="20"/>
                <w:szCs w:val="20"/>
                <w:lang w:eastAsia="es-ES"/>
              </w:rPr>
              <w:t xml:space="preserve"> Cedula 80 Gris </w:t>
            </w:r>
            <w:proofErr w:type="spellStart"/>
            <w:r w:rsidR="006C6DE1" w:rsidRPr="006C6DE1">
              <w:rPr>
                <w:rFonts w:ascii="Arial" w:eastAsia="Times New Roman" w:hAnsi="Arial" w:cs="Arial"/>
                <w:spacing w:val="60"/>
                <w:sz w:val="20"/>
                <w:szCs w:val="20"/>
                <w:lang w:eastAsia="es-ES"/>
              </w:rPr>
              <w:t>Roscable</w:t>
            </w:r>
            <w:proofErr w:type="spellEnd"/>
            <w:r w:rsidR="006C6DE1" w:rsidRPr="006C6DE1">
              <w:rPr>
                <w:rFonts w:ascii="Arial" w:eastAsia="Times New Roman" w:hAnsi="Arial" w:cs="Arial"/>
                <w:spacing w:val="60"/>
                <w:sz w:val="20"/>
                <w:szCs w:val="20"/>
                <w:lang w:eastAsia="es-ES"/>
              </w:rPr>
              <w:t xml:space="preserve"> de 1/2 (</w:t>
            </w:r>
            <w:r w:rsidRPr="006C6DE1">
              <w:rPr>
                <w:rFonts w:ascii="Arial" w:eastAsia="Times New Roman" w:hAnsi="Arial" w:cs="Arial"/>
                <w:spacing w:val="60"/>
                <w:sz w:val="20"/>
                <w:szCs w:val="20"/>
                <w:lang w:eastAsia="es-ES"/>
              </w:rPr>
              <w:t>Unión</w:t>
            </w:r>
            <w:r w:rsidR="006C6DE1" w:rsidRPr="006C6DE1">
              <w:rPr>
                <w:rFonts w:ascii="Arial" w:eastAsia="Times New Roman" w:hAnsi="Arial" w:cs="Arial"/>
                <w:spacing w:val="60"/>
                <w:sz w:val="20"/>
                <w:szCs w:val="20"/>
                <w:lang w:eastAsia="es-ES"/>
              </w:rPr>
              <w:t xml:space="preserve"> Ambos Lados)</w:t>
            </w:r>
          </w:p>
        </w:tc>
        <w:tc>
          <w:tcPr>
            <w:tcW w:w="1843" w:type="dxa"/>
            <w:noWrap/>
          </w:tcPr>
          <w:p w14:paraId="34B86895" w14:textId="44688817" w:rsidR="006C6DE1" w:rsidRPr="006C6DE1" w:rsidRDefault="006C6DE1" w:rsidP="006C6DE1">
            <w:pPr>
              <w:jc w:val="center"/>
              <w:rPr>
                <w:rFonts w:ascii="Arial" w:eastAsia="Times New Roman" w:hAnsi="Arial" w:cs="Arial"/>
                <w:spacing w:val="60"/>
                <w:sz w:val="20"/>
                <w:szCs w:val="20"/>
                <w:lang w:eastAsia="es-ES"/>
              </w:rPr>
            </w:pPr>
          </w:p>
        </w:tc>
      </w:tr>
      <w:tr w:rsidR="006C6DE1" w:rsidRPr="006C6DE1" w14:paraId="741C79B6" w14:textId="77777777" w:rsidTr="00127B31">
        <w:trPr>
          <w:trHeight w:val="525"/>
        </w:trPr>
        <w:tc>
          <w:tcPr>
            <w:tcW w:w="1242" w:type="dxa"/>
            <w:noWrap/>
          </w:tcPr>
          <w:p w14:paraId="4DC0C4BA" w14:textId="5F14E6F0" w:rsidR="006C6DE1" w:rsidRPr="006C6DE1" w:rsidRDefault="00A60D0D" w:rsidP="006C6DE1">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39</w:t>
            </w:r>
          </w:p>
        </w:tc>
        <w:tc>
          <w:tcPr>
            <w:tcW w:w="1134" w:type="dxa"/>
            <w:noWrap/>
            <w:hideMark/>
          </w:tcPr>
          <w:p w14:paraId="7747F460"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100</w:t>
            </w:r>
          </w:p>
        </w:tc>
        <w:tc>
          <w:tcPr>
            <w:tcW w:w="1370" w:type="dxa"/>
            <w:noWrap/>
            <w:hideMark/>
          </w:tcPr>
          <w:p w14:paraId="1E76FACB"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557FF139"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CPVC</w:t>
            </w:r>
            <w:proofErr w:type="spellEnd"/>
          </w:p>
        </w:tc>
        <w:tc>
          <w:tcPr>
            <w:tcW w:w="2835" w:type="dxa"/>
            <w:hideMark/>
          </w:tcPr>
          <w:p w14:paraId="2855E961" w14:textId="77777777" w:rsidR="006C6DE1" w:rsidRPr="006C6DE1" w:rsidRDefault="006C6DE1" w:rsidP="006C6DE1">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de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Cedula 80 Gris </w:t>
            </w:r>
            <w:proofErr w:type="spellStart"/>
            <w:r w:rsidRPr="006C6DE1">
              <w:rPr>
                <w:rFonts w:ascii="Arial" w:eastAsia="Times New Roman" w:hAnsi="Arial" w:cs="Arial"/>
                <w:spacing w:val="60"/>
                <w:sz w:val="20"/>
                <w:szCs w:val="20"/>
                <w:lang w:eastAsia="es-ES"/>
              </w:rPr>
              <w:t>Roscable</w:t>
            </w:r>
            <w:proofErr w:type="spellEnd"/>
            <w:r w:rsidRPr="006C6DE1">
              <w:rPr>
                <w:rFonts w:ascii="Arial" w:eastAsia="Times New Roman" w:hAnsi="Arial" w:cs="Arial"/>
                <w:spacing w:val="60"/>
                <w:sz w:val="20"/>
                <w:szCs w:val="20"/>
                <w:lang w:eastAsia="es-ES"/>
              </w:rPr>
              <w:t xml:space="preserve"> de 1/2 en 90° </w:t>
            </w:r>
          </w:p>
        </w:tc>
        <w:tc>
          <w:tcPr>
            <w:tcW w:w="1843" w:type="dxa"/>
            <w:noWrap/>
          </w:tcPr>
          <w:p w14:paraId="02E707A2" w14:textId="7939B9D0" w:rsidR="006C6DE1" w:rsidRPr="006C6DE1" w:rsidRDefault="006C6DE1" w:rsidP="006C6DE1">
            <w:pPr>
              <w:jc w:val="center"/>
              <w:rPr>
                <w:rFonts w:ascii="Arial" w:eastAsia="Times New Roman" w:hAnsi="Arial" w:cs="Arial"/>
                <w:spacing w:val="60"/>
                <w:sz w:val="20"/>
                <w:szCs w:val="20"/>
                <w:lang w:eastAsia="es-ES"/>
              </w:rPr>
            </w:pPr>
          </w:p>
        </w:tc>
      </w:tr>
      <w:tr w:rsidR="006C6DE1" w:rsidRPr="006C6DE1" w14:paraId="2B90927F" w14:textId="77777777" w:rsidTr="00127B31">
        <w:trPr>
          <w:trHeight w:val="1290"/>
        </w:trPr>
        <w:tc>
          <w:tcPr>
            <w:tcW w:w="1242" w:type="dxa"/>
            <w:noWrap/>
          </w:tcPr>
          <w:p w14:paraId="03762D3D" w14:textId="3FEC6AB7" w:rsidR="006C6DE1" w:rsidRPr="006C6DE1" w:rsidRDefault="00A60D0D"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40</w:t>
            </w:r>
          </w:p>
        </w:tc>
        <w:tc>
          <w:tcPr>
            <w:tcW w:w="1134" w:type="dxa"/>
            <w:noWrap/>
            <w:hideMark/>
          </w:tcPr>
          <w:p w14:paraId="67B239C6"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3B5F5F1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54D08A84"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5F5EBF85" w14:textId="2D19AE6B" w:rsidR="006C6DE1" w:rsidRPr="006C6DE1" w:rsidRDefault="00A60D0D"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Hidráulico</w:t>
            </w:r>
            <w:r w:rsidR="006C6DE1" w:rsidRPr="006C6DE1">
              <w:rPr>
                <w:rFonts w:ascii="Arial" w:eastAsia="Times New Roman" w:hAnsi="Arial" w:cs="Arial"/>
                <w:spacing w:val="60"/>
                <w:sz w:val="20"/>
                <w:szCs w:val="20"/>
                <w:lang w:eastAsia="es-ES"/>
              </w:rPr>
              <w:t xml:space="preserve"> 250 MM RD-26 S/I 10, </w:t>
            </w:r>
            <w:r w:rsidRPr="006C6DE1">
              <w:rPr>
                <w:rFonts w:ascii="Arial" w:eastAsia="Times New Roman" w:hAnsi="Arial" w:cs="Arial"/>
                <w:spacing w:val="60"/>
                <w:sz w:val="20"/>
                <w:szCs w:val="20"/>
                <w:lang w:eastAsia="es-ES"/>
              </w:rPr>
              <w:t>Tubería</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Hidráulica</w:t>
            </w:r>
            <w:r w:rsidR="006C6DE1" w:rsidRPr="006C6DE1">
              <w:rPr>
                <w:rFonts w:ascii="Arial" w:eastAsia="Times New Roman" w:hAnsi="Arial" w:cs="Arial"/>
                <w:spacing w:val="60"/>
                <w:sz w:val="20"/>
                <w:szCs w:val="20"/>
                <w:lang w:eastAsia="es-ES"/>
              </w:rPr>
              <w:t xml:space="preserve"> Acampanado,</w:t>
            </w:r>
            <w:r>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 xml:space="preserve">Tubo de Poli(Cloruro de vinilo) </w:t>
            </w:r>
            <w:proofErr w:type="spellStart"/>
            <w:r w:rsidR="006C6DE1" w:rsidRPr="006C6DE1">
              <w:rPr>
                <w:rFonts w:ascii="Arial" w:eastAsia="Times New Roman" w:hAnsi="Arial" w:cs="Arial"/>
                <w:spacing w:val="60"/>
                <w:sz w:val="20"/>
                <w:szCs w:val="20"/>
                <w:lang w:eastAsia="es-ES"/>
              </w:rPr>
              <w:t>PVC</w:t>
            </w:r>
            <w:proofErr w:type="spellEnd"/>
            <w:r w:rsidR="006C6DE1" w:rsidRPr="006C6DE1">
              <w:rPr>
                <w:rFonts w:ascii="Arial" w:eastAsia="Times New Roman" w:hAnsi="Arial" w:cs="Arial"/>
                <w:spacing w:val="60"/>
                <w:sz w:val="20"/>
                <w:szCs w:val="20"/>
                <w:lang w:eastAsia="es-ES"/>
              </w:rPr>
              <w:t xml:space="preserve">, sin plastificante para el abastecimiento de agua a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serie inglesa,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máxima</w:t>
            </w:r>
            <w:r w:rsidR="006C6DE1" w:rsidRPr="006C6DE1">
              <w:rPr>
                <w:rFonts w:ascii="Arial" w:eastAsia="Times New Roman" w:hAnsi="Arial" w:cs="Arial"/>
                <w:spacing w:val="60"/>
                <w:sz w:val="20"/>
                <w:szCs w:val="20"/>
                <w:lang w:eastAsia="es-ES"/>
              </w:rPr>
              <w:t xml:space="preserve"> de Trabajo Kg/</w:t>
            </w:r>
            <w:proofErr w:type="spellStart"/>
            <w:r w:rsidR="006C6DE1" w:rsidRPr="006C6DE1">
              <w:rPr>
                <w:rFonts w:ascii="Arial" w:eastAsia="Times New Roman" w:hAnsi="Arial" w:cs="Arial"/>
                <w:spacing w:val="60"/>
                <w:sz w:val="20"/>
                <w:szCs w:val="20"/>
                <w:lang w:eastAsia="es-ES"/>
              </w:rPr>
              <w:t>cm2</w:t>
            </w:r>
            <w:proofErr w:type="spellEnd"/>
            <w:r w:rsidR="006C6DE1" w:rsidRPr="006C6DE1">
              <w:rPr>
                <w:rFonts w:ascii="Arial" w:eastAsia="Times New Roman" w:hAnsi="Arial" w:cs="Arial"/>
                <w:spacing w:val="60"/>
                <w:sz w:val="20"/>
                <w:szCs w:val="20"/>
                <w:lang w:eastAsia="es-ES"/>
              </w:rPr>
              <w:t xml:space="preserve"> RD-26 11,0</w:t>
            </w:r>
          </w:p>
        </w:tc>
        <w:tc>
          <w:tcPr>
            <w:tcW w:w="1843" w:type="dxa"/>
            <w:noWrap/>
          </w:tcPr>
          <w:p w14:paraId="50E63BCA" w14:textId="369A4A23"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7CACEFB2" w14:textId="77777777" w:rsidTr="00127B31">
        <w:trPr>
          <w:trHeight w:val="2055"/>
        </w:trPr>
        <w:tc>
          <w:tcPr>
            <w:tcW w:w="1242" w:type="dxa"/>
            <w:noWrap/>
          </w:tcPr>
          <w:p w14:paraId="6450CB01" w14:textId="6BC6CD0A" w:rsidR="006C6DE1" w:rsidRPr="006C6DE1" w:rsidRDefault="00A60D0D"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41</w:t>
            </w:r>
          </w:p>
        </w:tc>
        <w:tc>
          <w:tcPr>
            <w:tcW w:w="1134" w:type="dxa"/>
            <w:noWrap/>
            <w:hideMark/>
          </w:tcPr>
          <w:p w14:paraId="0A88E066"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w:t>
            </w:r>
          </w:p>
        </w:tc>
        <w:tc>
          <w:tcPr>
            <w:tcW w:w="1370" w:type="dxa"/>
            <w:noWrap/>
            <w:hideMark/>
          </w:tcPr>
          <w:p w14:paraId="40156645"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10014E45"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CPVC</w:t>
            </w:r>
            <w:proofErr w:type="spellEnd"/>
          </w:p>
        </w:tc>
        <w:tc>
          <w:tcPr>
            <w:tcW w:w="2835" w:type="dxa"/>
            <w:hideMark/>
          </w:tcPr>
          <w:p w14:paraId="1D246172" w14:textId="6CC3DE75" w:rsidR="006C6DE1" w:rsidRPr="006C6DE1" w:rsidRDefault="006C6DE1" w:rsidP="00A60D0D">
            <w:pPr>
              <w:jc w:val="both"/>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Flowared</w:t>
            </w:r>
            <w:proofErr w:type="spellEnd"/>
            <w:r w:rsidRPr="006C6DE1">
              <w:rPr>
                <w:rFonts w:ascii="Arial" w:eastAsia="Times New Roman" w:hAnsi="Arial" w:cs="Arial"/>
                <w:spacing w:val="60"/>
                <w:sz w:val="20"/>
                <w:szCs w:val="20"/>
                <w:lang w:eastAsia="es-ES"/>
              </w:rPr>
              <w:t xml:space="preserve"> de 1/2, Tramo de 6 </w:t>
            </w:r>
            <w:proofErr w:type="spellStart"/>
            <w:r w:rsidRPr="006C6DE1">
              <w:rPr>
                <w:rFonts w:ascii="Arial" w:eastAsia="Times New Roman" w:hAnsi="Arial" w:cs="Arial"/>
                <w:spacing w:val="60"/>
                <w:sz w:val="20"/>
                <w:szCs w:val="20"/>
                <w:lang w:eastAsia="es-ES"/>
              </w:rPr>
              <w:t>MTS</w:t>
            </w:r>
            <w:proofErr w:type="spellEnd"/>
            <w:r w:rsidRPr="006C6DE1">
              <w:rPr>
                <w:rFonts w:ascii="Arial" w:eastAsia="Times New Roman" w:hAnsi="Arial" w:cs="Arial"/>
                <w:spacing w:val="60"/>
                <w:sz w:val="20"/>
                <w:szCs w:val="20"/>
                <w:lang w:eastAsia="es-ES"/>
              </w:rPr>
              <w:t xml:space="preserve">. Fabricado con resina de </w:t>
            </w:r>
            <w:proofErr w:type="gramStart"/>
            <w:r w:rsidRPr="006C6DE1">
              <w:rPr>
                <w:rFonts w:ascii="Arial" w:eastAsia="Times New Roman" w:hAnsi="Arial" w:cs="Arial"/>
                <w:spacing w:val="60"/>
                <w:sz w:val="20"/>
                <w:szCs w:val="20"/>
                <w:lang w:eastAsia="es-ES"/>
              </w:rPr>
              <w:t>Poli(</w:t>
            </w:r>
            <w:proofErr w:type="gramEnd"/>
            <w:r w:rsidRPr="006C6DE1">
              <w:rPr>
                <w:rFonts w:ascii="Arial" w:eastAsia="Times New Roman" w:hAnsi="Arial" w:cs="Arial"/>
                <w:spacing w:val="60"/>
                <w:sz w:val="20"/>
                <w:szCs w:val="20"/>
                <w:lang w:eastAsia="es-ES"/>
              </w:rPr>
              <w:t>cloruro de Vinilo) Clorado (</w:t>
            </w:r>
            <w:proofErr w:type="spellStart"/>
            <w:r w:rsidRPr="006C6DE1">
              <w:rPr>
                <w:rFonts w:ascii="Arial" w:eastAsia="Times New Roman" w:hAnsi="Arial" w:cs="Arial"/>
                <w:spacing w:val="60"/>
                <w:sz w:val="20"/>
                <w:szCs w:val="20"/>
                <w:lang w:eastAsia="es-ES"/>
              </w:rPr>
              <w:t>CPVC</w:t>
            </w:r>
            <w:proofErr w:type="spellEnd"/>
            <w:r w:rsidRPr="006C6DE1">
              <w:rPr>
                <w:rFonts w:ascii="Arial" w:eastAsia="Times New Roman" w:hAnsi="Arial" w:cs="Arial"/>
                <w:spacing w:val="60"/>
                <w:sz w:val="20"/>
                <w:szCs w:val="20"/>
                <w:lang w:eastAsia="es-ES"/>
              </w:rPr>
              <w:t xml:space="preserve">) y se utiliza para Sistemas de Distribución de Agua Caliente y Fría, </w:t>
            </w:r>
            <w:proofErr w:type="spellStart"/>
            <w:r w:rsidRPr="006C6DE1">
              <w:rPr>
                <w:rFonts w:ascii="Arial" w:eastAsia="Times New Roman" w:hAnsi="Arial" w:cs="Arial"/>
                <w:spacing w:val="60"/>
                <w:sz w:val="20"/>
                <w:szCs w:val="20"/>
                <w:lang w:eastAsia="es-ES"/>
              </w:rPr>
              <w:t>SDR</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13.5,Temperatura</w:t>
            </w:r>
            <w:proofErr w:type="spellEnd"/>
            <w:r w:rsidRPr="006C6DE1">
              <w:rPr>
                <w:rFonts w:ascii="Arial" w:eastAsia="Times New Roman" w:hAnsi="Arial" w:cs="Arial"/>
                <w:spacing w:val="60"/>
                <w:sz w:val="20"/>
                <w:szCs w:val="20"/>
                <w:lang w:eastAsia="es-ES"/>
              </w:rPr>
              <w:t xml:space="preserve"> máxima de trabajo:• 82 °C (180 °F). , Presión máxima de trabajo: </w:t>
            </w:r>
            <w:proofErr w:type="spellStart"/>
            <w:r w:rsidRPr="006C6DE1">
              <w:rPr>
                <w:rFonts w:ascii="Arial" w:eastAsia="Times New Roman" w:hAnsi="Arial" w:cs="Arial"/>
                <w:spacing w:val="60"/>
                <w:sz w:val="20"/>
                <w:szCs w:val="20"/>
                <w:lang w:eastAsia="es-ES"/>
              </w:rPr>
              <w:t>SDR</w:t>
            </w:r>
            <w:proofErr w:type="spellEnd"/>
            <w:r w:rsidRPr="006C6DE1">
              <w:rPr>
                <w:rFonts w:ascii="Arial" w:eastAsia="Times New Roman" w:hAnsi="Arial" w:cs="Arial"/>
                <w:spacing w:val="60"/>
                <w:sz w:val="20"/>
                <w:szCs w:val="20"/>
                <w:lang w:eastAsia="es-ES"/>
              </w:rPr>
              <w:t xml:space="preserve"> 13.5 • 22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a 23 °C (320 psi a 73 °F). • 7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a 82 °C (100 psi a 180 °F).</w:t>
            </w:r>
          </w:p>
        </w:tc>
        <w:tc>
          <w:tcPr>
            <w:tcW w:w="1843" w:type="dxa"/>
            <w:noWrap/>
          </w:tcPr>
          <w:p w14:paraId="17BB049E" w14:textId="581AF801"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31BA9641" w14:textId="77777777" w:rsidTr="00127B31">
        <w:trPr>
          <w:trHeight w:val="525"/>
        </w:trPr>
        <w:tc>
          <w:tcPr>
            <w:tcW w:w="1242" w:type="dxa"/>
            <w:noWrap/>
          </w:tcPr>
          <w:p w14:paraId="117478C0" w14:textId="44B4DB50" w:rsidR="006C6DE1" w:rsidRPr="006C6DE1" w:rsidRDefault="00A60D0D"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42</w:t>
            </w:r>
          </w:p>
        </w:tc>
        <w:tc>
          <w:tcPr>
            <w:tcW w:w="1134" w:type="dxa"/>
            <w:noWrap/>
            <w:hideMark/>
          </w:tcPr>
          <w:p w14:paraId="3C49259B"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2000</w:t>
            </w:r>
          </w:p>
        </w:tc>
        <w:tc>
          <w:tcPr>
            <w:tcW w:w="1370" w:type="dxa"/>
            <w:noWrap/>
            <w:hideMark/>
          </w:tcPr>
          <w:p w14:paraId="5D348C90"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40167A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UNIDOR P/MANGUERA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04F318E4" w14:textId="77777777"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1/2,  </w:t>
            </w:r>
            <w:proofErr w:type="spellStart"/>
            <w:r w:rsidRPr="006C6DE1">
              <w:rPr>
                <w:rFonts w:ascii="Arial" w:eastAsia="Times New Roman" w:hAnsi="Arial" w:cs="Arial"/>
                <w:spacing w:val="60"/>
                <w:sz w:val="20"/>
                <w:szCs w:val="20"/>
                <w:lang w:eastAsia="es-ES"/>
              </w:rPr>
              <w:t>MCA</w:t>
            </w:r>
            <w:proofErr w:type="spellEnd"/>
            <w:r w:rsidRPr="006C6DE1">
              <w:rPr>
                <w:rFonts w:ascii="Arial" w:eastAsia="Times New Roman" w:hAnsi="Arial" w:cs="Arial"/>
                <w:spacing w:val="60"/>
                <w:sz w:val="20"/>
                <w:szCs w:val="20"/>
                <w:lang w:eastAsia="es-ES"/>
              </w:rPr>
              <w:t>. EDO-</w:t>
            </w:r>
            <w:proofErr w:type="spellStart"/>
            <w:r w:rsidRPr="006C6DE1">
              <w:rPr>
                <w:rFonts w:ascii="Arial" w:eastAsia="Times New Roman" w:hAnsi="Arial" w:cs="Arial"/>
                <w:spacing w:val="60"/>
                <w:sz w:val="20"/>
                <w:szCs w:val="20"/>
                <w:lang w:eastAsia="es-ES"/>
              </w:rPr>
              <w:t>MEX</w:t>
            </w:r>
            <w:proofErr w:type="spellEnd"/>
            <w:r w:rsidRPr="006C6DE1">
              <w:rPr>
                <w:rFonts w:ascii="Arial" w:eastAsia="Times New Roman" w:hAnsi="Arial" w:cs="Arial"/>
                <w:spacing w:val="60"/>
                <w:sz w:val="20"/>
                <w:szCs w:val="20"/>
                <w:lang w:eastAsia="es-ES"/>
              </w:rPr>
              <w:t xml:space="preserve">. Unidor Adaptador de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en color Blanco </w:t>
            </w:r>
          </w:p>
        </w:tc>
        <w:tc>
          <w:tcPr>
            <w:tcW w:w="1843" w:type="dxa"/>
            <w:noWrap/>
          </w:tcPr>
          <w:p w14:paraId="7D0E896A" w14:textId="391516A3"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313286C4" w14:textId="77777777" w:rsidTr="00127B31">
        <w:trPr>
          <w:trHeight w:val="1545"/>
        </w:trPr>
        <w:tc>
          <w:tcPr>
            <w:tcW w:w="1242" w:type="dxa"/>
            <w:noWrap/>
          </w:tcPr>
          <w:p w14:paraId="5E230112" w14:textId="694E6E71" w:rsidR="006C6DE1" w:rsidRPr="006C6DE1" w:rsidRDefault="00A60D0D"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43</w:t>
            </w:r>
          </w:p>
        </w:tc>
        <w:tc>
          <w:tcPr>
            <w:tcW w:w="1134" w:type="dxa"/>
            <w:noWrap/>
            <w:hideMark/>
          </w:tcPr>
          <w:p w14:paraId="7FECF7F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40</w:t>
            </w:r>
          </w:p>
        </w:tc>
        <w:tc>
          <w:tcPr>
            <w:tcW w:w="1370" w:type="dxa"/>
            <w:noWrap/>
            <w:hideMark/>
          </w:tcPr>
          <w:p w14:paraId="40F286B1"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33260FCA"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563889E7" w14:textId="4B970EB2"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Sanitario S-25 de 10, </w:t>
            </w:r>
            <w:r w:rsidR="00A60D0D" w:rsidRPr="006C6DE1">
              <w:rPr>
                <w:rFonts w:ascii="Arial" w:eastAsia="Times New Roman" w:hAnsi="Arial" w:cs="Arial"/>
                <w:spacing w:val="60"/>
                <w:sz w:val="20"/>
                <w:szCs w:val="20"/>
                <w:lang w:eastAsia="es-ES"/>
              </w:rPr>
              <w:t>Tubería</w:t>
            </w:r>
            <w:r w:rsidRPr="006C6DE1">
              <w:rPr>
                <w:rFonts w:ascii="Arial" w:eastAsia="Times New Roman" w:hAnsi="Arial" w:cs="Arial"/>
                <w:spacing w:val="60"/>
                <w:sz w:val="20"/>
                <w:szCs w:val="20"/>
                <w:lang w:eastAsia="es-ES"/>
              </w:rPr>
              <w:t xml:space="preserve"> Alcantarillado Acampanado, con anillos / 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Tubo de Poli(Cloruro de vinilo)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sin plastificante con junta </w:t>
            </w:r>
            <w:r w:rsidR="00A60D0D" w:rsidRPr="006C6DE1">
              <w:rPr>
                <w:rFonts w:ascii="Arial" w:eastAsia="Times New Roman" w:hAnsi="Arial" w:cs="Arial"/>
                <w:spacing w:val="60"/>
                <w:sz w:val="20"/>
                <w:szCs w:val="20"/>
                <w:lang w:eastAsia="es-ES"/>
              </w:rPr>
              <w:t>hermética</w:t>
            </w:r>
            <w:r w:rsidRPr="006C6DE1">
              <w:rPr>
                <w:rFonts w:ascii="Arial" w:eastAsia="Times New Roman" w:hAnsi="Arial" w:cs="Arial"/>
                <w:spacing w:val="60"/>
                <w:sz w:val="20"/>
                <w:szCs w:val="20"/>
                <w:lang w:eastAsia="es-ES"/>
              </w:rPr>
              <w:t xml:space="preserve"> de material </w:t>
            </w:r>
            <w:r w:rsidR="00A60D0D" w:rsidRPr="006C6DE1">
              <w:rPr>
                <w:rFonts w:ascii="Arial" w:eastAsia="Times New Roman" w:hAnsi="Arial" w:cs="Arial"/>
                <w:spacing w:val="60"/>
                <w:sz w:val="20"/>
                <w:szCs w:val="20"/>
                <w:lang w:eastAsia="es-ES"/>
              </w:rPr>
              <w:t>elastómero</w:t>
            </w:r>
            <w:r w:rsidRPr="006C6DE1">
              <w:rPr>
                <w:rFonts w:ascii="Arial" w:eastAsia="Times New Roman" w:hAnsi="Arial" w:cs="Arial"/>
                <w:spacing w:val="60"/>
                <w:sz w:val="20"/>
                <w:szCs w:val="20"/>
                <w:lang w:eastAsia="es-ES"/>
              </w:rPr>
              <w:t xml:space="preserve">, Serie 25, </w:t>
            </w:r>
            <w:r w:rsidR="00A60D0D" w:rsidRPr="006C6DE1">
              <w:rPr>
                <w:rFonts w:ascii="Arial" w:eastAsia="Times New Roman" w:hAnsi="Arial" w:cs="Arial"/>
                <w:spacing w:val="60"/>
                <w:sz w:val="20"/>
                <w:szCs w:val="20"/>
                <w:lang w:eastAsia="es-ES"/>
              </w:rPr>
              <w:t>Presentación</w:t>
            </w:r>
            <w:r w:rsidRPr="006C6DE1">
              <w:rPr>
                <w:rFonts w:ascii="Arial" w:eastAsia="Times New Roman" w:hAnsi="Arial" w:cs="Arial"/>
                <w:spacing w:val="60"/>
                <w:sz w:val="20"/>
                <w:szCs w:val="20"/>
                <w:lang w:eastAsia="es-ES"/>
              </w:rPr>
              <w:t xml:space="preserve"> en tramos de 6</w:t>
            </w:r>
            <w:r w:rsidR="00A60D0D">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mts</w:t>
            </w:r>
            <w:proofErr w:type="spellEnd"/>
          </w:p>
        </w:tc>
        <w:tc>
          <w:tcPr>
            <w:tcW w:w="1843" w:type="dxa"/>
            <w:noWrap/>
          </w:tcPr>
          <w:p w14:paraId="520F54BC" w14:textId="7912376A"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7674E9BC" w14:textId="77777777" w:rsidTr="00127B31">
        <w:trPr>
          <w:trHeight w:val="977"/>
        </w:trPr>
        <w:tc>
          <w:tcPr>
            <w:tcW w:w="1242" w:type="dxa"/>
            <w:noWrap/>
          </w:tcPr>
          <w:p w14:paraId="7A68D834" w14:textId="170AF775" w:rsidR="00A60D0D" w:rsidRPr="006C6DE1" w:rsidRDefault="00A60D0D" w:rsidP="00B17054">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44</w:t>
            </w:r>
          </w:p>
        </w:tc>
        <w:tc>
          <w:tcPr>
            <w:tcW w:w="1134" w:type="dxa"/>
            <w:noWrap/>
            <w:hideMark/>
          </w:tcPr>
          <w:p w14:paraId="233B3C47"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w:t>
            </w:r>
          </w:p>
        </w:tc>
        <w:tc>
          <w:tcPr>
            <w:tcW w:w="1370" w:type="dxa"/>
            <w:noWrap/>
            <w:hideMark/>
          </w:tcPr>
          <w:p w14:paraId="32842D29"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13C54EA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1367C89F" w14:textId="4DC72792"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Sanitario S-25 de 12, </w:t>
            </w:r>
            <w:r w:rsidR="00A60D0D" w:rsidRPr="006C6DE1">
              <w:rPr>
                <w:rFonts w:ascii="Arial" w:eastAsia="Times New Roman" w:hAnsi="Arial" w:cs="Arial"/>
                <w:spacing w:val="60"/>
                <w:sz w:val="20"/>
                <w:szCs w:val="20"/>
                <w:lang w:eastAsia="es-ES"/>
              </w:rPr>
              <w:t>Tubería</w:t>
            </w:r>
            <w:r w:rsidRPr="006C6DE1">
              <w:rPr>
                <w:rFonts w:ascii="Arial" w:eastAsia="Times New Roman" w:hAnsi="Arial" w:cs="Arial"/>
                <w:spacing w:val="60"/>
                <w:sz w:val="20"/>
                <w:szCs w:val="20"/>
                <w:lang w:eastAsia="es-ES"/>
              </w:rPr>
              <w:t xml:space="preserve"> Alcantarillado Acampanado, con anillos / 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Tubo de Poli(Cloruro de vinilo)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sin plastificante con junta </w:t>
            </w:r>
            <w:r w:rsidR="00A60D0D" w:rsidRPr="006C6DE1">
              <w:rPr>
                <w:rFonts w:ascii="Arial" w:eastAsia="Times New Roman" w:hAnsi="Arial" w:cs="Arial"/>
                <w:spacing w:val="60"/>
                <w:sz w:val="20"/>
                <w:szCs w:val="20"/>
                <w:lang w:eastAsia="es-ES"/>
              </w:rPr>
              <w:t>hermética</w:t>
            </w:r>
            <w:r w:rsidRPr="006C6DE1">
              <w:rPr>
                <w:rFonts w:ascii="Arial" w:eastAsia="Times New Roman" w:hAnsi="Arial" w:cs="Arial"/>
                <w:spacing w:val="60"/>
                <w:sz w:val="20"/>
                <w:szCs w:val="20"/>
                <w:lang w:eastAsia="es-ES"/>
              </w:rPr>
              <w:t xml:space="preserve"> de material </w:t>
            </w:r>
            <w:proofErr w:type="spellStart"/>
            <w:r w:rsidRPr="006C6DE1">
              <w:rPr>
                <w:rFonts w:ascii="Arial" w:eastAsia="Times New Roman" w:hAnsi="Arial" w:cs="Arial"/>
                <w:spacing w:val="60"/>
                <w:sz w:val="20"/>
                <w:szCs w:val="20"/>
                <w:lang w:eastAsia="es-ES"/>
              </w:rPr>
              <w:t>elastomerico</w:t>
            </w:r>
            <w:proofErr w:type="spellEnd"/>
            <w:r w:rsidRPr="006C6DE1">
              <w:rPr>
                <w:rFonts w:ascii="Arial" w:eastAsia="Times New Roman" w:hAnsi="Arial" w:cs="Arial"/>
                <w:spacing w:val="60"/>
                <w:sz w:val="20"/>
                <w:szCs w:val="20"/>
                <w:lang w:eastAsia="es-ES"/>
              </w:rPr>
              <w:t xml:space="preserve">, Serie 25, </w:t>
            </w:r>
            <w:r w:rsidR="00A60D0D" w:rsidRPr="006C6DE1">
              <w:rPr>
                <w:rFonts w:ascii="Arial" w:eastAsia="Times New Roman" w:hAnsi="Arial" w:cs="Arial"/>
                <w:spacing w:val="60"/>
                <w:sz w:val="20"/>
                <w:szCs w:val="20"/>
                <w:lang w:eastAsia="es-ES"/>
              </w:rPr>
              <w:t>Presentación</w:t>
            </w:r>
            <w:r w:rsidRPr="006C6DE1">
              <w:rPr>
                <w:rFonts w:ascii="Arial" w:eastAsia="Times New Roman" w:hAnsi="Arial" w:cs="Arial"/>
                <w:spacing w:val="60"/>
                <w:sz w:val="20"/>
                <w:szCs w:val="20"/>
                <w:lang w:eastAsia="es-ES"/>
              </w:rPr>
              <w:t xml:space="preserve"> en tramos de </w:t>
            </w:r>
            <w:proofErr w:type="spellStart"/>
            <w:r w:rsidRPr="006C6DE1">
              <w:rPr>
                <w:rFonts w:ascii="Arial" w:eastAsia="Times New Roman" w:hAnsi="Arial" w:cs="Arial"/>
                <w:spacing w:val="60"/>
                <w:sz w:val="20"/>
                <w:szCs w:val="20"/>
                <w:lang w:eastAsia="es-ES"/>
              </w:rPr>
              <w:t>6mts</w:t>
            </w:r>
            <w:proofErr w:type="spellEnd"/>
          </w:p>
        </w:tc>
        <w:tc>
          <w:tcPr>
            <w:tcW w:w="1843" w:type="dxa"/>
            <w:noWrap/>
          </w:tcPr>
          <w:p w14:paraId="0F882EB7" w14:textId="4AE4D34B"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56A40662" w14:textId="77777777" w:rsidTr="00127B31">
        <w:trPr>
          <w:trHeight w:val="1545"/>
        </w:trPr>
        <w:tc>
          <w:tcPr>
            <w:tcW w:w="1242" w:type="dxa"/>
            <w:noWrap/>
          </w:tcPr>
          <w:p w14:paraId="7E37C788" w14:textId="1AC40B83"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45</w:t>
            </w:r>
          </w:p>
        </w:tc>
        <w:tc>
          <w:tcPr>
            <w:tcW w:w="1134" w:type="dxa"/>
            <w:noWrap/>
            <w:hideMark/>
          </w:tcPr>
          <w:p w14:paraId="3CEE9E86"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70</w:t>
            </w:r>
          </w:p>
        </w:tc>
        <w:tc>
          <w:tcPr>
            <w:tcW w:w="1370" w:type="dxa"/>
            <w:noWrap/>
            <w:hideMark/>
          </w:tcPr>
          <w:p w14:paraId="294446B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3B5A5BC9"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147FFE6C" w14:textId="35B93918"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Sanitario S-25 de 8, </w:t>
            </w:r>
            <w:r w:rsidR="00A60D0D" w:rsidRPr="006C6DE1">
              <w:rPr>
                <w:rFonts w:ascii="Arial" w:eastAsia="Times New Roman" w:hAnsi="Arial" w:cs="Arial"/>
                <w:spacing w:val="60"/>
                <w:sz w:val="20"/>
                <w:szCs w:val="20"/>
                <w:lang w:eastAsia="es-ES"/>
              </w:rPr>
              <w:t>Tubería</w:t>
            </w:r>
            <w:r w:rsidRPr="006C6DE1">
              <w:rPr>
                <w:rFonts w:ascii="Arial" w:eastAsia="Times New Roman" w:hAnsi="Arial" w:cs="Arial"/>
                <w:spacing w:val="60"/>
                <w:sz w:val="20"/>
                <w:szCs w:val="20"/>
                <w:lang w:eastAsia="es-ES"/>
              </w:rPr>
              <w:t xml:space="preserve"> Alcantarillado Acampanado, con anillos / 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Tubo de Poli(Cloruro de vinilo)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sin plastificante con junta </w:t>
            </w:r>
            <w:r w:rsidR="00A60D0D" w:rsidRPr="006C6DE1">
              <w:rPr>
                <w:rFonts w:ascii="Arial" w:eastAsia="Times New Roman" w:hAnsi="Arial" w:cs="Arial"/>
                <w:spacing w:val="60"/>
                <w:sz w:val="20"/>
                <w:szCs w:val="20"/>
                <w:lang w:eastAsia="es-ES"/>
              </w:rPr>
              <w:t>hermética</w:t>
            </w:r>
            <w:r w:rsidRPr="006C6DE1">
              <w:rPr>
                <w:rFonts w:ascii="Arial" w:eastAsia="Times New Roman" w:hAnsi="Arial" w:cs="Arial"/>
                <w:spacing w:val="60"/>
                <w:sz w:val="20"/>
                <w:szCs w:val="20"/>
                <w:lang w:eastAsia="es-ES"/>
              </w:rPr>
              <w:t xml:space="preserve"> de </w:t>
            </w:r>
            <w:r w:rsidRPr="006C6DE1">
              <w:rPr>
                <w:rFonts w:ascii="Arial" w:eastAsia="Times New Roman" w:hAnsi="Arial" w:cs="Arial"/>
                <w:spacing w:val="60"/>
                <w:sz w:val="20"/>
                <w:szCs w:val="20"/>
                <w:lang w:eastAsia="es-ES"/>
              </w:rPr>
              <w:lastRenderedPageBreak/>
              <w:t xml:space="preserve">material </w:t>
            </w:r>
            <w:proofErr w:type="spellStart"/>
            <w:r w:rsidRPr="006C6DE1">
              <w:rPr>
                <w:rFonts w:ascii="Arial" w:eastAsia="Times New Roman" w:hAnsi="Arial" w:cs="Arial"/>
                <w:spacing w:val="60"/>
                <w:sz w:val="20"/>
                <w:szCs w:val="20"/>
                <w:lang w:eastAsia="es-ES"/>
              </w:rPr>
              <w:t>elastomerico</w:t>
            </w:r>
            <w:proofErr w:type="spellEnd"/>
            <w:r w:rsidRPr="006C6DE1">
              <w:rPr>
                <w:rFonts w:ascii="Arial" w:eastAsia="Times New Roman" w:hAnsi="Arial" w:cs="Arial"/>
                <w:spacing w:val="60"/>
                <w:sz w:val="20"/>
                <w:szCs w:val="20"/>
                <w:lang w:eastAsia="es-ES"/>
              </w:rPr>
              <w:t xml:space="preserve">, Serie 25, </w:t>
            </w:r>
            <w:r w:rsidR="00A60D0D" w:rsidRPr="006C6DE1">
              <w:rPr>
                <w:rFonts w:ascii="Arial" w:eastAsia="Times New Roman" w:hAnsi="Arial" w:cs="Arial"/>
                <w:spacing w:val="60"/>
                <w:sz w:val="20"/>
                <w:szCs w:val="20"/>
                <w:lang w:eastAsia="es-ES"/>
              </w:rPr>
              <w:t>Presentación</w:t>
            </w:r>
            <w:r w:rsidRPr="006C6DE1">
              <w:rPr>
                <w:rFonts w:ascii="Arial" w:eastAsia="Times New Roman" w:hAnsi="Arial" w:cs="Arial"/>
                <w:spacing w:val="60"/>
                <w:sz w:val="20"/>
                <w:szCs w:val="20"/>
                <w:lang w:eastAsia="es-ES"/>
              </w:rPr>
              <w:t xml:space="preserve"> en tramos de </w:t>
            </w:r>
            <w:proofErr w:type="spellStart"/>
            <w:r w:rsidRPr="006C6DE1">
              <w:rPr>
                <w:rFonts w:ascii="Arial" w:eastAsia="Times New Roman" w:hAnsi="Arial" w:cs="Arial"/>
                <w:spacing w:val="60"/>
                <w:sz w:val="20"/>
                <w:szCs w:val="20"/>
                <w:lang w:eastAsia="es-ES"/>
              </w:rPr>
              <w:t>6mts</w:t>
            </w:r>
            <w:proofErr w:type="spellEnd"/>
          </w:p>
        </w:tc>
        <w:tc>
          <w:tcPr>
            <w:tcW w:w="1843" w:type="dxa"/>
            <w:noWrap/>
          </w:tcPr>
          <w:p w14:paraId="0D5024E4" w14:textId="478AD2C4"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4D32FE91" w14:textId="77777777" w:rsidTr="00127B31">
        <w:trPr>
          <w:trHeight w:val="1035"/>
        </w:trPr>
        <w:tc>
          <w:tcPr>
            <w:tcW w:w="1242" w:type="dxa"/>
            <w:noWrap/>
          </w:tcPr>
          <w:p w14:paraId="6D95C959" w14:textId="6DFA696B"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46</w:t>
            </w:r>
          </w:p>
        </w:tc>
        <w:tc>
          <w:tcPr>
            <w:tcW w:w="1134" w:type="dxa"/>
            <w:noWrap/>
            <w:hideMark/>
          </w:tcPr>
          <w:p w14:paraId="265A3CD1"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30</w:t>
            </w:r>
          </w:p>
        </w:tc>
        <w:tc>
          <w:tcPr>
            <w:tcW w:w="1370" w:type="dxa"/>
            <w:noWrap/>
            <w:hideMark/>
          </w:tcPr>
          <w:p w14:paraId="6EDBDD8A"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Metros</w:t>
            </w:r>
          </w:p>
        </w:tc>
        <w:tc>
          <w:tcPr>
            <w:tcW w:w="2032" w:type="dxa"/>
            <w:hideMark/>
          </w:tcPr>
          <w:p w14:paraId="03CED925"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MANGUERA</w:t>
            </w:r>
          </w:p>
        </w:tc>
        <w:tc>
          <w:tcPr>
            <w:tcW w:w="2835" w:type="dxa"/>
            <w:hideMark/>
          </w:tcPr>
          <w:p w14:paraId="316D0409" w14:textId="1D860C73"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Verde Olivo de 3, Manguera de </w:t>
            </w:r>
            <w:r w:rsidR="00A60D0D" w:rsidRPr="006C6DE1">
              <w:rPr>
                <w:rFonts w:ascii="Arial" w:eastAsia="Times New Roman" w:hAnsi="Arial" w:cs="Arial"/>
                <w:spacing w:val="60"/>
                <w:sz w:val="20"/>
                <w:szCs w:val="20"/>
                <w:lang w:eastAsia="es-ES"/>
              </w:rPr>
              <w:t>Succión</w:t>
            </w:r>
            <w:r w:rsidRPr="006C6DE1">
              <w:rPr>
                <w:rFonts w:ascii="Arial" w:eastAsia="Times New Roman" w:hAnsi="Arial" w:cs="Arial"/>
                <w:spacing w:val="60"/>
                <w:sz w:val="20"/>
                <w:szCs w:val="20"/>
                <w:lang w:eastAsia="es-ES"/>
              </w:rPr>
              <w:t xml:space="preserve"> y Descarga,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3.5 a 7 bar, Temperaturas de </w:t>
            </w:r>
            <w:proofErr w:type="spellStart"/>
            <w:r w:rsidRPr="006C6DE1">
              <w:rPr>
                <w:rFonts w:ascii="Arial" w:eastAsia="Times New Roman" w:hAnsi="Arial" w:cs="Arial"/>
                <w:spacing w:val="60"/>
                <w:sz w:val="20"/>
                <w:szCs w:val="20"/>
                <w:lang w:eastAsia="es-ES"/>
              </w:rPr>
              <w:t>5°c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60°c</w:t>
            </w:r>
            <w:proofErr w:type="spellEnd"/>
            <w:r w:rsidRPr="006C6DE1">
              <w:rPr>
                <w:rFonts w:ascii="Arial" w:eastAsia="Times New Roman" w:hAnsi="Arial" w:cs="Arial"/>
                <w:spacing w:val="60"/>
                <w:sz w:val="20"/>
                <w:szCs w:val="20"/>
                <w:lang w:eastAsia="es-ES"/>
              </w:rPr>
              <w:t xml:space="preserve"> (41° F - 140° F), </w:t>
            </w:r>
            <w:r w:rsidR="00A60D0D" w:rsidRPr="006C6DE1">
              <w:rPr>
                <w:rFonts w:ascii="Arial" w:eastAsia="Times New Roman" w:hAnsi="Arial" w:cs="Arial"/>
                <w:spacing w:val="60"/>
                <w:sz w:val="20"/>
                <w:szCs w:val="20"/>
                <w:lang w:eastAsia="es-ES"/>
              </w:rPr>
              <w:t>Característica</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Autoextinguible</w:t>
            </w:r>
            <w:proofErr w:type="spellEnd"/>
            <w:r w:rsidRPr="006C6DE1">
              <w:rPr>
                <w:rFonts w:ascii="Arial" w:eastAsia="Times New Roman" w:hAnsi="Arial" w:cs="Arial"/>
                <w:spacing w:val="60"/>
                <w:sz w:val="20"/>
                <w:szCs w:val="20"/>
                <w:lang w:eastAsia="es-ES"/>
              </w:rPr>
              <w:t xml:space="preserve">, Material de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-P(Vinyl)</w:t>
            </w:r>
          </w:p>
        </w:tc>
        <w:tc>
          <w:tcPr>
            <w:tcW w:w="1843" w:type="dxa"/>
            <w:noWrap/>
          </w:tcPr>
          <w:p w14:paraId="3E408B76" w14:textId="33C47FF9"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6ECEAB86" w14:textId="77777777" w:rsidTr="00127B31">
        <w:trPr>
          <w:trHeight w:val="977"/>
        </w:trPr>
        <w:tc>
          <w:tcPr>
            <w:tcW w:w="1242" w:type="dxa"/>
            <w:noWrap/>
          </w:tcPr>
          <w:p w14:paraId="385CCC34" w14:textId="3AAB1CFE"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47</w:t>
            </w:r>
          </w:p>
        </w:tc>
        <w:tc>
          <w:tcPr>
            <w:tcW w:w="1134" w:type="dxa"/>
            <w:noWrap/>
            <w:hideMark/>
          </w:tcPr>
          <w:p w14:paraId="5B12C453"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25</w:t>
            </w:r>
          </w:p>
        </w:tc>
        <w:tc>
          <w:tcPr>
            <w:tcW w:w="1370" w:type="dxa"/>
            <w:noWrap/>
            <w:hideMark/>
          </w:tcPr>
          <w:p w14:paraId="7A029165"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F90C973" w14:textId="1D678490" w:rsidR="006C6DE1" w:rsidRPr="006C6DE1" w:rsidRDefault="00A60D0D"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TAPÓN</w:t>
            </w:r>
            <w:r w:rsidR="006C6DE1" w:rsidRPr="006C6DE1">
              <w:rPr>
                <w:rFonts w:ascii="Arial" w:eastAsia="Times New Roman" w:hAnsi="Arial" w:cs="Arial"/>
                <w:spacing w:val="60"/>
                <w:sz w:val="20"/>
                <w:szCs w:val="20"/>
                <w:lang w:eastAsia="es-ES"/>
              </w:rPr>
              <w:t xml:space="preserve"> CAMPANA </w:t>
            </w:r>
            <w:proofErr w:type="spellStart"/>
            <w:r w:rsidR="006C6DE1" w:rsidRPr="006C6DE1">
              <w:rPr>
                <w:rFonts w:ascii="Arial" w:eastAsia="Times New Roman" w:hAnsi="Arial" w:cs="Arial"/>
                <w:spacing w:val="60"/>
                <w:sz w:val="20"/>
                <w:szCs w:val="20"/>
                <w:lang w:eastAsia="es-ES"/>
              </w:rPr>
              <w:t>HIDR</w:t>
            </w:r>
            <w:proofErr w:type="spellEnd"/>
            <w:r w:rsidR="006C6DE1" w:rsidRPr="006C6DE1">
              <w:rPr>
                <w:rFonts w:ascii="Arial" w:eastAsia="Times New Roman" w:hAnsi="Arial" w:cs="Arial"/>
                <w:spacing w:val="60"/>
                <w:sz w:val="20"/>
                <w:szCs w:val="20"/>
                <w:lang w:eastAsia="es-ES"/>
              </w:rPr>
              <w:t xml:space="preserve"> </w:t>
            </w:r>
            <w:proofErr w:type="spellStart"/>
            <w:r w:rsidR="006C6DE1" w:rsidRPr="006C6DE1">
              <w:rPr>
                <w:rFonts w:ascii="Arial" w:eastAsia="Times New Roman" w:hAnsi="Arial" w:cs="Arial"/>
                <w:spacing w:val="60"/>
                <w:sz w:val="20"/>
                <w:szCs w:val="20"/>
                <w:lang w:eastAsia="es-ES"/>
              </w:rPr>
              <w:t>PVC</w:t>
            </w:r>
            <w:proofErr w:type="spellEnd"/>
          </w:p>
        </w:tc>
        <w:tc>
          <w:tcPr>
            <w:tcW w:w="2835" w:type="dxa"/>
            <w:hideMark/>
          </w:tcPr>
          <w:p w14:paraId="008D2110" w14:textId="71E97D81"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2, Sistema Ingles,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w:t>
            </w:r>
          </w:p>
        </w:tc>
        <w:tc>
          <w:tcPr>
            <w:tcW w:w="1843" w:type="dxa"/>
            <w:noWrap/>
          </w:tcPr>
          <w:p w14:paraId="413A25F3" w14:textId="146E33F9"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56065923" w14:textId="77777777" w:rsidTr="00127B31">
        <w:trPr>
          <w:trHeight w:val="1545"/>
        </w:trPr>
        <w:tc>
          <w:tcPr>
            <w:tcW w:w="1242" w:type="dxa"/>
            <w:noWrap/>
          </w:tcPr>
          <w:p w14:paraId="09972D97" w14:textId="5183FE22"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48</w:t>
            </w:r>
          </w:p>
        </w:tc>
        <w:tc>
          <w:tcPr>
            <w:tcW w:w="1134" w:type="dxa"/>
            <w:noWrap/>
            <w:hideMark/>
          </w:tcPr>
          <w:p w14:paraId="07BCC1B7"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6F60445F"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5B2BE7DF" w14:textId="0F30A009" w:rsidR="006C6DE1" w:rsidRPr="006C6DE1" w:rsidRDefault="00A60D0D"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TAPÓN</w:t>
            </w:r>
            <w:r w:rsidR="006C6DE1" w:rsidRPr="006C6DE1">
              <w:rPr>
                <w:rFonts w:ascii="Arial" w:eastAsia="Times New Roman" w:hAnsi="Arial" w:cs="Arial"/>
                <w:spacing w:val="60"/>
                <w:sz w:val="20"/>
                <w:szCs w:val="20"/>
                <w:lang w:eastAsia="es-ES"/>
              </w:rPr>
              <w:t xml:space="preserve"> CAMPANA </w:t>
            </w:r>
            <w:proofErr w:type="spellStart"/>
            <w:r w:rsidR="006C6DE1" w:rsidRPr="006C6DE1">
              <w:rPr>
                <w:rFonts w:ascii="Arial" w:eastAsia="Times New Roman" w:hAnsi="Arial" w:cs="Arial"/>
                <w:spacing w:val="60"/>
                <w:sz w:val="20"/>
                <w:szCs w:val="20"/>
                <w:lang w:eastAsia="es-ES"/>
              </w:rPr>
              <w:t>HIDR</w:t>
            </w:r>
            <w:proofErr w:type="spellEnd"/>
            <w:r w:rsidR="006C6DE1" w:rsidRPr="006C6DE1">
              <w:rPr>
                <w:rFonts w:ascii="Arial" w:eastAsia="Times New Roman" w:hAnsi="Arial" w:cs="Arial"/>
                <w:spacing w:val="60"/>
                <w:sz w:val="20"/>
                <w:szCs w:val="20"/>
                <w:lang w:eastAsia="es-ES"/>
              </w:rPr>
              <w:t xml:space="preserve"> </w:t>
            </w:r>
            <w:proofErr w:type="spellStart"/>
            <w:r w:rsidR="006C6DE1" w:rsidRPr="006C6DE1">
              <w:rPr>
                <w:rFonts w:ascii="Arial" w:eastAsia="Times New Roman" w:hAnsi="Arial" w:cs="Arial"/>
                <w:spacing w:val="60"/>
                <w:sz w:val="20"/>
                <w:szCs w:val="20"/>
                <w:lang w:eastAsia="es-ES"/>
              </w:rPr>
              <w:t>PVC</w:t>
            </w:r>
            <w:proofErr w:type="spellEnd"/>
          </w:p>
        </w:tc>
        <w:tc>
          <w:tcPr>
            <w:tcW w:w="2835" w:type="dxa"/>
            <w:hideMark/>
          </w:tcPr>
          <w:p w14:paraId="3E6B3D7D" w14:textId="747921D5"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6, Sistema Ingles,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w:t>
            </w:r>
            <w:r w:rsidRPr="006C6DE1">
              <w:rPr>
                <w:rFonts w:ascii="Arial" w:eastAsia="Times New Roman" w:hAnsi="Arial" w:cs="Arial"/>
                <w:spacing w:val="60"/>
                <w:sz w:val="20"/>
                <w:szCs w:val="20"/>
                <w:lang w:eastAsia="es-ES"/>
              </w:rPr>
              <w:lastRenderedPageBreak/>
              <w:t xml:space="preserve">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w:t>
            </w:r>
          </w:p>
        </w:tc>
        <w:tc>
          <w:tcPr>
            <w:tcW w:w="1843" w:type="dxa"/>
            <w:noWrap/>
          </w:tcPr>
          <w:p w14:paraId="3322B855" w14:textId="62CC99FE"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47054063" w14:textId="77777777" w:rsidTr="00127B31">
        <w:trPr>
          <w:trHeight w:val="1545"/>
        </w:trPr>
        <w:tc>
          <w:tcPr>
            <w:tcW w:w="1242" w:type="dxa"/>
            <w:noWrap/>
          </w:tcPr>
          <w:p w14:paraId="4C967FC3" w14:textId="4FB95197"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49</w:t>
            </w:r>
          </w:p>
        </w:tc>
        <w:tc>
          <w:tcPr>
            <w:tcW w:w="1134" w:type="dxa"/>
            <w:noWrap/>
            <w:hideMark/>
          </w:tcPr>
          <w:p w14:paraId="44B032D5"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15</w:t>
            </w:r>
          </w:p>
        </w:tc>
        <w:tc>
          <w:tcPr>
            <w:tcW w:w="1370" w:type="dxa"/>
            <w:noWrap/>
            <w:hideMark/>
          </w:tcPr>
          <w:p w14:paraId="369AEAC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702E70A5" w14:textId="23AEFACF" w:rsidR="006C6DE1" w:rsidRPr="006C6DE1" w:rsidRDefault="00A60D0D"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TAPÓN</w:t>
            </w:r>
            <w:r w:rsidR="006C6DE1" w:rsidRPr="006C6DE1">
              <w:rPr>
                <w:rFonts w:ascii="Arial" w:eastAsia="Times New Roman" w:hAnsi="Arial" w:cs="Arial"/>
                <w:spacing w:val="60"/>
                <w:sz w:val="20"/>
                <w:szCs w:val="20"/>
                <w:lang w:eastAsia="es-ES"/>
              </w:rPr>
              <w:t xml:space="preserve"> CAMPANA </w:t>
            </w:r>
            <w:proofErr w:type="spellStart"/>
            <w:r w:rsidR="006C6DE1" w:rsidRPr="006C6DE1">
              <w:rPr>
                <w:rFonts w:ascii="Arial" w:eastAsia="Times New Roman" w:hAnsi="Arial" w:cs="Arial"/>
                <w:spacing w:val="60"/>
                <w:sz w:val="20"/>
                <w:szCs w:val="20"/>
                <w:lang w:eastAsia="es-ES"/>
              </w:rPr>
              <w:t>HIDR</w:t>
            </w:r>
            <w:proofErr w:type="spellEnd"/>
            <w:r w:rsidR="006C6DE1" w:rsidRPr="006C6DE1">
              <w:rPr>
                <w:rFonts w:ascii="Arial" w:eastAsia="Times New Roman" w:hAnsi="Arial" w:cs="Arial"/>
                <w:spacing w:val="60"/>
                <w:sz w:val="20"/>
                <w:szCs w:val="20"/>
                <w:lang w:eastAsia="es-ES"/>
              </w:rPr>
              <w:t xml:space="preserve"> </w:t>
            </w:r>
            <w:proofErr w:type="spellStart"/>
            <w:r w:rsidR="006C6DE1" w:rsidRPr="006C6DE1">
              <w:rPr>
                <w:rFonts w:ascii="Arial" w:eastAsia="Times New Roman" w:hAnsi="Arial" w:cs="Arial"/>
                <w:spacing w:val="60"/>
                <w:sz w:val="20"/>
                <w:szCs w:val="20"/>
                <w:lang w:eastAsia="es-ES"/>
              </w:rPr>
              <w:t>PVC</w:t>
            </w:r>
            <w:proofErr w:type="spellEnd"/>
          </w:p>
        </w:tc>
        <w:tc>
          <w:tcPr>
            <w:tcW w:w="2835" w:type="dxa"/>
            <w:hideMark/>
          </w:tcPr>
          <w:p w14:paraId="40A4504B" w14:textId="5F79C0A9"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De 4, Sistema Ingles,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w:t>
            </w:r>
          </w:p>
        </w:tc>
        <w:tc>
          <w:tcPr>
            <w:tcW w:w="1843" w:type="dxa"/>
            <w:noWrap/>
          </w:tcPr>
          <w:p w14:paraId="7AA92BE1" w14:textId="5E3C8A80"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1CBC2CD6" w14:textId="77777777" w:rsidTr="00127B31">
        <w:trPr>
          <w:trHeight w:val="1545"/>
        </w:trPr>
        <w:tc>
          <w:tcPr>
            <w:tcW w:w="1242" w:type="dxa"/>
            <w:noWrap/>
          </w:tcPr>
          <w:p w14:paraId="2F83F44D" w14:textId="137BF5A2"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50</w:t>
            </w:r>
          </w:p>
        </w:tc>
        <w:tc>
          <w:tcPr>
            <w:tcW w:w="1134" w:type="dxa"/>
            <w:noWrap/>
            <w:hideMark/>
          </w:tcPr>
          <w:p w14:paraId="743FFBBF"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w:t>
            </w:r>
          </w:p>
        </w:tc>
        <w:tc>
          <w:tcPr>
            <w:tcW w:w="1370" w:type="dxa"/>
            <w:noWrap/>
            <w:hideMark/>
          </w:tcPr>
          <w:p w14:paraId="55A9BD0E"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6BC6A6DD" w14:textId="77777777" w:rsidR="006C6DE1" w:rsidRPr="006C6DE1" w:rsidRDefault="006C6DE1" w:rsidP="00A60D0D">
            <w:pPr>
              <w:jc w:val="center"/>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TEE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3EFC51E3" w14:textId="6158CAB6" w:rsidR="006C6DE1" w:rsidRPr="006C6DE1" w:rsidRDefault="00A60D0D"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Hidráulica</w:t>
            </w:r>
            <w:r w:rsidR="006C6DE1" w:rsidRPr="006C6DE1">
              <w:rPr>
                <w:rFonts w:ascii="Arial" w:eastAsia="Times New Roman" w:hAnsi="Arial" w:cs="Arial"/>
                <w:spacing w:val="60"/>
                <w:sz w:val="20"/>
                <w:szCs w:val="20"/>
                <w:lang w:eastAsia="es-ES"/>
              </w:rPr>
              <w:t xml:space="preserve"> RD-26 de 4 x 4, Sistema Ingles, Conexión con Anillo/Empaque integrado en todos los </w:t>
            </w:r>
            <w:r w:rsidRPr="006C6DE1">
              <w:rPr>
                <w:rFonts w:ascii="Arial" w:eastAsia="Times New Roman" w:hAnsi="Arial" w:cs="Arial"/>
                <w:spacing w:val="60"/>
                <w:sz w:val="20"/>
                <w:szCs w:val="20"/>
                <w:lang w:eastAsia="es-ES"/>
              </w:rPr>
              <w:t>diámetros</w:t>
            </w:r>
            <w:r w:rsidR="006C6DE1" w:rsidRPr="006C6DE1">
              <w:rPr>
                <w:rFonts w:ascii="Arial" w:eastAsia="Times New Roman" w:hAnsi="Arial" w:cs="Arial"/>
                <w:spacing w:val="60"/>
                <w:sz w:val="20"/>
                <w:szCs w:val="20"/>
                <w:lang w:eastAsia="es-ES"/>
              </w:rPr>
              <w:t xml:space="preserve"> para </w:t>
            </w:r>
            <w:r w:rsidRPr="006C6DE1">
              <w:rPr>
                <w:rFonts w:ascii="Arial" w:eastAsia="Times New Roman" w:hAnsi="Arial" w:cs="Arial"/>
                <w:spacing w:val="60"/>
                <w:sz w:val="20"/>
                <w:szCs w:val="20"/>
                <w:lang w:eastAsia="es-ES"/>
              </w:rPr>
              <w:t>fácil</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instalación</w:t>
            </w:r>
            <w:r w:rsidR="006C6DE1"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Máxima</w:t>
            </w:r>
            <w:r w:rsidR="006C6DE1" w:rsidRPr="006C6DE1">
              <w:rPr>
                <w:rFonts w:ascii="Arial" w:eastAsia="Times New Roman" w:hAnsi="Arial" w:cs="Arial"/>
                <w:spacing w:val="60"/>
                <w:sz w:val="20"/>
                <w:szCs w:val="20"/>
                <w:lang w:eastAsia="es-ES"/>
              </w:rPr>
              <w:t xml:space="preserve"> de Trabajo Kg/</w:t>
            </w:r>
            <w:proofErr w:type="spellStart"/>
            <w:r w:rsidR="006C6DE1" w:rsidRPr="006C6DE1">
              <w:rPr>
                <w:rFonts w:ascii="Arial" w:eastAsia="Times New Roman" w:hAnsi="Arial" w:cs="Arial"/>
                <w:spacing w:val="60"/>
                <w:sz w:val="20"/>
                <w:szCs w:val="20"/>
                <w:lang w:eastAsia="es-ES"/>
              </w:rPr>
              <w:t>cm2</w:t>
            </w:r>
            <w:proofErr w:type="spellEnd"/>
            <w:r w:rsidR="006C6DE1" w:rsidRPr="006C6DE1">
              <w:rPr>
                <w:rFonts w:ascii="Arial" w:eastAsia="Times New Roman" w:hAnsi="Arial" w:cs="Arial"/>
                <w:spacing w:val="60"/>
                <w:sz w:val="20"/>
                <w:szCs w:val="20"/>
                <w:lang w:eastAsia="es-ES"/>
              </w:rPr>
              <w:t xml:space="preserve"> 11,0</w:t>
            </w:r>
          </w:p>
        </w:tc>
        <w:tc>
          <w:tcPr>
            <w:tcW w:w="1843" w:type="dxa"/>
            <w:noWrap/>
          </w:tcPr>
          <w:p w14:paraId="70DE56FD" w14:textId="539A398C"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6719E214" w14:textId="77777777" w:rsidTr="00127B31">
        <w:trPr>
          <w:trHeight w:val="1545"/>
        </w:trPr>
        <w:tc>
          <w:tcPr>
            <w:tcW w:w="1242" w:type="dxa"/>
            <w:noWrap/>
          </w:tcPr>
          <w:p w14:paraId="7A10CA35" w14:textId="158B1149"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51</w:t>
            </w:r>
          </w:p>
        </w:tc>
        <w:tc>
          <w:tcPr>
            <w:tcW w:w="1134" w:type="dxa"/>
            <w:noWrap/>
            <w:hideMark/>
          </w:tcPr>
          <w:p w14:paraId="712A437E"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w:t>
            </w:r>
          </w:p>
        </w:tc>
        <w:tc>
          <w:tcPr>
            <w:tcW w:w="1370" w:type="dxa"/>
            <w:noWrap/>
            <w:hideMark/>
          </w:tcPr>
          <w:p w14:paraId="7D6C3CDE"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3C6819D8" w14:textId="77777777" w:rsidR="006C6DE1" w:rsidRPr="006C6DE1" w:rsidRDefault="006C6DE1" w:rsidP="00A60D0D">
            <w:pPr>
              <w:jc w:val="center"/>
              <w:rPr>
                <w:rFonts w:ascii="Arial" w:eastAsia="Times New Roman" w:hAnsi="Arial" w:cs="Arial"/>
                <w:spacing w:val="60"/>
                <w:sz w:val="20"/>
                <w:szCs w:val="20"/>
                <w:lang w:eastAsia="es-ES"/>
              </w:rPr>
            </w:pPr>
            <w:proofErr w:type="spellStart"/>
            <w:r w:rsidRPr="006C6DE1">
              <w:rPr>
                <w:rFonts w:ascii="Arial" w:eastAsia="Times New Roman" w:hAnsi="Arial" w:cs="Arial"/>
                <w:spacing w:val="60"/>
                <w:sz w:val="20"/>
                <w:szCs w:val="20"/>
                <w:lang w:eastAsia="es-ES"/>
              </w:rPr>
              <w:t>TEE</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00B43D6D" w14:textId="2E316DBD" w:rsidR="006C6DE1" w:rsidRPr="006C6DE1" w:rsidRDefault="00A60D0D"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Hidráulica</w:t>
            </w:r>
            <w:r w:rsidR="006C6DE1" w:rsidRPr="006C6DE1">
              <w:rPr>
                <w:rFonts w:ascii="Arial" w:eastAsia="Times New Roman" w:hAnsi="Arial" w:cs="Arial"/>
                <w:spacing w:val="60"/>
                <w:sz w:val="20"/>
                <w:szCs w:val="20"/>
                <w:lang w:eastAsia="es-ES"/>
              </w:rPr>
              <w:t xml:space="preserve"> RD-26 de 6 x 6, Sistema Ingles, Conexión con Anillo/Empaque integrado en todos los </w:t>
            </w:r>
            <w:r w:rsidRPr="006C6DE1">
              <w:rPr>
                <w:rFonts w:ascii="Arial" w:eastAsia="Times New Roman" w:hAnsi="Arial" w:cs="Arial"/>
                <w:spacing w:val="60"/>
                <w:sz w:val="20"/>
                <w:szCs w:val="20"/>
                <w:lang w:eastAsia="es-ES"/>
              </w:rPr>
              <w:t>diámetros</w:t>
            </w:r>
            <w:r w:rsidR="006C6DE1" w:rsidRPr="006C6DE1">
              <w:rPr>
                <w:rFonts w:ascii="Arial" w:eastAsia="Times New Roman" w:hAnsi="Arial" w:cs="Arial"/>
                <w:spacing w:val="60"/>
                <w:sz w:val="20"/>
                <w:szCs w:val="20"/>
                <w:lang w:eastAsia="es-ES"/>
              </w:rPr>
              <w:t xml:space="preserve"> para </w:t>
            </w:r>
            <w:r w:rsidRPr="006C6DE1">
              <w:rPr>
                <w:rFonts w:ascii="Arial" w:eastAsia="Times New Roman" w:hAnsi="Arial" w:cs="Arial"/>
                <w:spacing w:val="60"/>
                <w:sz w:val="20"/>
                <w:szCs w:val="20"/>
                <w:lang w:eastAsia="es-ES"/>
              </w:rPr>
              <w:t>fácil</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instalación</w:t>
            </w:r>
            <w:r w:rsidR="006C6DE1"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Máxima</w:t>
            </w:r>
            <w:r w:rsidR="006C6DE1" w:rsidRPr="006C6DE1">
              <w:rPr>
                <w:rFonts w:ascii="Arial" w:eastAsia="Times New Roman" w:hAnsi="Arial" w:cs="Arial"/>
                <w:spacing w:val="60"/>
                <w:sz w:val="20"/>
                <w:szCs w:val="20"/>
                <w:lang w:eastAsia="es-ES"/>
              </w:rPr>
              <w:t xml:space="preserve"> de Trabajo Kg/</w:t>
            </w:r>
            <w:proofErr w:type="spellStart"/>
            <w:r w:rsidR="006C6DE1" w:rsidRPr="006C6DE1">
              <w:rPr>
                <w:rFonts w:ascii="Arial" w:eastAsia="Times New Roman" w:hAnsi="Arial" w:cs="Arial"/>
                <w:spacing w:val="60"/>
                <w:sz w:val="20"/>
                <w:szCs w:val="20"/>
                <w:lang w:eastAsia="es-ES"/>
              </w:rPr>
              <w:t>cm2</w:t>
            </w:r>
            <w:proofErr w:type="spellEnd"/>
            <w:r w:rsidR="006C6DE1" w:rsidRPr="006C6DE1">
              <w:rPr>
                <w:rFonts w:ascii="Arial" w:eastAsia="Times New Roman" w:hAnsi="Arial" w:cs="Arial"/>
                <w:spacing w:val="60"/>
                <w:sz w:val="20"/>
                <w:szCs w:val="20"/>
                <w:lang w:eastAsia="es-ES"/>
              </w:rPr>
              <w:t xml:space="preserve"> 11,0</w:t>
            </w:r>
          </w:p>
        </w:tc>
        <w:tc>
          <w:tcPr>
            <w:tcW w:w="1843" w:type="dxa"/>
            <w:noWrap/>
          </w:tcPr>
          <w:p w14:paraId="1DA53CCA" w14:textId="5E9EA306"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72B90DEB" w14:textId="77777777" w:rsidTr="00127B31">
        <w:trPr>
          <w:trHeight w:val="1290"/>
        </w:trPr>
        <w:tc>
          <w:tcPr>
            <w:tcW w:w="1242" w:type="dxa"/>
            <w:noWrap/>
          </w:tcPr>
          <w:p w14:paraId="670316A8" w14:textId="1322D14C"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52</w:t>
            </w:r>
          </w:p>
        </w:tc>
        <w:tc>
          <w:tcPr>
            <w:tcW w:w="1134" w:type="dxa"/>
            <w:noWrap/>
            <w:hideMark/>
          </w:tcPr>
          <w:p w14:paraId="7C891713"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10</w:t>
            </w:r>
          </w:p>
        </w:tc>
        <w:tc>
          <w:tcPr>
            <w:tcW w:w="1370" w:type="dxa"/>
            <w:noWrap/>
            <w:hideMark/>
          </w:tcPr>
          <w:p w14:paraId="32473142"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Tramo</w:t>
            </w:r>
          </w:p>
        </w:tc>
        <w:tc>
          <w:tcPr>
            <w:tcW w:w="2032" w:type="dxa"/>
            <w:hideMark/>
          </w:tcPr>
          <w:p w14:paraId="70398678"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TUBO </w:t>
            </w:r>
            <w:proofErr w:type="spellStart"/>
            <w:r w:rsidRPr="006C6DE1">
              <w:rPr>
                <w:rFonts w:ascii="Arial" w:eastAsia="Times New Roman" w:hAnsi="Arial" w:cs="Arial"/>
                <w:spacing w:val="60"/>
                <w:sz w:val="20"/>
                <w:szCs w:val="20"/>
                <w:lang w:eastAsia="es-ES"/>
              </w:rPr>
              <w:t>PVC</w:t>
            </w:r>
            <w:proofErr w:type="spellEnd"/>
          </w:p>
        </w:tc>
        <w:tc>
          <w:tcPr>
            <w:tcW w:w="2835" w:type="dxa"/>
            <w:hideMark/>
          </w:tcPr>
          <w:p w14:paraId="69E88D19" w14:textId="5664A0DD" w:rsidR="006C6DE1" w:rsidRPr="006C6DE1" w:rsidRDefault="00A60D0D"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Hidráulico</w:t>
            </w:r>
            <w:r w:rsidR="006C6DE1" w:rsidRPr="006C6DE1">
              <w:rPr>
                <w:rFonts w:ascii="Arial" w:eastAsia="Times New Roman" w:hAnsi="Arial" w:cs="Arial"/>
                <w:spacing w:val="60"/>
                <w:sz w:val="20"/>
                <w:szCs w:val="20"/>
                <w:lang w:eastAsia="es-ES"/>
              </w:rPr>
              <w:t xml:space="preserve"> 220 MM RD-26 S/I 8, </w:t>
            </w:r>
            <w:r w:rsidRPr="006C6DE1">
              <w:rPr>
                <w:rFonts w:ascii="Arial" w:eastAsia="Times New Roman" w:hAnsi="Arial" w:cs="Arial"/>
                <w:spacing w:val="60"/>
                <w:sz w:val="20"/>
                <w:szCs w:val="20"/>
                <w:lang w:eastAsia="es-ES"/>
              </w:rPr>
              <w:t>Tubería</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Hidráulica</w:t>
            </w:r>
            <w:r w:rsidR="006C6DE1" w:rsidRPr="006C6DE1">
              <w:rPr>
                <w:rFonts w:ascii="Arial" w:eastAsia="Times New Roman" w:hAnsi="Arial" w:cs="Arial"/>
                <w:spacing w:val="60"/>
                <w:sz w:val="20"/>
                <w:szCs w:val="20"/>
                <w:lang w:eastAsia="es-ES"/>
              </w:rPr>
              <w:t xml:space="preserve"> Acampanado,</w:t>
            </w:r>
            <w:r>
              <w:rPr>
                <w:rFonts w:ascii="Arial" w:eastAsia="Times New Roman" w:hAnsi="Arial" w:cs="Arial"/>
                <w:spacing w:val="60"/>
                <w:sz w:val="20"/>
                <w:szCs w:val="20"/>
                <w:lang w:eastAsia="es-ES"/>
              </w:rPr>
              <w:t xml:space="preserve"> </w:t>
            </w:r>
            <w:r w:rsidR="006C6DE1" w:rsidRPr="006C6DE1">
              <w:rPr>
                <w:rFonts w:ascii="Arial" w:eastAsia="Times New Roman" w:hAnsi="Arial" w:cs="Arial"/>
                <w:spacing w:val="60"/>
                <w:sz w:val="20"/>
                <w:szCs w:val="20"/>
                <w:lang w:eastAsia="es-ES"/>
              </w:rPr>
              <w:t xml:space="preserve">Tubo de Poli(Cloruro de vinilo) </w:t>
            </w:r>
            <w:proofErr w:type="spellStart"/>
            <w:r w:rsidR="006C6DE1" w:rsidRPr="006C6DE1">
              <w:rPr>
                <w:rFonts w:ascii="Arial" w:eastAsia="Times New Roman" w:hAnsi="Arial" w:cs="Arial"/>
                <w:spacing w:val="60"/>
                <w:sz w:val="20"/>
                <w:szCs w:val="20"/>
                <w:lang w:eastAsia="es-ES"/>
              </w:rPr>
              <w:t>PVC</w:t>
            </w:r>
            <w:proofErr w:type="spellEnd"/>
            <w:r w:rsidR="006C6DE1" w:rsidRPr="006C6DE1">
              <w:rPr>
                <w:rFonts w:ascii="Arial" w:eastAsia="Times New Roman" w:hAnsi="Arial" w:cs="Arial"/>
                <w:spacing w:val="60"/>
                <w:sz w:val="20"/>
                <w:szCs w:val="20"/>
                <w:lang w:eastAsia="es-ES"/>
              </w:rPr>
              <w:t xml:space="preserve">, sin plastificante para el abastecimiento de agua a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serie inglesa, </w:t>
            </w:r>
            <w:r w:rsidRPr="006C6DE1">
              <w:rPr>
                <w:rFonts w:ascii="Arial" w:eastAsia="Times New Roman" w:hAnsi="Arial" w:cs="Arial"/>
                <w:spacing w:val="60"/>
                <w:sz w:val="20"/>
                <w:szCs w:val="20"/>
                <w:lang w:eastAsia="es-ES"/>
              </w:rPr>
              <w:t>Presión</w:t>
            </w:r>
            <w:r w:rsidR="006C6DE1"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máxima</w:t>
            </w:r>
            <w:r w:rsidR="006C6DE1" w:rsidRPr="006C6DE1">
              <w:rPr>
                <w:rFonts w:ascii="Arial" w:eastAsia="Times New Roman" w:hAnsi="Arial" w:cs="Arial"/>
                <w:spacing w:val="60"/>
                <w:sz w:val="20"/>
                <w:szCs w:val="20"/>
                <w:lang w:eastAsia="es-ES"/>
              </w:rPr>
              <w:t xml:space="preserve"> de Trabajo Kg/</w:t>
            </w:r>
            <w:proofErr w:type="spellStart"/>
            <w:r w:rsidR="006C6DE1" w:rsidRPr="006C6DE1">
              <w:rPr>
                <w:rFonts w:ascii="Arial" w:eastAsia="Times New Roman" w:hAnsi="Arial" w:cs="Arial"/>
                <w:spacing w:val="60"/>
                <w:sz w:val="20"/>
                <w:szCs w:val="20"/>
                <w:lang w:eastAsia="es-ES"/>
              </w:rPr>
              <w:t>cm2</w:t>
            </w:r>
            <w:proofErr w:type="spellEnd"/>
            <w:r w:rsidR="006C6DE1" w:rsidRPr="006C6DE1">
              <w:rPr>
                <w:rFonts w:ascii="Arial" w:eastAsia="Times New Roman" w:hAnsi="Arial" w:cs="Arial"/>
                <w:spacing w:val="60"/>
                <w:sz w:val="20"/>
                <w:szCs w:val="20"/>
                <w:lang w:eastAsia="es-ES"/>
              </w:rPr>
              <w:t xml:space="preserve"> RD-26 11,0</w:t>
            </w:r>
          </w:p>
        </w:tc>
        <w:tc>
          <w:tcPr>
            <w:tcW w:w="1843" w:type="dxa"/>
            <w:noWrap/>
          </w:tcPr>
          <w:p w14:paraId="1979DA51" w14:textId="06E0FDFE"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3CDDB61C" w14:textId="77777777" w:rsidTr="00127B31">
        <w:trPr>
          <w:trHeight w:val="1290"/>
        </w:trPr>
        <w:tc>
          <w:tcPr>
            <w:tcW w:w="1242" w:type="dxa"/>
            <w:noWrap/>
          </w:tcPr>
          <w:p w14:paraId="4057EEED" w14:textId="39C417CB"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53</w:t>
            </w:r>
          </w:p>
        </w:tc>
        <w:tc>
          <w:tcPr>
            <w:tcW w:w="1134" w:type="dxa"/>
            <w:noWrap/>
            <w:hideMark/>
          </w:tcPr>
          <w:p w14:paraId="0875CBFF"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500</w:t>
            </w:r>
          </w:p>
        </w:tc>
        <w:tc>
          <w:tcPr>
            <w:tcW w:w="1370" w:type="dxa"/>
            <w:noWrap/>
            <w:hideMark/>
          </w:tcPr>
          <w:p w14:paraId="2A1FBD92"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Metros</w:t>
            </w:r>
          </w:p>
        </w:tc>
        <w:tc>
          <w:tcPr>
            <w:tcW w:w="2032" w:type="dxa"/>
            <w:hideMark/>
          </w:tcPr>
          <w:p w14:paraId="1EB84BE7"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MANGUERA</w:t>
            </w:r>
          </w:p>
        </w:tc>
        <w:tc>
          <w:tcPr>
            <w:tcW w:w="2835" w:type="dxa"/>
            <w:hideMark/>
          </w:tcPr>
          <w:p w14:paraId="1F44A9CC" w14:textId="7E79D124"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Manguera de 3/4 </w:t>
            </w:r>
            <w:proofErr w:type="spellStart"/>
            <w:r w:rsidRPr="006C6DE1">
              <w:rPr>
                <w:rFonts w:ascii="Arial" w:eastAsia="Times New Roman" w:hAnsi="Arial" w:cs="Arial"/>
                <w:spacing w:val="60"/>
                <w:sz w:val="20"/>
                <w:szCs w:val="20"/>
                <w:lang w:eastAsia="es-ES"/>
              </w:rPr>
              <w:t>P.A.D</w:t>
            </w:r>
            <w:proofErr w:type="spellEnd"/>
            <w:r w:rsidRPr="006C6DE1">
              <w:rPr>
                <w:rFonts w:ascii="Arial" w:eastAsia="Times New Roman" w:hAnsi="Arial" w:cs="Arial"/>
                <w:spacing w:val="60"/>
                <w:sz w:val="20"/>
                <w:szCs w:val="20"/>
                <w:lang w:eastAsia="es-ES"/>
              </w:rPr>
              <w:t xml:space="preserve"> PE-3408 RD-9, </w:t>
            </w:r>
            <w:proofErr w:type="spellStart"/>
            <w:r w:rsidRPr="006C6DE1">
              <w:rPr>
                <w:rFonts w:ascii="Arial" w:eastAsia="Times New Roman" w:hAnsi="Arial" w:cs="Arial"/>
                <w:spacing w:val="60"/>
                <w:sz w:val="20"/>
                <w:szCs w:val="20"/>
                <w:lang w:eastAsia="es-ES"/>
              </w:rPr>
              <w:t>Poletileno</w:t>
            </w:r>
            <w:proofErr w:type="spellEnd"/>
            <w:r w:rsidRPr="006C6DE1">
              <w:rPr>
                <w:rFonts w:ascii="Arial" w:eastAsia="Times New Roman" w:hAnsi="Arial" w:cs="Arial"/>
                <w:spacing w:val="60"/>
                <w:sz w:val="20"/>
                <w:szCs w:val="20"/>
                <w:lang w:eastAsia="es-ES"/>
              </w:rPr>
              <w:t xml:space="preserve"> de Alta Densidad Molecular </w:t>
            </w:r>
            <w:proofErr w:type="spellStart"/>
            <w:r w:rsidRPr="006C6DE1">
              <w:rPr>
                <w:rFonts w:ascii="Arial" w:eastAsia="Times New Roman" w:hAnsi="Arial" w:cs="Arial"/>
                <w:spacing w:val="60"/>
                <w:sz w:val="20"/>
                <w:szCs w:val="20"/>
                <w:lang w:eastAsia="es-ES"/>
              </w:rPr>
              <w:t>PAD</w:t>
            </w:r>
            <w:proofErr w:type="spellEnd"/>
            <w:r w:rsidRPr="006C6DE1">
              <w:rPr>
                <w:rFonts w:ascii="Arial" w:eastAsia="Times New Roman" w:hAnsi="Arial" w:cs="Arial"/>
                <w:spacing w:val="60"/>
                <w:sz w:val="20"/>
                <w:szCs w:val="20"/>
                <w:lang w:eastAsia="es-ES"/>
              </w:rPr>
              <w:t xml:space="preserve">, Tipo de Resina: PE-3408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Trabajo</w:t>
            </w:r>
            <w:r w:rsidR="00A60D0D">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14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o 199 PSI. </w:t>
            </w:r>
            <w:r w:rsidR="00A60D0D" w:rsidRPr="006C6DE1">
              <w:rPr>
                <w:rFonts w:ascii="Arial" w:eastAsia="Times New Roman" w:hAnsi="Arial" w:cs="Arial"/>
                <w:spacing w:val="60"/>
                <w:sz w:val="20"/>
                <w:szCs w:val="20"/>
                <w:lang w:eastAsia="es-ES"/>
              </w:rPr>
              <w:t>Unión</w:t>
            </w:r>
            <w:r w:rsidRPr="006C6DE1">
              <w:rPr>
                <w:rFonts w:ascii="Arial" w:eastAsia="Times New Roman" w:hAnsi="Arial" w:cs="Arial"/>
                <w:spacing w:val="60"/>
                <w:sz w:val="20"/>
                <w:szCs w:val="20"/>
                <w:lang w:eastAsia="es-ES"/>
              </w:rPr>
              <w:t xml:space="preserve"> por </w:t>
            </w:r>
            <w:proofErr w:type="spellStart"/>
            <w:r w:rsidRPr="006C6DE1">
              <w:rPr>
                <w:rFonts w:ascii="Arial" w:eastAsia="Times New Roman" w:hAnsi="Arial" w:cs="Arial"/>
                <w:spacing w:val="60"/>
                <w:sz w:val="20"/>
                <w:szCs w:val="20"/>
                <w:lang w:eastAsia="es-ES"/>
              </w:rPr>
              <w:t>Termofusion</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Presentación</w:t>
            </w:r>
            <w:r w:rsidRPr="006C6DE1">
              <w:rPr>
                <w:rFonts w:ascii="Arial" w:eastAsia="Times New Roman" w:hAnsi="Arial" w:cs="Arial"/>
                <w:spacing w:val="60"/>
                <w:sz w:val="20"/>
                <w:szCs w:val="20"/>
                <w:lang w:eastAsia="es-ES"/>
              </w:rPr>
              <w:t xml:space="preserve"> en Boninas de 100 m ó 150 m</w:t>
            </w:r>
          </w:p>
        </w:tc>
        <w:tc>
          <w:tcPr>
            <w:tcW w:w="1843" w:type="dxa"/>
            <w:noWrap/>
          </w:tcPr>
          <w:p w14:paraId="2832B886" w14:textId="007CA077"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217E7307" w14:textId="77777777" w:rsidTr="00127B31">
        <w:trPr>
          <w:trHeight w:val="1035"/>
        </w:trPr>
        <w:tc>
          <w:tcPr>
            <w:tcW w:w="1242" w:type="dxa"/>
            <w:noWrap/>
          </w:tcPr>
          <w:p w14:paraId="20A02A50" w14:textId="32D18FA7"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54</w:t>
            </w:r>
          </w:p>
        </w:tc>
        <w:tc>
          <w:tcPr>
            <w:tcW w:w="1134" w:type="dxa"/>
            <w:noWrap/>
            <w:hideMark/>
          </w:tcPr>
          <w:p w14:paraId="3B84063F"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60</w:t>
            </w:r>
          </w:p>
        </w:tc>
        <w:tc>
          <w:tcPr>
            <w:tcW w:w="1370" w:type="dxa"/>
            <w:noWrap/>
            <w:hideMark/>
          </w:tcPr>
          <w:p w14:paraId="52F067CB"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Metros</w:t>
            </w:r>
          </w:p>
        </w:tc>
        <w:tc>
          <w:tcPr>
            <w:tcW w:w="2032" w:type="dxa"/>
            <w:hideMark/>
          </w:tcPr>
          <w:p w14:paraId="6BCAA678"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MANGUERA</w:t>
            </w:r>
          </w:p>
        </w:tc>
        <w:tc>
          <w:tcPr>
            <w:tcW w:w="2835" w:type="dxa"/>
            <w:hideMark/>
          </w:tcPr>
          <w:p w14:paraId="58612D9F" w14:textId="2C989F9A"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Verde Olivo de 2, Manguera de </w:t>
            </w:r>
            <w:r w:rsidR="00A60D0D" w:rsidRPr="006C6DE1">
              <w:rPr>
                <w:rFonts w:ascii="Arial" w:eastAsia="Times New Roman" w:hAnsi="Arial" w:cs="Arial"/>
                <w:spacing w:val="60"/>
                <w:sz w:val="20"/>
                <w:szCs w:val="20"/>
                <w:lang w:eastAsia="es-ES"/>
              </w:rPr>
              <w:t>Succión</w:t>
            </w:r>
            <w:r w:rsidRPr="006C6DE1">
              <w:rPr>
                <w:rFonts w:ascii="Arial" w:eastAsia="Times New Roman" w:hAnsi="Arial" w:cs="Arial"/>
                <w:spacing w:val="60"/>
                <w:sz w:val="20"/>
                <w:szCs w:val="20"/>
                <w:lang w:eastAsia="es-ES"/>
              </w:rPr>
              <w:t xml:space="preserve"> y Descarga,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3.5 a 7 bar, Temperaturas de </w:t>
            </w:r>
            <w:proofErr w:type="spellStart"/>
            <w:r w:rsidRPr="006C6DE1">
              <w:rPr>
                <w:rFonts w:ascii="Arial" w:eastAsia="Times New Roman" w:hAnsi="Arial" w:cs="Arial"/>
                <w:spacing w:val="60"/>
                <w:sz w:val="20"/>
                <w:szCs w:val="20"/>
                <w:lang w:eastAsia="es-ES"/>
              </w:rPr>
              <w:t>5°c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60°c</w:t>
            </w:r>
            <w:proofErr w:type="spellEnd"/>
            <w:r w:rsidRPr="006C6DE1">
              <w:rPr>
                <w:rFonts w:ascii="Arial" w:eastAsia="Times New Roman" w:hAnsi="Arial" w:cs="Arial"/>
                <w:spacing w:val="60"/>
                <w:sz w:val="20"/>
                <w:szCs w:val="20"/>
                <w:lang w:eastAsia="es-ES"/>
              </w:rPr>
              <w:t xml:space="preserve"> (41° F - 140° F), </w:t>
            </w:r>
            <w:r w:rsidR="00A60D0D" w:rsidRPr="006C6DE1">
              <w:rPr>
                <w:rFonts w:ascii="Arial" w:eastAsia="Times New Roman" w:hAnsi="Arial" w:cs="Arial"/>
                <w:spacing w:val="60"/>
                <w:sz w:val="20"/>
                <w:szCs w:val="20"/>
                <w:lang w:eastAsia="es-ES"/>
              </w:rPr>
              <w:t>Característica</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Autoextinguible</w:t>
            </w:r>
            <w:proofErr w:type="spellEnd"/>
            <w:r w:rsidRPr="006C6DE1">
              <w:rPr>
                <w:rFonts w:ascii="Arial" w:eastAsia="Times New Roman" w:hAnsi="Arial" w:cs="Arial"/>
                <w:spacing w:val="60"/>
                <w:sz w:val="20"/>
                <w:szCs w:val="20"/>
                <w:lang w:eastAsia="es-ES"/>
              </w:rPr>
              <w:t xml:space="preserve">, Material de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-P(Vinyl)</w:t>
            </w:r>
          </w:p>
        </w:tc>
        <w:tc>
          <w:tcPr>
            <w:tcW w:w="1843" w:type="dxa"/>
            <w:noWrap/>
          </w:tcPr>
          <w:p w14:paraId="2320197C" w14:textId="4824A8A2"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7B09609A" w14:textId="77777777" w:rsidTr="00127B31">
        <w:trPr>
          <w:trHeight w:val="1545"/>
        </w:trPr>
        <w:tc>
          <w:tcPr>
            <w:tcW w:w="1242" w:type="dxa"/>
            <w:noWrap/>
          </w:tcPr>
          <w:p w14:paraId="0B0FAA3D" w14:textId="2C80C965"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55</w:t>
            </w:r>
          </w:p>
        </w:tc>
        <w:tc>
          <w:tcPr>
            <w:tcW w:w="1134" w:type="dxa"/>
            <w:noWrap/>
            <w:hideMark/>
          </w:tcPr>
          <w:p w14:paraId="73029FB4"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w:t>
            </w:r>
          </w:p>
        </w:tc>
        <w:tc>
          <w:tcPr>
            <w:tcW w:w="1370" w:type="dxa"/>
            <w:noWrap/>
            <w:hideMark/>
          </w:tcPr>
          <w:p w14:paraId="46B5A969"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2310613" w14:textId="1D5BEF2E"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90°X4</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100MM</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ANG</w:t>
            </w:r>
            <w:proofErr w:type="spellEnd"/>
            <w:r w:rsidRPr="006C6DE1">
              <w:rPr>
                <w:rFonts w:ascii="Arial" w:eastAsia="Times New Roman" w:hAnsi="Arial" w:cs="Arial"/>
                <w:spacing w:val="60"/>
                <w:sz w:val="20"/>
                <w:szCs w:val="20"/>
                <w:lang w:eastAsia="es-ES"/>
              </w:rPr>
              <w:t>. S/I</w:t>
            </w:r>
          </w:p>
        </w:tc>
        <w:tc>
          <w:tcPr>
            <w:tcW w:w="2835" w:type="dxa"/>
            <w:hideMark/>
          </w:tcPr>
          <w:p w14:paraId="6DC2D413" w14:textId="00D681C2"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de 3 en 90,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 </w:t>
            </w:r>
          </w:p>
        </w:tc>
        <w:tc>
          <w:tcPr>
            <w:tcW w:w="1843" w:type="dxa"/>
            <w:noWrap/>
          </w:tcPr>
          <w:p w14:paraId="664EE08D" w14:textId="4166198E"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25EF326F" w14:textId="77777777" w:rsidTr="00127B31">
        <w:trPr>
          <w:trHeight w:val="1545"/>
        </w:trPr>
        <w:tc>
          <w:tcPr>
            <w:tcW w:w="1242" w:type="dxa"/>
            <w:noWrap/>
          </w:tcPr>
          <w:p w14:paraId="31CBFCEA" w14:textId="63BAE55B"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56</w:t>
            </w:r>
          </w:p>
        </w:tc>
        <w:tc>
          <w:tcPr>
            <w:tcW w:w="1134" w:type="dxa"/>
            <w:noWrap/>
            <w:hideMark/>
          </w:tcPr>
          <w:p w14:paraId="79B27858"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w:t>
            </w:r>
          </w:p>
        </w:tc>
        <w:tc>
          <w:tcPr>
            <w:tcW w:w="1370" w:type="dxa"/>
            <w:noWrap/>
            <w:hideMark/>
          </w:tcPr>
          <w:p w14:paraId="4EBFB1EB"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2B195838" w14:textId="4FD577E3"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90°X4</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100MM</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ANG</w:t>
            </w:r>
            <w:proofErr w:type="spellEnd"/>
            <w:r w:rsidRPr="006C6DE1">
              <w:rPr>
                <w:rFonts w:ascii="Arial" w:eastAsia="Times New Roman" w:hAnsi="Arial" w:cs="Arial"/>
                <w:spacing w:val="60"/>
                <w:sz w:val="20"/>
                <w:szCs w:val="20"/>
                <w:lang w:eastAsia="es-ES"/>
              </w:rPr>
              <w:t>. S/I</w:t>
            </w:r>
          </w:p>
        </w:tc>
        <w:tc>
          <w:tcPr>
            <w:tcW w:w="2835" w:type="dxa"/>
            <w:hideMark/>
          </w:tcPr>
          <w:p w14:paraId="065A19A4" w14:textId="505D4481"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de 4 en 90,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lastRenderedPageBreak/>
              <w:t>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 </w:t>
            </w:r>
          </w:p>
        </w:tc>
        <w:tc>
          <w:tcPr>
            <w:tcW w:w="1843" w:type="dxa"/>
            <w:noWrap/>
          </w:tcPr>
          <w:p w14:paraId="49964C05" w14:textId="04EF4590"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6A3585A3" w14:textId="77777777" w:rsidTr="00127B31">
        <w:trPr>
          <w:trHeight w:val="1545"/>
        </w:trPr>
        <w:tc>
          <w:tcPr>
            <w:tcW w:w="1242" w:type="dxa"/>
            <w:noWrap/>
          </w:tcPr>
          <w:p w14:paraId="646EA543" w14:textId="13FDC0B5"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lastRenderedPageBreak/>
              <w:t>57</w:t>
            </w:r>
          </w:p>
        </w:tc>
        <w:tc>
          <w:tcPr>
            <w:tcW w:w="1134" w:type="dxa"/>
            <w:noWrap/>
            <w:hideMark/>
          </w:tcPr>
          <w:p w14:paraId="03C6EC7C"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15</w:t>
            </w:r>
          </w:p>
        </w:tc>
        <w:tc>
          <w:tcPr>
            <w:tcW w:w="1370" w:type="dxa"/>
            <w:noWrap/>
            <w:hideMark/>
          </w:tcPr>
          <w:p w14:paraId="016B0F2B"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033187FE"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HIDRAULICO</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90°X4</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100MM</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ANG</w:t>
            </w:r>
            <w:proofErr w:type="spellEnd"/>
            <w:r w:rsidRPr="006C6DE1">
              <w:rPr>
                <w:rFonts w:ascii="Arial" w:eastAsia="Times New Roman" w:hAnsi="Arial" w:cs="Arial"/>
                <w:spacing w:val="60"/>
                <w:sz w:val="20"/>
                <w:szCs w:val="20"/>
                <w:lang w:eastAsia="es-ES"/>
              </w:rPr>
              <w:t>. S/I</w:t>
            </w:r>
          </w:p>
        </w:tc>
        <w:tc>
          <w:tcPr>
            <w:tcW w:w="2835" w:type="dxa"/>
            <w:hideMark/>
          </w:tcPr>
          <w:p w14:paraId="1E3AC490" w14:textId="782CBCB1"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de 6 en 90,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 </w:t>
            </w:r>
          </w:p>
        </w:tc>
        <w:tc>
          <w:tcPr>
            <w:tcW w:w="1843" w:type="dxa"/>
            <w:noWrap/>
          </w:tcPr>
          <w:p w14:paraId="4F938A82" w14:textId="6A4C6B25"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5B6FB244" w14:textId="77777777" w:rsidTr="00127B31">
        <w:trPr>
          <w:trHeight w:val="693"/>
        </w:trPr>
        <w:tc>
          <w:tcPr>
            <w:tcW w:w="1242" w:type="dxa"/>
            <w:noWrap/>
          </w:tcPr>
          <w:p w14:paraId="2254AFA9" w14:textId="08D6A1C5"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58</w:t>
            </w:r>
          </w:p>
        </w:tc>
        <w:tc>
          <w:tcPr>
            <w:tcW w:w="1134" w:type="dxa"/>
            <w:noWrap/>
            <w:hideMark/>
          </w:tcPr>
          <w:p w14:paraId="25E39A06"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6000</w:t>
            </w:r>
          </w:p>
        </w:tc>
        <w:tc>
          <w:tcPr>
            <w:tcW w:w="1370" w:type="dxa"/>
            <w:noWrap/>
            <w:hideMark/>
          </w:tcPr>
          <w:p w14:paraId="2798916D"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Metros</w:t>
            </w:r>
          </w:p>
        </w:tc>
        <w:tc>
          <w:tcPr>
            <w:tcW w:w="2032" w:type="dxa"/>
            <w:hideMark/>
          </w:tcPr>
          <w:p w14:paraId="230FD3BF"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MANGUERA</w:t>
            </w:r>
          </w:p>
        </w:tc>
        <w:tc>
          <w:tcPr>
            <w:tcW w:w="2835" w:type="dxa"/>
            <w:hideMark/>
          </w:tcPr>
          <w:p w14:paraId="313B155D" w14:textId="68A33E9E"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Manguera de 1/2 </w:t>
            </w:r>
            <w:proofErr w:type="spellStart"/>
            <w:r w:rsidRPr="006C6DE1">
              <w:rPr>
                <w:rFonts w:ascii="Arial" w:eastAsia="Times New Roman" w:hAnsi="Arial" w:cs="Arial"/>
                <w:spacing w:val="60"/>
                <w:sz w:val="20"/>
                <w:szCs w:val="20"/>
                <w:lang w:eastAsia="es-ES"/>
              </w:rPr>
              <w:t>P.A.D</w:t>
            </w:r>
            <w:proofErr w:type="spellEnd"/>
            <w:r w:rsidRPr="006C6DE1">
              <w:rPr>
                <w:rFonts w:ascii="Arial" w:eastAsia="Times New Roman" w:hAnsi="Arial" w:cs="Arial"/>
                <w:spacing w:val="60"/>
                <w:sz w:val="20"/>
                <w:szCs w:val="20"/>
                <w:lang w:eastAsia="es-ES"/>
              </w:rPr>
              <w:t xml:space="preserve"> PE-3408 RD-9, </w:t>
            </w:r>
            <w:r w:rsidR="00A60D0D" w:rsidRPr="006C6DE1">
              <w:rPr>
                <w:rFonts w:ascii="Arial" w:eastAsia="Times New Roman" w:hAnsi="Arial" w:cs="Arial"/>
                <w:spacing w:val="60"/>
                <w:sz w:val="20"/>
                <w:szCs w:val="20"/>
                <w:lang w:eastAsia="es-ES"/>
              </w:rPr>
              <w:t>Polietileno</w:t>
            </w:r>
            <w:r w:rsidRPr="006C6DE1">
              <w:rPr>
                <w:rFonts w:ascii="Arial" w:eastAsia="Times New Roman" w:hAnsi="Arial" w:cs="Arial"/>
                <w:spacing w:val="60"/>
                <w:sz w:val="20"/>
                <w:szCs w:val="20"/>
                <w:lang w:eastAsia="es-ES"/>
              </w:rPr>
              <w:t xml:space="preserve"> de Alta Densidad Molecular </w:t>
            </w:r>
            <w:proofErr w:type="spellStart"/>
            <w:r w:rsidRPr="006C6DE1">
              <w:rPr>
                <w:rFonts w:ascii="Arial" w:eastAsia="Times New Roman" w:hAnsi="Arial" w:cs="Arial"/>
                <w:spacing w:val="60"/>
                <w:sz w:val="20"/>
                <w:szCs w:val="20"/>
                <w:lang w:eastAsia="es-ES"/>
              </w:rPr>
              <w:t>PAD</w:t>
            </w:r>
            <w:proofErr w:type="spellEnd"/>
            <w:r w:rsidRPr="006C6DE1">
              <w:rPr>
                <w:rFonts w:ascii="Arial" w:eastAsia="Times New Roman" w:hAnsi="Arial" w:cs="Arial"/>
                <w:spacing w:val="60"/>
                <w:sz w:val="20"/>
                <w:szCs w:val="20"/>
                <w:lang w:eastAsia="es-ES"/>
              </w:rPr>
              <w:t xml:space="preserve">, Tipo de Resina: PE-3408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de Trabajo</w:t>
            </w:r>
            <w:r w:rsidR="00A60D0D">
              <w:rPr>
                <w:rFonts w:ascii="Arial" w:eastAsia="Times New Roman" w:hAnsi="Arial" w:cs="Arial"/>
                <w:spacing w:val="60"/>
                <w:sz w:val="20"/>
                <w:szCs w:val="20"/>
                <w:lang w:eastAsia="es-ES"/>
              </w:rPr>
              <w:t xml:space="preserve"> </w:t>
            </w:r>
            <w:r w:rsidRPr="006C6DE1">
              <w:rPr>
                <w:rFonts w:ascii="Arial" w:eastAsia="Times New Roman" w:hAnsi="Arial" w:cs="Arial"/>
                <w:spacing w:val="60"/>
                <w:sz w:val="20"/>
                <w:szCs w:val="20"/>
                <w:lang w:eastAsia="es-ES"/>
              </w:rPr>
              <w:t>14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o 199 PSI. </w:t>
            </w:r>
            <w:r w:rsidR="00A60D0D" w:rsidRPr="006C6DE1">
              <w:rPr>
                <w:rFonts w:ascii="Arial" w:eastAsia="Times New Roman" w:hAnsi="Arial" w:cs="Arial"/>
                <w:spacing w:val="60"/>
                <w:sz w:val="20"/>
                <w:szCs w:val="20"/>
                <w:lang w:eastAsia="es-ES"/>
              </w:rPr>
              <w:t>Unión</w:t>
            </w:r>
            <w:r w:rsidRPr="006C6DE1">
              <w:rPr>
                <w:rFonts w:ascii="Arial" w:eastAsia="Times New Roman" w:hAnsi="Arial" w:cs="Arial"/>
                <w:spacing w:val="60"/>
                <w:sz w:val="20"/>
                <w:szCs w:val="20"/>
                <w:lang w:eastAsia="es-ES"/>
              </w:rPr>
              <w:t xml:space="preserve"> por </w:t>
            </w:r>
            <w:proofErr w:type="spellStart"/>
            <w:r w:rsidRPr="006C6DE1">
              <w:rPr>
                <w:rFonts w:ascii="Arial" w:eastAsia="Times New Roman" w:hAnsi="Arial" w:cs="Arial"/>
                <w:spacing w:val="60"/>
                <w:sz w:val="20"/>
                <w:szCs w:val="20"/>
                <w:lang w:eastAsia="es-ES"/>
              </w:rPr>
              <w:t>Termofusion</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Presentación</w:t>
            </w:r>
            <w:r w:rsidRPr="006C6DE1">
              <w:rPr>
                <w:rFonts w:ascii="Arial" w:eastAsia="Times New Roman" w:hAnsi="Arial" w:cs="Arial"/>
                <w:spacing w:val="60"/>
                <w:sz w:val="20"/>
                <w:szCs w:val="20"/>
                <w:lang w:eastAsia="es-ES"/>
              </w:rPr>
              <w:t xml:space="preserve"> en Boninas de 100 m ó 150 m</w:t>
            </w:r>
          </w:p>
        </w:tc>
        <w:tc>
          <w:tcPr>
            <w:tcW w:w="1843" w:type="dxa"/>
            <w:noWrap/>
          </w:tcPr>
          <w:p w14:paraId="42AF557F" w14:textId="10B74F5F" w:rsidR="006C6DE1" w:rsidRPr="006C6DE1" w:rsidRDefault="006C6DE1" w:rsidP="006C6DE1">
            <w:pPr>
              <w:jc w:val="both"/>
              <w:rPr>
                <w:rFonts w:ascii="Arial" w:eastAsia="Times New Roman" w:hAnsi="Arial" w:cs="Arial"/>
                <w:spacing w:val="60"/>
                <w:sz w:val="20"/>
                <w:szCs w:val="20"/>
                <w:lang w:eastAsia="es-ES"/>
              </w:rPr>
            </w:pPr>
          </w:p>
        </w:tc>
      </w:tr>
      <w:tr w:rsidR="006C6DE1" w:rsidRPr="006C6DE1" w14:paraId="6D316A27" w14:textId="77777777" w:rsidTr="00127B31">
        <w:trPr>
          <w:trHeight w:val="1545"/>
        </w:trPr>
        <w:tc>
          <w:tcPr>
            <w:tcW w:w="1242" w:type="dxa"/>
            <w:noWrap/>
          </w:tcPr>
          <w:p w14:paraId="6716BF54" w14:textId="2D08B705" w:rsidR="006C6DE1" w:rsidRPr="006C6DE1" w:rsidRDefault="00B17054" w:rsidP="00A60D0D">
            <w:pPr>
              <w:jc w:val="center"/>
              <w:rPr>
                <w:rFonts w:ascii="Arial" w:eastAsia="Times New Roman" w:hAnsi="Arial" w:cs="Arial"/>
                <w:spacing w:val="60"/>
                <w:sz w:val="20"/>
                <w:szCs w:val="20"/>
                <w:lang w:eastAsia="es-ES"/>
              </w:rPr>
            </w:pPr>
            <w:r>
              <w:rPr>
                <w:rFonts w:ascii="Arial" w:eastAsia="Times New Roman" w:hAnsi="Arial" w:cs="Arial"/>
                <w:spacing w:val="60"/>
                <w:sz w:val="20"/>
                <w:szCs w:val="20"/>
                <w:lang w:eastAsia="es-ES"/>
              </w:rPr>
              <w:t>59</w:t>
            </w:r>
          </w:p>
        </w:tc>
        <w:tc>
          <w:tcPr>
            <w:tcW w:w="1134" w:type="dxa"/>
            <w:noWrap/>
            <w:hideMark/>
          </w:tcPr>
          <w:p w14:paraId="6EB6F78B"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20</w:t>
            </w:r>
          </w:p>
        </w:tc>
        <w:tc>
          <w:tcPr>
            <w:tcW w:w="1370" w:type="dxa"/>
            <w:noWrap/>
            <w:hideMark/>
          </w:tcPr>
          <w:p w14:paraId="7C437D43" w14:textId="77777777"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Pieza</w:t>
            </w:r>
          </w:p>
        </w:tc>
        <w:tc>
          <w:tcPr>
            <w:tcW w:w="2032" w:type="dxa"/>
            <w:hideMark/>
          </w:tcPr>
          <w:p w14:paraId="44297797" w14:textId="618EE920" w:rsidR="006C6DE1" w:rsidRPr="006C6DE1" w:rsidRDefault="006C6DE1" w:rsidP="00A60D0D">
            <w:pPr>
              <w:jc w:val="center"/>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90°X4</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100MM</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proofErr w:type="spellStart"/>
            <w:r w:rsidRPr="006C6DE1">
              <w:rPr>
                <w:rFonts w:ascii="Arial" w:eastAsia="Times New Roman" w:hAnsi="Arial" w:cs="Arial"/>
                <w:spacing w:val="60"/>
                <w:sz w:val="20"/>
                <w:szCs w:val="20"/>
                <w:lang w:eastAsia="es-ES"/>
              </w:rPr>
              <w:t>ANG</w:t>
            </w:r>
            <w:proofErr w:type="spellEnd"/>
            <w:r w:rsidRPr="006C6DE1">
              <w:rPr>
                <w:rFonts w:ascii="Arial" w:eastAsia="Times New Roman" w:hAnsi="Arial" w:cs="Arial"/>
                <w:spacing w:val="60"/>
                <w:sz w:val="20"/>
                <w:szCs w:val="20"/>
                <w:lang w:eastAsia="es-ES"/>
              </w:rPr>
              <w:t>. S/I</w:t>
            </w:r>
          </w:p>
        </w:tc>
        <w:tc>
          <w:tcPr>
            <w:tcW w:w="2835" w:type="dxa"/>
            <w:hideMark/>
          </w:tcPr>
          <w:p w14:paraId="05DDA643" w14:textId="5F586DB2" w:rsidR="006C6DE1" w:rsidRPr="006C6DE1" w:rsidRDefault="006C6DE1" w:rsidP="006C6DE1">
            <w:pPr>
              <w:jc w:val="both"/>
              <w:rPr>
                <w:rFonts w:ascii="Arial" w:eastAsia="Times New Roman" w:hAnsi="Arial" w:cs="Arial"/>
                <w:spacing w:val="60"/>
                <w:sz w:val="20"/>
                <w:szCs w:val="20"/>
                <w:lang w:eastAsia="es-ES"/>
              </w:rPr>
            </w:pPr>
            <w:r w:rsidRPr="006C6DE1">
              <w:rPr>
                <w:rFonts w:ascii="Arial" w:eastAsia="Times New Roman" w:hAnsi="Arial" w:cs="Arial"/>
                <w:spacing w:val="60"/>
                <w:sz w:val="20"/>
                <w:szCs w:val="20"/>
                <w:lang w:eastAsia="es-ES"/>
              </w:rPr>
              <w:t xml:space="preserve">Codo </w:t>
            </w:r>
            <w:proofErr w:type="spellStart"/>
            <w:r w:rsidRPr="006C6DE1">
              <w:rPr>
                <w:rFonts w:ascii="Arial" w:eastAsia="Times New Roman" w:hAnsi="Arial" w:cs="Arial"/>
                <w:spacing w:val="60"/>
                <w:sz w:val="20"/>
                <w:szCs w:val="20"/>
                <w:lang w:eastAsia="es-ES"/>
              </w:rPr>
              <w:t>PVC</w:t>
            </w:r>
            <w:proofErr w:type="spellEnd"/>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Hidráulico</w:t>
            </w:r>
            <w:r w:rsidRPr="006C6DE1">
              <w:rPr>
                <w:rFonts w:ascii="Arial" w:eastAsia="Times New Roman" w:hAnsi="Arial" w:cs="Arial"/>
                <w:spacing w:val="60"/>
                <w:sz w:val="20"/>
                <w:szCs w:val="20"/>
                <w:lang w:eastAsia="es-ES"/>
              </w:rPr>
              <w:t xml:space="preserve"> de 2 en 90, Conexión con Anillo/Empaque integrado en todos los </w:t>
            </w:r>
            <w:r w:rsidR="00A60D0D" w:rsidRPr="006C6DE1">
              <w:rPr>
                <w:rFonts w:ascii="Arial" w:eastAsia="Times New Roman" w:hAnsi="Arial" w:cs="Arial"/>
                <w:spacing w:val="60"/>
                <w:sz w:val="20"/>
                <w:szCs w:val="20"/>
                <w:lang w:eastAsia="es-ES"/>
              </w:rPr>
              <w:t>diámetros</w:t>
            </w:r>
            <w:r w:rsidRPr="006C6DE1">
              <w:rPr>
                <w:rFonts w:ascii="Arial" w:eastAsia="Times New Roman" w:hAnsi="Arial" w:cs="Arial"/>
                <w:spacing w:val="60"/>
                <w:sz w:val="20"/>
                <w:szCs w:val="20"/>
                <w:lang w:eastAsia="es-ES"/>
              </w:rPr>
              <w:t xml:space="preserve"> para </w:t>
            </w:r>
            <w:r w:rsidR="00A60D0D" w:rsidRPr="006C6DE1">
              <w:rPr>
                <w:rFonts w:ascii="Arial" w:eastAsia="Times New Roman" w:hAnsi="Arial" w:cs="Arial"/>
                <w:spacing w:val="60"/>
                <w:sz w:val="20"/>
                <w:szCs w:val="20"/>
                <w:lang w:eastAsia="es-ES"/>
              </w:rPr>
              <w:t>fácil</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instalación</w:t>
            </w:r>
            <w:r w:rsidRPr="006C6DE1">
              <w:rPr>
                <w:rFonts w:ascii="Arial" w:eastAsia="Times New Roman" w:hAnsi="Arial" w:cs="Arial"/>
                <w:spacing w:val="60"/>
                <w:sz w:val="20"/>
                <w:szCs w:val="20"/>
                <w:lang w:eastAsia="es-ES"/>
              </w:rPr>
              <w:t xml:space="preserve">, Utilizado para </w:t>
            </w:r>
            <w:r w:rsidRPr="006C6DE1">
              <w:rPr>
                <w:rFonts w:ascii="Arial" w:eastAsia="Times New Roman" w:hAnsi="Arial" w:cs="Arial"/>
                <w:spacing w:val="60"/>
                <w:sz w:val="20"/>
                <w:szCs w:val="20"/>
                <w:lang w:eastAsia="es-ES"/>
              </w:rPr>
              <w:lastRenderedPageBreak/>
              <w:t xml:space="preserve">redes de Agua Potable, Sistemas de Riego, Platas de Tratamiento etc. Interior Liso, </w:t>
            </w:r>
            <w:r w:rsidR="00A60D0D" w:rsidRPr="006C6DE1">
              <w:rPr>
                <w:rFonts w:ascii="Arial" w:eastAsia="Times New Roman" w:hAnsi="Arial" w:cs="Arial"/>
                <w:spacing w:val="60"/>
                <w:sz w:val="20"/>
                <w:szCs w:val="20"/>
                <w:lang w:eastAsia="es-ES"/>
              </w:rPr>
              <w:t>Presión</w:t>
            </w:r>
            <w:r w:rsidRPr="006C6DE1">
              <w:rPr>
                <w:rFonts w:ascii="Arial" w:eastAsia="Times New Roman" w:hAnsi="Arial" w:cs="Arial"/>
                <w:spacing w:val="60"/>
                <w:sz w:val="20"/>
                <w:szCs w:val="20"/>
                <w:lang w:eastAsia="es-ES"/>
              </w:rPr>
              <w:t xml:space="preserve"> </w:t>
            </w:r>
            <w:r w:rsidR="00A60D0D" w:rsidRPr="006C6DE1">
              <w:rPr>
                <w:rFonts w:ascii="Arial" w:eastAsia="Times New Roman" w:hAnsi="Arial" w:cs="Arial"/>
                <w:spacing w:val="60"/>
                <w:sz w:val="20"/>
                <w:szCs w:val="20"/>
                <w:lang w:eastAsia="es-ES"/>
              </w:rPr>
              <w:t>Máxima</w:t>
            </w:r>
            <w:r w:rsidRPr="006C6DE1">
              <w:rPr>
                <w:rFonts w:ascii="Arial" w:eastAsia="Times New Roman" w:hAnsi="Arial" w:cs="Arial"/>
                <w:spacing w:val="60"/>
                <w:sz w:val="20"/>
                <w:szCs w:val="20"/>
                <w:lang w:eastAsia="es-ES"/>
              </w:rPr>
              <w:t xml:space="preserve"> de Trabajo Kg/</w:t>
            </w:r>
            <w:proofErr w:type="spellStart"/>
            <w:r w:rsidRPr="006C6DE1">
              <w:rPr>
                <w:rFonts w:ascii="Arial" w:eastAsia="Times New Roman" w:hAnsi="Arial" w:cs="Arial"/>
                <w:spacing w:val="60"/>
                <w:sz w:val="20"/>
                <w:szCs w:val="20"/>
                <w:lang w:eastAsia="es-ES"/>
              </w:rPr>
              <w:t>cm2</w:t>
            </w:r>
            <w:proofErr w:type="spellEnd"/>
            <w:r w:rsidRPr="006C6DE1">
              <w:rPr>
                <w:rFonts w:ascii="Arial" w:eastAsia="Times New Roman" w:hAnsi="Arial" w:cs="Arial"/>
                <w:spacing w:val="60"/>
                <w:sz w:val="20"/>
                <w:szCs w:val="20"/>
                <w:lang w:eastAsia="es-ES"/>
              </w:rPr>
              <w:t xml:space="preserve"> 11,0 </w:t>
            </w:r>
          </w:p>
        </w:tc>
        <w:tc>
          <w:tcPr>
            <w:tcW w:w="1843" w:type="dxa"/>
            <w:noWrap/>
          </w:tcPr>
          <w:p w14:paraId="234019FB" w14:textId="636CBCB0" w:rsidR="006C6DE1" w:rsidRPr="006C6DE1" w:rsidRDefault="006C6DE1" w:rsidP="006C6DE1">
            <w:pPr>
              <w:jc w:val="both"/>
              <w:rPr>
                <w:rFonts w:ascii="Arial" w:eastAsia="Times New Roman" w:hAnsi="Arial" w:cs="Arial"/>
                <w:spacing w:val="60"/>
                <w:sz w:val="20"/>
                <w:szCs w:val="20"/>
                <w:lang w:eastAsia="es-ES"/>
              </w:rPr>
            </w:pPr>
          </w:p>
        </w:tc>
      </w:tr>
    </w:tbl>
    <w:p w14:paraId="60566C4C" w14:textId="77777777" w:rsidR="00CF7D4D" w:rsidRDefault="00CF7D4D" w:rsidP="006C6DE1">
      <w:pPr>
        <w:spacing w:after="0" w:line="240" w:lineRule="auto"/>
        <w:jc w:val="both"/>
        <w:rPr>
          <w:rFonts w:ascii="Arial" w:eastAsia="Times New Roman" w:hAnsi="Arial" w:cs="Arial"/>
          <w:b/>
          <w:spacing w:val="60"/>
          <w:sz w:val="20"/>
          <w:szCs w:val="20"/>
          <w:lang w:eastAsia="es-ES"/>
        </w:rPr>
      </w:pPr>
    </w:p>
    <w:p w14:paraId="71966E9F" w14:textId="77777777" w:rsidR="00C90F16" w:rsidRDefault="00C90F16" w:rsidP="006C6DE1">
      <w:pPr>
        <w:spacing w:after="0" w:line="240" w:lineRule="auto"/>
        <w:jc w:val="both"/>
        <w:rPr>
          <w:rFonts w:ascii="Arial" w:eastAsia="Times New Roman" w:hAnsi="Arial" w:cs="Arial"/>
          <w:b/>
          <w:spacing w:val="60"/>
          <w:sz w:val="20"/>
          <w:szCs w:val="20"/>
          <w:lang w:eastAsia="es-ES"/>
        </w:rPr>
      </w:pPr>
    </w:p>
    <w:p w14:paraId="1ED9958E" w14:textId="77777777" w:rsidR="00C90F16" w:rsidRDefault="00C90F16" w:rsidP="00C90F16">
      <w:pPr>
        <w:spacing w:after="0" w:line="240" w:lineRule="auto"/>
        <w:ind w:firstLine="708"/>
        <w:jc w:val="center"/>
        <w:rPr>
          <w:rFonts w:ascii="Arial" w:eastAsia="Calibri" w:hAnsi="Arial" w:cs="Arial"/>
          <w:b/>
          <w:sz w:val="32"/>
          <w:szCs w:val="32"/>
        </w:rPr>
      </w:pPr>
    </w:p>
    <w:p w14:paraId="65B7FFBC" w14:textId="77777777" w:rsidR="001E3EFC" w:rsidRDefault="001E3EFC" w:rsidP="00C90F16">
      <w:pPr>
        <w:spacing w:after="0" w:line="240" w:lineRule="auto"/>
        <w:ind w:firstLine="708"/>
        <w:jc w:val="center"/>
        <w:rPr>
          <w:rFonts w:ascii="Arial" w:eastAsia="Calibri" w:hAnsi="Arial" w:cs="Arial"/>
          <w:b/>
          <w:sz w:val="32"/>
          <w:szCs w:val="32"/>
        </w:rPr>
      </w:pPr>
    </w:p>
    <w:p w14:paraId="5EDAC382" w14:textId="77777777" w:rsidR="001E3EFC" w:rsidRDefault="001E3EFC" w:rsidP="00C90F16">
      <w:pPr>
        <w:spacing w:after="0" w:line="240" w:lineRule="auto"/>
        <w:ind w:firstLine="708"/>
        <w:jc w:val="center"/>
        <w:rPr>
          <w:rFonts w:ascii="Arial" w:eastAsia="Calibri" w:hAnsi="Arial" w:cs="Arial"/>
          <w:b/>
          <w:sz w:val="32"/>
          <w:szCs w:val="32"/>
        </w:rPr>
      </w:pPr>
    </w:p>
    <w:p w14:paraId="098B47DE" w14:textId="77777777" w:rsidR="001E3EFC" w:rsidRDefault="001E3EFC" w:rsidP="00C90F16">
      <w:pPr>
        <w:spacing w:after="0" w:line="240" w:lineRule="auto"/>
        <w:ind w:firstLine="708"/>
        <w:jc w:val="center"/>
        <w:rPr>
          <w:rFonts w:ascii="Arial" w:eastAsia="Calibri" w:hAnsi="Arial" w:cs="Arial"/>
          <w:b/>
          <w:sz w:val="32"/>
          <w:szCs w:val="32"/>
        </w:rPr>
      </w:pPr>
    </w:p>
    <w:p w14:paraId="3F50C9DE" w14:textId="77777777" w:rsidR="001E3EFC" w:rsidRDefault="001E3EFC" w:rsidP="00C90F16">
      <w:pPr>
        <w:spacing w:after="0" w:line="240" w:lineRule="auto"/>
        <w:ind w:firstLine="708"/>
        <w:jc w:val="center"/>
        <w:rPr>
          <w:rFonts w:ascii="Arial" w:eastAsia="Calibri" w:hAnsi="Arial" w:cs="Arial"/>
          <w:b/>
          <w:sz w:val="32"/>
          <w:szCs w:val="32"/>
        </w:rPr>
      </w:pPr>
    </w:p>
    <w:p w14:paraId="195D28A9" w14:textId="77777777" w:rsidR="001E3EFC" w:rsidRDefault="001E3EFC" w:rsidP="00C90F16">
      <w:pPr>
        <w:spacing w:after="0" w:line="240" w:lineRule="auto"/>
        <w:ind w:firstLine="708"/>
        <w:jc w:val="center"/>
        <w:rPr>
          <w:rFonts w:ascii="Arial" w:eastAsia="Calibri" w:hAnsi="Arial" w:cs="Arial"/>
          <w:b/>
          <w:sz w:val="32"/>
          <w:szCs w:val="32"/>
        </w:rPr>
      </w:pPr>
    </w:p>
    <w:p w14:paraId="25ED9B29" w14:textId="77777777" w:rsidR="001E3EFC" w:rsidRDefault="001E3EFC" w:rsidP="00C90F16">
      <w:pPr>
        <w:spacing w:after="0" w:line="240" w:lineRule="auto"/>
        <w:ind w:firstLine="708"/>
        <w:jc w:val="center"/>
        <w:rPr>
          <w:rFonts w:ascii="Arial" w:eastAsia="Calibri" w:hAnsi="Arial" w:cs="Arial"/>
          <w:b/>
          <w:sz w:val="32"/>
          <w:szCs w:val="32"/>
        </w:rPr>
      </w:pPr>
    </w:p>
    <w:p w14:paraId="27663D7A" w14:textId="77777777" w:rsidR="001E3EFC" w:rsidRDefault="001E3EFC" w:rsidP="00C90F16">
      <w:pPr>
        <w:spacing w:after="0" w:line="240" w:lineRule="auto"/>
        <w:ind w:firstLine="708"/>
        <w:jc w:val="center"/>
        <w:rPr>
          <w:rFonts w:ascii="Arial" w:eastAsia="Calibri" w:hAnsi="Arial" w:cs="Arial"/>
          <w:b/>
          <w:sz w:val="32"/>
          <w:szCs w:val="32"/>
        </w:rPr>
      </w:pPr>
    </w:p>
    <w:p w14:paraId="18513309" w14:textId="77777777" w:rsidR="001E3EFC" w:rsidRDefault="001E3EFC" w:rsidP="00C90F16">
      <w:pPr>
        <w:spacing w:after="0" w:line="240" w:lineRule="auto"/>
        <w:ind w:firstLine="708"/>
        <w:jc w:val="center"/>
        <w:rPr>
          <w:rFonts w:ascii="Arial" w:eastAsia="Calibri" w:hAnsi="Arial" w:cs="Arial"/>
          <w:b/>
          <w:sz w:val="32"/>
          <w:szCs w:val="32"/>
        </w:rPr>
      </w:pPr>
    </w:p>
    <w:p w14:paraId="7E1F9F35" w14:textId="77777777" w:rsidR="001E3EFC" w:rsidRDefault="001E3EFC" w:rsidP="00C90F16">
      <w:pPr>
        <w:spacing w:after="0" w:line="240" w:lineRule="auto"/>
        <w:ind w:firstLine="708"/>
        <w:jc w:val="center"/>
        <w:rPr>
          <w:rFonts w:ascii="Arial" w:eastAsia="Calibri" w:hAnsi="Arial" w:cs="Arial"/>
          <w:b/>
          <w:sz w:val="32"/>
          <w:szCs w:val="32"/>
        </w:rPr>
      </w:pPr>
    </w:p>
    <w:p w14:paraId="1E2BA446" w14:textId="77777777" w:rsidR="001E3EFC" w:rsidRDefault="001E3EFC" w:rsidP="00C90F16">
      <w:pPr>
        <w:spacing w:after="0" w:line="240" w:lineRule="auto"/>
        <w:ind w:firstLine="708"/>
        <w:jc w:val="center"/>
        <w:rPr>
          <w:rFonts w:ascii="Arial" w:eastAsia="Calibri" w:hAnsi="Arial" w:cs="Arial"/>
          <w:b/>
          <w:sz w:val="32"/>
          <w:szCs w:val="32"/>
        </w:rPr>
      </w:pPr>
    </w:p>
    <w:p w14:paraId="0B49DA30" w14:textId="77777777" w:rsidR="001E3EFC" w:rsidRDefault="001E3EFC" w:rsidP="00C90F16">
      <w:pPr>
        <w:spacing w:after="0" w:line="240" w:lineRule="auto"/>
        <w:ind w:firstLine="708"/>
        <w:jc w:val="center"/>
        <w:rPr>
          <w:rFonts w:ascii="Arial" w:eastAsia="Calibri" w:hAnsi="Arial" w:cs="Arial"/>
          <w:b/>
          <w:sz w:val="32"/>
          <w:szCs w:val="32"/>
        </w:rPr>
      </w:pPr>
    </w:p>
    <w:p w14:paraId="2B44253A" w14:textId="77777777" w:rsidR="001E3EFC" w:rsidRDefault="001E3EFC" w:rsidP="00C90F16">
      <w:pPr>
        <w:spacing w:after="0" w:line="240" w:lineRule="auto"/>
        <w:ind w:firstLine="708"/>
        <w:jc w:val="center"/>
        <w:rPr>
          <w:rFonts w:ascii="Arial" w:eastAsia="Calibri" w:hAnsi="Arial" w:cs="Arial"/>
          <w:b/>
          <w:sz w:val="32"/>
          <w:szCs w:val="32"/>
        </w:rPr>
      </w:pPr>
    </w:p>
    <w:p w14:paraId="7054E7FA" w14:textId="77777777" w:rsidR="001E3EFC" w:rsidRDefault="001E3EFC" w:rsidP="00C90F16">
      <w:pPr>
        <w:spacing w:after="0" w:line="240" w:lineRule="auto"/>
        <w:ind w:firstLine="708"/>
        <w:jc w:val="center"/>
        <w:rPr>
          <w:rFonts w:ascii="Arial" w:eastAsia="Calibri" w:hAnsi="Arial" w:cs="Arial"/>
          <w:b/>
          <w:sz w:val="32"/>
          <w:szCs w:val="32"/>
        </w:rPr>
      </w:pPr>
    </w:p>
    <w:p w14:paraId="04544DB9" w14:textId="77777777" w:rsidR="001E3EFC" w:rsidRDefault="001E3EFC" w:rsidP="00C90F16">
      <w:pPr>
        <w:spacing w:after="0" w:line="240" w:lineRule="auto"/>
        <w:ind w:firstLine="708"/>
        <w:jc w:val="center"/>
        <w:rPr>
          <w:rFonts w:ascii="Arial" w:eastAsia="Calibri" w:hAnsi="Arial" w:cs="Arial"/>
          <w:b/>
          <w:sz w:val="32"/>
          <w:szCs w:val="32"/>
        </w:rPr>
      </w:pPr>
    </w:p>
    <w:p w14:paraId="313654E6" w14:textId="77777777" w:rsidR="001E3EFC" w:rsidRDefault="001E3EFC" w:rsidP="00C90F16">
      <w:pPr>
        <w:spacing w:after="0" w:line="240" w:lineRule="auto"/>
        <w:ind w:firstLine="708"/>
        <w:jc w:val="center"/>
        <w:rPr>
          <w:rFonts w:ascii="Arial" w:eastAsia="Calibri" w:hAnsi="Arial" w:cs="Arial"/>
          <w:b/>
          <w:sz w:val="32"/>
          <w:szCs w:val="32"/>
        </w:rPr>
      </w:pPr>
    </w:p>
    <w:p w14:paraId="0C63D938" w14:textId="77777777" w:rsidR="001E3EFC" w:rsidRDefault="001E3EFC" w:rsidP="00C90F16">
      <w:pPr>
        <w:spacing w:after="0" w:line="240" w:lineRule="auto"/>
        <w:ind w:firstLine="708"/>
        <w:jc w:val="center"/>
        <w:rPr>
          <w:rFonts w:ascii="Arial" w:eastAsia="Calibri" w:hAnsi="Arial" w:cs="Arial"/>
          <w:b/>
          <w:sz w:val="32"/>
          <w:szCs w:val="32"/>
        </w:rPr>
      </w:pPr>
    </w:p>
    <w:p w14:paraId="6D90EEC4" w14:textId="77777777" w:rsidR="001E3EFC" w:rsidRDefault="001E3EFC" w:rsidP="00C90F16">
      <w:pPr>
        <w:spacing w:after="0" w:line="240" w:lineRule="auto"/>
        <w:ind w:firstLine="708"/>
        <w:jc w:val="center"/>
        <w:rPr>
          <w:rFonts w:ascii="Arial" w:eastAsia="Calibri" w:hAnsi="Arial" w:cs="Arial"/>
          <w:b/>
          <w:sz w:val="32"/>
          <w:szCs w:val="32"/>
        </w:rPr>
      </w:pPr>
    </w:p>
    <w:p w14:paraId="6C24C299" w14:textId="77777777" w:rsidR="001E3EFC" w:rsidRDefault="001E3EFC" w:rsidP="00C90F16">
      <w:pPr>
        <w:spacing w:after="0" w:line="240" w:lineRule="auto"/>
        <w:ind w:firstLine="708"/>
        <w:jc w:val="center"/>
        <w:rPr>
          <w:rFonts w:ascii="Arial" w:eastAsia="Calibri" w:hAnsi="Arial" w:cs="Arial"/>
          <w:b/>
          <w:sz w:val="32"/>
          <w:szCs w:val="32"/>
        </w:rPr>
      </w:pPr>
    </w:p>
    <w:p w14:paraId="594A48EA" w14:textId="77777777" w:rsidR="001E3EFC" w:rsidRDefault="001E3EFC" w:rsidP="00C90F16">
      <w:pPr>
        <w:spacing w:after="0" w:line="240" w:lineRule="auto"/>
        <w:ind w:firstLine="708"/>
        <w:jc w:val="center"/>
        <w:rPr>
          <w:rFonts w:ascii="Arial" w:eastAsia="Calibri" w:hAnsi="Arial" w:cs="Arial"/>
          <w:b/>
          <w:sz w:val="32"/>
          <w:szCs w:val="32"/>
        </w:rPr>
      </w:pPr>
    </w:p>
    <w:p w14:paraId="11DC110D" w14:textId="77777777" w:rsidR="001E3EFC" w:rsidRDefault="001E3EFC" w:rsidP="00C90F16">
      <w:pPr>
        <w:spacing w:after="0" w:line="240" w:lineRule="auto"/>
        <w:ind w:firstLine="708"/>
        <w:jc w:val="center"/>
        <w:rPr>
          <w:rFonts w:ascii="Arial" w:eastAsia="Calibri" w:hAnsi="Arial" w:cs="Arial"/>
          <w:b/>
          <w:sz w:val="32"/>
          <w:szCs w:val="32"/>
        </w:rPr>
      </w:pPr>
    </w:p>
    <w:p w14:paraId="4286E39C" w14:textId="77777777" w:rsidR="001E3EFC" w:rsidRDefault="001E3EFC" w:rsidP="00C90F16">
      <w:pPr>
        <w:spacing w:after="0" w:line="240" w:lineRule="auto"/>
        <w:ind w:firstLine="708"/>
        <w:jc w:val="center"/>
        <w:rPr>
          <w:rFonts w:ascii="Arial" w:eastAsia="Calibri" w:hAnsi="Arial" w:cs="Arial"/>
          <w:b/>
          <w:sz w:val="32"/>
          <w:szCs w:val="32"/>
        </w:rPr>
      </w:pPr>
    </w:p>
    <w:p w14:paraId="4BD6A0E0" w14:textId="77777777" w:rsidR="001E3EFC" w:rsidRDefault="001E3EFC" w:rsidP="00C90F16">
      <w:pPr>
        <w:spacing w:after="0" w:line="240" w:lineRule="auto"/>
        <w:ind w:firstLine="708"/>
        <w:jc w:val="center"/>
        <w:rPr>
          <w:rFonts w:ascii="Arial" w:eastAsia="Calibri" w:hAnsi="Arial" w:cs="Arial"/>
          <w:b/>
          <w:sz w:val="32"/>
          <w:szCs w:val="32"/>
        </w:rPr>
      </w:pPr>
    </w:p>
    <w:p w14:paraId="03E69CFA" w14:textId="77777777" w:rsidR="001E3EFC" w:rsidRDefault="001E3EFC" w:rsidP="00C90F16">
      <w:pPr>
        <w:spacing w:after="0" w:line="240" w:lineRule="auto"/>
        <w:ind w:firstLine="708"/>
        <w:jc w:val="center"/>
        <w:rPr>
          <w:rFonts w:ascii="Arial" w:eastAsia="Calibri" w:hAnsi="Arial" w:cs="Arial"/>
          <w:b/>
          <w:sz w:val="32"/>
          <w:szCs w:val="32"/>
        </w:rPr>
      </w:pPr>
    </w:p>
    <w:p w14:paraId="4120D001" w14:textId="77777777" w:rsidR="001E3EFC" w:rsidRDefault="001E3EFC" w:rsidP="00C90F16">
      <w:pPr>
        <w:spacing w:after="0" w:line="240" w:lineRule="auto"/>
        <w:ind w:firstLine="708"/>
        <w:jc w:val="center"/>
        <w:rPr>
          <w:rFonts w:ascii="Arial" w:eastAsia="Calibri" w:hAnsi="Arial" w:cs="Arial"/>
          <w:b/>
          <w:sz w:val="32"/>
          <w:szCs w:val="32"/>
        </w:rPr>
      </w:pPr>
      <w:bookmarkStart w:id="0" w:name="_GoBack"/>
      <w:bookmarkEnd w:id="0"/>
    </w:p>
    <w:p w14:paraId="1C4B21D5" w14:textId="77777777" w:rsidR="00C90F16" w:rsidRPr="00C23F66" w:rsidRDefault="00C90F16" w:rsidP="00C90F1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095DB988" w14:textId="2D86E3BC" w:rsidR="00C90F16" w:rsidRDefault="00C90F16" w:rsidP="00C90F1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w:t>
      </w:r>
      <w:r w:rsidR="001E3EFC">
        <w:rPr>
          <w:rFonts w:ascii="Arial" w:eastAsia="Calibri" w:hAnsi="Arial" w:cs="Arial"/>
          <w:sz w:val="28"/>
          <w:szCs w:val="28"/>
        </w:rPr>
        <w:t>8</w:t>
      </w:r>
      <w:r>
        <w:rPr>
          <w:rFonts w:ascii="Arial" w:eastAsia="Calibri" w:hAnsi="Arial" w:cs="Arial"/>
          <w:sz w:val="28"/>
          <w:szCs w:val="28"/>
        </w:rPr>
        <w:t>/2022</w:t>
      </w:r>
    </w:p>
    <w:p w14:paraId="6BA33F04" w14:textId="77777777" w:rsidR="00C90F16" w:rsidRPr="00C23F66" w:rsidRDefault="00C90F16" w:rsidP="00C90F16">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90F16" w:rsidRPr="00C23F66" w14:paraId="2125AF90" w14:textId="77777777" w:rsidTr="00C90F16">
        <w:tc>
          <w:tcPr>
            <w:tcW w:w="9054" w:type="dxa"/>
            <w:gridSpan w:val="2"/>
          </w:tcPr>
          <w:p w14:paraId="70B56786" w14:textId="77777777" w:rsidR="00C90F16" w:rsidRPr="00C23F66" w:rsidRDefault="00C90F16" w:rsidP="00C90F16">
            <w:pPr>
              <w:jc w:val="center"/>
              <w:rPr>
                <w:rFonts w:ascii="Arial" w:hAnsi="Arial" w:cs="Arial"/>
              </w:rPr>
            </w:pPr>
            <w:r w:rsidRPr="00C23F66">
              <w:rPr>
                <w:rFonts w:ascii="Arial" w:hAnsi="Arial" w:cs="Arial"/>
                <w:noProof/>
                <w:lang w:eastAsia="es-MX"/>
              </w:rPr>
              <w:drawing>
                <wp:inline distT="0" distB="0" distL="0" distR="0" wp14:anchorId="5C1DD432" wp14:editId="7F62673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A516F3F" w14:textId="77777777" w:rsidR="00C90F16" w:rsidRPr="00C23F66" w:rsidRDefault="00C90F16" w:rsidP="00C90F16">
            <w:pPr>
              <w:rPr>
                <w:rFonts w:ascii="Arial" w:hAnsi="Arial" w:cs="Arial"/>
              </w:rPr>
            </w:pPr>
          </w:p>
        </w:tc>
      </w:tr>
      <w:tr w:rsidR="00C90F16" w:rsidRPr="00C23F66" w14:paraId="16A99A63" w14:textId="77777777" w:rsidTr="00C90F16">
        <w:tc>
          <w:tcPr>
            <w:tcW w:w="9054" w:type="dxa"/>
            <w:gridSpan w:val="2"/>
          </w:tcPr>
          <w:p w14:paraId="3DCCDB8A" w14:textId="77777777" w:rsidR="00C90F16" w:rsidRPr="00C23F66" w:rsidRDefault="00C90F16" w:rsidP="00C90F16">
            <w:pPr>
              <w:jc w:val="center"/>
              <w:rPr>
                <w:rFonts w:ascii="Arial" w:hAnsi="Arial" w:cs="Arial"/>
                <w:b/>
              </w:rPr>
            </w:pPr>
            <w:r w:rsidRPr="00C23F66">
              <w:rPr>
                <w:rFonts w:ascii="Arial" w:hAnsi="Arial" w:cs="Arial"/>
                <w:b/>
              </w:rPr>
              <w:t>MUNICIPIO DE TLAJOMULCO DE ZÚÑIGA, JALISCO</w:t>
            </w:r>
          </w:p>
          <w:p w14:paraId="770F07C2" w14:textId="77777777" w:rsidR="00C90F16" w:rsidRPr="00C23F66" w:rsidRDefault="00C90F16" w:rsidP="00C90F16">
            <w:pPr>
              <w:jc w:val="center"/>
              <w:rPr>
                <w:rFonts w:ascii="Arial" w:hAnsi="Arial" w:cs="Arial"/>
              </w:rPr>
            </w:pPr>
            <w:r w:rsidRPr="00C23F66">
              <w:rPr>
                <w:rFonts w:ascii="Arial" w:hAnsi="Arial" w:cs="Arial"/>
                <w:b/>
              </w:rPr>
              <w:t>DIRECCIÓN DE RECURSOS MATERIALES</w:t>
            </w:r>
          </w:p>
        </w:tc>
      </w:tr>
      <w:tr w:rsidR="00C90F16" w:rsidRPr="00C23F66" w14:paraId="71257D2B" w14:textId="77777777" w:rsidTr="00C90F16">
        <w:tc>
          <w:tcPr>
            <w:tcW w:w="9054" w:type="dxa"/>
            <w:gridSpan w:val="2"/>
          </w:tcPr>
          <w:p w14:paraId="039473A7" w14:textId="77777777" w:rsidR="00C90F16" w:rsidRPr="00C23F66" w:rsidRDefault="00C90F16" w:rsidP="00C90F16">
            <w:pPr>
              <w:jc w:val="center"/>
              <w:rPr>
                <w:rFonts w:ascii="Arial" w:hAnsi="Arial" w:cs="Arial"/>
              </w:rPr>
            </w:pPr>
            <w:r w:rsidRPr="00C23F66">
              <w:rPr>
                <w:rFonts w:ascii="Arial" w:hAnsi="Arial" w:cs="Arial"/>
              </w:rPr>
              <w:t>DATOS DE LICITACIÓN</w:t>
            </w:r>
          </w:p>
        </w:tc>
      </w:tr>
      <w:tr w:rsidR="00C90F16" w:rsidRPr="00C23F66" w14:paraId="1BA657CC" w14:textId="77777777" w:rsidTr="00C90F16">
        <w:tc>
          <w:tcPr>
            <w:tcW w:w="9054" w:type="dxa"/>
            <w:gridSpan w:val="2"/>
          </w:tcPr>
          <w:p w14:paraId="463FE0F8" w14:textId="659E48AA" w:rsidR="00C90F16" w:rsidRPr="00EF1D95" w:rsidRDefault="001E3EFC" w:rsidP="001E3EFC">
            <w:pPr>
              <w:jc w:val="both"/>
              <w:rPr>
                <w:rFonts w:ascii="Arial" w:hAnsi="Arial" w:cs="Arial"/>
                <w:sz w:val="20"/>
                <w:szCs w:val="20"/>
              </w:rPr>
            </w:pPr>
            <w:r>
              <w:rPr>
                <w:rFonts w:ascii="Arial" w:hAnsi="Arial" w:cs="Arial"/>
                <w:sz w:val="20"/>
                <w:szCs w:val="20"/>
              </w:rPr>
              <w:t>IMPORTE: $331</w:t>
            </w:r>
            <w:r w:rsidR="00C90F16" w:rsidRPr="00EF1D95">
              <w:rPr>
                <w:rFonts w:ascii="Arial" w:hAnsi="Arial" w:cs="Arial"/>
                <w:sz w:val="20"/>
                <w:szCs w:val="20"/>
              </w:rPr>
              <w:t xml:space="preserve">.00 CON LETRA: SON </w:t>
            </w:r>
            <w:r>
              <w:rPr>
                <w:rFonts w:ascii="Arial" w:hAnsi="Arial" w:cs="Arial"/>
                <w:sz w:val="20"/>
                <w:szCs w:val="20"/>
              </w:rPr>
              <w:t>TRESCIENTOS TREINTA Y UN PESOS</w:t>
            </w:r>
            <w:r w:rsidR="00C90F16" w:rsidRPr="00EF1D95">
              <w:rPr>
                <w:rFonts w:ascii="Arial" w:hAnsi="Arial" w:cs="Arial"/>
                <w:sz w:val="20"/>
                <w:szCs w:val="20"/>
              </w:rPr>
              <w:t>, 00/100, M. N.</w:t>
            </w:r>
          </w:p>
        </w:tc>
      </w:tr>
      <w:tr w:rsidR="00C90F16" w:rsidRPr="00C23F66" w14:paraId="5A32266B" w14:textId="77777777" w:rsidTr="00C90F16">
        <w:tc>
          <w:tcPr>
            <w:tcW w:w="4527" w:type="dxa"/>
          </w:tcPr>
          <w:p w14:paraId="5782EE72" w14:textId="77777777" w:rsidR="00C90F16" w:rsidRPr="00C23F66" w:rsidRDefault="00C90F16" w:rsidP="00C90F16">
            <w:pPr>
              <w:jc w:val="both"/>
              <w:rPr>
                <w:rFonts w:ascii="Arial" w:hAnsi="Arial" w:cs="Arial"/>
              </w:rPr>
            </w:pPr>
          </w:p>
        </w:tc>
        <w:tc>
          <w:tcPr>
            <w:tcW w:w="4527" w:type="dxa"/>
          </w:tcPr>
          <w:p w14:paraId="5502743D" w14:textId="692DF31A" w:rsidR="00C90F16" w:rsidRPr="008B4FDC" w:rsidRDefault="001E3EFC" w:rsidP="001E3EFC">
            <w:pPr>
              <w:jc w:val="both"/>
              <w:rPr>
                <w:rFonts w:ascii="Arial" w:eastAsia="Arial" w:hAnsi="Arial" w:cs="Arial"/>
                <w:b/>
                <w:color w:val="000000"/>
                <w:lang w:val="es-ES_tradnl" w:eastAsia="es-MX"/>
              </w:rPr>
            </w:pPr>
            <w:proofErr w:type="spellStart"/>
            <w:r w:rsidRPr="001E3EFC">
              <w:rPr>
                <w:rFonts w:ascii="Arial" w:eastAsia="Arial" w:hAnsi="Arial" w:cs="Arial"/>
                <w:b/>
                <w:color w:val="000000"/>
                <w:lang w:val="es-ES_tradnl" w:eastAsia="es-MX"/>
              </w:rPr>
              <w:t>OM</w:t>
            </w:r>
            <w:proofErr w:type="spellEnd"/>
            <w:r w:rsidRPr="001E3EFC">
              <w:rPr>
                <w:rFonts w:ascii="Arial" w:eastAsia="Arial" w:hAnsi="Arial" w:cs="Arial"/>
                <w:b/>
                <w:color w:val="000000"/>
                <w:lang w:val="es-ES_tradnl" w:eastAsia="es-MX"/>
              </w:rPr>
              <w:t>-38/2022</w:t>
            </w:r>
            <w:r>
              <w:rPr>
                <w:rFonts w:ascii="Arial" w:eastAsia="Arial" w:hAnsi="Arial" w:cs="Arial"/>
                <w:b/>
                <w:color w:val="000000"/>
                <w:lang w:val="es-ES_tradnl" w:eastAsia="es-MX"/>
              </w:rPr>
              <w:t xml:space="preserve"> </w:t>
            </w:r>
            <w:r w:rsidRPr="001E3EFC">
              <w:rPr>
                <w:rFonts w:ascii="Arial" w:eastAsia="Arial" w:hAnsi="Arial" w:cs="Arial"/>
                <w:b/>
                <w:color w:val="000000"/>
                <w:lang w:val="es-ES_tradnl" w:eastAsia="es-MX"/>
              </w:rPr>
              <w:t>“ADQUISICIÓN DE MATERIALES PARA MANTENIMIENTO CORRECTIVO Y PREVENTIVO DEL SISTEMA DE AGUA MUNICIPAL DE TLAJOMULCO DE ZÚÑIGA, JALISCO (RECORTADO)”</w:t>
            </w:r>
          </w:p>
        </w:tc>
      </w:tr>
      <w:tr w:rsidR="00C90F16" w:rsidRPr="00C23F66" w14:paraId="7285A66C" w14:textId="77777777" w:rsidTr="00C90F16">
        <w:tc>
          <w:tcPr>
            <w:tcW w:w="9054" w:type="dxa"/>
            <w:gridSpan w:val="2"/>
          </w:tcPr>
          <w:p w14:paraId="50F8C40A" w14:textId="77777777" w:rsidR="00C90F16" w:rsidRPr="00C23F66" w:rsidRDefault="00C90F16" w:rsidP="00C90F16">
            <w:pPr>
              <w:jc w:val="center"/>
              <w:rPr>
                <w:rFonts w:ascii="Arial" w:hAnsi="Arial" w:cs="Arial"/>
                <w:b/>
              </w:rPr>
            </w:pPr>
            <w:r w:rsidRPr="00C23F66">
              <w:rPr>
                <w:rFonts w:ascii="Arial" w:hAnsi="Arial" w:cs="Arial"/>
                <w:b/>
              </w:rPr>
              <w:t>DATOS DEL LICITANTE</w:t>
            </w:r>
          </w:p>
        </w:tc>
      </w:tr>
      <w:tr w:rsidR="00C90F16" w:rsidRPr="00C23F66" w14:paraId="7A51BA5A" w14:textId="77777777" w:rsidTr="00C90F16">
        <w:tc>
          <w:tcPr>
            <w:tcW w:w="4527" w:type="dxa"/>
          </w:tcPr>
          <w:p w14:paraId="0C4E6191" w14:textId="77777777" w:rsidR="00C90F16" w:rsidRPr="00C23F66" w:rsidRDefault="00C90F16" w:rsidP="00C90F16">
            <w:pPr>
              <w:jc w:val="both"/>
              <w:rPr>
                <w:rFonts w:ascii="Arial" w:hAnsi="Arial" w:cs="Arial"/>
              </w:rPr>
            </w:pPr>
            <w:r w:rsidRPr="00C23F66">
              <w:rPr>
                <w:rFonts w:ascii="Arial" w:hAnsi="Arial" w:cs="Arial"/>
              </w:rPr>
              <w:t xml:space="preserve">LICITANTE </w:t>
            </w:r>
          </w:p>
        </w:tc>
        <w:tc>
          <w:tcPr>
            <w:tcW w:w="4527" w:type="dxa"/>
          </w:tcPr>
          <w:p w14:paraId="3601B38B" w14:textId="77777777" w:rsidR="00C90F16" w:rsidRPr="00C23F66" w:rsidRDefault="00C90F16" w:rsidP="00C90F16">
            <w:pPr>
              <w:jc w:val="both"/>
              <w:rPr>
                <w:rFonts w:ascii="Arial" w:hAnsi="Arial" w:cs="Arial"/>
              </w:rPr>
            </w:pPr>
          </w:p>
        </w:tc>
      </w:tr>
      <w:tr w:rsidR="00C90F16" w:rsidRPr="00C23F66" w14:paraId="6A4ED3BC" w14:textId="77777777" w:rsidTr="00C90F16">
        <w:tc>
          <w:tcPr>
            <w:tcW w:w="4527" w:type="dxa"/>
          </w:tcPr>
          <w:p w14:paraId="2C670D40" w14:textId="77777777" w:rsidR="00C90F16" w:rsidRPr="00C23F66" w:rsidRDefault="00C90F16" w:rsidP="00C90F16">
            <w:pPr>
              <w:jc w:val="both"/>
              <w:rPr>
                <w:rFonts w:ascii="Arial" w:hAnsi="Arial" w:cs="Arial"/>
              </w:rPr>
            </w:pPr>
            <w:r w:rsidRPr="00C23F66">
              <w:rPr>
                <w:rFonts w:ascii="Arial" w:hAnsi="Arial" w:cs="Arial"/>
              </w:rPr>
              <w:t>R. F. C.</w:t>
            </w:r>
          </w:p>
        </w:tc>
        <w:tc>
          <w:tcPr>
            <w:tcW w:w="4527" w:type="dxa"/>
          </w:tcPr>
          <w:p w14:paraId="08742226" w14:textId="77777777" w:rsidR="00C90F16" w:rsidRPr="00C23F66" w:rsidRDefault="00C90F16" w:rsidP="00C90F16">
            <w:pPr>
              <w:jc w:val="both"/>
              <w:rPr>
                <w:rFonts w:ascii="Arial" w:hAnsi="Arial" w:cs="Arial"/>
              </w:rPr>
            </w:pPr>
          </w:p>
        </w:tc>
      </w:tr>
      <w:tr w:rsidR="00C90F16" w:rsidRPr="00C23F66" w14:paraId="7BE0BF82" w14:textId="77777777" w:rsidTr="00C90F16">
        <w:tc>
          <w:tcPr>
            <w:tcW w:w="4527" w:type="dxa"/>
          </w:tcPr>
          <w:p w14:paraId="6D1DBB85" w14:textId="77777777" w:rsidR="00C90F16" w:rsidRPr="00C23F66" w:rsidRDefault="00C90F16" w:rsidP="00C90F16">
            <w:pPr>
              <w:jc w:val="both"/>
              <w:rPr>
                <w:rFonts w:ascii="Arial" w:hAnsi="Arial" w:cs="Arial"/>
              </w:rPr>
            </w:pPr>
            <w:r w:rsidRPr="00C23F66">
              <w:rPr>
                <w:rFonts w:ascii="Arial" w:hAnsi="Arial" w:cs="Arial"/>
              </w:rPr>
              <w:t>NO. DE PROVEEDOR (PARA EL CASO DE CONTAR CON NÚMERO)</w:t>
            </w:r>
          </w:p>
        </w:tc>
        <w:tc>
          <w:tcPr>
            <w:tcW w:w="4527" w:type="dxa"/>
          </w:tcPr>
          <w:p w14:paraId="28AFD08F" w14:textId="77777777" w:rsidR="00C90F16" w:rsidRPr="00C23F66" w:rsidRDefault="00C90F16" w:rsidP="00C90F16">
            <w:pPr>
              <w:tabs>
                <w:tab w:val="left" w:pos="1628"/>
              </w:tabs>
              <w:jc w:val="both"/>
              <w:rPr>
                <w:rFonts w:ascii="Arial" w:hAnsi="Arial" w:cs="Arial"/>
              </w:rPr>
            </w:pPr>
          </w:p>
        </w:tc>
      </w:tr>
      <w:tr w:rsidR="00C90F16" w:rsidRPr="00C23F66" w14:paraId="111580AB" w14:textId="77777777" w:rsidTr="00C90F16">
        <w:tc>
          <w:tcPr>
            <w:tcW w:w="4527" w:type="dxa"/>
          </w:tcPr>
          <w:p w14:paraId="781FDBF4" w14:textId="77777777" w:rsidR="00C90F16" w:rsidRPr="00C23F66" w:rsidRDefault="00C90F16" w:rsidP="00C90F16">
            <w:pPr>
              <w:jc w:val="both"/>
              <w:rPr>
                <w:rFonts w:ascii="Arial" w:hAnsi="Arial" w:cs="Arial"/>
              </w:rPr>
            </w:pPr>
            <w:r w:rsidRPr="00C23F66">
              <w:rPr>
                <w:rFonts w:ascii="Arial" w:hAnsi="Arial" w:cs="Arial"/>
              </w:rPr>
              <w:t>NOMBRE DE REPRESENTANTE</w:t>
            </w:r>
          </w:p>
        </w:tc>
        <w:tc>
          <w:tcPr>
            <w:tcW w:w="4527" w:type="dxa"/>
          </w:tcPr>
          <w:p w14:paraId="7946180C" w14:textId="77777777" w:rsidR="00C90F16" w:rsidRPr="00C23F66" w:rsidRDefault="00C90F16" w:rsidP="00C90F16">
            <w:pPr>
              <w:jc w:val="both"/>
              <w:rPr>
                <w:rFonts w:ascii="Arial" w:hAnsi="Arial" w:cs="Arial"/>
              </w:rPr>
            </w:pPr>
          </w:p>
        </w:tc>
      </w:tr>
      <w:tr w:rsidR="00C90F16" w:rsidRPr="00C23F66" w14:paraId="409F71C3" w14:textId="77777777" w:rsidTr="00C90F16">
        <w:tc>
          <w:tcPr>
            <w:tcW w:w="4527" w:type="dxa"/>
          </w:tcPr>
          <w:p w14:paraId="00F5E0CA" w14:textId="77777777" w:rsidR="00C90F16" w:rsidRPr="00C23F66" w:rsidRDefault="00C90F16" w:rsidP="00C90F16">
            <w:pPr>
              <w:jc w:val="both"/>
              <w:rPr>
                <w:rFonts w:ascii="Arial" w:hAnsi="Arial" w:cs="Arial"/>
              </w:rPr>
            </w:pPr>
            <w:r w:rsidRPr="00C23F66">
              <w:rPr>
                <w:rFonts w:ascii="Arial" w:hAnsi="Arial" w:cs="Arial"/>
              </w:rPr>
              <w:t>TELÉFONO CELULAR DE CONTACTO</w:t>
            </w:r>
          </w:p>
        </w:tc>
        <w:tc>
          <w:tcPr>
            <w:tcW w:w="4527" w:type="dxa"/>
          </w:tcPr>
          <w:p w14:paraId="73BD4F7D" w14:textId="77777777" w:rsidR="00C90F16" w:rsidRPr="00C23F66" w:rsidRDefault="00C90F16" w:rsidP="00C90F16">
            <w:pPr>
              <w:jc w:val="both"/>
              <w:rPr>
                <w:rFonts w:ascii="Arial" w:hAnsi="Arial" w:cs="Arial"/>
              </w:rPr>
            </w:pPr>
          </w:p>
        </w:tc>
      </w:tr>
      <w:tr w:rsidR="00C90F16" w:rsidRPr="00C23F66" w14:paraId="7E43523B" w14:textId="77777777" w:rsidTr="00C90F16">
        <w:trPr>
          <w:trHeight w:val="442"/>
        </w:trPr>
        <w:tc>
          <w:tcPr>
            <w:tcW w:w="4527" w:type="dxa"/>
          </w:tcPr>
          <w:p w14:paraId="3FDC14E4" w14:textId="77777777" w:rsidR="00C90F16" w:rsidRPr="00C23F66" w:rsidRDefault="00C90F16" w:rsidP="00C90F16">
            <w:pPr>
              <w:jc w:val="both"/>
              <w:rPr>
                <w:rFonts w:ascii="Arial" w:hAnsi="Arial" w:cs="Arial"/>
              </w:rPr>
            </w:pPr>
            <w:r w:rsidRPr="00C23F66">
              <w:rPr>
                <w:rFonts w:ascii="Arial" w:hAnsi="Arial" w:cs="Arial"/>
              </w:rPr>
              <w:t xml:space="preserve">CORREO ELECTRÓNICO </w:t>
            </w:r>
          </w:p>
        </w:tc>
        <w:tc>
          <w:tcPr>
            <w:tcW w:w="4527" w:type="dxa"/>
          </w:tcPr>
          <w:p w14:paraId="791A3A81" w14:textId="77777777" w:rsidR="00C90F16" w:rsidRPr="00C23F66" w:rsidRDefault="00C90F16" w:rsidP="00C90F16">
            <w:pPr>
              <w:jc w:val="both"/>
              <w:rPr>
                <w:rFonts w:ascii="Arial" w:hAnsi="Arial" w:cs="Arial"/>
              </w:rPr>
            </w:pPr>
          </w:p>
        </w:tc>
      </w:tr>
      <w:tr w:rsidR="00C90F16" w:rsidRPr="00C23F66" w14:paraId="32FCD20C" w14:textId="77777777" w:rsidTr="00C90F16">
        <w:tc>
          <w:tcPr>
            <w:tcW w:w="9054" w:type="dxa"/>
            <w:gridSpan w:val="2"/>
          </w:tcPr>
          <w:p w14:paraId="77B6ACDF" w14:textId="77777777" w:rsidR="00C90F16" w:rsidRPr="00C23F66" w:rsidRDefault="00C90F16" w:rsidP="00C90F16">
            <w:pPr>
              <w:jc w:val="center"/>
              <w:rPr>
                <w:rFonts w:ascii="Arial" w:hAnsi="Arial" w:cs="Arial"/>
              </w:rPr>
            </w:pPr>
          </w:p>
          <w:p w14:paraId="3612E890" w14:textId="77777777" w:rsidR="00C90F16" w:rsidRPr="00C23F66" w:rsidRDefault="00C90F16" w:rsidP="00C90F16">
            <w:pPr>
              <w:jc w:val="center"/>
              <w:rPr>
                <w:rFonts w:ascii="Arial" w:hAnsi="Arial" w:cs="Arial"/>
              </w:rPr>
            </w:pPr>
            <w:r w:rsidRPr="00C23F66">
              <w:rPr>
                <w:rFonts w:ascii="Arial" w:hAnsi="Arial" w:cs="Arial"/>
              </w:rPr>
              <w:t>Sello autorización área responsable</w:t>
            </w:r>
          </w:p>
          <w:p w14:paraId="0E70B867" w14:textId="77777777" w:rsidR="00C90F16" w:rsidRDefault="00C90F16" w:rsidP="00C90F16">
            <w:pPr>
              <w:rPr>
                <w:rFonts w:ascii="Arial" w:hAnsi="Arial" w:cs="Arial"/>
              </w:rPr>
            </w:pPr>
          </w:p>
          <w:p w14:paraId="155F03F7" w14:textId="77777777" w:rsidR="00C90F16" w:rsidRPr="00C23F66" w:rsidRDefault="00C90F16" w:rsidP="00C90F16">
            <w:pPr>
              <w:rPr>
                <w:rFonts w:ascii="Arial" w:hAnsi="Arial" w:cs="Arial"/>
              </w:rPr>
            </w:pPr>
          </w:p>
          <w:p w14:paraId="7927C536" w14:textId="77777777" w:rsidR="00C90F16" w:rsidRPr="00C23F66" w:rsidRDefault="00C90F16" w:rsidP="00C90F16">
            <w:pPr>
              <w:rPr>
                <w:rFonts w:ascii="Arial" w:hAnsi="Arial" w:cs="Arial"/>
              </w:rPr>
            </w:pPr>
          </w:p>
          <w:p w14:paraId="05C5A873" w14:textId="77777777" w:rsidR="00C90F16" w:rsidRPr="00767E16" w:rsidRDefault="00C90F16" w:rsidP="00C90F16">
            <w:pPr>
              <w:jc w:val="center"/>
              <w:rPr>
                <w:rFonts w:ascii="Arial" w:hAnsi="Arial" w:cs="Arial"/>
              </w:rPr>
            </w:pPr>
            <w:r w:rsidRPr="00767E16">
              <w:rPr>
                <w:rFonts w:ascii="Arial" w:hAnsi="Arial" w:cs="Arial"/>
              </w:rPr>
              <w:t xml:space="preserve">Lic. Raúl Cuevas Landeros </w:t>
            </w:r>
          </w:p>
          <w:p w14:paraId="0ADBF2C3" w14:textId="77777777" w:rsidR="00C90F16" w:rsidRPr="00C23F66" w:rsidRDefault="00C90F16" w:rsidP="00C90F16">
            <w:pPr>
              <w:jc w:val="center"/>
              <w:rPr>
                <w:rFonts w:ascii="Arial" w:hAnsi="Arial" w:cs="Arial"/>
              </w:rPr>
            </w:pPr>
            <w:r w:rsidRPr="00767E16">
              <w:rPr>
                <w:rFonts w:ascii="Arial" w:hAnsi="Arial" w:cs="Arial"/>
              </w:rPr>
              <w:t xml:space="preserve">Director de Recursos Materiales  </w:t>
            </w:r>
          </w:p>
        </w:tc>
      </w:tr>
    </w:tbl>
    <w:p w14:paraId="2812DA79" w14:textId="77777777" w:rsidR="00C90F16" w:rsidRDefault="00C90F16" w:rsidP="00C90F16">
      <w:pPr>
        <w:spacing w:after="0"/>
        <w:rPr>
          <w:rFonts w:ascii="Arial" w:eastAsia="Calibri" w:hAnsi="Arial" w:cs="Arial"/>
        </w:rPr>
      </w:pPr>
    </w:p>
    <w:p w14:paraId="76540BB3" w14:textId="77777777" w:rsidR="00C90F16" w:rsidRPr="00C23F66" w:rsidRDefault="00C90F16" w:rsidP="00C90F16">
      <w:pPr>
        <w:spacing w:after="0"/>
        <w:rPr>
          <w:rFonts w:ascii="Arial" w:eastAsia="Calibri" w:hAnsi="Arial" w:cs="Arial"/>
        </w:rPr>
      </w:pPr>
    </w:p>
    <w:p w14:paraId="1151D7A1" w14:textId="77777777" w:rsidR="00C90F16" w:rsidRPr="002D5AEA" w:rsidRDefault="00C90F16" w:rsidP="00C90F1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BC9E9DF" w14:textId="77777777" w:rsidR="00C90F16" w:rsidRDefault="00C90F16" w:rsidP="00C90F1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31EB5BC" w14:textId="77777777" w:rsidR="00C90F16" w:rsidRDefault="00C90F16" w:rsidP="006C6DE1">
      <w:pPr>
        <w:spacing w:after="0" w:line="240" w:lineRule="auto"/>
        <w:jc w:val="both"/>
        <w:rPr>
          <w:rFonts w:ascii="Arial" w:eastAsia="Times New Roman" w:hAnsi="Arial" w:cs="Arial"/>
          <w:b/>
          <w:spacing w:val="60"/>
          <w:sz w:val="20"/>
          <w:szCs w:val="20"/>
          <w:lang w:eastAsia="es-ES"/>
        </w:rPr>
      </w:pPr>
    </w:p>
    <w:sectPr w:rsidR="00C90F16"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D935" w14:textId="77777777" w:rsidR="003B38D2" w:rsidRDefault="003B38D2">
      <w:pPr>
        <w:spacing w:after="0" w:line="240" w:lineRule="auto"/>
      </w:pPr>
      <w:r>
        <w:separator/>
      </w:r>
    </w:p>
  </w:endnote>
  <w:endnote w:type="continuationSeparator" w:id="0">
    <w:p w14:paraId="5E84C877" w14:textId="77777777" w:rsidR="003B38D2" w:rsidRDefault="003B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C90F16" w:rsidRDefault="00C90F16">
        <w:pPr>
          <w:pStyle w:val="Piedepgina"/>
          <w:jc w:val="right"/>
        </w:pPr>
        <w:r>
          <w:fldChar w:fldCharType="begin"/>
        </w:r>
        <w:r>
          <w:instrText>PAGE   \* MERGEFORMAT</w:instrText>
        </w:r>
        <w:r>
          <w:fldChar w:fldCharType="separate"/>
        </w:r>
        <w:r w:rsidR="001E3EFC">
          <w:rPr>
            <w:noProof/>
          </w:rPr>
          <w:t>28</w:t>
        </w:r>
        <w:r>
          <w:rPr>
            <w:noProof/>
          </w:rPr>
          <w:fldChar w:fldCharType="end"/>
        </w:r>
      </w:p>
    </w:sdtContent>
  </w:sdt>
  <w:p w14:paraId="59AE45CE" w14:textId="77777777" w:rsidR="00C90F16" w:rsidRDefault="00C90F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782E" w14:textId="77777777" w:rsidR="003B38D2" w:rsidRDefault="003B38D2">
      <w:pPr>
        <w:spacing w:after="0" w:line="240" w:lineRule="auto"/>
      </w:pPr>
      <w:r>
        <w:separator/>
      </w:r>
    </w:p>
  </w:footnote>
  <w:footnote w:type="continuationSeparator" w:id="0">
    <w:p w14:paraId="7ECF69BD" w14:textId="77777777" w:rsidR="003B38D2" w:rsidRDefault="003B3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90F16" w:rsidRDefault="00C90F16">
    <w:pPr>
      <w:pStyle w:val="Encabezado"/>
      <w:jc w:val="right"/>
    </w:pPr>
  </w:p>
  <w:p w14:paraId="518830E8" w14:textId="77777777" w:rsidR="00C90F16" w:rsidRDefault="00C90F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nsid w:val="3ACE389F"/>
    <w:multiLevelType w:val="singleLevel"/>
    <w:tmpl w:val="D480CBF2"/>
    <w:lvl w:ilvl="0">
      <w:start w:val="1"/>
      <w:numFmt w:val="decimal"/>
      <w:lvlText w:val="%1."/>
      <w:lvlJc w:val="left"/>
      <w:pPr>
        <w:tabs>
          <w:tab w:val="num" w:pos="360"/>
        </w:tabs>
        <w:ind w:left="360" w:hanging="360"/>
      </w:pPr>
    </w:lvl>
  </w:abstractNum>
  <w:abstractNum w:abstractNumId="112">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A14"/>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27B3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3EFC"/>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38D2"/>
    <w:rsid w:val="003B5EBC"/>
    <w:rsid w:val="003C21E9"/>
    <w:rsid w:val="003C2888"/>
    <w:rsid w:val="003C35FF"/>
    <w:rsid w:val="003C371D"/>
    <w:rsid w:val="003C38A0"/>
    <w:rsid w:val="003C663F"/>
    <w:rsid w:val="003D0FD3"/>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3296"/>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E2B"/>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178"/>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0D65"/>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C6DE1"/>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640"/>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243C"/>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3AD0"/>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9A7"/>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5AFE"/>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0D0D"/>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17054"/>
    <w:rsid w:val="00B2188B"/>
    <w:rsid w:val="00B21C2A"/>
    <w:rsid w:val="00B2298F"/>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2AA8"/>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0F16"/>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A5F02"/>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CF7D4D"/>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E4C"/>
    <w:rsid w:val="00D57440"/>
    <w:rsid w:val="00D61C8E"/>
    <w:rsid w:val="00D639B9"/>
    <w:rsid w:val="00D63A75"/>
    <w:rsid w:val="00D63EA1"/>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47AD2"/>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486"/>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098891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4767466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121233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208074">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D1C4-DC14-42CA-9B8E-1879D162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3916</Words>
  <Characters>21541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2022-08-25T17:32:00Z</cp:lastPrinted>
  <dcterms:created xsi:type="dcterms:W3CDTF">2022-08-25T17:56:00Z</dcterms:created>
  <dcterms:modified xsi:type="dcterms:W3CDTF">2022-08-25T18:01:00Z</dcterms:modified>
</cp:coreProperties>
</file>