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1BFF1" w14:textId="77777777" w:rsidR="00DB744E" w:rsidRPr="00C15783" w:rsidRDefault="00DB744E" w:rsidP="00DB744E">
      <w:pPr>
        <w:pBdr>
          <w:top w:val="nil"/>
          <w:left w:val="nil"/>
          <w:bottom w:val="nil"/>
          <w:right w:val="nil"/>
          <w:between w:val="nil"/>
        </w:pBdr>
        <w:spacing w:after="0"/>
        <w:ind w:firstLine="708"/>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MUNICIPIO DE TLAJOMULCO DE ZÚÑIGA, JALISCO</w:t>
      </w:r>
    </w:p>
    <w:p w14:paraId="443D82B4" w14:textId="4E624B85" w:rsidR="00DB744E" w:rsidRPr="00C15783" w:rsidRDefault="0042671C"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Pr>
          <w:rFonts w:ascii="Arial" w:eastAsia="Arial" w:hAnsi="Arial" w:cs="Arial"/>
          <w:b/>
          <w:color w:val="000000"/>
          <w:lang w:val="es-ES_tradnl" w:eastAsia="es-MX"/>
        </w:rPr>
        <w:t>OFICIALÍA MAYOR</w:t>
      </w:r>
    </w:p>
    <w:p w14:paraId="06CBFA80" w14:textId="25B226F1" w:rsidR="00DB744E" w:rsidRPr="00C15783"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“CONVOCATORIA DE LICITACIÓN PÚBLICA</w:t>
      </w:r>
      <w:r w:rsidR="00047AB0" w:rsidRPr="00C15783">
        <w:rPr>
          <w:rFonts w:ascii="Arial" w:eastAsia="Arial" w:hAnsi="Arial" w:cs="Arial"/>
          <w:b/>
          <w:color w:val="000000"/>
          <w:lang w:val="es-ES_tradnl" w:eastAsia="es-MX"/>
        </w:rPr>
        <w:t xml:space="preserve"> </w:t>
      </w:r>
      <w:r w:rsidR="008F61F4" w:rsidRPr="00C15783">
        <w:rPr>
          <w:rFonts w:ascii="Arial" w:eastAsia="Arial" w:hAnsi="Arial" w:cs="Arial"/>
          <w:b/>
          <w:color w:val="000000"/>
          <w:lang w:val="es-ES_tradnl" w:eastAsia="es-MX"/>
        </w:rPr>
        <w:t>LOCAL</w:t>
      </w:r>
      <w:r w:rsidRPr="00C15783">
        <w:rPr>
          <w:rFonts w:ascii="Arial" w:eastAsia="Arial" w:hAnsi="Arial" w:cs="Arial"/>
          <w:b/>
          <w:color w:val="000000"/>
          <w:lang w:val="es-ES_tradnl" w:eastAsia="es-MX"/>
        </w:rPr>
        <w:t>”</w:t>
      </w:r>
    </w:p>
    <w:p w14:paraId="5A55C270" w14:textId="60C21257" w:rsidR="00DB744E" w:rsidRPr="00C15783" w:rsidRDefault="004B2F8C"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proofErr w:type="spellStart"/>
      <w:r>
        <w:rPr>
          <w:rFonts w:ascii="Arial" w:eastAsia="Arial" w:hAnsi="Arial" w:cs="Arial"/>
          <w:b/>
          <w:color w:val="000000"/>
          <w:lang w:val="es-ES_tradnl" w:eastAsia="es-MX"/>
        </w:rPr>
        <w:t>OM</w:t>
      </w:r>
      <w:proofErr w:type="spellEnd"/>
      <w:r>
        <w:rPr>
          <w:rFonts w:ascii="Arial" w:eastAsia="Arial" w:hAnsi="Arial" w:cs="Arial"/>
          <w:b/>
          <w:color w:val="000000"/>
          <w:lang w:val="es-ES_tradnl" w:eastAsia="es-MX"/>
        </w:rPr>
        <w:t>-35/2022</w:t>
      </w:r>
      <w:r w:rsidR="00AD76A9">
        <w:rPr>
          <w:rFonts w:ascii="Arial" w:eastAsia="Arial" w:hAnsi="Arial" w:cs="Arial"/>
          <w:b/>
          <w:color w:val="000000"/>
          <w:lang w:val="es-ES_tradnl" w:eastAsia="es-MX"/>
        </w:rPr>
        <w:t xml:space="preserve"> </w:t>
      </w:r>
    </w:p>
    <w:p w14:paraId="27111689" w14:textId="2AA74583" w:rsidR="00DB744E" w:rsidRPr="00C15783" w:rsidRDefault="00BA17A3"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w:t>
      </w:r>
      <w:r w:rsidR="00704587" w:rsidRPr="00C15783">
        <w:rPr>
          <w:rFonts w:ascii="Arial" w:eastAsia="Arial" w:hAnsi="Arial" w:cs="Arial"/>
          <w:b/>
          <w:color w:val="000000"/>
          <w:lang w:val="es-ES_tradnl" w:eastAsia="es-MX"/>
        </w:rPr>
        <w:t xml:space="preserve">ADQUISICIÓN </w:t>
      </w:r>
      <w:r w:rsidR="004B2F8C">
        <w:rPr>
          <w:rFonts w:ascii="Arial" w:eastAsia="Arial" w:hAnsi="Arial" w:cs="Arial"/>
          <w:b/>
          <w:color w:val="000000"/>
          <w:lang w:val="es-ES_tradnl" w:eastAsia="es-MX"/>
        </w:rPr>
        <w:t>EQUIPO DE CÓMPUTO Y ACCESORIOS</w:t>
      </w:r>
      <w:r w:rsidR="008066F0">
        <w:rPr>
          <w:rFonts w:ascii="Arial" w:eastAsia="Arial" w:hAnsi="Arial" w:cs="Arial"/>
          <w:b/>
          <w:color w:val="000000"/>
          <w:lang w:val="es-ES_tradnl" w:eastAsia="es-MX"/>
        </w:rPr>
        <w:t xml:space="preserve"> PARA EL GOBIERNO MUNICIPAL DE TLAJOMULCO DE ZÚÑIGA, JALISCO</w:t>
      </w:r>
      <w:r w:rsidR="008F61F4" w:rsidRPr="00C15783">
        <w:rPr>
          <w:rFonts w:ascii="Arial" w:eastAsia="Arial" w:hAnsi="Arial" w:cs="Arial"/>
          <w:b/>
          <w:color w:val="000000"/>
          <w:lang w:val="es-ES_tradnl" w:eastAsia="es-MX"/>
        </w:rPr>
        <w:t>”</w:t>
      </w:r>
    </w:p>
    <w:p w14:paraId="559A430F" w14:textId="77777777" w:rsidR="00DB744E" w:rsidRPr="00C15783" w:rsidRDefault="00DB744E" w:rsidP="00DB744E">
      <w:pPr>
        <w:pBdr>
          <w:top w:val="nil"/>
          <w:left w:val="nil"/>
          <w:bottom w:val="nil"/>
          <w:right w:val="nil"/>
          <w:between w:val="nil"/>
        </w:pBdr>
        <w:spacing w:after="0" w:line="240" w:lineRule="auto"/>
        <w:rPr>
          <w:rFonts w:ascii="Arial" w:eastAsia="Arial" w:hAnsi="Arial" w:cs="Arial"/>
          <w:b/>
          <w:color w:val="000000"/>
          <w:lang w:val="es-ES_tradnl" w:eastAsia="es-MX"/>
        </w:rPr>
      </w:pPr>
    </w:p>
    <w:p w14:paraId="1A0B869F" w14:textId="5C37159E" w:rsidR="00DB744E" w:rsidRPr="00C15783"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C15783">
        <w:rPr>
          <w:rFonts w:ascii="Arial" w:eastAsia="Arial" w:hAnsi="Arial" w:cs="Arial"/>
          <w:color w:val="000000"/>
          <w:lang w:val="es-ES_tradnl" w:eastAsia="es-MX"/>
        </w:rPr>
        <w:t>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w:t>
      </w:r>
      <w:r w:rsidR="00047AB0" w:rsidRPr="00C15783">
        <w:rPr>
          <w:rFonts w:ascii="Arial" w:eastAsia="Arial" w:hAnsi="Arial" w:cs="Arial"/>
          <w:color w:val="000000"/>
          <w:lang w:val="es-ES_tradnl" w:eastAsia="es-MX"/>
        </w:rPr>
        <w:t xml:space="preserve">cipar en la LICITACIÓN PÚBLICA </w:t>
      </w:r>
      <w:r w:rsidR="008F61F4" w:rsidRPr="00C15783">
        <w:rPr>
          <w:rFonts w:ascii="Arial" w:eastAsia="Arial" w:hAnsi="Arial" w:cs="Arial"/>
          <w:color w:val="000000"/>
          <w:lang w:val="es-ES_tradnl" w:eastAsia="es-MX"/>
        </w:rPr>
        <w:t xml:space="preserve">LOCAL </w:t>
      </w:r>
      <w:r w:rsidRPr="00C15783">
        <w:rPr>
          <w:rFonts w:ascii="Arial" w:eastAsia="Arial" w:hAnsi="Arial" w:cs="Arial"/>
          <w:color w:val="000000"/>
          <w:lang w:val="es-ES_tradnl" w:eastAsia="es-MX"/>
        </w:rPr>
        <w:t xml:space="preserve">para la </w:t>
      </w:r>
      <w:r w:rsidR="00BA17A3" w:rsidRPr="00C15783">
        <w:rPr>
          <w:rFonts w:ascii="Arial" w:eastAsia="Arial" w:hAnsi="Arial" w:cs="Arial"/>
          <w:b/>
          <w:color w:val="000000"/>
          <w:lang w:val="es-ES_tradnl" w:eastAsia="es-MX"/>
        </w:rPr>
        <w:t>“</w:t>
      </w:r>
      <w:r w:rsidR="00704587" w:rsidRPr="00C15783">
        <w:rPr>
          <w:rFonts w:ascii="Arial" w:eastAsia="Arial" w:hAnsi="Arial" w:cs="Arial"/>
          <w:b/>
          <w:color w:val="000000"/>
          <w:lang w:val="es-ES_tradnl" w:eastAsia="es-MX"/>
        </w:rPr>
        <w:t xml:space="preserve">ADQUISICIÓN </w:t>
      </w:r>
      <w:r w:rsidR="004B2F8C">
        <w:rPr>
          <w:rFonts w:ascii="Arial" w:eastAsia="Arial" w:hAnsi="Arial" w:cs="Arial"/>
          <w:b/>
          <w:color w:val="000000"/>
          <w:lang w:val="es-ES_tradnl" w:eastAsia="es-MX"/>
        </w:rPr>
        <w:t>EQUIPO DE CÓMPUTO Y ACCESORIOS</w:t>
      </w:r>
      <w:r w:rsidR="008066F0">
        <w:rPr>
          <w:rFonts w:ascii="Arial" w:eastAsia="Arial" w:hAnsi="Arial" w:cs="Arial"/>
          <w:b/>
          <w:color w:val="000000"/>
          <w:lang w:val="es-ES_tradnl" w:eastAsia="es-MX"/>
        </w:rPr>
        <w:t xml:space="preserve"> PARA EL GOBIERNO MUNICIPAL DE TLAJOMULCO DE ZÚÑIGA, JALISCO</w:t>
      </w:r>
      <w:r w:rsidR="008F61F4" w:rsidRPr="00C15783">
        <w:rPr>
          <w:rFonts w:ascii="Arial" w:eastAsia="Arial" w:hAnsi="Arial" w:cs="Arial"/>
          <w:b/>
          <w:color w:val="000000"/>
          <w:lang w:val="es-ES_tradnl" w:eastAsia="es-MX"/>
        </w:rPr>
        <w:t>”</w:t>
      </w:r>
      <w:r w:rsidRPr="00C15783">
        <w:rPr>
          <w:rFonts w:ascii="Arial" w:eastAsia="Arial" w:hAnsi="Arial" w:cs="Arial"/>
          <w:b/>
          <w:color w:val="000000"/>
          <w:lang w:val="es-ES_tradnl" w:eastAsia="es-MX"/>
        </w:rPr>
        <w:t xml:space="preserve">, </w:t>
      </w:r>
      <w:r w:rsidRPr="00C15783">
        <w:rPr>
          <w:rFonts w:ascii="Arial" w:eastAsia="Arial" w:hAnsi="Arial" w:cs="Arial"/>
          <w:color w:val="000000"/>
          <w:lang w:val="es-ES_tradnl" w:eastAsia="es-MX"/>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emiten las siguiente:</w:t>
      </w:r>
    </w:p>
    <w:p w14:paraId="47383204" w14:textId="77777777" w:rsidR="00DB744E" w:rsidRPr="00C15783"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51E39C64" w14:textId="77777777" w:rsidR="00DB744E" w:rsidRPr="00C15783"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CONVOCATORIA:</w:t>
      </w:r>
    </w:p>
    <w:p w14:paraId="23F39979" w14:textId="77777777" w:rsidR="00DB744E" w:rsidRPr="00C15783"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CRONOGRAMA</w:t>
      </w:r>
    </w:p>
    <w:p w14:paraId="4B7FACCD" w14:textId="77777777" w:rsidR="00901AB0" w:rsidRPr="00C15783" w:rsidRDefault="00901AB0"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087"/>
      </w:tblGrid>
      <w:tr w:rsidR="00DB744E" w:rsidRPr="00C15783" w14:paraId="63C6848F" w14:textId="77777777" w:rsidTr="00BA17A3">
        <w:trPr>
          <w:trHeight w:val="339"/>
        </w:trPr>
        <w:tc>
          <w:tcPr>
            <w:tcW w:w="5245" w:type="dxa"/>
            <w:shd w:val="clear" w:color="auto" w:fill="auto"/>
          </w:tcPr>
          <w:p w14:paraId="43BF23A2" w14:textId="77777777" w:rsidR="00DB744E" w:rsidRPr="00C15783" w:rsidRDefault="00DB744E" w:rsidP="00DB744E">
            <w:pPr>
              <w:spacing w:after="0"/>
              <w:jc w:val="both"/>
              <w:rPr>
                <w:rFonts w:ascii="Arial" w:hAnsi="Arial" w:cs="Arial"/>
                <w:color w:val="000000"/>
              </w:rPr>
            </w:pPr>
            <w:r w:rsidRPr="00C15783">
              <w:rPr>
                <w:rFonts w:ascii="Arial" w:hAnsi="Arial" w:cs="Arial"/>
                <w:color w:val="000000"/>
              </w:rPr>
              <w:t>Número de Licitación</w:t>
            </w:r>
          </w:p>
        </w:tc>
        <w:tc>
          <w:tcPr>
            <w:tcW w:w="5087" w:type="dxa"/>
            <w:shd w:val="clear" w:color="auto" w:fill="auto"/>
          </w:tcPr>
          <w:p w14:paraId="16C6CD81" w14:textId="7CFD90C0" w:rsidR="00DB744E" w:rsidRPr="00C15783" w:rsidRDefault="004B2F8C" w:rsidP="00DB744E">
            <w:pPr>
              <w:spacing w:after="0"/>
              <w:jc w:val="both"/>
              <w:rPr>
                <w:rFonts w:ascii="Arial" w:hAnsi="Arial" w:cs="Arial"/>
              </w:rPr>
            </w:pPr>
            <w:proofErr w:type="spellStart"/>
            <w:r>
              <w:rPr>
                <w:rFonts w:ascii="Arial" w:hAnsi="Arial" w:cs="Arial"/>
                <w:color w:val="000000" w:themeColor="text1"/>
              </w:rPr>
              <w:t>OM</w:t>
            </w:r>
            <w:proofErr w:type="spellEnd"/>
            <w:r>
              <w:rPr>
                <w:rFonts w:ascii="Arial" w:hAnsi="Arial" w:cs="Arial"/>
                <w:color w:val="000000" w:themeColor="text1"/>
              </w:rPr>
              <w:t>-35/2022</w:t>
            </w:r>
            <w:r w:rsidR="00AD76A9">
              <w:rPr>
                <w:rFonts w:ascii="Arial" w:hAnsi="Arial" w:cs="Arial"/>
                <w:color w:val="000000" w:themeColor="text1"/>
              </w:rPr>
              <w:t xml:space="preserve"> </w:t>
            </w:r>
          </w:p>
        </w:tc>
      </w:tr>
      <w:tr w:rsidR="00DB744E" w:rsidRPr="00C15783" w14:paraId="1AA03305" w14:textId="77777777" w:rsidTr="00BA17A3">
        <w:tc>
          <w:tcPr>
            <w:tcW w:w="5245" w:type="dxa"/>
            <w:shd w:val="clear" w:color="auto" w:fill="auto"/>
          </w:tcPr>
          <w:p w14:paraId="51D852B7" w14:textId="77777777" w:rsidR="00DB744E" w:rsidRPr="00C15783" w:rsidRDefault="00DB744E" w:rsidP="00DB744E">
            <w:pPr>
              <w:spacing w:after="0"/>
              <w:jc w:val="both"/>
              <w:rPr>
                <w:rFonts w:ascii="Arial" w:hAnsi="Arial" w:cs="Arial"/>
                <w:color w:val="000000"/>
              </w:rPr>
            </w:pPr>
            <w:r w:rsidRPr="00C15783">
              <w:rPr>
                <w:rFonts w:ascii="Arial" w:hAnsi="Arial" w:cs="Arial"/>
                <w:color w:val="000000"/>
              </w:rPr>
              <w:t>Pago de Derechos de las Bases</w:t>
            </w:r>
          </w:p>
        </w:tc>
        <w:tc>
          <w:tcPr>
            <w:tcW w:w="5087" w:type="dxa"/>
            <w:shd w:val="clear" w:color="auto" w:fill="auto"/>
          </w:tcPr>
          <w:p w14:paraId="72EA1E7A" w14:textId="54ED747C" w:rsidR="00DB744E" w:rsidRPr="00C15783" w:rsidRDefault="00A0006D" w:rsidP="00A0006D">
            <w:pPr>
              <w:spacing w:after="0"/>
              <w:jc w:val="both"/>
              <w:rPr>
                <w:rFonts w:ascii="Arial" w:hAnsi="Arial" w:cs="Arial"/>
                <w:color w:val="000000"/>
              </w:rPr>
            </w:pPr>
            <w:r w:rsidRPr="00A0006D">
              <w:rPr>
                <w:rFonts w:ascii="Arial" w:hAnsi="Arial" w:cs="Arial"/>
                <w:color w:val="000000"/>
              </w:rPr>
              <w:t xml:space="preserve">$331.00 </w:t>
            </w:r>
            <w:r w:rsidR="00DB744E" w:rsidRPr="00C15783">
              <w:rPr>
                <w:rFonts w:ascii="Arial" w:hAnsi="Arial" w:cs="Arial"/>
                <w:color w:val="000000"/>
              </w:rPr>
              <w:t xml:space="preserve">de conformidad con el artículo 133 </w:t>
            </w:r>
            <w:proofErr w:type="gramStart"/>
            <w:r w:rsidR="00DB744E" w:rsidRPr="00C15783">
              <w:rPr>
                <w:rFonts w:ascii="Arial" w:hAnsi="Arial" w:cs="Arial"/>
                <w:color w:val="000000"/>
              </w:rPr>
              <w:t>fracción</w:t>
            </w:r>
            <w:proofErr w:type="gramEnd"/>
            <w:r w:rsidR="00DB744E" w:rsidRPr="00C15783">
              <w:rPr>
                <w:rFonts w:ascii="Arial" w:hAnsi="Arial" w:cs="Arial"/>
                <w:color w:val="000000"/>
              </w:rPr>
              <w:t xml:space="preserve"> IX de la Ley de Ingresos del Municipio de Tlajomulco de Zúñiga, Jalisco.</w:t>
            </w:r>
          </w:p>
        </w:tc>
      </w:tr>
      <w:tr w:rsidR="004B2F8C" w:rsidRPr="00C15783" w14:paraId="54420A46" w14:textId="77777777" w:rsidTr="00BA17A3">
        <w:tc>
          <w:tcPr>
            <w:tcW w:w="5245" w:type="dxa"/>
            <w:shd w:val="clear" w:color="auto" w:fill="auto"/>
          </w:tcPr>
          <w:p w14:paraId="0ED214AC" w14:textId="77777777" w:rsidR="004B2F8C" w:rsidRPr="00C15783" w:rsidRDefault="004B2F8C" w:rsidP="00DB744E">
            <w:pPr>
              <w:tabs>
                <w:tab w:val="right" w:pos="4437"/>
              </w:tabs>
              <w:spacing w:after="0"/>
              <w:jc w:val="both"/>
              <w:rPr>
                <w:rFonts w:ascii="Arial" w:hAnsi="Arial" w:cs="Arial"/>
                <w:color w:val="000000"/>
              </w:rPr>
            </w:pPr>
            <w:r w:rsidRPr="00C15783">
              <w:rPr>
                <w:rFonts w:ascii="Arial" w:hAnsi="Arial" w:cs="Arial"/>
                <w:color w:val="000000"/>
              </w:rPr>
              <w:t xml:space="preserve">Aprobación de Bases por el Comité </w:t>
            </w:r>
          </w:p>
        </w:tc>
        <w:tc>
          <w:tcPr>
            <w:tcW w:w="5087" w:type="dxa"/>
            <w:shd w:val="clear" w:color="auto" w:fill="auto"/>
          </w:tcPr>
          <w:p w14:paraId="2C6FB366" w14:textId="7D7CA6AF" w:rsidR="004B2F8C" w:rsidRPr="00C15783" w:rsidRDefault="004B2F8C" w:rsidP="00EF018E">
            <w:pPr>
              <w:jc w:val="both"/>
              <w:rPr>
                <w:rFonts w:ascii="Arial" w:hAnsi="Arial" w:cs="Arial"/>
                <w:color w:val="000000"/>
              </w:rPr>
            </w:pPr>
            <w:r w:rsidRPr="00C15783">
              <w:rPr>
                <w:rFonts w:ascii="Arial" w:hAnsi="Arial" w:cs="Arial"/>
                <w:color w:val="000000"/>
              </w:rPr>
              <w:t xml:space="preserve">Viernes </w:t>
            </w:r>
            <w:r w:rsidR="008265E8">
              <w:rPr>
                <w:rFonts w:ascii="Arial" w:hAnsi="Arial" w:cs="Arial"/>
                <w:b/>
                <w:color w:val="000000"/>
              </w:rPr>
              <w:t>22</w:t>
            </w:r>
            <w:r w:rsidRPr="00C15783">
              <w:rPr>
                <w:rFonts w:ascii="Arial" w:hAnsi="Arial" w:cs="Arial"/>
                <w:b/>
                <w:color w:val="000000"/>
              </w:rPr>
              <w:t xml:space="preserve"> de ju</w:t>
            </w:r>
            <w:r>
              <w:rPr>
                <w:rFonts w:ascii="Arial" w:hAnsi="Arial" w:cs="Arial"/>
                <w:b/>
                <w:color w:val="000000"/>
              </w:rPr>
              <w:t>l</w:t>
            </w:r>
            <w:r w:rsidRPr="00C15783">
              <w:rPr>
                <w:rFonts w:ascii="Arial" w:hAnsi="Arial" w:cs="Arial"/>
                <w:b/>
                <w:color w:val="000000"/>
              </w:rPr>
              <w:t>io del 2022</w:t>
            </w:r>
          </w:p>
        </w:tc>
      </w:tr>
      <w:tr w:rsidR="004B2F8C" w:rsidRPr="00C15783" w14:paraId="0025BF82" w14:textId="77777777" w:rsidTr="00BA17A3">
        <w:tc>
          <w:tcPr>
            <w:tcW w:w="5245" w:type="dxa"/>
            <w:shd w:val="clear" w:color="auto" w:fill="auto"/>
          </w:tcPr>
          <w:p w14:paraId="0490FE71" w14:textId="77777777" w:rsidR="004B2F8C" w:rsidRPr="00C15783" w:rsidRDefault="004B2F8C" w:rsidP="00DB744E">
            <w:pPr>
              <w:spacing w:after="0"/>
              <w:jc w:val="both"/>
              <w:rPr>
                <w:rFonts w:ascii="Arial" w:hAnsi="Arial" w:cs="Arial"/>
                <w:color w:val="000000"/>
              </w:rPr>
            </w:pPr>
            <w:r w:rsidRPr="00C15783">
              <w:rPr>
                <w:rFonts w:ascii="Arial" w:hAnsi="Arial" w:cs="Arial"/>
                <w:color w:val="000000"/>
              </w:rPr>
              <w:t>Publicación de la Convocatoria en el portal web del Municipio de Tlajomulco de Zúñiga, Jalisco (en formato descargable)</w:t>
            </w:r>
          </w:p>
        </w:tc>
        <w:tc>
          <w:tcPr>
            <w:tcW w:w="5087" w:type="dxa"/>
            <w:shd w:val="clear" w:color="auto" w:fill="auto"/>
          </w:tcPr>
          <w:p w14:paraId="497DF4D1" w14:textId="221B2F8F" w:rsidR="004B2F8C" w:rsidRPr="00C15783" w:rsidRDefault="004B2F8C" w:rsidP="00EF018E">
            <w:pPr>
              <w:jc w:val="both"/>
              <w:rPr>
                <w:rFonts w:ascii="Arial" w:hAnsi="Arial" w:cs="Arial"/>
                <w:color w:val="000000"/>
              </w:rPr>
            </w:pPr>
            <w:r w:rsidRPr="00C15783">
              <w:rPr>
                <w:rFonts w:ascii="Arial" w:hAnsi="Arial" w:cs="Arial"/>
                <w:color w:val="000000"/>
              </w:rPr>
              <w:t xml:space="preserve">Viernes </w:t>
            </w:r>
            <w:r w:rsidR="008265E8">
              <w:rPr>
                <w:rFonts w:ascii="Arial" w:hAnsi="Arial" w:cs="Arial"/>
                <w:b/>
                <w:color w:val="000000"/>
              </w:rPr>
              <w:t>22</w:t>
            </w:r>
            <w:r w:rsidRPr="00C15783">
              <w:rPr>
                <w:rFonts w:ascii="Arial" w:hAnsi="Arial" w:cs="Arial"/>
                <w:b/>
                <w:bCs/>
                <w:color w:val="000000"/>
              </w:rPr>
              <w:t xml:space="preserve"> de </w:t>
            </w:r>
            <w:r>
              <w:rPr>
                <w:rFonts w:ascii="Arial" w:hAnsi="Arial" w:cs="Arial"/>
                <w:b/>
                <w:bCs/>
                <w:color w:val="000000"/>
              </w:rPr>
              <w:t>jul</w:t>
            </w:r>
            <w:r w:rsidRPr="00C15783">
              <w:rPr>
                <w:rFonts w:ascii="Arial" w:hAnsi="Arial" w:cs="Arial"/>
                <w:b/>
                <w:bCs/>
                <w:color w:val="000000"/>
              </w:rPr>
              <w:t>io del 2022</w:t>
            </w:r>
          </w:p>
        </w:tc>
      </w:tr>
      <w:tr w:rsidR="004B2F8C" w:rsidRPr="00C15783" w14:paraId="535E813D" w14:textId="77777777" w:rsidTr="00BA17A3">
        <w:trPr>
          <w:trHeight w:val="880"/>
        </w:trPr>
        <w:tc>
          <w:tcPr>
            <w:tcW w:w="5245" w:type="dxa"/>
            <w:shd w:val="clear" w:color="auto" w:fill="auto"/>
          </w:tcPr>
          <w:p w14:paraId="0DC185E3" w14:textId="02879AE3" w:rsidR="004B2F8C" w:rsidRPr="00C15783" w:rsidRDefault="004B2F8C" w:rsidP="00DB744E">
            <w:pPr>
              <w:spacing w:after="0"/>
              <w:jc w:val="both"/>
              <w:rPr>
                <w:rFonts w:ascii="Arial" w:hAnsi="Arial" w:cs="Arial"/>
                <w:color w:val="000000"/>
              </w:rPr>
            </w:pPr>
            <w:r w:rsidRPr="00C15783">
              <w:rPr>
                <w:rFonts w:ascii="Arial" w:hAnsi="Arial" w:cs="Arial"/>
                <w:color w:val="000000"/>
              </w:rPr>
              <w:t>Entrega de preguntas para Junta Aclaratoria</w:t>
            </w:r>
            <w:r w:rsidRPr="00C15783">
              <w:rPr>
                <w:rFonts w:ascii="Arial" w:hAnsi="Arial" w:cs="Arial"/>
              </w:rPr>
              <w:t xml:space="preserve"> y correo electrónico para el envío de preguntas</w:t>
            </w:r>
          </w:p>
        </w:tc>
        <w:tc>
          <w:tcPr>
            <w:tcW w:w="5087" w:type="dxa"/>
            <w:shd w:val="clear" w:color="auto" w:fill="auto"/>
          </w:tcPr>
          <w:p w14:paraId="543A15AD" w14:textId="1176BE8B" w:rsidR="004B2F8C" w:rsidRPr="00C15783" w:rsidRDefault="004B2F8C" w:rsidP="004E19DF">
            <w:pPr>
              <w:jc w:val="both"/>
              <w:rPr>
                <w:rFonts w:ascii="Arial" w:hAnsi="Arial" w:cs="Arial"/>
                <w:color w:val="000000"/>
              </w:rPr>
            </w:pPr>
            <w:r w:rsidRPr="00C15783">
              <w:rPr>
                <w:rFonts w:ascii="Arial" w:hAnsi="Arial" w:cs="Arial"/>
                <w:color w:val="000000"/>
              </w:rPr>
              <w:t xml:space="preserve">Hasta el miércoles </w:t>
            </w:r>
            <w:r w:rsidR="008265E8">
              <w:rPr>
                <w:rFonts w:ascii="Arial" w:hAnsi="Arial" w:cs="Arial"/>
                <w:b/>
                <w:bCs/>
                <w:color w:val="000000"/>
              </w:rPr>
              <w:t>27</w:t>
            </w:r>
            <w:r w:rsidRPr="00C15783">
              <w:rPr>
                <w:rFonts w:ascii="Arial" w:hAnsi="Arial" w:cs="Arial"/>
                <w:b/>
                <w:bCs/>
                <w:color w:val="000000"/>
              </w:rPr>
              <w:t xml:space="preserve"> </w:t>
            </w:r>
            <w:r>
              <w:rPr>
                <w:rFonts w:ascii="Arial" w:hAnsi="Arial" w:cs="Arial"/>
                <w:b/>
                <w:color w:val="000000"/>
              </w:rPr>
              <w:t>de jul</w:t>
            </w:r>
            <w:r w:rsidRPr="00C15783">
              <w:rPr>
                <w:rFonts w:ascii="Arial" w:hAnsi="Arial" w:cs="Arial"/>
                <w:b/>
                <w:color w:val="000000"/>
              </w:rPr>
              <w:t xml:space="preserve">io del 2022 </w:t>
            </w:r>
            <w:r w:rsidRPr="00C15783">
              <w:rPr>
                <w:rFonts w:ascii="Arial" w:hAnsi="Arial" w:cs="Arial"/>
                <w:color w:val="000000"/>
              </w:rPr>
              <w:t xml:space="preserve">a las 15:00 horas, correo: </w:t>
            </w:r>
            <w:hyperlink r:id="rId9" w:history="1">
              <w:r w:rsidRPr="00C15783">
                <w:rPr>
                  <w:rFonts w:ascii="Arial" w:hAnsi="Arial" w:cs="Arial"/>
                  <w:color w:val="0000FF"/>
                  <w:u w:val="single"/>
                </w:rPr>
                <w:t>licitaciones@tlajomulco.gob.mx</w:t>
              </w:r>
            </w:hyperlink>
          </w:p>
        </w:tc>
      </w:tr>
      <w:tr w:rsidR="004B2F8C" w:rsidRPr="00C15783" w14:paraId="029CF1E0" w14:textId="77777777" w:rsidTr="00BA17A3">
        <w:trPr>
          <w:trHeight w:val="268"/>
        </w:trPr>
        <w:tc>
          <w:tcPr>
            <w:tcW w:w="5245" w:type="dxa"/>
            <w:shd w:val="clear" w:color="auto" w:fill="auto"/>
          </w:tcPr>
          <w:p w14:paraId="267FA705" w14:textId="77777777" w:rsidR="004B2F8C" w:rsidRPr="00C15783" w:rsidRDefault="004B2F8C" w:rsidP="00DB744E">
            <w:pPr>
              <w:spacing w:after="0"/>
              <w:jc w:val="both"/>
              <w:rPr>
                <w:rFonts w:ascii="Arial" w:hAnsi="Arial" w:cs="Arial"/>
                <w:color w:val="000000"/>
              </w:rPr>
            </w:pPr>
            <w:r w:rsidRPr="00C15783">
              <w:rPr>
                <w:rFonts w:ascii="Arial" w:hAnsi="Arial" w:cs="Arial"/>
                <w:color w:val="000000"/>
                <w:lang w:val="es-ES_tradnl"/>
              </w:rPr>
              <w:t>Fecha, hora y lugar de la celebración de la primera Junta de Aclaraciones (art. 59, F. III, Ley)</w:t>
            </w:r>
          </w:p>
        </w:tc>
        <w:tc>
          <w:tcPr>
            <w:tcW w:w="5087" w:type="dxa"/>
            <w:shd w:val="clear" w:color="auto" w:fill="auto"/>
          </w:tcPr>
          <w:p w14:paraId="0A37329A" w14:textId="4D723E57" w:rsidR="004B2F8C" w:rsidRPr="00C15783" w:rsidRDefault="004B2F8C" w:rsidP="008265E8">
            <w:pPr>
              <w:jc w:val="both"/>
              <w:rPr>
                <w:rFonts w:ascii="Arial" w:hAnsi="Arial" w:cs="Arial"/>
                <w:color w:val="000000"/>
              </w:rPr>
            </w:pPr>
            <w:r w:rsidRPr="00C15783">
              <w:rPr>
                <w:rFonts w:ascii="Arial" w:hAnsi="Arial" w:cs="Arial"/>
                <w:color w:val="000000"/>
              </w:rPr>
              <w:t xml:space="preserve">Lunes </w:t>
            </w:r>
            <w:r w:rsidR="008265E8">
              <w:rPr>
                <w:rFonts w:ascii="Arial" w:hAnsi="Arial" w:cs="Arial"/>
                <w:b/>
                <w:bCs/>
                <w:color w:val="000000"/>
              </w:rPr>
              <w:t>01</w:t>
            </w:r>
            <w:r w:rsidRPr="00C15783">
              <w:rPr>
                <w:rFonts w:ascii="Arial" w:hAnsi="Arial" w:cs="Arial"/>
                <w:b/>
                <w:bCs/>
                <w:color w:val="000000"/>
              </w:rPr>
              <w:t xml:space="preserve"> </w:t>
            </w:r>
            <w:r w:rsidRPr="00C15783">
              <w:rPr>
                <w:rFonts w:ascii="Arial" w:hAnsi="Arial" w:cs="Arial"/>
                <w:b/>
                <w:color w:val="000000"/>
              </w:rPr>
              <w:t xml:space="preserve">de </w:t>
            </w:r>
            <w:r w:rsidR="008265E8">
              <w:rPr>
                <w:rFonts w:ascii="Arial" w:hAnsi="Arial" w:cs="Arial"/>
                <w:b/>
                <w:color w:val="000000"/>
              </w:rPr>
              <w:t xml:space="preserve">agosto </w:t>
            </w:r>
            <w:r w:rsidRPr="00C15783">
              <w:rPr>
                <w:rFonts w:ascii="Arial" w:hAnsi="Arial" w:cs="Arial"/>
                <w:b/>
                <w:color w:val="000000"/>
              </w:rPr>
              <w:t>2022 a las 13:</w:t>
            </w:r>
            <w:r>
              <w:rPr>
                <w:rFonts w:ascii="Arial" w:hAnsi="Arial" w:cs="Arial"/>
                <w:b/>
                <w:color w:val="000000"/>
              </w:rPr>
              <w:t>0</w:t>
            </w:r>
            <w:r w:rsidRPr="00C15783">
              <w:rPr>
                <w:rFonts w:ascii="Arial" w:hAnsi="Arial" w:cs="Arial"/>
                <w:b/>
                <w:color w:val="000000"/>
              </w:rPr>
              <w:t>0</w:t>
            </w:r>
            <w:r w:rsidRPr="00C15783">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4B2F8C" w:rsidRPr="00C15783" w14:paraId="6E526476" w14:textId="77777777" w:rsidTr="00BA17A3">
        <w:trPr>
          <w:trHeight w:val="1157"/>
        </w:trPr>
        <w:tc>
          <w:tcPr>
            <w:tcW w:w="5245" w:type="dxa"/>
            <w:shd w:val="clear" w:color="auto" w:fill="auto"/>
          </w:tcPr>
          <w:p w14:paraId="3690A33C" w14:textId="77777777" w:rsidR="004B2F8C" w:rsidRPr="00C15783" w:rsidRDefault="004B2F8C" w:rsidP="00DB744E">
            <w:pPr>
              <w:spacing w:after="0"/>
              <w:jc w:val="both"/>
              <w:rPr>
                <w:rFonts w:ascii="Arial" w:hAnsi="Arial" w:cs="Arial"/>
                <w:color w:val="000000"/>
              </w:rPr>
            </w:pPr>
            <w:r w:rsidRPr="00C15783">
              <w:rPr>
                <w:rFonts w:ascii="Arial" w:hAnsi="Arial" w:cs="Arial"/>
                <w:color w:val="000000"/>
              </w:rPr>
              <w:lastRenderedPageBreak/>
              <w:t>Fecha, hora y lugar de celebración del acto de presentación de proposiciones (art. 59, F. III, Ley)</w:t>
            </w:r>
          </w:p>
        </w:tc>
        <w:tc>
          <w:tcPr>
            <w:tcW w:w="5087" w:type="dxa"/>
            <w:shd w:val="clear" w:color="auto" w:fill="auto"/>
          </w:tcPr>
          <w:p w14:paraId="65D31826" w14:textId="607ACFFA" w:rsidR="004B2F8C" w:rsidRPr="00C15783" w:rsidRDefault="004B2F8C" w:rsidP="008265E8">
            <w:pPr>
              <w:spacing w:after="0"/>
              <w:jc w:val="both"/>
              <w:rPr>
                <w:rFonts w:ascii="Arial" w:hAnsi="Arial" w:cs="Arial"/>
              </w:rPr>
            </w:pPr>
            <w:r w:rsidRPr="00C15783">
              <w:rPr>
                <w:rFonts w:ascii="Arial" w:hAnsi="Arial" w:cs="Arial"/>
                <w:color w:val="000000"/>
              </w:rPr>
              <w:t xml:space="preserve">La presentación de proposiciones iniciará el jueves </w:t>
            </w:r>
            <w:r w:rsidR="008265E8">
              <w:rPr>
                <w:rFonts w:ascii="Arial" w:hAnsi="Arial" w:cs="Arial"/>
                <w:b/>
                <w:bCs/>
                <w:color w:val="000000"/>
              </w:rPr>
              <w:t>04</w:t>
            </w:r>
            <w:r w:rsidRPr="00C15783">
              <w:rPr>
                <w:rFonts w:ascii="Arial" w:hAnsi="Arial" w:cs="Arial"/>
                <w:b/>
                <w:color w:val="000000"/>
              </w:rPr>
              <w:t xml:space="preserve"> de </w:t>
            </w:r>
            <w:r w:rsidR="008265E8">
              <w:rPr>
                <w:rFonts w:ascii="Arial" w:hAnsi="Arial" w:cs="Arial"/>
                <w:b/>
                <w:color w:val="000000"/>
              </w:rPr>
              <w:t xml:space="preserve">agosto </w:t>
            </w:r>
            <w:r w:rsidRPr="00C15783">
              <w:rPr>
                <w:rFonts w:ascii="Arial" w:hAnsi="Arial" w:cs="Arial"/>
                <w:b/>
                <w:color w:val="000000"/>
              </w:rPr>
              <w:t>2022 a las 9:00 y concluirá a las 9:</w:t>
            </w:r>
            <w:r>
              <w:rPr>
                <w:rFonts w:ascii="Arial" w:hAnsi="Arial" w:cs="Arial"/>
                <w:b/>
                <w:color w:val="000000"/>
              </w:rPr>
              <w:t>15</w:t>
            </w:r>
            <w:r w:rsidRPr="00C15783">
              <w:rPr>
                <w:rFonts w:ascii="Arial" w:hAnsi="Arial" w:cs="Arial"/>
                <w:b/>
                <w:color w:val="000000"/>
              </w:rPr>
              <w:t xml:space="preserve"> horas </w:t>
            </w:r>
            <w:r w:rsidRPr="00C15783">
              <w:rPr>
                <w:rFonts w:ascii="Arial" w:hAnsi="Arial" w:cs="Arial"/>
                <w:color w:val="000000"/>
              </w:rPr>
              <w:t>en el inmueble ubicado en Independencia 105 Sur, colonia centro en Tlajomulco de Zúñiga, Jalisco.</w:t>
            </w:r>
          </w:p>
        </w:tc>
      </w:tr>
      <w:tr w:rsidR="004B2F8C" w:rsidRPr="00C15783" w14:paraId="6431AEA2" w14:textId="77777777" w:rsidTr="00BA17A3">
        <w:trPr>
          <w:trHeight w:val="1157"/>
        </w:trPr>
        <w:tc>
          <w:tcPr>
            <w:tcW w:w="5245" w:type="dxa"/>
            <w:shd w:val="clear" w:color="auto" w:fill="auto"/>
          </w:tcPr>
          <w:p w14:paraId="69E4E9F7" w14:textId="77777777" w:rsidR="004B2F8C" w:rsidRPr="00C15783" w:rsidRDefault="004B2F8C" w:rsidP="00DB744E">
            <w:pPr>
              <w:spacing w:after="0"/>
              <w:jc w:val="both"/>
              <w:rPr>
                <w:rFonts w:ascii="Arial" w:hAnsi="Arial" w:cs="Arial"/>
                <w:color w:val="000000"/>
              </w:rPr>
            </w:pPr>
            <w:r w:rsidRPr="00C15783">
              <w:rPr>
                <w:rFonts w:ascii="Arial" w:hAnsi="Arial" w:cs="Arial"/>
                <w:color w:val="000000"/>
              </w:rPr>
              <w:t>Fecha, hora y lugar de celebración del acto de apertura de proposiciones (art. 59, F. III, Ley)</w:t>
            </w:r>
          </w:p>
        </w:tc>
        <w:tc>
          <w:tcPr>
            <w:tcW w:w="5087" w:type="dxa"/>
            <w:shd w:val="clear" w:color="auto" w:fill="auto"/>
          </w:tcPr>
          <w:p w14:paraId="0DF0A68A" w14:textId="496B1FD6" w:rsidR="004B2F8C" w:rsidRPr="00C15783" w:rsidRDefault="004B2F8C" w:rsidP="008265E8">
            <w:pPr>
              <w:spacing w:after="0"/>
              <w:jc w:val="both"/>
              <w:rPr>
                <w:rFonts w:ascii="Arial" w:hAnsi="Arial" w:cs="Arial"/>
              </w:rPr>
            </w:pPr>
            <w:r w:rsidRPr="00C15783">
              <w:rPr>
                <w:rFonts w:ascii="Arial" w:hAnsi="Arial" w:cs="Arial"/>
                <w:color w:val="000000"/>
              </w:rPr>
              <w:t xml:space="preserve">La apertura de proposiciones iniciará el jueves  </w:t>
            </w:r>
            <w:r w:rsidR="008265E8">
              <w:rPr>
                <w:rFonts w:ascii="Arial" w:hAnsi="Arial" w:cs="Arial"/>
                <w:b/>
                <w:bCs/>
                <w:color w:val="000000"/>
              </w:rPr>
              <w:t>04</w:t>
            </w:r>
            <w:r w:rsidRPr="00C15783">
              <w:rPr>
                <w:rFonts w:ascii="Arial" w:hAnsi="Arial" w:cs="Arial"/>
                <w:b/>
                <w:color w:val="000000"/>
              </w:rPr>
              <w:t xml:space="preserve"> de </w:t>
            </w:r>
            <w:r w:rsidR="008265E8">
              <w:rPr>
                <w:rFonts w:ascii="Arial" w:hAnsi="Arial" w:cs="Arial"/>
                <w:b/>
                <w:color w:val="000000"/>
              </w:rPr>
              <w:t xml:space="preserve">agosto </w:t>
            </w:r>
            <w:r w:rsidRPr="00C15783">
              <w:rPr>
                <w:rFonts w:ascii="Arial" w:hAnsi="Arial" w:cs="Arial"/>
                <w:b/>
                <w:color w:val="000000"/>
              </w:rPr>
              <w:t>2022 a las 9:1</w:t>
            </w:r>
            <w:r>
              <w:rPr>
                <w:rFonts w:ascii="Arial" w:hAnsi="Arial" w:cs="Arial"/>
                <w:b/>
                <w:color w:val="000000"/>
              </w:rPr>
              <w:t>6</w:t>
            </w:r>
            <w:r w:rsidRPr="00C15783">
              <w:rPr>
                <w:rFonts w:ascii="Arial" w:hAnsi="Arial" w:cs="Arial"/>
                <w:b/>
                <w:color w:val="000000"/>
              </w:rPr>
              <w:t xml:space="preserve"> horas </w:t>
            </w:r>
            <w:r w:rsidRPr="00C15783">
              <w:rPr>
                <w:rFonts w:ascii="Arial" w:hAnsi="Arial" w:cs="Arial"/>
                <w:color w:val="000000"/>
              </w:rPr>
              <w:t>en el inmueble ubicado en Independencia 105 Sur, colonia centro en Tlajomulco de Zúñiga, Jalisco.</w:t>
            </w:r>
          </w:p>
        </w:tc>
      </w:tr>
      <w:tr w:rsidR="004B2F8C" w:rsidRPr="00C15783" w14:paraId="7F0B7702" w14:textId="77777777" w:rsidTr="00BA17A3">
        <w:tc>
          <w:tcPr>
            <w:tcW w:w="5245" w:type="dxa"/>
            <w:shd w:val="clear" w:color="auto" w:fill="auto"/>
          </w:tcPr>
          <w:p w14:paraId="61056706" w14:textId="77777777" w:rsidR="004B2F8C" w:rsidRPr="00C15783" w:rsidRDefault="004B2F8C" w:rsidP="00DB744E">
            <w:pPr>
              <w:spacing w:after="0"/>
              <w:jc w:val="both"/>
              <w:rPr>
                <w:rFonts w:ascii="Arial" w:hAnsi="Arial" w:cs="Arial"/>
                <w:color w:val="000000"/>
              </w:rPr>
            </w:pPr>
            <w:r w:rsidRPr="00C15783">
              <w:rPr>
                <w:rFonts w:ascii="Arial" w:hAnsi="Arial" w:cs="Arial"/>
                <w:color w:val="000000"/>
              </w:rPr>
              <w:t>Resolución del ganador</w:t>
            </w:r>
          </w:p>
        </w:tc>
        <w:tc>
          <w:tcPr>
            <w:tcW w:w="5087" w:type="dxa"/>
            <w:shd w:val="clear" w:color="auto" w:fill="auto"/>
          </w:tcPr>
          <w:p w14:paraId="274E39C8" w14:textId="77777777" w:rsidR="004B2F8C" w:rsidRPr="00C15783" w:rsidRDefault="004B2F8C" w:rsidP="00DB744E">
            <w:pPr>
              <w:spacing w:after="0"/>
              <w:jc w:val="both"/>
              <w:rPr>
                <w:rFonts w:ascii="Arial" w:hAnsi="Arial" w:cs="Arial"/>
              </w:rPr>
            </w:pPr>
            <w:r w:rsidRPr="00C15783">
              <w:rPr>
                <w:rFonts w:ascii="Arial" w:hAnsi="Arial" w:cs="Arial"/>
              </w:rPr>
              <w:t xml:space="preserve">En fecha de apertura de proposiciones o hasta 20 días hábiles posteriores, mismo lugar. </w:t>
            </w:r>
          </w:p>
        </w:tc>
      </w:tr>
      <w:tr w:rsidR="004B2F8C" w:rsidRPr="00C15783" w14:paraId="1F5FEC4A" w14:textId="77777777" w:rsidTr="00BA17A3">
        <w:tc>
          <w:tcPr>
            <w:tcW w:w="5245" w:type="dxa"/>
            <w:shd w:val="clear" w:color="auto" w:fill="auto"/>
          </w:tcPr>
          <w:p w14:paraId="75E18142" w14:textId="49417B0C" w:rsidR="004B2F8C" w:rsidRPr="00C15783" w:rsidRDefault="004B2F8C" w:rsidP="00DB744E">
            <w:pPr>
              <w:spacing w:after="0"/>
              <w:rPr>
                <w:rFonts w:ascii="Arial" w:hAnsi="Arial" w:cs="Arial"/>
                <w:lang w:val="es-ES_tradnl" w:eastAsia="es-ES"/>
              </w:rPr>
            </w:pPr>
            <w:r w:rsidRPr="00C15783">
              <w:rPr>
                <w:rFonts w:ascii="Arial" w:hAnsi="Arial" w:cs="Arial"/>
                <w:lang w:val="es-ES_tradnl" w:eastAsia="es-ES"/>
              </w:rPr>
              <w:t>Origen</w:t>
            </w:r>
            <w:r w:rsidR="00F877BB">
              <w:rPr>
                <w:rFonts w:ascii="Arial" w:hAnsi="Arial" w:cs="Arial"/>
                <w:lang w:val="es-ES_tradnl" w:eastAsia="es-ES"/>
              </w:rPr>
              <w:t xml:space="preserve"> de los Recursos (art. 59, F. I</w:t>
            </w:r>
            <w:r w:rsidRPr="00C15783">
              <w:rPr>
                <w:rFonts w:ascii="Arial" w:hAnsi="Arial" w:cs="Arial"/>
                <w:lang w:val="es-ES_tradnl" w:eastAsia="es-ES"/>
              </w:rPr>
              <w:t>, Ley)</w:t>
            </w:r>
          </w:p>
        </w:tc>
        <w:tc>
          <w:tcPr>
            <w:tcW w:w="5087" w:type="dxa"/>
            <w:shd w:val="clear" w:color="auto" w:fill="auto"/>
          </w:tcPr>
          <w:p w14:paraId="6728B2CA" w14:textId="77777777" w:rsidR="004B2F8C" w:rsidRPr="00C15783" w:rsidRDefault="004B2F8C" w:rsidP="00DB744E">
            <w:pPr>
              <w:spacing w:after="0"/>
              <w:jc w:val="both"/>
              <w:rPr>
                <w:rFonts w:ascii="Arial" w:hAnsi="Arial" w:cs="Arial"/>
                <w:lang w:val="es-ES_tradnl" w:eastAsia="es-ES"/>
              </w:rPr>
            </w:pPr>
            <w:r w:rsidRPr="00C15783">
              <w:rPr>
                <w:rFonts w:ascii="Arial" w:hAnsi="Arial" w:cs="Arial"/>
                <w:lang w:val="es-ES_tradnl" w:eastAsia="es-ES"/>
              </w:rPr>
              <w:t xml:space="preserve">Municipal </w:t>
            </w:r>
          </w:p>
        </w:tc>
      </w:tr>
      <w:tr w:rsidR="004B2F8C" w:rsidRPr="00C15783" w14:paraId="55BE509B" w14:textId="77777777" w:rsidTr="00BA17A3">
        <w:tc>
          <w:tcPr>
            <w:tcW w:w="5245" w:type="dxa"/>
            <w:shd w:val="clear" w:color="auto" w:fill="auto"/>
          </w:tcPr>
          <w:p w14:paraId="3DF8A4DB" w14:textId="77777777" w:rsidR="004B2F8C" w:rsidRPr="00C15783" w:rsidRDefault="004B2F8C" w:rsidP="00DB744E">
            <w:pPr>
              <w:spacing w:after="0"/>
              <w:jc w:val="both"/>
              <w:rPr>
                <w:rFonts w:ascii="Arial" w:hAnsi="Arial" w:cs="Arial"/>
                <w:lang w:val="es-ES_tradnl" w:eastAsia="es-ES"/>
              </w:rPr>
            </w:pPr>
            <w:r w:rsidRPr="00C15783">
              <w:rPr>
                <w:rFonts w:ascii="Arial" w:hAnsi="Arial" w:cs="Arial"/>
                <w:lang w:val="es-ES_tradnl" w:eastAsia="es-ES"/>
              </w:rPr>
              <w:t>Carácter de la Licitación (Art. 55 y 59, F. IV, Ley)</w:t>
            </w:r>
          </w:p>
        </w:tc>
        <w:tc>
          <w:tcPr>
            <w:tcW w:w="5087" w:type="dxa"/>
            <w:shd w:val="clear" w:color="auto" w:fill="auto"/>
          </w:tcPr>
          <w:p w14:paraId="06D93476" w14:textId="651A45F0" w:rsidR="004B2F8C" w:rsidRPr="00C15783" w:rsidRDefault="004B2F8C" w:rsidP="008F61F4">
            <w:pPr>
              <w:spacing w:after="0"/>
              <w:jc w:val="both"/>
              <w:rPr>
                <w:rFonts w:ascii="Arial" w:hAnsi="Arial" w:cs="Arial"/>
                <w:b/>
                <w:lang w:val="es-ES_tradnl" w:eastAsia="es-ES"/>
              </w:rPr>
            </w:pPr>
            <w:r w:rsidRPr="00C15783">
              <w:rPr>
                <w:rFonts w:ascii="Arial" w:hAnsi="Arial" w:cs="Arial"/>
                <w:b/>
                <w:lang w:val="es-ES_tradnl" w:eastAsia="es-ES"/>
              </w:rPr>
              <w:t xml:space="preserve">LOCAL </w:t>
            </w:r>
          </w:p>
        </w:tc>
      </w:tr>
      <w:tr w:rsidR="004B2F8C" w:rsidRPr="00C15783" w14:paraId="0838471A" w14:textId="77777777" w:rsidTr="00BA17A3">
        <w:tc>
          <w:tcPr>
            <w:tcW w:w="5245" w:type="dxa"/>
            <w:shd w:val="clear" w:color="auto" w:fill="auto"/>
          </w:tcPr>
          <w:p w14:paraId="01273DED" w14:textId="77777777" w:rsidR="004B2F8C" w:rsidRPr="00C15783" w:rsidRDefault="004B2F8C" w:rsidP="00DB744E">
            <w:pPr>
              <w:spacing w:after="0"/>
              <w:jc w:val="both"/>
              <w:rPr>
                <w:rFonts w:ascii="Arial" w:hAnsi="Arial" w:cs="Arial"/>
                <w:lang w:val="es-ES_tradnl" w:eastAsia="es-ES"/>
              </w:rPr>
            </w:pPr>
            <w:r w:rsidRPr="00C15783">
              <w:rPr>
                <w:rFonts w:ascii="Arial" w:hAnsi="Arial" w:cs="Arial"/>
                <w:lang w:val="es-ES_tradnl" w:eastAsia="es-ES"/>
              </w:rPr>
              <w:t>Idioma en que deberán presentarse las proposiciones, anexos y folletos (Art. 59, F. IV, Ley)</w:t>
            </w:r>
          </w:p>
        </w:tc>
        <w:tc>
          <w:tcPr>
            <w:tcW w:w="5087" w:type="dxa"/>
            <w:shd w:val="clear" w:color="auto" w:fill="auto"/>
          </w:tcPr>
          <w:p w14:paraId="597F6AFD" w14:textId="77777777" w:rsidR="004B2F8C" w:rsidRPr="00C15783" w:rsidRDefault="004B2F8C" w:rsidP="00DB744E">
            <w:pPr>
              <w:spacing w:after="0"/>
              <w:jc w:val="both"/>
              <w:rPr>
                <w:rFonts w:ascii="Arial" w:hAnsi="Arial" w:cs="Arial"/>
                <w:lang w:val="es-ES_tradnl" w:eastAsia="es-ES"/>
              </w:rPr>
            </w:pPr>
            <w:r w:rsidRPr="00C15783">
              <w:rPr>
                <w:rFonts w:ascii="Arial" w:hAnsi="Arial" w:cs="Arial"/>
                <w:lang w:val="es-ES_tradnl" w:eastAsia="es-ES"/>
              </w:rPr>
              <w:t>Español</w:t>
            </w:r>
          </w:p>
        </w:tc>
      </w:tr>
      <w:tr w:rsidR="004B2F8C" w:rsidRPr="00C15783" w14:paraId="16778546" w14:textId="77777777" w:rsidTr="00BA17A3">
        <w:tc>
          <w:tcPr>
            <w:tcW w:w="5245" w:type="dxa"/>
            <w:shd w:val="clear" w:color="auto" w:fill="auto"/>
          </w:tcPr>
          <w:p w14:paraId="720C718E" w14:textId="77777777" w:rsidR="004B2F8C" w:rsidRPr="00C15783" w:rsidRDefault="004B2F8C" w:rsidP="00DB744E">
            <w:pPr>
              <w:spacing w:after="0"/>
              <w:jc w:val="both"/>
              <w:rPr>
                <w:rFonts w:ascii="Arial" w:hAnsi="Arial" w:cs="Arial"/>
                <w:lang w:val="es-ES_tradnl" w:eastAsia="es-ES"/>
              </w:rPr>
            </w:pPr>
            <w:r w:rsidRPr="00C15783">
              <w:rPr>
                <w:rFonts w:ascii="Arial" w:hAnsi="Arial" w:cs="Arial"/>
                <w:lang w:val="es-ES_tradnl" w:eastAsia="es-ES"/>
              </w:rPr>
              <w:t>Ejercicio Fiscal que abarca la Contratación (Art. 59, F. X, Ley)</w:t>
            </w:r>
          </w:p>
        </w:tc>
        <w:tc>
          <w:tcPr>
            <w:tcW w:w="5087" w:type="dxa"/>
            <w:shd w:val="clear" w:color="auto" w:fill="auto"/>
          </w:tcPr>
          <w:p w14:paraId="626D4EDE" w14:textId="6F67C9BF" w:rsidR="004B2F8C" w:rsidRPr="00C15783" w:rsidRDefault="004B2F8C" w:rsidP="00A0006D">
            <w:pPr>
              <w:spacing w:after="0"/>
              <w:jc w:val="both"/>
              <w:rPr>
                <w:rFonts w:ascii="Arial" w:hAnsi="Arial" w:cs="Arial"/>
                <w:lang w:val="es-ES_tradnl" w:eastAsia="es-ES"/>
              </w:rPr>
            </w:pPr>
            <w:r w:rsidRPr="00C15783">
              <w:rPr>
                <w:rFonts w:ascii="Arial" w:hAnsi="Arial" w:cs="Arial"/>
                <w:lang w:val="es-ES_tradnl" w:eastAsia="es-ES"/>
              </w:rPr>
              <w:t>2022</w:t>
            </w:r>
          </w:p>
        </w:tc>
      </w:tr>
      <w:tr w:rsidR="004B2F8C" w:rsidRPr="00C15783" w14:paraId="5B515776" w14:textId="77777777" w:rsidTr="00BA17A3">
        <w:tc>
          <w:tcPr>
            <w:tcW w:w="5245" w:type="dxa"/>
            <w:shd w:val="clear" w:color="auto" w:fill="auto"/>
          </w:tcPr>
          <w:p w14:paraId="0240941E" w14:textId="77777777" w:rsidR="004B2F8C" w:rsidRPr="00C15783" w:rsidRDefault="004B2F8C" w:rsidP="00DB744E">
            <w:pPr>
              <w:spacing w:after="0"/>
              <w:jc w:val="both"/>
              <w:rPr>
                <w:rFonts w:ascii="Arial" w:hAnsi="Arial" w:cs="Arial"/>
                <w:lang w:val="es-ES_tradnl" w:eastAsia="es-ES"/>
              </w:rPr>
            </w:pPr>
            <w:r w:rsidRPr="00C15783">
              <w:rPr>
                <w:rFonts w:ascii="Arial" w:hAnsi="Arial" w:cs="Arial"/>
                <w:lang w:val="es-ES_tradnl" w:eastAsia="es-ES"/>
              </w:rPr>
              <w:t>Se acredita la suficiencia presupuestal (Art. 50, Ley)</w:t>
            </w:r>
          </w:p>
        </w:tc>
        <w:tc>
          <w:tcPr>
            <w:tcW w:w="5087" w:type="dxa"/>
            <w:shd w:val="clear" w:color="auto" w:fill="auto"/>
          </w:tcPr>
          <w:p w14:paraId="027EF388" w14:textId="77777777" w:rsidR="004B2F8C" w:rsidRPr="00C15783" w:rsidRDefault="004B2F8C" w:rsidP="00DB744E">
            <w:pPr>
              <w:spacing w:after="0"/>
              <w:jc w:val="both"/>
              <w:rPr>
                <w:rFonts w:ascii="Arial" w:hAnsi="Arial" w:cs="Arial"/>
                <w:lang w:val="es-ES_tradnl" w:eastAsia="es-ES"/>
              </w:rPr>
            </w:pPr>
            <w:r w:rsidRPr="00C15783">
              <w:rPr>
                <w:rFonts w:ascii="Arial" w:hAnsi="Arial" w:cs="Arial"/>
                <w:lang w:val="es-ES_tradnl" w:eastAsia="es-ES"/>
              </w:rPr>
              <w:t>SI</w:t>
            </w:r>
          </w:p>
        </w:tc>
      </w:tr>
      <w:tr w:rsidR="004B2F8C" w:rsidRPr="00C15783" w14:paraId="76C826E3" w14:textId="77777777" w:rsidTr="00BA17A3">
        <w:tc>
          <w:tcPr>
            <w:tcW w:w="5245" w:type="dxa"/>
            <w:shd w:val="clear" w:color="auto" w:fill="auto"/>
          </w:tcPr>
          <w:p w14:paraId="5A953D67" w14:textId="77777777" w:rsidR="004B2F8C" w:rsidRPr="00C15783" w:rsidRDefault="004B2F8C" w:rsidP="00DB744E">
            <w:pPr>
              <w:spacing w:after="0"/>
              <w:jc w:val="both"/>
              <w:rPr>
                <w:rFonts w:ascii="Arial" w:hAnsi="Arial" w:cs="Arial"/>
                <w:lang w:val="es-ES_tradnl" w:eastAsia="es-ES"/>
              </w:rPr>
            </w:pPr>
            <w:r w:rsidRPr="00C15783">
              <w:rPr>
                <w:rFonts w:ascii="Arial" w:hAnsi="Arial" w:cs="Arial"/>
                <w:lang w:val="es-ES_tradnl" w:eastAsia="es-ES"/>
              </w:rPr>
              <w:t>Tipo de contrato (Art. 59, F. X, Ley)</w:t>
            </w:r>
          </w:p>
        </w:tc>
        <w:tc>
          <w:tcPr>
            <w:tcW w:w="5087" w:type="dxa"/>
            <w:shd w:val="clear" w:color="auto" w:fill="auto"/>
          </w:tcPr>
          <w:p w14:paraId="2A616E10" w14:textId="0906839A" w:rsidR="004B2F8C" w:rsidRPr="00C15783" w:rsidRDefault="006D6FE1" w:rsidP="006D6FE1">
            <w:pPr>
              <w:spacing w:after="0"/>
              <w:jc w:val="both"/>
              <w:rPr>
                <w:rFonts w:ascii="Arial" w:hAnsi="Arial" w:cs="Arial"/>
                <w:b/>
                <w:lang w:val="es-ES_tradnl" w:eastAsia="es-ES"/>
              </w:rPr>
            </w:pPr>
            <w:r>
              <w:rPr>
                <w:rFonts w:ascii="Arial" w:hAnsi="Arial" w:cs="Arial"/>
                <w:b/>
                <w:lang w:val="es-ES_tradnl" w:eastAsia="es-ES"/>
              </w:rPr>
              <w:t>Contrato o Pedido (</w:t>
            </w:r>
            <w:r w:rsidR="004B2F8C" w:rsidRPr="00C15783">
              <w:rPr>
                <w:rFonts w:ascii="Arial" w:hAnsi="Arial" w:cs="Arial"/>
                <w:b/>
                <w:lang w:val="es-ES_tradnl" w:eastAsia="es-ES"/>
              </w:rPr>
              <w:t>Orden de Compra</w:t>
            </w:r>
            <w:r>
              <w:rPr>
                <w:rFonts w:ascii="Arial" w:hAnsi="Arial" w:cs="Arial"/>
                <w:b/>
                <w:lang w:val="es-ES_tradnl" w:eastAsia="es-ES"/>
              </w:rPr>
              <w:t>)</w:t>
            </w:r>
            <w:r w:rsidR="004B2F8C" w:rsidRPr="00C15783">
              <w:rPr>
                <w:rFonts w:ascii="Arial" w:hAnsi="Arial" w:cs="Arial"/>
                <w:b/>
                <w:lang w:val="es-ES_tradnl" w:eastAsia="es-ES"/>
              </w:rPr>
              <w:t xml:space="preserve"> cerrado</w:t>
            </w:r>
          </w:p>
        </w:tc>
      </w:tr>
      <w:tr w:rsidR="004B2F8C" w:rsidRPr="00C15783" w14:paraId="14EEE7DE" w14:textId="77777777" w:rsidTr="00BA17A3">
        <w:tc>
          <w:tcPr>
            <w:tcW w:w="5245" w:type="dxa"/>
            <w:shd w:val="clear" w:color="auto" w:fill="auto"/>
          </w:tcPr>
          <w:p w14:paraId="7788D2D0" w14:textId="77777777" w:rsidR="004B2F8C" w:rsidRPr="00C15783" w:rsidRDefault="004B2F8C" w:rsidP="00DB744E">
            <w:pPr>
              <w:spacing w:after="0"/>
              <w:jc w:val="both"/>
              <w:rPr>
                <w:rFonts w:ascii="Arial" w:hAnsi="Arial" w:cs="Arial"/>
                <w:lang w:val="es-ES_tradnl" w:eastAsia="es-ES"/>
              </w:rPr>
            </w:pPr>
            <w:r w:rsidRPr="00C15783">
              <w:rPr>
                <w:rFonts w:ascii="Arial" w:hAnsi="Arial" w:cs="Arial"/>
                <w:lang w:val="es-ES_tradnl" w:eastAsia="es-ES"/>
              </w:rPr>
              <w:t xml:space="preserve">Aceptación de proposiciones Conjuntas (Art. 59, F. X, Ley) </w:t>
            </w:r>
          </w:p>
        </w:tc>
        <w:tc>
          <w:tcPr>
            <w:tcW w:w="5087" w:type="dxa"/>
            <w:shd w:val="clear" w:color="auto" w:fill="auto"/>
          </w:tcPr>
          <w:p w14:paraId="570C7B9C" w14:textId="77777777" w:rsidR="004B2F8C" w:rsidRPr="00C15783" w:rsidRDefault="004B2F8C" w:rsidP="00DB744E">
            <w:pPr>
              <w:spacing w:after="0"/>
              <w:jc w:val="both"/>
              <w:rPr>
                <w:rFonts w:ascii="Arial" w:hAnsi="Arial" w:cs="Arial"/>
                <w:lang w:val="es-ES_tradnl" w:eastAsia="es-ES"/>
              </w:rPr>
            </w:pPr>
            <w:r w:rsidRPr="00C15783">
              <w:rPr>
                <w:rFonts w:ascii="Arial" w:hAnsi="Arial" w:cs="Arial"/>
                <w:lang w:val="es-ES_tradnl" w:eastAsia="es-ES"/>
              </w:rPr>
              <w:t>SI</w:t>
            </w:r>
          </w:p>
        </w:tc>
      </w:tr>
      <w:tr w:rsidR="004B2F8C" w:rsidRPr="00C15783" w14:paraId="37B03EB3" w14:textId="77777777" w:rsidTr="00BA17A3">
        <w:tc>
          <w:tcPr>
            <w:tcW w:w="5245" w:type="dxa"/>
            <w:shd w:val="clear" w:color="auto" w:fill="auto"/>
          </w:tcPr>
          <w:p w14:paraId="2C41DB1C" w14:textId="77777777" w:rsidR="004B2F8C" w:rsidRPr="00C15783" w:rsidRDefault="004B2F8C" w:rsidP="00DB744E">
            <w:pPr>
              <w:spacing w:after="0"/>
              <w:jc w:val="both"/>
              <w:rPr>
                <w:rFonts w:ascii="Arial" w:hAnsi="Arial" w:cs="Arial"/>
                <w:lang w:val="es-ES_tradnl" w:eastAsia="es-ES"/>
              </w:rPr>
            </w:pPr>
            <w:r w:rsidRPr="00C15783">
              <w:rPr>
                <w:rFonts w:ascii="Arial" w:hAnsi="Arial" w:cs="Arial"/>
                <w:lang w:val="es-ES_tradnl" w:eastAsia="es-ES"/>
              </w:rPr>
              <w:t>Adjudicación de los Bienes o Servicios (por partida/todo a un solo proveedor (Art. 59, F. XI, Ley)</w:t>
            </w:r>
          </w:p>
        </w:tc>
        <w:tc>
          <w:tcPr>
            <w:tcW w:w="5087" w:type="dxa"/>
            <w:shd w:val="clear" w:color="auto" w:fill="auto"/>
          </w:tcPr>
          <w:p w14:paraId="757F8222" w14:textId="343F9D43" w:rsidR="004B2F8C" w:rsidRPr="00C15783" w:rsidRDefault="004B2F8C" w:rsidP="00A0006D">
            <w:pPr>
              <w:spacing w:after="0"/>
              <w:jc w:val="both"/>
              <w:rPr>
                <w:rFonts w:ascii="Arial" w:hAnsi="Arial" w:cs="Arial"/>
                <w:b/>
                <w:lang w:val="es-ES_tradnl" w:eastAsia="es-ES"/>
              </w:rPr>
            </w:pPr>
            <w:r w:rsidRPr="00C15783">
              <w:rPr>
                <w:rFonts w:ascii="Arial" w:hAnsi="Arial" w:cs="Arial"/>
                <w:b/>
                <w:lang w:val="es-ES_tradnl" w:eastAsia="es-ES"/>
              </w:rPr>
              <w:t>Se</w:t>
            </w:r>
            <w:r>
              <w:rPr>
                <w:rFonts w:ascii="Arial" w:hAnsi="Arial" w:cs="Arial"/>
                <w:b/>
                <w:lang w:val="es-ES_tradnl" w:eastAsia="es-ES"/>
              </w:rPr>
              <w:t xml:space="preserve"> podrá adjudicar</w:t>
            </w:r>
            <w:r w:rsidRPr="00C15783">
              <w:rPr>
                <w:rFonts w:ascii="Arial" w:hAnsi="Arial" w:cs="Arial"/>
                <w:b/>
                <w:lang w:val="es-ES_tradnl" w:eastAsia="es-ES"/>
              </w:rPr>
              <w:t xml:space="preserve"> a </w:t>
            </w:r>
            <w:r>
              <w:rPr>
                <w:rFonts w:ascii="Arial" w:hAnsi="Arial" w:cs="Arial"/>
                <w:b/>
                <w:lang w:val="es-ES_tradnl" w:eastAsia="es-ES"/>
              </w:rPr>
              <w:t xml:space="preserve">varios </w:t>
            </w:r>
            <w:r w:rsidRPr="00C15783">
              <w:rPr>
                <w:rFonts w:ascii="Arial" w:hAnsi="Arial" w:cs="Arial"/>
                <w:b/>
                <w:lang w:val="es-ES_tradnl" w:eastAsia="es-ES"/>
              </w:rPr>
              <w:t>licitante</w:t>
            </w:r>
            <w:r>
              <w:rPr>
                <w:rFonts w:ascii="Arial" w:hAnsi="Arial" w:cs="Arial"/>
                <w:b/>
                <w:lang w:val="es-ES_tradnl" w:eastAsia="es-ES"/>
              </w:rPr>
              <w:t>s</w:t>
            </w:r>
          </w:p>
        </w:tc>
      </w:tr>
      <w:tr w:rsidR="004B2F8C" w:rsidRPr="00C15783" w14:paraId="1491DA13" w14:textId="77777777" w:rsidTr="00BA17A3">
        <w:tc>
          <w:tcPr>
            <w:tcW w:w="5245" w:type="dxa"/>
            <w:shd w:val="clear" w:color="auto" w:fill="auto"/>
          </w:tcPr>
          <w:p w14:paraId="70D4AF9E" w14:textId="383BD31F" w:rsidR="004B2F8C" w:rsidRPr="00C15783" w:rsidRDefault="004B2F8C" w:rsidP="00176647">
            <w:pPr>
              <w:spacing w:after="0"/>
              <w:jc w:val="both"/>
              <w:rPr>
                <w:rFonts w:ascii="Arial" w:hAnsi="Arial" w:cs="Arial"/>
                <w:lang w:val="es-ES_tradnl" w:eastAsia="es-ES"/>
              </w:rPr>
            </w:pPr>
            <w:r w:rsidRPr="00C15783">
              <w:rPr>
                <w:rFonts w:ascii="Arial" w:eastAsia="Arial" w:hAnsi="Arial" w:cs="Arial"/>
                <w:color w:val="000000"/>
                <w:lang w:val="es-ES_tradnl" w:eastAsia="es-MX"/>
              </w:rPr>
              <w:t xml:space="preserve">Área </w:t>
            </w:r>
            <w:r>
              <w:rPr>
                <w:rFonts w:ascii="Arial" w:eastAsia="Arial" w:hAnsi="Arial" w:cs="Arial"/>
                <w:color w:val="000000"/>
                <w:lang w:val="es-ES_tradnl" w:eastAsia="es-MX"/>
              </w:rPr>
              <w:t xml:space="preserve">solicitante y responsable de la ejecución </w:t>
            </w:r>
            <w:r w:rsidRPr="00C15783">
              <w:rPr>
                <w:rFonts w:ascii="Arial" w:eastAsia="Arial" w:hAnsi="Arial" w:cs="Arial"/>
                <w:color w:val="000000"/>
                <w:lang w:val="es-ES_tradnl" w:eastAsia="es-MX"/>
              </w:rPr>
              <w:t>de los Bienes o Servicios.</w:t>
            </w:r>
          </w:p>
        </w:tc>
        <w:tc>
          <w:tcPr>
            <w:tcW w:w="5087" w:type="dxa"/>
            <w:shd w:val="clear" w:color="auto" w:fill="auto"/>
          </w:tcPr>
          <w:p w14:paraId="2A6234D7" w14:textId="33B21794" w:rsidR="004B2F8C" w:rsidRPr="00C15783" w:rsidRDefault="004B2F8C" w:rsidP="00A0006D">
            <w:pPr>
              <w:spacing w:after="0"/>
              <w:jc w:val="both"/>
              <w:rPr>
                <w:rFonts w:ascii="Arial" w:hAnsi="Arial" w:cs="Arial"/>
                <w:b/>
                <w:lang w:val="es-ES_tradnl" w:eastAsia="es-ES"/>
              </w:rPr>
            </w:pPr>
            <w:r w:rsidRPr="00C15783">
              <w:rPr>
                <w:rFonts w:ascii="Arial" w:hAnsi="Arial" w:cs="Arial"/>
                <w:b/>
                <w:lang w:val="es-ES_tradnl" w:eastAsia="es-ES"/>
              </w:rPr>
              <w:t>Coordinación General de Gobierno Inteligente e Innovación Gubernamental</w:t>
            </w:r>
          </w:p>
        </w:tc>
      </w:tr>
      <w:tr w:rsidR="004B2F8C" w:rsidRPr="00C15783" w14:paraId="3FEB78B7" w14:textId="77777777" w:rsidTr="00BA17A3">
        <w:tc>
          <w:tcPr>
            <w:tcW w:w="5245" w:type="dxa"/>
            <w:shd w:val="clear" w:color="auto" w:fill="auto"/>
          </w:tcPr>
          <w:p w14:paraId="5A160C6D" w14:textId="52D5A687" w:rsidR="004B2F8C" w:rsidRPr="00C15783" w:rsidRDefault="004B2F8C" w:rsidP="00176647">
            <w:pPr>
              <w:spacing w:after="0"/>
              <w:jc w:val="both"/>
              <w:rPr>
                <w:rFonts w:ascii="Arial" w:eastAsia="Arial" w:hAnsi="Arial" w:cs="Arial"/>
                <w:color w:val="000000"/>
                <w:lang w:val="es-ES_tradnl" w:eastAsia="es-MX"/>
              </w:rPr>
            </w:pPr>
            <w:r w:rsidRPr="009401E7">
              <w:rPr>
                <w:rFonts w:ascii="Arial" w:eastAsia="Arial" w:hAnsi="Arial" w:cs="Arial"/>
                <w:color w:val="000000"/>
                <w:lang w:val="es-ES_tradnl" w:eastAsia="es-MX"/>
              </w:rPr>
              <w:t>La partida presupuestal, de conformidad con el clasificador por objeto del gasto</w:t>
            </w:r>
          </w:p>
        </w:tc>
        <w:tc>
          <w:tcPr>
            <w:tcW w:w="5087" w:type="dxa"/>
            <w:shd w:val="clear" w:color="auto" w:fill="auto"/>
          </w:tcPr>
          <w:p w14:paraId="1AE78BD0" w14:textId="6D9047D6" w:rsidR="004B2F8C" w:rsidRDefault="008076F5" w:rsidP="00A0006D">
            <w:pPr>
              <w:spacing w:after="0"/>
              <w:jc w:val="both"/>
              <w:rPr>
                <w:rFonts w:ascii="Arial" w:hAnsi="Arial" w:cs="Arial"/>
                <w:b/>
                <w:lang w:val="es-ES_tradnl" w:eastAsia="es-ES"/>
              </w:rPr>
            </w:pPr>
            <w:r>
              <w:rPr>
                <w:rFonts w:ascii="Arial" w:hAnsi="Arial" w:cs="Arial"/>
                <w:b/>
                <w:lang w:val="es-ES_tradnl" w:eastAsia="es-ES"/>
              </w:rPr>
              <w:t>5151</w:t>
            </w:r>
          </w:p>
        </w:tc>
      </w:tr>
      <w:tr w:rsidR="004B2F8C" w:rsidRPr="00C15783" w14:paraId="52B59692" w14:textId="77777777" w:rsidTr="00BA17A3">
        <w:tc>
          <w:tcPr>
            <w:tcW w:w="5245" w:type="dxa"/>
            <w:shd w:val="clear" w:color="auto" w:fill="auto"/>
          </w:tcPr>
          <w:p w14:paraId="7F6225AD" w14:textId="77777777" w:rsidR="004B2F8C" w:rsidRPr="00C15783" w:rsidRDefault="004B2F8C" w:rsidP="00DB744E">
            <w:pPr>
              <w:spacing w:after="0"/>
              <w:jc w:val="both"/>
              <w:rPr>
                <w:rFonts w:ascii="Arial" w:hAnsi="Arial" w:cs="Arial"/>
                <w:lang w:val="es-ES_tradnl" w:eastAsia="es-ES"/>
              </w:rPr>
            </w:pPr>
            <w:r w:rsidRPr="00C15783">
              <w:rPr>
                <w:rFonts w:ascii="Arial" w:hAnsi="Arial" w:cs="Arial"/>
                <w:lang w:val="es-ES_tradnl" w:eastAsia="es-ES"/>
              </w:rPr>
              <w:t>Participación de testigo Social (Art. 37, Ley)</w:t>
            </w:r>
          </w:p>
        </w:tc>
        <w:tc>
          <w:tcPr>
            <w:tcW w:w="5087" w:type="dxa"/>
            <w:shd w:val="clear" w:color="auto" w:fill="auto"/>
          </w:tcPr>
          <w:p w14:paraId="734C5714" w14:textId="77777777" w:rsidR="004B2F8C" w:rsidRPr="00C15783" w:rsidRDefault="004B2F8C" w:rsidP="00DB744E">
            <w:pPr>
              <w:spacing w:after="0"/>
              <w:jc w:val="both"/>
              <w:rPr>
                <w:rFonts w:ascii="Arial" w:hAnsi="Arial" w:cs="Arial"/>
                <w:lang w:val="es-ES_tradnl" w:eastAsia="es-ES"/>
              </w:rPr>
            </w:pPr>
            <w:r w:rsidRPr="00C15783">
              <w:rPr>
                <w:rFonts w:ascii="Arial" w:hAnsi="Arial" w:cs="Arial"/>
                <w:lang w:val="es-ES_tradnl" w:eastAsia="es-ES"/>
              </w:rPr>
              <w:t>NO</w:t>
            </w:r>
          </w:p>
        </w:tc>
      </w:tr>
      <w:tr w:rsidR="004B2F8C" w:rsidRPr="00C15783" w14:paraId="08151F4B" w14:textId="77777777" w:rsidTr="00BA17A3">
        <w:tc>
          <w:tcPr>
            <w:tcW w:w="5245" w:type="dxa"/>
            <w:shd w:val="clear" w:color="auto" w:fill="auto"/>
          </w:tcPr>
          <w:p w14:paraId="1B5E4611" w14:textId="77777777" w:rsidR="004B2F8C" w:rsidRPr="00C15783" w:rsidRDefault="004B2F8C" w:rsidP="00DB744E">
            <w:pPr>
              <w:spacing w:after="0"/>
              <w:jc w:val="both"/>
              <w:rPr>
                <w:rFonts w:ascii="Arial" w:hAnsi="Arial" w:cs="Arial"/>
                <w:lang w:val="es-ES_tradnl" w:eastAsia="es-ES"/>
              </w:rPr>
            </w:pPr>
            <w:r w:rsidRPr="00C15783">
              <w:rPr>
                <w:rFonts w:ascii="Arial" w:hAnsi="Arial" w:cs="Arial"/>
                <w:lang w:val="es-ES_tradnl" w:eastAsia="es-ES"/>
              </w:rPr>
              <w:t>Criterio de evaluación de propuestas (Art. 59, F. XII, Ley)</w:t>
            </w:r>
          </w:p>
        </w:tc>
        <w:tc>
          <w:tcPr>
            <w:tcW w:w="5087" w:type="dxa"/>
            <w:shd w:val="clear" w:color="auto" w:fill="auto"/>
          </w:tcPr>
          <w:p w14:paraId="0AB2CAA7" w14:textId="79936B91" w:rsidR="004B2F8C" w:rsidRPr="00C15783" w:rsidRDefault="004B2F8C" w:rsidP="0070484D">
            <w:pPr>
              <w:spacing w:after="0"/>
              <w:jc w:val="both"/>
              <w:rPr>
                <w:rFonts w:ascii="Arial" w:hAnsi="Arial" w:cs="Arial"/>
                <w:lang w:val="es-ES_tradnl" w:eastAsia="es-ES"/>
              </w:rPr>
            </w:pPr>
            <w:r w:rsidRPr="00C15783">
              <w:rPr>
                <w:rFonts w:ascii="Arial" w:hAnsi="Arial" w:cs="Arial"/>
                <w:lang w:val="es-ES_tradnl" w:eastAsia="es-ES"/>
              </w:rPr>
              <w:t>Binario</w:t>
            </w:r>
          </w:p>
        </w:tc>
      </w:tr>
      <w:tr w:rsidR="004B2F8C" w:rsidRPr="00C15783" w14:paraId="7597D8D6" w14:textId="77777777" w:rsidTr="00BA17A3">
        <w:tc>
          <w:tcPr>
            <w:tcW w:w="5245" w:type="dxa"/>
            <w:shd w:val="clear" w:color="auto" w:fill="auto"/>
          </w:tcPr>
          <w:p w14:paraId="2D5E43AF" w14:textId="77777777" w:rsidR="004B2F8C" w:rsidRPr="00C15783" w:rsidRDefault="004B2F8C" w:rsidP="00DB744E">
            <w:pPr>
              <w:spacing w:after="0"/>
              <w:jc w:val="both"/>
              <w:rPr>
                <w:rFonts w:ascii="Arial" w:hAnsi="Arial" w:cs="Arial"/>
                <w:lang w:val="es-ES_tradnl" w:eastAsia="es-ES"/>
              </w:rPr>
            </w:pPr>
            <w:r w:rsidRPr="00C15783">
              <w:rPr>
                <w:rFonts w:ascii="Arial" w:hAnsi="Arial" w:cs="Arial"/>
                <w:lang w:val="es-ES_tradnl" w:eastAsia="es-ES"/>
              </w:rPr>
              <w:t>Descripción detallada de los bienes o servicios con requisitos técnicos mínimos, desempeño, cantidades y condiciones de entrega (Art. 59, F. II, Ley)</w:t>
            </w:r>
          </w:p>
        </w:tc>
        <w:tc>
          <w:tcPr>
            <w:tcW w:w="5087" w:type="dxa"/>
            <w:shd w:val="clear" w:color="auto" w:fill="auto"/>
          </w:tcPr>
          <w:p w14:paraId="14575656" w14:textId="77777777" w:rsidR="004B2F8C" w:rsidRPr="00C15783" w:rsidRDefault="004B2F8C" w:rsidP="00DB744E">
            <w:pPr>
              <w:spacing w:after="0"/>
              <w:jc w:val="both"/>
              <w:rPr>
                <w:rFonts w:ascii="Arial" w:hAnsi="Arial" w:cs="Arial"/>
                <w:lang w:val="es-ES_tradnl" w:eastAsia="es-ES"/>
              </w:rPr>
            </w:pPr>
            <w:r w:rsidRPr="00C15783">
              <w:rPr>
                <w:rFonts w:ascii="Arial" w:hAnsi="Arial" w:cs="Arial"/>
                <w:lang w:val="es-ES_tradnl" w:eastAsia="es-ES"/>
              </w:rPr>
              <w:t>Anexo 1</w:t>
            </w:r>
          </w:p>
        </w:tc>
      </w:tr>
      <w:tr w:rsidR="004B2F8C" w:rsidRPr="00C15783" w14:paraId="56CDFD20" w14:textId="77777777" w:rsidTr="00BA17A3">
        <w:tc>
          <w:tcPr>
            <w:tcW w:w="5245" w:type="dxa"/>
            <w:shd w:val="clear" w:color="auto" w:fill="auto"/>
          </w:tcPr>
          <w:p w14:paraId="5D668167" w14:textId="77777777" w:rsidR="004B2F8C" w:rsidRPr="00C15783" w:rsidRDefault="004B2F8C" w:rsidP="00DB744E">
            <w:pPr>
              <w:spacing w:after="0"/>
              <w:jc w:val="both"/>
              <w:rPr>
                <w:rFonts w:ascii="Arial" w:hAnsi="Arial" w:cs="Arial"/>
                <w:lang w:val="es-ES_tradnl" w:eastAsia="es-ES"/>
              </w:rPr>
            </w:pPr>
            <w:r w:rsidRPr="00C15783">
              <w:rPr>
                <w:rFonts w:ascii="Arial" w:hAnsi="Arial" w:cs="Arial"/>
                <w:lang w:val="es-ES_tradnl" w:eastAsia="es-ES"/>
              </w:rPr>
              <w:t xml:space="preserve">Anexos que cuenta con la relación enumerada de requisitos y documentos que deberán de presentar </w:t>
            </w:r>
            <w:r w:rsidRPr="00C15783">
              <w:rPr>
                <w:rFonts w:ascii="Arial" w:hAnsi="Arial" w:cs="Arial"/>
                <w:lang w:val="es-ES_tradnl" w:eastAsia="es-ES"/>
              </w:rPr>
              <w:lastRenderedPageBreak/>
              <w:t>los licitantes incluyendo:</w:t>
            </w:r>
          </w:p>
          <w:p w14:paraId="407F2967" w14:textId="77777777" w:rsidR="004B2F8C" w:rsidRPr="00C15783" w:rsidRDefault="004B2F8C" w:rsidP="00DB744E">
            <w:pPr>
              <w:spacing w:after="0"/>
              <w:jc w:val="both"/>
              <w:rPr>
                <w:rFonts w:ascii="Arial" w:hAnsi="Arial" w:cs="Arial"/>
                <w:lang w:val="es-ES_tradnl" w:eastAsia="es-ES"/>
              </w:rPr>
            </w:pPr>
          </w:p>
          <w:p w14:paraId="69643E37" w14:textId="77777777" w:rsidR="004B2F8C" w:rsidRPr="00C15783" w:rsidRDefault="004B2F8C" w:rsidP="00DB744E">
            <w:pPr>
              <w:spacing w:after="0"/>
              <w:jc w:val="both"/>
              <w:rPr>
                <w:rFonts w:ascii="Arial" w:hAnsi="Arial" w:cs="Arial"/>
                <w:lang w:val="es-ES_tradnl" w:eastAsia="es-ES"/>
              </w:rPr>
            </w:pPr>
            <w:r w:rsidRPr="00C15783">
              <w:rPr>
                <w:rFonts w:ascii="Arial" w:hAnsi="Arial" w:cs="Arial"/>
                <w:lang w:val="es-ES_tradnl" w:eastAsia="es-ES"/>
              </w:rPr>
              <w:t>1.- Acreditación Legal</w:t>
            </w:r>
          </w:p>
          <w:p w14:paraId="45B3B01A" w14:textId="77777777" w:rsidR="004B2F8C" w:rsidRPr="00C15783" w:rsidRDefault="004B2F8C" w:rsidP="00DB744E">
            <w:pPr>
              <w:spacing w:after="0"/>
              <w:jc w:val="both"/>
              <w:rPr>
                <w:rFonts w:ascii="Arial" w:hAnsi="Arial" w:cs="Arial"/>
                <w:lang w:val="es-ES_tradnl" w:eastAsia="es-ES"/>
              </w:rPr>
            </w:pPr>
          </w:p>
          <w:p w14:paraId="1977B368" w14:textId="77777777" w:rsidR="004B2F8C" w:rsidRPr="00C15783" w:rsidRDefault="004B2F8C" w:rsidP="00DB744E">
            <w:pPr>
              <w:spacing w:after="0"/>
              <w:jc w:val="both"/>
              <w:rPr>
                <w:rFonts w:ascii="Arial" w:hAnsi="Arial" w:cs="Arial"/>
                <w:lang w:val="es-ES_tradnl" w:eastAsia="es-ES"/>
              </w:rPr>
            </w:pPr>
            <w:r w:rsidRPr="00C15783">
              <w:rPr>
                <w:rFonts w:ascii="Arial" w:hAnsi="Arial" w:cs="Arial"/>
                <w:lang w:val="es-ES_tradnl" w:eastAsia="es-ES"/>
              </w:rPr>
              <w:t>2.- Manifestación de NO encontrarse en los supuestos del Art 52 de la Ley</w:t>
            </w:r>
          </w:p>
          <w:p w14:paraId="202A6E15" w14:textId="77777777" w:rsidR="004B2F8C" w:rsidRPr="00C15783" w:rsidRDefault="004B2F8C" w:rsidP="00DB744E">
            <w:pPr>
              <w:spacing w:after="0"/>
              <w:jc w:val="both"/>
              <w:rPr>
                <w:rFonts w:ascii="Arial" w:hAnsi="Arial" w:cs="Arial"/>
                <w:lang w:val="es-ES_tradnl" w:eastAsia="es-ES"/>
              </w:rPr>
            </w:pPr>
          </w:p>
          <w:p w14:paraId="16CDD22E" w14:textId="77777777" w:rsidR="004B2F8C" w:rsidRPr="00C15783" w:rsidRDefault="004B2F8C" w:rsidP="00DB744E">
            <w:pPr>
              <w:spacing w:after="0"/>
              <w:jc w:val="both"/>
              <w:rPr>
                <w:rFonts w:ascii="Arial" w:hAnsi="Arial" w:cs="Arial"/>
                <w:lang w:val="es-ES_tradnl" w:eastAsia="es-ES"/>
              </w:rPr>
            </w:pPr>
            <w:r w:rsidRPr="00C15783">
              <w:rPr>
                <w:rFonts w:ascii="Arial" w:hAnsi="Arial" w:cs="Arial"/>
                <w:lang w:val="es-ES_tradnl" w:eastAsia="es-ES"/>
              </w:rPr>
              <w:t>3.- Manifestación de Integridad y NO colusión</w:t>
            </w:r>
          </w:p>
          <w:p w14:paraId="7104EB2D" w14:textId="77777777" w:rsidR="004B2F8C" w:rsidRPr="00C15783" w:rsidRDefault="004B2F8C" w:rsidP="00DB744E">
            <w:pPr>
              <w:spacing w:after="0"/>
              <w:jc w:val="both"/>
              <w:rPr>
                <w:rFonts w:ascii="Arial" w:hAnsi="Arial" w:cs="Arial"/>
                <w:lang w:val="es-ES_tradnl" w:eastAsia="es-ES"/>
              </w:rPr>
            </w:pPr>
          </w:p>
          <w:p w14:paraId="64BF0D97" w14:textId="77777777" w:rsidR="004B2F8C" w:rsidRPr="00C15783" w:rsidRDefault="004B2F8C" w:rsidP="00DB744E">
            <w:pPr>
              <w:spacing w:after="0"/>
              <w:jc w:val="both"/>
              <w:rPr>
                <w:rFonts w:ascii="Arial" w:hAnsi="Arial" w:cs="Arial"/>
                <w:lang w:val="es-ES_tradnl" w:eastAsia="es-ES"/>
              </w:rPr>
            </w:pPr>
            <w:r w:rsidRPr="00C15783">
              <w:rPr>
                <w:rFonts w:ascii="Arial" w:hAnsi="Arial" w:cs="Arial"/>
                <w:lang w:val="es-ES_tradnl" w:eastAsia="es-ES"/>
              </w:rPr>
              <w:t>4.- Demás requisitos que sean solicitados</w:t>
            </w:r>
          </w:p>
        </w:tc>
        <w:tc>
          <w:tcPr>
            <w:tcW w:w="5087" w:type="dxa"/>
            <w:shd w:val="clear" w:color="auto" w:fill="auto"/>
          </w:tcPr>
          <w:p w14:paraId="10793798" w14:textId="77777777" w:rsidR="004B2F8C" w:rsidRPr="00C15783" w:rsidRDefault="004B2F8C" w:rsidP="00DB744E">
            <w:pPr>
              <w:spacing w:after="0"/>
              <w:jc w:val="both"/>
              <w:rPr>
                <w:rFonts w:ascii="Arial" w:hAnsi="Arial" w:cs="Arial"/>
                <w:lang w:val="es-ES_tradnl" w:eastAsia="es-ES"/>
              </w:rPr>
            </w:pPr>
          </w:p>
          <w:p w14:paraId="32440FF3" w14:textId="77777777" w:rsidR="004B2F8C" w:rsidRPr="00C15783" w:rsidRDefault="004B2F8C" w:rsidP="00DB744E">
            <w:pPr>
              <w:spacing w:after="0"/>
              <w:jc w:val="both"/>
              <w:rPr>
                <w:rFonts w:ascii="Arial" w:hAnsi="Arial" w:cs="Arial"/>
                <w:lang w:val="es-ES_tradnl" w:eastAsia="es-ES"/>
              </w:rPr>
            </w:pPr>
          </w:p>
          <w:p w14:paraId="7C152384" w14:textId="77777777" w:rsidR="004B2F8C" w:rsidRPr="00C15783" w:rsidRDefault="004B2F8C" w:rsidP="00DB744E">
            <w:pPr>
              <w:spacing w:after="0"/>
              <w:jc w:val="both"/>
              <w:rPr>
                <w:rFonts w:ascii="Arial" w:hAnsi="Arial" w:cs="Arial"/>
                <w:lang w:val="es-ES_tradnl" w:eastAsia="es-ES"/>
              </w:rPr>
            </w:pPr>
          </w:p>
          <w:p w14:paraId="7824989E" w14:textId="77777777" w:rsidR="004B2F8C" w:rsidRPr="00C15783" w:rsidRDefault="004B2F8C" w:rsidP="00DB744E">
            <w:pPr>
              <w:spacing w:after="0"/>
              <w:jc w:val="both"/>
              <w:rPr>
                <w:rFonts w:ascii="Arial" w:hAnsi="Arial" w:cs="Arial"/>
                <w:lang w:val="es-ES_tradnl" w:eastAsia="es-ES"/>
              </w:rPr>
            </w:pPr>
          </w:p>
          <w:p w14:paraId="2EFFE035" w14:textId="77777777" w:rsidR="004B2F8C" w:rsidRPr="00C15783" w:rsidRDefault="004B2F8C" w:rsidP="00DB744E">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834368" behindDoc="0" locked="0" layoutInCell="1" allowOverlap="1" wp14:anchorId="256122BD" wp14:editId="1A7E76D7">
                      <wp:simplePos x="0" y="0"/>
                      <wp:positionH relativeFrom="column">
                        <wp:posOffset>38735</wp:posOffset>
                      </wp:positionH>
                      <wp:positionV relativeFrom="paragraph">
                        <wp:posOffset>19685</wp:posOffset>
                      </wp:positionV>
                      <wp:extent cx="387350" cy="146050"/>
                      <wp:effectExtent l="0" t="0" r="12700" b="25400"/>
                      <wp:wrapNone/>
                      <wp:docPr id="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3Hcdp/AgAAFg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C15783">
              <w:rPr>
                <w:rFonts w:ascii="Arial" w:hAnsi="Arial" w:cs="Arial"/>
                <w:lang w:val="es-ES_tradnl" w:eastAsia="es-ES"/>
              </w:rPr>
              <w:t xml:space="preserve">              Anexo 3</w:t>
            </w:r>
          </w:p>
          <w:p w14:paraId="29492001" w14:textId="77777777" w:rsidR="004B2F8C" w:rsidRPr="00C15783" w:rsidRDefault="004B2F8C" w:rsidP="00DB744E">
            <w:pPr>
              <w:spacing w:after="0"/>
              <w:jc w:val="both"/>
              <w:rPr>
                <w:rFonts w:ascii="Arial" w:hAnsi="Arial" w:cs="Arial"/>
                <w:lang w:val="es-ES_tradnl" w:eastAsia="es-ES"/>
              </w:rPr>
            </w:pPr>
          </w:p>
          <w:p w14:paraId="755D9C87" w14:textId="77777777" w:rsidR="004B2F8C" w:rsidRPr="00C15783" w:rsidRDefault="004B2F8C" w:rsidP="00DB744E">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835392" behindDoc="0" locked="0" layoutInCell="1" allowOverlap="1" wp14:anchorId="00A1E935" wp14:editId="5E7C3439">
                      <wp:simplePos x="0" y="0"/>
                      <wp:positionH relativeFrom="column">
                        <wp:posOffset>38735</wp:posOffset>
                      </wp:positionH>
                      <wp:positionV relativeFrom="paragraph">
                        <wp:posOffset>19685</wp:posOffset>
                      </wp:positionV>
                      <wp:extent cx="387350" cy="146050"/>
                      <wp:effectExtent l="0" t="0" r="12700" b="25400"/>
                      <wp:wrapNone/>
                      <wp:docPr id="8"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gtzfwIAABY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0SC3N/AgAAFg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C15783">
              <w:rPr>
                <w:rFonts w:ascii="Arial" w:hAnsi="Arial" w:cs="Arial"/>
                <w:lang w:val="es-ES_tradnl" w:eastAsia="es-ES"/>
              </w:rPr>
              <w:t xml:space="preserve">              Anexo 4</w:t>
            </w:r>
          </w:p>
          <w:p w14:paraId="234AE2E7" w14:textId="77777777" w:rsidR="004B2F8C" w:rsidRPr="00C15783" w:rsidRDefault="004B2F8C" w:rsidP="00DB744E">
            <w:pPr>
              <w:spacing w:after="0"/>
              <w:jc w:val="both"/>
              <w:rPr>
                <w:rFonts w:ascii="Arial" w:hAnsi="Arial" w:cs="Arial"/>
                <w:lang w:val="es-ES_tradnl" w:eastAsia="es-ES"/>
              </w:rPr>
            </w:pPr>
          </w:p>
          <w:p w14:paraId="0AEF7523" w14:textId="77777777" w:rsidR="004B2F8C" w:rsidRPr="00C15783" w:rsidRDefault="004B2F8C" w:rsidP="00DB744E">
            <w:pPr>
              <w:spacing w:after="0"/>
              <w:jc w:val="both"/>
              <w:rPr>
                <w:rFonts w:ascii="Arial" w:hAnsi="Arial" w:cs="Arial"/>
                <w:lang w:val="es-ES_tradnl" w:eastAsia="es-ES"/>
              </w:rPr>
            </w:pPr>
          </w:p>
          <w:p w14:paraId="1F6D828E" w14:textId="77777777" w:rsidR="004B2F8C" w:rsidRPr="00C15783" w:rsidRDefault="004B2F8C" w:rsidP="00DB744E">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836416" behindDoc="0" locked="0" layoutInCell="1" allowOverlap="1" wp14:anchorId="5DEC61B9" wp14:editId="506DD48B">
                      <wp:simplePos x="0" y="0"/>
                      <wp:positionH relativeFrom="column">
                        <wp:posOffset>38735</wp:posOffset>
                      </wp:positionH>
                      <wp:positionV relativeFrom="paragraph">
                        <wp:posOffset>19685</wp:posOffset>
                      </wp:positionV>
                      <wp:extent cx="387350" cy="146050"/>
                      <wp:effectExtent l="0" t="0" r="12700" b="25400"/>
                      <wp:wrapNone/>
                      <wp:docPr id="19"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" fillcolor="#4f81bd" strokecolor="#385d8a" strokeweight="2pt">
                      <v:path arrowok="t"/>
                    </v:rect>
                  </w:pict>
                </mc:Fallback>
              </mc:AlternateContent>
            </w:r>
            <w:r w:rsidRPr="00C15783">
              <w:rPr>
                <w:rFonts w:ascii="Arial" w:hAnsi="Arial" w:cs="Arial"/>
                <w:lang w:val="es-ES_tradnl" w:eastAsia="es-ES"/>
              </w:rPr>
              <w:t xml:space="preserve">              Anexo 4</w:t>
            </w:r>
          </w:p>
          <w:p w14:paraId="473635F6" w14:textId="77777777" w:rsidR="004B2F8C" w:rsidRPr="00C15783" w:rsidRDefault="004B2F8C" w:rsidP="00DB744E">
            <w:pPr>
              <w:spacing w:after="0"/>
              <w:jc w:val="both"/>
              <w:rPr>
                <w:rFonts w:ascii="Arial" w:hAnsi="Arial" w:cs="Arial"/>
                <w:lang w:val="es-ES_tradnl" w:eastAsia="es-ES"/>
              </w:rPr>
            </w:pPr>
          </w:p>
          <w:p w14:paraId="05C0F6F0" w14:textId="77777777" w:rsidR="004B2F8C" w:rsidRPr="00C15783" w:rsidRDefault="004B2F8C" w:rsidP="00DB744E">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837440" behindDoc="0" locked="0" layoutInCell="1" allowOverlap="1" wp14:anchorId="207FA646" wp14:editId="5C1A93BC">
                      <wp:simplePos x="0" y="0"/>
                      <wp:positionH relativeFrom="column">
                        <wp:posOffset>38735</wp:posOffset>
                      </wp:positionH>
                      <wp:positionV relativeFrom="paragraph">
                        <wp:posOffset>19685</wp:posOffset>
                      </wp:positionV>
                      <wp:extent cx="387350" cy="146050"/>
                      <wp:effectExtent l="0" t="0" r="12700" b="25400"/>
                      <wp:wrapNone/>
                      <wp:docPr id="20" name="2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20 Rectángulo" o:spid="_x0000_s1026" style="position:absolute;margin-left:3.05pt;margin-top:1.55pt;width:30.5pt;height:11.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H6xS2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C15783">
              <w:rPr>
                <w:rFonts w:ascii="Arial" w:hAnsi="Arial" w:cs="Arial"/>
                <w:lang w:val="es-ES_tradnl" w:eastAsia="es-ES"/>
              </w:rPr>
              <w:t xml:space="preserve">              Anexo 1 y 2</w:t>
            </w:r>
          </w:p>
        </w:tc>
      </w:tr>
      <w:tr w:rsidR="004B2F8C" w:rsidRPr="00C15783" w14:paraId="1F2DF7B2" w14:textId="77777777" w:rsidTr="00BA17A3">
        <w:tc>
          <w:tcPr>
            <w:tcW w:w="5245" w:type="dxa"/>
            <w:shd w:val="clear" w:color="auto" w:fill="auto"/>
          </w:tcPr>
          <w:p w14:paraId="37748759" w14:textId="77777777" w:rsidR="004B2F8C" w:rsidRPr="00C15783" w:rsidRDefault="004B2F8C" w:rsidP="00DB744E">
            <w:pPr>
              <w:spacing w:after="0"/>
              <w:jc w:val="both"/>
              <w:rPr>
                <w:rFonts w:ascii="Arial" w:hAnsi="Arial" w:cs="Arial"/>
                <w:lang w:val="es-ES_tradnl" w:eastAsia="es-ES"/>
              </w:rPr>
            </w:pPr>
            <w:r w:rsidRPr="00C15783">
              <w:rPr>
                <w:rFonts w:ascii="Arial" w:hAnsi="Arial" w:cs="Arial"/>
                <w:lang w:val="es-ES_tradnl" w:eastAsia="es-ES"/>
              </w:rPr>
              <w:lastRenderedPageBreak/>
              <w:t>Plazo de presentación de propuestas (Art. 60, Ley)</w:t>
            </w:r>
          </w:p>
        </w:tc>
        <w:tc>
          <w:tcPr>
            <w:tcW w:w="5087" w:type="dxa"/>
            <w:shd w:val="clear" w:color="auto" w:fill="auto"/>
          </w:tcPr>
          <w:p w14:paraId="0C792931" w14:textId="3DE79BE8" w:rsidR="004B2F8C" w:rsidRPr="00C15783" w:rsidRDefault="004B2F8C" w:rsidP="003357D4">
            <w:pPr>
              <w:spacing w:after="0"/>
              <w:jc w:val="both"/>
              <w:rPr>
                <w:rFonts w:ascii="Arial" w:hAnsi="Arial" w:cs="Arial"/>
                <w:lang w:val="es-ES_tradnl" w:eastAsia="es-ES"/>
              </w:rPr>
            </w:pPr>
            <w:r w:rsidRPr="00C15783">
              <w:rPr>
                <w:rFonts w:ascii="Arial" w:hAnsi="Arial" w:cs="Arial"/>
                <w:lang w:val="es-ES_tradnl" w:eastAsia="es-ES"/>
              </w:rPr>
              <w:t xml:space="preserve">Normal: </w:t>
            </w:r>
            <w:r w:rsidRPr="00C15783">
              <w:rPr>
                <w:rFonts w:ascii="Arial" w:hAnsi="Arial" w:cs="Arial"/>
                <w:b/>
                <w:lang w:val="es-ES_tradnl" w:eastAsia="es-ES"/>
              </w:rPr>
              <w:t>14 días</w:t>
            </w:r>
            <w:r w:rsidRPr="00C15783">
              <w:rPr>
                <w:rFonts w:ascii="Arial" w:hAnsi="Arial" w:cs="Arial"/>
                <w:lang w:val="es-ES_tradnl" w:eastAsia="es-ES"/>
              </w:rPr>
              <w:t xml:space="preserve"> (supera)</w:t>
            </w:r>
          </w:p>
        </w:tc>
      </w:tr>
      <w:tr w:rsidR="004B2F8C" w:rsidRPr="00C15783" w14:paraId="7AD2690F" w14:textId="77777777" w:rsidTr="00BA17A3">
        <w:tc>
          <w:tcPr>
            <w:tcW w:w="5245" w:type="dxa"/>
            <w:shd w:val="clear" w:color="auto" w:fill="auto"/>
          </w:tcPr>
          <w:p w14:paraId="418438A9" w14:textId="575CA474" w:rsidR="004B2F8C" w:rsidRPr="00C15783" w:rsidRDefault="006D6FE1" w:rsidP="006D6FE1">
            <w:pPr>
              <w:spacing w:after="0"/>
              <w:jc w:val="both"/>
              <w:rPr>
                <w:rFonts w:ascii="Arial" w:hAnsi="Arial" w:cs="Arial"/>
                <w:lang w:val="es-ES_tradnl" w:eastAsia="es-ES"/>
              </w:rPr>
            </w:pPr>
            <w:r>
              <w:rPr>
                <w:rFonts w:ascii="Arial" w:hAnsi="Arial" w:cs="Arial"/>
                <w:lang w:val="es-ES_tradnl" w:eastAsia="es-ES"/>
              </w:rPr>
              <w:t xml:space="preserve">Domicilio de las Oficinas del Órgano de Control Interno </w:t>
            </w:r>
            <w:r w:rsidR="004B2F8C" w:rsidRPr="00C15783">
              <w:rPr>
                <w:rFonts w:ascii="Arial" w:hAnsi="Arial" w:cs="Arial"/>
                <w:lang w:val="es-ES_tradnl" w:eastAsia="es-ES"/>
              </w:rPr>
              <w:t>donde podrán presentarse inconformidades.</w:t>
            </w:r>
          </w:p>
        </w:tc>
        <w:tc>
          <w:tcPr>
            <w:tcW w:w="5087" w:type="dxa"/>
            <w:shd w:val="clear" w:color="auto" w:fill="auto"/>
          </w:tcPr>
          <w:p w14:paraId="087E92CD" w14:textId="77777777" w:rsidR="004B2F8C" w:rsidRPr="00C15783" w:rsidRDefault="004B2F8C" w:rsidP="00DB744E">
            <w:pPr>
              <w:spacing w:after="0"/>
              <w:jc w:val="both"/>
              <w:rPr>
                <w:rFonts w:ascii="Arial" w:hAnsi="Arial" w:cs="Arial"/>
                <w:lang w:val="es-ES_tradnl" w:eastAsia="es-ES"/>
              </w:rPr>
            </w:pPr>
            <w:r w:rsidRPr="00C15783">
              <w:rPr>
                <w:rFonts w:ascii="Arial" w:hAnsi="Arial" w:cs="Arial"/>
                <w:lang w:val="es-ES_tradnl" w:eastAsia="es-ES"/>
              </w:rPr>
              <w:t>Independencia 105 Sur, colonia centro en Tlajomulco de Zúñiga, Jalisco</w:t>
            </w:r>
          </w:p>
        </w:tc>
      </w:tr>
    </w:tbl>
    <w:p w14:paraId="75155331" w14:textId="77777777" w:rsidR="00DB744E" w:rsidRPr="00C15783"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4E256A9F" w14:textId="77777777" w:rsidR="00DB744E" w:rsidRPr="00C15783"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0C783E4A" w14:textId="77777777" w:rsidR="00DB744E" w:rsidRPr="00C15783"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C15783">
        <w:rPr>
          <w:rFonts w:ascii="Arial" w:eastAsia="Arial" w:hAnsi="Arial" w:cs="Arial"/>
          <w:color w:val="000000"/>
          <w:lang w:val="es-ES_tradnl" w:eastAsia="es-MX"/>
        </w:rPr>
        <w:t>Para los fines de estas bases, se entiende por:</w:t>
      </w:r>
    </w:p>
    <w:p w14:paraId="7BFA5F44" w14:textId="77777777" w:rsidR="00DB744E" w:rsidRPr="00C15783"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tbl>
      <w:tblPr>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DB744E" w:rsidRPr="00C15783" w14:paraId="6D01E59E"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5B15B"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1E16C"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color w:val="000000"/>
                <w:lang w:val="es-ES_tradnl" w:eastAsia="es-MX"/>
              </w:rPr>
              <w:t>Municipio de Tlajomulco de Zúñiga, Jalisco</w:t>
            </w:r>
          </w:p>
        </w:tc>
      </w:tr>
      <w:tr w:rsidR="00DB744E" w:rsidRPr="00C15783" w14:paraId="6C20B747"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2C220"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E3CD6"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Higuera No. 70, Col. Centro, Tlajomulco de Zúñiga, Jalisco. </w:t>
            </w:r>
          </w:p>
        </w:tc>
      </w:tr>
      <w:tr w:rsidR="00DB744E" w:rsidRPr="00C15783" w14:paraId="40E0B871"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42152"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F0A74"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Comité de Adquisiciones del Municipio de Tlajomulco de Zúñiga, Jalisco</w:t>
            </w:r>
          </w:p>
        </w:tc>
      </w:tr>
      <w:tr w:rsidR="00DB744E" w:rsidRPr="00C15783" w14:paraId="0D85B3EB" w14:textId="77777777" w:rsidTr="00DB744E">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098A7"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CEAB9"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Unidad Centralizada de Compras de Recursos Materiales (Higuera no. 70, primer piso del Centro Administrativo Tlajomulco CAT, Colonia. Centro, Tlajomulco de Zúñiga, Jalisco).</w:t>
            </w:r>
          </w:p>
        </w:tc>
      </w:tr>
      <w:tr w:rsidR="00DB744E" w:rsidRPr="00C15783" w14:paraId="1C360244"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409D3"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9BA1E"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Ley de Compras Gubernamentales, Enajenaciones y Contratación de Servicios del Estado de Jalisco y sus Municipios</w:t>
            </w:r>
          </w:p>
        </w:tc>
      </w:tr>
      <w:tr w:rsidR="00DB744E" w:rsidRPr="00C15783" w14:paraId="524642DA"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1BDCC"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B25CE"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Persona Física o Moral (Razón Social) Licitante en el  proceso de licitación.</w:t>
            </w:r>
          </w:p>
        </w:tc>
      </w:tr>
      <w:tr w:rsidR="00DB744E" w:rsidRPr="00C15783" w14:paraId="0BDB7830"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F7810"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DF9F7"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Reglamento de Adquisiciones para el Municipio de Tlajomulco de Zúñiga, Jalisco</w:t>
            </w:r>
          </w:p>
        </w:tc>
      </w:tr>
      <w:tr w:rsidR="00DB744E" w:rsidRPr="00C15783" w14:paraId="36399822"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E7BDC"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2B07E"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Licitante Adjudicado.</w:t>
            </w:r>
          </w:p>
        </w:tc>
      </w:tr>
      <w:tr w:rsidR="00DB744E" w:rsidRPr="00C15783" w14:paraId="6845C8F2" w14:textId="77777777" w:rsidTr="00DB744E">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E1955"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EA893" w14:textId="5F5C21E5"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La adquisición de: </w:t>
            </w:r>
            <w:r w:rsidR="00BA17A3" w:rsidRPr="00C15783">
              <w:rPr>
                <w:rFonts w:ascii="Arial" w:eastAsia="Arial" w:hAnsi="Arial" w:cs="Arial"/>
                <w:b/>
                <w:color w:val="000000"/>
                <w:lang w:val="es-ES_tradnl" w:eastAsia="es-MX"/>
              </w:rPr>
              <w:t>“</w:t>
            </w:r>
            <w:r w:rsidR="00704587" w:rsidRPr="00C15783">
              <w:rPr>
                <w:rFonts w:ascii="Arial" w:eastAsia="Arial" w:hAnsi="Arial" w:cs="Arial"/>
                <w:b/>
                <w:color w:val="000000"/>
                <w:lang w:val="es-ES_tradnl" w:eastAsia="es-MX"/>
              </w:rPr>
              <w:t xml:space="preserve">ADQUISICIÓN </w:t>
            </w:r>
            <w:r w:rsidR="004B2F8C">
              <w:rPr>
                <w:rFonts w:ascii="Arial" w:eastAsia="Arial" w:hAnsi="Arial" w:cs="Arial"/>
                <w:b/>
                <w:color w:val="000000"/>
                <w:lang w:val="es-ES_tradnl" w:eastAsia="es-MX"/>
              </w:rPr>
              <w:t>EQUIPO DE CÓMPUTO Y ACCESORIOS</w:t>
            </w:r>
            <w:r w:rsidR="008066F0">
              <w:rPr>
                <w:rFonts w:ascii="Arial" w:eastAsia="Arial" w:hAnsi="Arial" w:cs="Arial"/>
                <w:b/>
                <w:color w:val="000000"/>
                <w:lang w:val="es-ES_tradnl" w:eastAsia="es-MX"/>
              </w:rPr>
              <w:t xml:space="preserve"> PARA EL GOBIERNO MUNICIPAL DE TLAJOMULCO DE ZÚÑIGA, JALISCO</w:t>
            </w:r>
            <w:r w:rsidR="008F61F4" w:rsidRPr="00C15783">
              <w:rPr>
                <w:rFonts w:ascii="Arial" w:eastAsia="Arial" w:hAnsi="Arial" w:cs="Arial"/>
                <w:b/>
                <w:color w:val="000000"/>
                <w:lang w:val="es-ES_tradnl" w:eastAsia="es-MX"/>
              </w:rPr>
              <w:t>”</w:t>
            </w:r>
            <w:r w:rsidRPr="00C15783">
              <w:rPr>
                <w:rFonts w:ascii="Arial" w:eastAsia="Arial" w:hAnsi="Arial" w:cs="Arial"/>
                <w:b/>
                <w:color w:val="000000"/>
                <w:lang w:val="es-ES_tradnl" w:eastAsia="es-MX"/>
              </w:rPr>
              <w:t xml:space="preserve"> </w:t>
            </w:r>
            <w:r w:rsidRPr="00C15783">
              <w:rPr>
                <w:rFonts w:ascii="Arial" w:eastAsia="Arial" w:hAnsi="Arial" w:cs="Arial"/>
                <w:color w:val="000000"/>
                <w:lang w:val="es-ES_tradnl" w:eastAsia="es-MX"/>
              </w:rPr>
              <w:t>los cuales están descritos en los anexos de las presentes bases.</w:t>
            </w:r>
          </w:p>
        </w:tc>
      </w:tr>
    </w:tbl>
    <w:p w14:paraId="583AD8EF" w14:textId="77777777" w:rsidR="00DB744E" w:rsidRDefault="00DB744E"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2DF8644D" w14:textId="77777777" w:rsidR="00767E16" w:rsidRPr="00767E16" w:rsidRDefault="00767E16" w:rsidP="00767E16">
      <w:pPr>
        <w:tabs>
          <w:tab w:val="left" w:pos="1780"/>
        </w:tabs>
        <w:spacing w:after="0" w:line="240" w:lineRule="auto"/>
        <w:rPr>
          <w:rFonts w:ascii="Calibri" w:eastAsia="Calibri" w:hAnsi="Calibri" w:cs="Calibri"/>
          <w:sz w:val="28"/>
          <w:szCs w:val="28"/>
          <w:lang w:val="es-ES" w:eastAsia="es-ES"/>
        </w:rPr>
      </w:pPr>
    </w:p>
    <w:p w14:paraId="2D2CBBC9" w14:textId="5D4EAC4A" w:rsidR="00767E16" w:rsidRPr="00767E16" w:rsidRDefault="00767E16" w:rsidP="00767E16">
      <w:pPr>
        <w:spacing w:after="0" w:line="240" w:lineRule="auto"/>
        <w:jc w:val="both"/>
        <w:rPr>
          <w:rFonts w:ascii="Arial" w:eastAsia="Times New Roman" w:hAnsi="Arial" w:cs="Arial"/>
          <w:sz w:val="24"/>
          <w:szCs w:val="24"/>
          <w:lang w:eastAsia="es-ES"/>
        </w:rPr>
      </w:pPr>
      <w:r w:rsidRPr="00767E16">
        <w:rPr>
          <w:rFonts w:ascii="Arial" w:eastAsia="Times New Roman" w:hAnsi="Arial" w:cs="Arial"/>
          <w:sz w:val="24"/>
          <w:szCs w:val="24"/>
          <w:lang w:eastAsia="es-ES"/>
        </w:rPr>
        <w:lastRenderedPageBreak/>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w:t>
      </w:r>
      <w:r>
        <w:rPr>
          <w:rFonts w:ascii="Arial" w:eastAsia="Times New Roman" w:hAnsi="Arial" w:cs="Arial"/>
          <w:sz w:val="24"/>
          <w:szCs w:val="24"/>
          <w:lang w:eastAsia="es-ES"/>
        </w:rPr>
        <w:t xml:space="preserve">y registro en lista de licitantes, </w:t>
      </w:r>
      <w:r w:rsidRPr="00767E16">
        <w:rPr>
          <w:rFonts w:ascii="Arial" w:eastAsia="Times New Roman" w:hAnsi="Arial" w:cs="Arial"/>
          <w:sz w:val="24"/>
          <w:szCs w:val="24"/>
          <w:lang w:eastAsia="es-ES"/>
        </w:rPr>
        <w:t>ello con fundamento en el artículo 133 fracción IX de la Ley de Ingresos del Municipio de Tlajomulco de Zúñiga, Jalisco</w:t>
      </w:r>
      <w:r>
        <w:rPr>
          <w:rFonts w:ascii="Arial" w:eastAsia="Times New Roman" w:hAnsi="Arial" w:cs="Arial"/>
          <w:sz w:val="24"/>
          <w:szCs w:val="24"/>
          <w:lang w:eastAsia="es-ES"/>
        </w:rPr>
        <w:t xml:space="preserve">, por </w:t>
      </w:r>
      <w:r w:rsidRPr="00767E16">
        <w:rPr>
          <w:rFonts w:ascii="Arial" w:eastAsia="Times New Roman" w:hAnsi="Arial" w:cs="Arial"/>
          <w:sz w:val="24"/>
          <w:szCs w:val="24"/>
          <w:lang w:eastAsia="es-ES"/>
        </w:rPr>
        <w:t xml:space="preserve">ello deberán de acudir con la orden de pago adjunta al formato </w:t>
      </w:r>
      <w:proofErr w:type="spellStart"/>
      <w:r w:rsidRPr="00767E16">
        <w:rPr>
          <w:rFonts w:ascii="Arial" w:eastAsia="Times New Roman" w:hAnsi="Arial" w:cs="Arial"/>
          <w:sz w:val="24"/>
          <w:szCs w:val="24"/>
          <w:lang w:eastAsia="es-ES"/>
        </w:rPr>
        <w:t>PDF</w:t>
      </w:r>
      <w:proofErr w:type="spellEnd"/>
      <w:r w:rsidRPr="00767E16">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282CD162" w14:textId="77777777" w:rsidR="00767E16" w:rsidRPr="00767E16" w:rsidRDefault="00767E16" w:rsidP="00767E16">
      <w:pPr>
        <w:spacing w:after="0" w:line="240" w:lineRule="auto"/>
        <w:jc w:val="center"/>
        <w:rPr>
          <w:rFonts w:ascii="Arial" w:eastAsia="Times New Roman" w:hAnsi="Arial" w:cs="Arial"/>
          <w:b/>
          <w:spacing w:val="60"/>
          <w:lang w:eastAsia="es-ES"/>
        </w:rPr>
      </w:pPr>
    </w:p>
    <w:p w14:paraId="5A695B64" w14:textId="77777777" w:rsidR="00767E16" w:rsidRPr="00767E16" w:rsidRDefault="00767E16" w:rsidP="00767E16">
      <w:pPr>
        <w:spacing w:after="0" w:line="240" w:lineRule="auto"/>
        <w:jc w:val="center"/>
        <w:rPr>
          <w:rFonts w:ascii="Arial" w:eastAsia="Times New Roman" w:hAnsi="Arial" w:cs="Arial"/>
          <w:b/>
          <w:spacing w:val="60"/>
          <w:lang w:eastAsia="es-ES"/>
        </w:rPr>
      </w:pPr>
    </w:p>
    <w:p w14:paraId="16E3ED69" w14:textId="77777777" w:rsidR="00767E16" w:rsidRPr="00767E16" w:rsidRDefault="00767E16" w:rsidP="00767E16">
      <w:pPr>
        <w:spacing w:after="0" w:line="240" w:lineRule="auto"/>
        <w:jc w:val="center"/>
        <w:rPr>
          <w:rFonts w:ascii="Arial" w:eastAsia="Times New Roman" w:hAnsi="Arial" w:cs="Arial"/>
          <w:sz w:val="24"/>
          <w:szCs w:val="24"/>
          <w:lang w:eastAsia="es-ES"/>
        </w:rPr>
      </w:pPr>
      <w:r w:rsidRPr="00767E16">
        <w:rPr>
          <w:rFonts w:ascii="Arial" w:eastAsia="Times New Roman" w:hAnsi="Arial" w:cs="Arial"/>
          <w:sz w:val="24"/>
          <w:szCs w:val="24"/>
          <w:lang w:eastAsia="es-ES"/>
        </w:rPr>
        <w:t>A t e n t a m e n t e</w:t>
      </w:r>
    </w:p>
    <w:p w14:paraId="4117A611" w14:textId="77777777" w:rsidR="00767E16" w:rsidRPr="00767E16" w:rsidRDefault="00767E16" w:rsidP="00767E16">
      <w:pPr>
        <w:spacing w:after="0" w:line="240" w:lineRule="auto"/>
        <w:jc w:val="center"/>
        <w:rPr>
          <w:rFonts w:ascii="Arial" w:eastAsia="Times New Roman" w:hAnsi="Arial" w:cs="Arial"/>
          <w:sz w:val="24"/>
          <w:szCs w:val="24"/>
          <w:lang w:eastAsia="es-ES"/>
        </w:rPr>
      </w:pPr>
    </w:p>
    <w:p w14:paraId="434ABA9C" w14:textId="77777777" w:rsidR="00767E16" w:rsidRPr="00767E16" w:rsidRDefault="00767E16" w:rsidP="00767E16">
      <w:pPr>
        <w:spacing w:after="0" w:line="240" w:lineRule="auto"/>
        <w:jc w:val="center"/>
        <w:rPr>
          <w:rFonts w:ascii="Arial" w:eastAsia="Times New Roman" w:hAnsi="Arial" w:cs="Arial"/>
          <w:sz w:val="24"/>
          <w:szCs w:val="24"/>
          <w:lang w:eastAsia="es-ES"/>
        </w:rPr>
      </w:pPr>
    </w:p>
    <w:p w14:paraId="24E5C3BF" w14:textId="77777777" w:rsidR="00767E16" w:rsidRPr="00767E16" w:rsidRDefault="00767E16" w:rsidP="00767E16">
      <w:pPr>
        <w:pBdr>
          <w:top w:val="nil"/>
          <w:left w:val="nil"/>
          <w:bottom w:val="nil"/>
          <w:right w:val="nil"/>
          <w:between w:val="nil"/>
        </w:pBdr>
        <w:spacing w:after="0" w:line="240" w:lineRule="auto"/>
        <w:jc w:val="center"/>
        <w:rPr>
          <w:rFonts w:ascii="Arial" w:eastAsia="Times New Roman" w:hAnsi="Arial" w:cs="Arial"/>
          <w:sz w:val="24"/>
          <w:szCs w:val="24"/>
          <w:lang w:eastAsia="es-ES"/>
        </w:rPr>
      </w:pPr>
    </w:p>
    <w:p w14:paraId="1D933E65" w14:textId="77777777" w:rsidR="00767E16" w:rsidRPr="00767E16" w:rsidRDefault="00767E16" w:rsidP="00767E16">
      <w:pPr>
        <w:spacing w:after="0" w:line="240" w:lineRule="auto"/>
        <w:jc w:val="center"/>
        <w:rPr>
          <w:rFonts w:ascii="Arial" w:eastAsia="Times New Roman" w:hAnsi="Arial" w:cs="Arial"/>
          <w:sz w:val="24"/>
          <w:szCs w:val="24"/>
          <w:lang w:eastAsia="es-ES"/>
        </w:rPr>
      </w:pPr>
      <w:r w:rsidRPr="00767E16">
        <w:rPr>
          <w:rFonts w:ascii="Arial" w:eastAsia="Times New Roman" w:hAnsi="Arial" w:cs="Arial"/>
          <w:sz w:val="24"/>
          <w:szCs w:val="24"/>
          <w:lang w:eastAsia="es-ES"/>
        </w:rPr>
        <w:t xml:space="preserve">Lic. Raúl Cuevas Landeros </w:t>
      </w:r>
    </w:p>
    <w:p w14:paraId="34CD7186" w14:textId="77777777" w:rsidR="00767E16" w:rsidRPr="00767E16" w:rsidRDefault="00767E16" w:rsidP="00767E16">
      <w:pPr>
        <w:spacing w:after="0" w:line="240" w:lineRule="auto"/>
        <w:jc w:val="center"/>
        <w:rPr>
          <w:rFonts w:ascii="Arial" w:eastAsia="Times New Roman" w:hAnsi="Arial" w:cs="Arial"/>
          <w:sz w:val="24"/>
          <w:szCs w:val="24"/>
          <w:lang w:eastAsia="es-ES"/>
        </w:rPr>
      </w:pPr>
      <w:r w:rsidRPr="00767E16">
        <w:rPr>
          <w:rFonts w:ascii="Arial" w:eastAsia="Times New Roman" w:hAnsi="Arial" w:cs="Arial"/>
          <w:sz w:val="24"/>
          <w:szCs w:val="24"/>
          <w:lang w:eastAsia="es-ES"/>
        </w:rPr>
        <w:t xml:space="preserve">Director de Recursos Materiales  </w:t>
      </w:r>
    </w:p>
    <w:p w14:paraId="4888EA6F" w14:textId="77777777" w:rsidR="00767E16" w:rsidRPr="00767E16" w:rsidRDefault="00767E16" w:rsidP="00767E16">
      <w:pPr>
        <w:spacing w:after="0" w:line="240" w:lineRule="auto"/>
        <w:jc w:val="center"/>
        <w:rPr>
          <w:rFonts w:ascii="Arial" w:eastAsia="Times New Roman" w:hAnsi="Arial" w:cs="Arial"/>
          <w:sz w:val="24"/>
          <w:szCs w:val="24"/>
          <w:lang w:eastAsia="es-ES"/>
        </w:rPr>
      </w:pPr>
    </w:p>
    <w:p w14:paraId="47968C79" w14:textId="77777777" w:rsidR="00767E16" w:rsidRPr="00767E16" w:rsidRDefault="00767E16" w:rsidP="00767E16">
      <w:pPr>
        <w:tabs>
          <w:tab w:val="left" w:pos="1780"/>
        </w:tabs>
        <w:spacing w:after="0" w:line="240" w:lineRule="auto"/>
        <w:rPr>
          <w:rFonts w:ascii="Calibri" w:eastAsia="Calibri" w:hAnsi="Calibri" w:cs="Calibri"/>
          <w:sz w:val="28"/>
          <w:szCs w:val="28"/>
          <w:lang w:val="es-ES" w:eastAsia="es-ES"/>
        </w:rPr>
      </w:pPr>
    </w:p>
    <w:p w14:paraId="60019EF7" w14:textId="77777777" w:rsidR="00767E16" w:rsidRPr="00767E16" w:rsidRDefault="00767E16" w:rsidP="00767E16">
      <w:pPr>
        <w:tabs>
          <w:tab w:val="left" w:pos="1780"/>
        </w:tabs>
        <w:spacing w:after="0" w:line="240" w:lineRule="auto"/>
        <w:rPr>
          <w:rFonts w:ascii="Calibri" w:eastAsia="Calibri" w:hAnsi="Calibri" w:cs="Calibri"/>
          <w:sz w:val="28"/>
          <w:szCs w:val="28"/>
          <w:lang w:val="es-ES" w:eastAsia="es-ES"/>
        </w:rPr>
      </w:pPr>
    </w:p>
    <w:p w14:paraId="3E8CAB64" w14:textId="77777777" w:rsidR="00B82616" w:rsidRDefault="00B82616"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3597EBE1" w14:textId="77777777" w:rsidR="00B82616" w:rsidRDefault="00B82616"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7E989191" w14:textId="77777777" w:rsidR="000B16A4" w:rsidRPr="00C15783" w:rsidRDefault="000B16A4" w:rsidP="000B16A4">
      <w:pPr>
        <w:spacing w:after="0" w:line="240" w:lineRule="auto"/>
        <w:jc w:val="center"/>
        <w:rPr>
          <w:rFonts w:ascii="Arial" w:eastAsia="Times New Roman" w:hAnsi="Arial" w:cs="Arial"/>
          <w:b/>
          <w:spacing w:val="60"/>
          <w:lang w:eastAsia="es-ES"/>
        </w:rPr>
      </w:pPr>
      <w:r w:rsidRPr="00C15783">
        <w:rPr>
          <w:rFonts w:ascii="Arial" w:eastAsia="Times New Roman" w:hAnsi="Arial" w:cs="Arial"/>
          <w:b/>
          <w:spacing w:val="60"/>
          <w:lang w:eastAsia="es-ES"/>
        </w:rPr>
        <w:t>ESPECIFICACIONES</w:t>
      </w:r>
    </w:p>
    <w:p w14:paraId="4F84F199" w14:textId="026E1F63" w:rsidR="008C516D" w:rsidRPr="00C15783" w:rsidRDefault="004B2F8C" w:rsidP="006C0C78">
      <w:pPr>
        <w:spacing w:after="0"/>
        <w:jc w:val="center"/>
        <w:rPr>
          <w:rFonts w:ascii="Arial" w:eastAsia="Times New Roman" w:hAnsi="Arial" w:cs="Arial"/>
          <w:b/>
          <w:iCs/>
          <w:lang w:eastAsia="es-ES"/>
        </w:rPr>
      </w:pPr>
      <w:proofErr w:type="spellStart"/>
      <w:r>
        <w:rPr>
          <w:rFonts w:ascii="Arial" w:hAnsi="Arial" w:cs="Arial"/>
          <w:b/>
        </w:rPr>
        <w:t>OM</w:t>
      </w:r>
      <w:proofErr w:type="spellEnd"/>
      <w:r>
        <w:rPr>
          <w:rFonts w:ascii="Arial" w:hAnsi="Arial" w:cs="Arial"/>
          <w:b/>
        </w:rPr>
        <w:t>-35/2022</w:t>
      </w:r>
      <w:r w:rsidR="00AD76A9">
        <w:rPr>
          <w:rFonts w:ascii="Arial" w:hAnsi="Arial" w:cs="Arial"/>
          <w:b/>
        </w:rPr>
        <w:t xml:space="preserve"> </w:t>
      </w:r>
      <w:r w:rsidR="00BA17A3" w:rsidRPr="00C15783">
        <w:rPr>
          <w:rFonts w:ascii="Arial" w:eastAsia="Times New Roman" w:hAnsi="Arial" w:cs="Arial"/>
          <w:b/>
          <w:iCs/>
          <w:lang w:eastAsia="es-ES"/>
        </w:rPr>
        <w:t>“</w:t>
      </w:r>
      <w:r w:rsidR="00704587" w:rsidRPr="00C15783">
        <w:rPr>
          <w:rFonts w:ascii="Arial" w:eastAsia="Times New Roman" w:hAnsi="Arial" w:cs="Arial"/>
          <w:b/>
          <w:iCs/>
          <w:lang w:eastAsia="es-ES"/>
        </w:rPr>
        <w:t xml:space="preserve">ADQUISICIÓN </w:t>
      </w:r>
      <w:r>
        <w:rPr>
          <w:rFonts w:ascii="Arial" w:eastAsia="Times New Roman" w:hAnsi="Arial" w:cs="Arial"/>
          <w:b/>
          <w:iCs/>
          <w:lang w:eastAsia="es-ES"/>
        </w:rPr>
        <w:t>EQUIPO DE CÓMPUTO Y ACCESORIOS</w:t>
      </w:r>
      <w:r w:rsidR="008066F0">
        <w:rPr>
          <w:rFonts w:ascii="Arial" w:eastAsia="Times New Roman" w:hAnsi="Arial" w:cs="Arial"/>
          <w:b/>
          <w:iCs/>
          <w:lang w:eastAsia="es-ES"/>
        </w:rPr>
        <w:t xml:space="preserve"> PARA EL GOBIERNO MUNICIPAL DE TLAJOMULCO DE ZÚÑIGA, JALISCO</w:t>
      </w:r>
      <w:r w:rsidR="008F61F4" w:rsidRPr="00C15783">
        <w:rPr>
          <w:rFonts w:ascii="Arial" w:eastAsia="Times New Roman" w:hAnsi="Arial" w:cs="Arial"/>
          <w:b/>
          <w:iCs/>
          <w:lang w:eastAsia="es-ES"/>
        </w:rPr>
        <w:t>”</w:t>
      </w:r>
    </w:p>
    <w:p w14:paraId="175D051B" w14:textId="77777777" w:rsidR="003B1A34" w:rsidRDefault="003B1A34" w:rsidP="003B1A34">
      <w:pPr>
        <w:spacing w:after="0" w:line="240" w:lineRule="auto"/>
        <w:jc w:val="both"/>
        <w:rPr>
          <w:rFonts w:ascii="Arial" w:eastAsia="Times New Roman" w:hAnsi="Arial" w:cs="Arial"/>
          <w:sz w:val="24"/>
          <w:szCs w:val="24"/>
          <w:lang w:eastAsia="es-ES"/>
        </w:rPr>
      </w:pPr>
    </w:p>
    <w:p w14:paraId="25422213" w14:textId="3ACE48C5" w:rsidR="006C0C78" w:rsidRPr="00C40C22" w:rsidRDefault="00C40C22" w:rsidP="003B1A34">
      <w:pPr>
        <w:spacing w:after="0" w:line="240" w:lineRule="auto"/>
        <w:jc w:val="both"/>
        <w:rPr>
          <w:rFonts w:ascii="Arial" w:eastAsia="Times New Roman" w:hAnsi="Arial" w:cs="Arial"/>
          <w:lang w:eastAsia="es-ES"/>
        </w:rPr>
      </w:pPr>
      <w:r w:rsidRPr="00C40C22">
        <w:rPr>
          <w:rFonts w:ascii="Arial" w:eastAsia="Times New Roman" w:hAnsi="Arial" w:cs="Arial"/>
          <w:lang w:eastAsia="es-ES"/>
        </w:rPr>
        <w:t xml:space="preserve">El Gobierno Municipal </w:t>
      </w:r>
      <w:r w:rsidR="006C0C78" w:rsidRPr="00C40C22">
        <w:rPr>
          <w:rFonts w:ascii="Arial" w:eastAsia="Times New Roman" w:hAnsi="Arial" w:cs="Arial"/>
          <w:lang w:eastAsia="es-ES"/>
        </w:rPr>
        <w:t>de Tlajomulco de Zúñiga, Jalisco requiere</w:t>
      </w:r>
      <w:r w:rsidRPr="00C40C22">
        <w:rPr>
          <w:rFonts w:ascii="Arial" w:eastAsia="Times New Roman" w:hAnsi="Arial" w:cs="Arial"/>
          <w:lang w:eastAsia="es-ES"/>
        </w:rPr>
        <w:t xml:space="preserve"> Equipo de Cómputo con los requerimientos mínimos siguientes:</w:t>
      </w:r>
    </w:p>
    <w:p w14:paraId="3497DA7C" w14:textId="77777777" w:rsidR="006C0C78" w:rsidRPr="003B1A34" w:rsidRDefault="006C0C78" w:rsidP="003B1A34">
      <w:pPr>
        <w:spacing w:after="0" w:line="240" w:lineRule="auto"/>
        <w:jc w:val="both"/>
        <w:rPr>
          <w:rFonts w:ascii="Arial" w:eastAsia="Times New Roman" w:hAnsi="Arial" w:cs="Arial"/>
          <w:sz w:val="24"/>
          <w:szCs w:val="24"/>
          <w:lang w:eastAsia="es-ES"/>
        </w:rPr>
      </w:pPr>
    </w:p>
    <w:tbl>
      <w:tblPr>
        <w:tblStyle w:val="Tablaconcuadrcula"/>
        <w:tblW w:w="0" w:type="auto"/>
        <w:tblLook w:val="04A0" w:firstRow="1" w:lastRow="0" w:firstColumn="1" w:lastColumn="0" w:noHBand="0" w:noVBand="1"/>
      </w:tblPr>
      <w:tblGrid>
        <w:gridCol w:w="959"/>
        <w:gridCol w:w="850"/>
        <w:gridCol w:w="1134"/>
        <w:gridCol w:w="1560"/>
        <w:gridCol w:w="4252"/>
        <w:gridCol w:w="1418"/>
      </w:tblGrid>
      <w:tr w:rsidR="00827CBC" w:rsidRPr="00827CBC" w14:paraId="512FB9D6" w14:textId="35695C55" w:rsidTr="006C0C78">
        <w:trPr>
          <w:trHeight w:val="300"/>
        </w:trPr>
        <w:tc>
          <w:tcPr>
            <w:tcW w:w="959" w:type="dxa"/>
            <w:noWrap/>
            <w:hideMark/>
          </w:tcPr>
          <w:p w14:paraId="2330D931" w14:textId="4C0E0CA0" w:rsidR="00827CBC" w:rsidRPr="00827CBC" w:rsidRDefault="00827CBC" w:rsidP="00827CBC">
            <w:pPr>
              <w:jc w:val="center"/>
              <w:rPr>
                <w:rFonts w:ascii="Arial" w:eastAsia="Times New Roman" w:hAnsi="Arial" w:cs="Arial"/>
                <w:b/>
                <w:bCs/>
                <w:sz w:val="20"/>
                <w:szCs w:val="20"/>
                <w:lang w:eastAsia="es-ES"/>
              </w:rPr>
            </w:pPr>
            <w:r>
              <w:rPr>
                <w:rFonts w:ascii="Arial" w:eastAsia="Times New Roman" w:hAnsi="Arial" w:cs="Arial"/>
                <w:b/>
                <w:bCs/>
                <w:sz w:val="20"/>
                <w:szCs w:val="20"/>
                <w:lang w:eastAsia="es-ES"/>
              </w:rPr>
              <w:t>Partida</w:t>
            </w:r>
          </w:p>
        </w:tc>
        <w:tc>
          <w:tcPr>
            <w:tcW w:w="850" w:type="dxa"/>
            <w:noWrap/>
            <w:hideMark/>
          </w:tcPr>
          <w:p w14:paraId="2408F70F" w14:textId="77777777" w:rsidR="00827CBC" w:rsidRPr="00827CBC" w:rsidRDefault="00827CBC" w:rsidP="00827CBC">
            <w:pPr>
              <w:jc w:val="center"/>
              <w:rPr>
                <w:rFonts w:ascii="Arial" w:eastAsia="Times New Roman" w:hAnsi="Arial" w:cs="Arial"/>
                <w:b/>
                <w:bCs/>
                <w:sz w:val="20"/>
                <w:szCs w:val="20"/>
                <w:lang w:eastAsia="es-ES"/>
              </w:rPr>
            </w:pPr>
            <w:proofErr w:type="spellStart"/>
            <w:r w:rsidRPr="00827CBC">
              <w:rPr>
                <w:rFonts w:ascii="Arial" w:eastAsia="Times New Roman" w:hAnsi="Arial" w:cs="Arial"/>
                <w:b/>
                <w:bCs/>
                <w:sz w:val="20"/>
                <w:szCs w:val="20"/>
                <w:lang w:eastAsia="es-ES"/>
              </w:rPr>
              <w:t>Cant</w:t>
            </w:r>
            <w:proofErr w:type="spellEnd"/>
            <w:r w:rsidRPr="00827CBC">
              <w:rPr>
                <w:rFonts w:ascii="Arial" w:eastAsia="Times New Roman" w:hAnsi="Arial" w:cs="Arial"/>
                <w:b/>
                <w:bCs/>
                <w:sz w:val="20"/>
                <w:szCs w:val="20"/>
                <w:lang w:eastAsia="es-ES"/>
              </w:rPr>
              <w:t>.</w:t>
            </w:r>
          </w:p>
        </w:tc>
        <w:tc>
          <w:tcPr>
            <w:tcW w:w="1134" w:type="dxa"/>
            <w:noWrap/>
            <w:hideMark/>
          </w:tcPr>
          <w:p w14:paraId="06FAAE27" w14:textId="77777777" w:rsidR="00827CBC" w:rsidRPr="00827CBC" w:rsidRDefault="00827CBC" w:rsidP="00827CBC">
            <w:pPr>
              <w:jc w:val="center"/>
              <w:rPr>
                <w:rFonts w:ascii="Arial" w:eastAsia="Times New Roman" w:hAnsi="Arial" w:cs="Arial"/>
                <w:b/>
                <w:bCs/>
                <w:sz w:val="20"/>
                <w:szCs w:val="20"/>
                <w:lang w:eastAsia="es-ES"/>
              </w:rPr>
            </w:pPr>
            <w:r w:rsidRPr="00827CBC">
              <w:rPr>
                <w:rFonts w:ascii="Arial" w:eastAsia="Times New Roman" w:hAnsi="Arial" w:cs="Arial"/>
                <w:b/>
                <w:bCs/>
                <w:sz w:val="20"/>
                <w:szCs w:val="20"/>
                <w:lang w:eastAsia="es-ES"/>
              </w:rPr>
              <w:t>U. de M.</w:t>
            </w:r>
          </w:p>
        </w:tc>
        <w:tc>
          <w:tcPr>
            <w:tcW w:w="1560" w:type="dxa"/>
            <w:noWrap/>
            <w:hideMark/>
          </w:tcPr>
          <w:p w14:paraId="59F7CE61" w14:textId="77777777" w:rsidR="00827CBC" w:rsidRPr="00827CBC" w:rsidRDefault="00827CBC" w:rsidP="00827CBC">
            <w:pPr>
              <w:jc w:val="center"/>
              <w:rPr>
                <w:rFonts w:ascii="Arial" w:eastAsia="Times New Roman" w:hAnsi="Arial" w:cs="Arial"/>
                <w:b/>
                <w:bCs/>
                <w:sz w:val="20"/>
                <w:szCs w:val="20"/>
                <w:lang w:eastAsia="es-ES"/>
              </w:rPr>
            </w:pPr>
            <w:r w:rsidRPr="00827CBC">
              <w:rPr>
                <w:rFonts w:ascii="Arial" w:eastAsia="Times New Roman" w:hAnsi="Arial" w:cs="Arial"/>
                <w:b/>
                <w:bCs/>
                <w:sz w:val="20"/>
                <w:szCs w:val="20"/>
                <w:lang w:eastAsia="es-ES"/>
              </w:rPr>
              <w:t>Descripción</w:t>
            </w:r>
          </w:p>
        </w:tc>
        <w:tc>
          <w:tcPr>
            <w:tcW w:w="4252" w:type="dxa"/>
            <w:noWrap/>
            <w:hideMark/>
          </w:tcPr>
          <w:p w14:paraId="12B552A2" w14:textId="77777777" w:rsidR="00827CBC" w:rsidRPr="00827CBC" w:rsidRDefault="00827CBC" w:rsidP="00827CBC">
            <w:pPr>
              <w:jc w:val="both"/>
              <w:rPr>
                <w:rFonts w:ascii="Arial" w:eastAsia="Times New Roman" w:hAnsi="Arial" w:cs="Arial"/>
                <w:b/>
                <w:bCs/>
                <w:sz w:val="20"/>
                <w:szCs w:val="20"/>
                <w:lang w:eastAsia="es-ES"/>
              </w:rPr>
            </w:pPr>
            <w:r w:rsidRPr="00827CBC">
              <w:rPr>
                <w:rFonts w:ascii="Arial" w:eastAsia="Times New Roman" w:hAnsi="Arial" w:cs="Arial"/>
                <w:b/>
                <w:bCs/>
                <w:sz w:val="20"/>
                <w:szCs w:val="20"/>
                <w:lang w:eastAsia="es-ES"/>
              </w:rPr>
              <w:t>Detalle</w:t>
            </w:r>
          </w:p>
        </w:tc>
        <w:tc>
          <w:tcPr>
            <w:tcW w:w="1418" w:type="dxa"/>
          </w:tcPr>
          <w:p w14:paraId="2607F0BD" w14:textId="255CD105" w:rsidR="00827CBC" w:rsidRPr="00827CBC" w:rsidRDefault="00827CBC" w:rsidP="00827CBC">
            <w:pPr>
              <w:jc w:val="both"/>
              <w:rPr>
                <w:rFonts w:ascii="Arial" w:eastAsia="Times New Roman" w:hAnsi="Arial" w:cs="Arial"/>
                <w:b/>
                <w:bCs/>
                <w:sz w:val="20"/>
                <w:szCs w:val="20"/>
                <w:lang w:eastAsia="es-ES"/>
              </w:rPr>
            </w:pPr>
            <w:r>
              <w:rPr>
                <w:rFonts w:ascii="Arial" w:eastAsia="Times New Roman" w:hAnsi="Arial" w:cs="Arial"/>
                <w:b/>
                <w:bCs/>
                <w:sz w:val="20"/>
                <w:szCs w:val="20"/>
                <w:lang w:eastAsia="es-ES"/>
              </w:rPr>
              <w:t xml:space="preserve">Marca y Modelo </w:t>
            </w:r>
          </w:p>
        </w:tc>
      </w:tr>
      <w:tr w:rsidR="00827CBC" w:rsidRPr="00827CBC" w14:paraId="094C5ED4" w14:textId="19AB3D8E" w:rsidTr="006C0C78">
        <w:trPr>
          <w:trHeight w:val="1772"/>
        </w:trPr>
        <w:tc>
          <w:tcPr>
            <w:tcW w:w="959" w:type="dxa"/>
            <w:noWrap/>
            <w:hideMark/>
          </w:tcPr>
          <w:p w14:paraId="2EF92E4B" w14:textId="77777777" w:rsidR="00827CBC" w:rsidRPr="00827CBC" w:rsidRDefault="00827CBC" w:rsidP="00827CBC">
            <w:pPr>
              <w:jc w:val="center"/>
              <w:rPr>
                <w:rFonts w:ascii="Arial" w:eastAsia="Times New Roman" w:hAnsi="Arial" w:cs="Arial"/>
                <w:sz w:val="20"/>
                <w:szCs w:val="20"/>
                <w:lang w:eastAsia="es-ES"/>
              </w:rPr>
            </w:pPr>
            <w:r w:rsidRPr="00827CBC">
              <w:rPr>
                <w:rFonts w:ascii="Arial" w:eastAsia="Times New Roman" w:hAnsi="Arial" w:cs="Arial"/>
                <w:sz w:val="20"/>
                <w:szCs w:val="20"/>
                <w:lang w:eastAsia="es-ES"/>
              </w:rPr>
              <w:lastRenderedPageBreak/>
              <w:t>1</w:t>
            </w:r>
          </w:p>
        </w:tc>
        <w:tc>
          <w:tcPr>
            <w:tcW w:w="850" w:type="dxa"/>
            <w:noWrap/>
            <w:hideMark/>
          </w:tcPr>
          <w:p w14:paraId="2871CE23" w14:textId="77777777" w:rsidR="00827CBC" w:rsidRPr="00827CBC" w:rsidRDefault="00827CBC" w:rsidP="00827CBC">
            <w:pPr>
              <w:jc w:val="center"/>
              <w:rPr>
                <w:rFonts w:ascii="Arial" w:eastAsia="Times New Roman" w:hAnsi="Arial" w:cs="Arial"/>
                <w:sz w:val="20"/>
                <w:szCs w:val="20"/>
                <w:lang w:eastAsia="es-ES"/>
              </w:rPr>
            </w:pPr>
            <w:r w:rsidRPr="00827CBC">
              <w:rPr>
                <w:rFonts w:ascii="Arial" w:eastAsia="Times New Roman" w:hAnsi="Arial" w:cs="Arial"/>
                <w:sz w:val="20"/>
                <w:szCs w:val="20"/>
                <w:lang w:eastAsia="es-ES"/>
              </w:rPr>
              <w:t>2</w:t>
            </w:r>
          </w:p>
        </w:tc>
        <w:tc>
          <w:tcPr>
            <w:tcW w:w="1134" w:type="dxa"/>
            <w:noWrap/>
            <w:hideMark/>
          </w:tcPr>
          <w:p w14:paraId="30FDD4DB" w14:textId="77777777" w:rsidR="00827CBC" w:rsidRPr="00827CBC" w:rsidRDefault="00827CBC" w:rsidP="00827CBC">
            <w:pPr>
              <w:jc w:val="center"/>
              <w:rPr>
                <w:rFonts w:ascii="Arial" w:eastAsia="Times New Roman" w:hAnsi="Arial" w:cs="Arial"/>
                <w:sz w:val="20"/>
                <w:szCs w:val="20"/>
                <w:lang w:eastAsia="es-ES"/>
              </w:rPr>
            </w:pPr>
            <w:r w:rsidRPr="00827CBC">
              <w:rPr>
                <w:rFonts w:ascii="Arial" w:eastAsia="Times New Roman" w:hAnsi="Arial" w:cs="Arial"/>
                <w:sz w:val="20"/>
                <w:szCs w:val="20"/>
                <w:lang w:eastAsia="es-ES"/>
              </w:rPr>
              <w:t>Equipo</w:t>
            </w:r>
          </w:p>
        </w:tc>
        <w:tc>
          <w:tcPr>
            <w:tcW w:w="1560" w:type="dxa"/>
            <w:hideMark/>
          </w:tcPr>
          <w:p w14:paraId="14DB9B9F" w14:textId="77777777" w:rsidR="00827CBC" w:rsidRPr="00827CBC" w:rsidRDefault="00827CBC" w:rsidP="00827CBC">
            <w:pPr>
              <w:jc w:val="center"/>
              <w:rPr>
                <w:rFonts w:ascii="Arial" w:eastAsia="Times New Roman" w:hAnsi="Arial" w:cs="Arial"/>
                <w:sz w:val="20"/>
                <w:szCs w:val="20"/>
                <w:lang w:eastAsia="es-ES"/>
              </w:rPr>
            </w:pPr>
            <w:r w:rsidRPr="00827CBC">
              <w:rPr>
                <w:rFonts w:ascii="Arial" w:eastAsia="Times New Roman" w:hAnsi="Arial" w:cs="Arial"/>
                <w:sz w:val="20"/>
                <w:szCs w:val="20"/>
                <w:lang w:eastAsia="es-ES"/>
              </w:rPr>
              <w:t>EQUIPO DE COMPUTO</w:t>
            </w:r>
          </w:p>
        </w:tc>
        <w:tc>
          <w:tcPr>
            <w:tcW w:w="4252" w:type="dxa"/>
            <w:hideMark/>
          </w:tcPr>
          <w:p w14:paraId="47EDCFDE" w14:textId="77777777" w:rsidR="00827CBC" w:rsidRPr="00827CBC" w:rsidRDefault="00827CBC" w:rsidP="00827CBC">
            <w:pPr>
              <w:jc w:val="both"/>
              <w:rPr>
                <w:rFonts w:ascii="Arial" w:eastAsia="Times New Roman" w:hAnsi="Arial" w:cs="Arial"/>
                <w:sz w:val="20"/>
                <w:szCs w:val="20"/>
                <w:lang w:eastAsia="es-ES"/>
              </w:rPr>
            </w:pPr>
            <w:r w:rsidRPr="00827CBC">
              <w:rPr>
                <w:rFonts w:ascii="Arial" w:eastAsia="Times New Roman" w:hAnsi="Arial" w:cs="Arial"/>
                <w:sz w:val="20"/>
                <w:szCs w:val="20"/>
                <w:lang w:eastAsia="es-ES"/>
              </w:rPr>
              <w:t xml:space="preserve">Computadora de Escritorio, CPU con tarjeta madre </w:t>
            </w:r>
            <w:proofErr w:type="spellStart"/>
            <w:r w:rsidRPr="00827CBC">
              <w:rPr>
                <w:rFonts w:ascii="Arial" w:eastAsia="Times New Roman" w:hAnsi="Arial" w:cs="Arial"/>
                <w:sz w:val="20"/>
                <w:szCs w:val="20"/>
                <w:lang w:eastAsia="es-ES"/>
              </w:rPr>
              <w:t>X570</w:t>
            </w:r>
            <w:proofErr w:type="spellEnd"/>
            <w:r w:rsidRPr="00827CBC">
              <w:rPr>
                <w:rFonts w:ascii="Arial" w:eastAsia="Times New Roman" w:hAnsi="Arial" w:cs="Arial"/>
                <w:sz w:val="20"/>
                <w:szCs w:val="20"/>
                <w:lang w:eastAsia="es-ES"/>
              </w:rPr>
              <w:t xml:space="preserve">, Procesador </w:t>
            </w:r>
            <w:proofErr w:type="spellStart"/>
            <w:r w:rsidRPr="00827CBC">
              <w:rPr>
                <w:rFonts w:ascii="Arial" w:eastAsia="Times New Roman" w:hAnsi="Arial" w:cs="Arial"/>
                <w:sz w:val="20"/>
                <w:szCs w:val="20"/>
                <w:lang w:eastAsia="es-ES"/>
              </w:rPr>
              <w:t>Ryzen</w:t>
            </w:r>
            <w:proofErr w:type="spellEnd"/>
            <w:r w:rsidRPr="00827CBC">
              <w:rPr>
                <w:rFonts w:ascii="Arial" w:eastAsia="Times New Roman" w:hAnsi="Arial" w:cs="Arial"/>
                <w:sz w:val="20"/>
                <w:szCs w:val="20"/>
                <w:lang w:eastAsia="es-ES"/>
              </w:rPr>
              <w:t xml:space="preserve"> 9 </w:t>
            </w:r>
            <w:proofErr w:type="spellStart"/>
            <w:r w:rsidRPr="00827CBC">
              <w:rPr>
                <w:rFonts w:ascii="Arial" w:eastAsia="Times New Roman" w:hAnsi="Arial" w:cs="Arial"/>
                <w:sz w:val="20"/>
                <w:szCs w:val="20"/>
                <w:lang w:eastAsia="es-ES"/>
              </w:rPr>
              <w:t>5950x</w:t>
            </w:r>
            <w:proofErr w:type="spellEnd"/>
            <w:r w:rsidRPr="00827CBC">
              <w:rPr>
                <w:rFonts w:ascii="Arial" w:eastAsia="Times New Roman" w:hAnsi="Arial" w:cs="Arial"/>
                <w:sz w:val="20"/>
                <w:szCs w:val="20"/>
                <w:lang w:eastAsia="es-ES"/>
              </w:rPr>
              <w:t xml:space="preserve"> con enfriamiento </w:t>
            </w:r>
            <w:proofErr w:type="spellStart"/>
            <w:r w:rsidRPr="00827CBC">
              <w:rPr>
                <w:rFonts w:ascii="Arial" w:eastAsia="Times New Roman" w:hAnsi="Arial" w:cs="Arial"/>
                <w:sz w:val="20"/>
                <w:szCs w:val="20"/>
                <w:lang w:eastAsia="es-ES"/>
              </w:rPr>
              <w:t>liquido</w:t>
            </w:r>
            <w:proofErr w:type="spellEnd"/>
            <w:r w:rsidRPr="00827CBC">
              <w:rPr>
                <w:rFonts w:ascii="Arial" w:eastAsia="Times New Roman" w:hAnsi="Arial" w:cs="Arial"/>
                <w:sz w:val="20"/>
                <w:szCs w:val="20"/>
                <w:lang w:eastAsia="es-ES"/>
              </w:rPr>
              <w:t xml:space="preserve">, 64 GB </w:t>
            </w:r>
            <w:proofErr w:type="spellStart"/>
            <w:r w:rsidRPr="00827CBC">
              <w:rPr>
                <w:rFonts w:ascii="Arial" w:eastAsia="Times New Roman" w:hAnsi="Arial" w:cs="Arial"/>
                <w:sz w:val="20"/>
                <w:szCs w:val="20"/>
                <w:lang w:eastAsia="es-ES"/>
              </w:rPr>
              <w:t>DDR4</w:t>
            </w:r>
            <w:proofErr w:type="spellEnd"/>
            <w:r w:rsidRPr="00827CBC">
              <w:rPr>
                <w:rFonts w:ascii="Arial" w:eastAsia="Times New Roman" w:hAnsi="Arial" w:cs="Arial"/>
                <w:sz w:val="20"/>
                <w:szCs w:val="20"/>
                <w:lang w:eastAsia="es-ES"/>
              </w:rPr>
              <w:t xml:space="preserve"> 4133 </w:t>
            </w:r>
            <w:proofErr w:type="spellStart"/>
            <w:r w:rsidRPr="00827CBC">
              <w:rPr>
                <w:rFonts w:ascii="Arial" w:eastAsia="Times New Roman" w:hAnsi="Arial" w:cs="Arial"/>
                <w:sz w:val="20"/>
                <w:szCs w:val="20"/>
                <w:lang w:eastAsia="es-ES"/>
              </w:rPr>
              <w:t>Mhz</w:t>
            </w:r>
            <w:proofErr w:type="spellEnd"/>
            <w:r w:rsidRPr="00827CBC">
              <w:rPr>
                <w:rFonts w:ascii="Arial" w:eastAsia="Times New Roman" w:hAnsi="Arial" w:cs="Arial"/>
                <w:sz w:val="20"/>
                <w:szCs w:val="20"/>
                <w:lang w:eastAsia="es-ES"/>
              </w:rPr>
              <w:t xml:space="preserve"> 2 Tb </w:t>
            </w:r>
            <w:proofErr w:type="spellStart"/>
            <w:r w:rsidRPr="00827CBC">
              <w:rPr>
                <w:rFonts w:ascii="Arial" w:eastAsia="Times New Roman" w:hAnsi="Arial" w:cs="Arial"/>
                <w:sz w:val="20"/>
                <w:szCs w:val="20"/>
                <w:lang w:eastAsia="es-ES"/>
              </w:rPr>
              <w:t>SSD</w:t>
            </w:r>
            <w:proofErr w:type="spellEnd"/>
            <w:r w:rsidRPr="00827CBC">
              <w:rPr>
                <w:rFonts w:ascii="Arial" w:eastAsia="Times New Roman" w:hAnsi="Arial" w:cs="Arial"/>
                <w:sz w:val="20"/>
                <w:szCs w:val="20"/>
                <w:lang w:eastAsia="es-ES"/>
              </w:rPr>
              <w:t xml:space="preserve"> </w:t>
            </w:r>
            <w:proofErr w:type="spellStart"/>
            <w:r w:rsidRPr="00827CBC">
              <w:rPr>
                <w:rFonts w:ascii="Arial" w:eastAsia="Times New Roman" w:hAnsi="Arial" w:cs="Arial"/>
                <w:sz w:val="20"/>
                <w:szCs w:val="20"/>
                <w:lang w:eastAsia="es-ES"/>
              </w:rPr>
              <w:t>M.2</w:t>
            </w:r>
            <w:proofErr w:type="spellEnd"/>
            <w:r w:rsidRPr="00827CBC">
              <w:rPr>
                <w:rFonts w:ascii="Arial" w:eastAsia="Times New Roman" w:hAnsi="Arial" w:cs="Arial"/>
                <w:sz w:val="20"/>
                <w:szCs w:val="20"/>
                <w:lang w:eastAsia="es-ES"/>
              </w:rPr>
              <w:t xml:space="preserve">, </w:t>
            </w:r>
            <w:proofErr w:type="spellStart"/>
            <w:r w:rsidRPr="00827CBC">
              <w:rPr>
                <w:rFonts w:ascii="Arial" w:eastAsia="Times New Roman" w:hAnsi="Arial" w:cs="Arial"/>
                <w:sz w:val="20"/>
                <w:szCs w:val="20"/>
                <w:lang w:eastAsia="es-ES"/>
              </w:rPr>
              <w:t>32Tb</w:t>
            </w:r>
            <w:proofErr w:type="spellEnd"/>
            <w:r w:rsidRPr="00827CBC">
              <w:rPr>
                <w:rFonts w:ascii="Arial" w:eastAsia="Times New Roman" w:hAnsi="Arial" w:cs="Arial"/>
                <w:sz w:val="20"/>
                <w:szCs w:val="20"/>
                <w:lang w:eastAsia="es-ES"/>
              </w:rPr>
              <w:t xml:space="preserve"> </w:t>
            </w:r>
            <w:proofErr w:type="spellStart"/>
            <w:r w:rsidRPr="00827CBC">
              <w:rPr>
                <w:rFonts w:ascii="Arial" w:eastAsia="Times New Roman" w:hAnsi="Arial" w:cs="Arial"/>
                <w:sz w:val="20"/>
                <w:szCs w:val="20"/>
                <w:lang w:eastAsia="es-ES"/>
              </w:rPr>
              <w:t>DDS</w:t>
            </w:r>
            <w:proofErr w:type="spellEnd"/>
            <w:r w:rsidRPr="00827CBC">
              <w:rPr>
                <w:rFonts w:ascii="Arial" w:eastAsia="Times New Roman" w:hAnsi="Arial" w:cs="Arial"/>
                <w:sz w:val="20"/>
                <w:szCs w:val="20"/>
                <w:lang w:eastAsia="es-ES"/>
              </w:rPr>
              <w:t xml:space="preserve">, </w:t>
            </w:r>
            <w:proofErr w:type="spellStart"/>
            <w:r w:rsidRPr="00827CBC">
              <w:rPr>
                <w:rFonts w:ascii="Arial" w:eastAsia="Times New Roman" w:hAnsi="Arial" w:cs="Arial"/>
                <w:sz w:val="20"/>
                <w:szCs w:val="20"/>
                <w:lang w:eastAsia="es-ES"/>
              </w:rPr>
              <w:t>RX</w:t>
            </w:r>
            <w:proofErr w:type="spellEnd"/>
            <w:r w:rsidRPr="00827CBC">
              <w:rPr>
                <w:rFonts w:ascii="Arial" w:eastAsia="Times New Roman" w:hAnsi="Arial" w:cs="Arial"/>
                <w:sz w:val="20"/>
                <w:szCs w:val="20"/>
                <w:lang w:eastAsia="es-ES"/>
              </w:rPr>
              <w:t xml:space="preserve"> 6900 </w:t>
            </w:r>
            <w:proofErr w:type="spellStart"/>
            <w:r w:rsidRPr="00827CBC">
              <w:rPr>
                <w:rFonts w:ascii="Arial" w:eastAsia="Times New Roman" w:hAnsi="Arial" w:cs="Arial"/>
                <w:sz w:val="20"/>
                <w:szCs w:val="20"/>
                <w:lang w:eastAsia="es-ES"/>
              </w:rPr>
              <w:t>XT</w:t>
            </w:r>
            <w:proofErr w:type="spellEnd"/>
            <w:r w:rsidRPr="00827CBC">
              <w:rPr>
                <w:rFonts w:ascii="Arial" w:eastAsia="Times New Roman" w:hAnsi="Arial" w:cs="Arial"/>
                <w:sz w:val="20"/>
                <w:szCs w:val="20"/>
                <w:lang w:eastAsia="es-ES"/>
              </w:rPr>
              <w:t xml:space="preserve"> con enfriamiento </w:t>
            </w:r>
            <w:proofErr w:type="spellStart"/>
            <w:r w:rsidRPr="00827CBC">
              <w:rPr>
                <w:rFonts w:ascii="Arial" w:eastAsia="Times New Roman" w:hAnsi="Arial" w:cs="Arial"/>
                <w:sz w:val="20"/>
                <w:szCs w:val="20"/>
                <w:lang w:eastAsia="es-ES"/>
              </w:rPr>
              <w:t>liquido</w:t>
            </w:r>
            <w:proofErr w:type="spellEnd"/>
            <w:r w:rsidRPr="00827CBC">
              <w:rPr>
                <w:rFonts w:ascii="Arial" w:eastAsia="Times New Roman" w:hAnsi="Arial" w:cs="Arial"/>
                <w:sz w:val="20"/>
                <w:szCs w:val="20"/>
                <w:lang w:eastAsia="es-ES"/>
              </w:rPr>
              <w:t xml:space="preserve">, 2 Monitores de 27", teclado y mouse </w:t>
            </w:r>
            <w:proofErr w:type="spellStart"/>
            <w:r w:rsidRPr="00827CBC">
              <w:rPr>
                <w:rFonts w:ascii="Arial" w:eastAsia="Times New Roman" w:hAnsi="Arial" w:cs="Arial"/>
                <w:sz w:val="20"/>
                <w:szCs w:val="20"/>
                <w:lang w:eastAsia="es-ES"/>
              </w:rPr>
              <w:t>inalambricos</w:t>
            </w:r>
            <w:proofErr w:type="spellEnd"/>
            <w:r w:rsidRPr="00827CBC">
              <w:rPr>
                <w:rFonts w:ascii="Arial" w:eastAsia="Times New Roman" w:hAnsi="Arial" w:cs="Arial"/>
                <w:sz w:val="20"/>
                <w:szCs w:val="20"/>
                <w:lang w:eastAsia="es-ES"/>
              </w:rPr>
              <w:t xml:space="preserve">. Deberá  incluir licencia Microsoft Windows 10 Pro. </w:t>
            </w:r>
          </w:p>
        </w:tc>
        <w:tc>
          <w:tcPr>
            <w:tcW w:w="1418" w:type="dxa"/>
          </w:tcPr>
          <w:p w14:paraId="59654195" w14:textId="77777777" w:rsidR="00827CBC" w:rsidRPr="00827CBC" w:rsidRDefault="00827CBC" w:rsidP="00827CBC">
            <w:pPr>
              <w:jc w:val="both"/>
              <w:rPr>
                <w:rFonts w:ascii="Arial" w:eastAsia="Times New Roman" w:hAnsi="Arial" w:cs="Arial"/>
                <w:sz w:val="20"/>
                <w:szCs w:val="20"/>
                <w:lang w:eastAsia="es-ES"/>
              </w:rPr>
            </w:pPr>
          </w:p>
        </w:tc>
      </w:tr>
      <w:tr w:rsidR="00827CBC" w:rsidRPr="00827CBC" w14:paraId="1CDE08D2" w14:textId="1C91D888" w:rsidTr="006C0C78">
        <w:trPr>
          <w:trHeight w:val="1035"/>
        </w:trPr>
        <w:tc>
          <w:tcPr>
            <w:tcW w:w="959" w:type="dxa"/>
            <w:noWrap/>
            <w:hideMark/>
          </w:tcPr>
          <w:p w14:paraId="51DEA310" w14:textId="77777777" w:rsidR="00827CBC" w:rsidRPr="00827CBC" w:rsidRDefault="00827CBC" w:rsidP="00827CBC">
            <w:pPr>
              <w:jc w:val="center"/>
              <w:rPr>
                <w:rFonts w:ascii="Arial" w:eastAsia="Times New Roman" w:hAnsi="Arial" w:cs="Arial"/>
                <w:sz w:val="20"/>
                <w:szCs w:val="20"/>
                <w:lang w:eastAsia="es-ES"/>
              </w:rPr>
            </w:pPr>
            <w:r w:rsidRPr="00827CBC">
              <w:rPr>
                <w:rFonts w:ascii="Arial" w:eastAsia="Times New Roman" w:hAnsi="Arial" w:cs="Arial"/>
                <w:sz w:val="20"/>
                <w:szCs w:val="20"/>
                <w:lang w:eastAsia="es-ES"/>
              </w:rPr>
              <w:t>2</w:t>
            </w:r>
          </w:p>
        </w:tc>
        <w:tc>
          <w:tcPr>
            <w:tcW w:w="850" w:type="dxa"/>
            <w:noWrap/>
            <w:hideMark/>
          </w:tcPr>
          <w:p w14:paraId="6522718E" w14:textId="77777777" w:rsidR="00827CBC" w:rsidRPr="00827CBC" w:rsidRDefault="00827CBC" w:rsidP="00827CBC">
            <w:pPr>
              <w:jc w:val="center"/>
              <w:rPr>
                <w:rFonts w:ascii="Arial" w:eastAsia="Times New Roman" w:hAnsi="Arial" w:cs="Arial"/>
                <w:sz w:val="20"/>
                <w:szCs w:val="20"/>
                <w:lang w:eastAsia="es-ES"/>
              </w:rPr>
            </w:pPr>
            <w:r w:rsidRPr="00827CBC">
              <w:rPr>
                <w:rFonts w:ascii="Arial" w:eastAsia="Times New Roman" w:hAnsi="Arial" w:cs="Arial"/>
                <w:sz w:val="20"/>
                <w:szCs w:val="20"/>
                <w:lang w:eastAsia="es-ES"/>
              </w:rPr>
              <w:t>3</w:t>
            </w:r>
          </w:p>
        </w:tc>
        <w:tc>
          <w:tcPr>
            <w:tcW w:w="1134" w:type="dxa"/>
            <w:noWrap/>
            <w:hideMark/>
          </w:tcPr>
          <w:p w14:paraId="756B3F22" w14:textId="77777777" w:rsidR="00827CBC" w:rsidRPr="00827CBC" w:rsidRDefault="00827CBC" w:rsidP="00827CBC">
            <w:pPr>
              <w:jc w:val="center"/>
              <w:rPr>
                <w:rFonts w:ascii="Arial" w:eastAsia="Times New Roman" w:hAnsi="Arial" w:cs="Arial"/>
                <w:sz w:val="20"/>
                <w:szCs w:val="20"/>
                <w:lang w:eastAsia="es-ES"/>
              </w:rPr>
            </w:pPr>
            <w:r w:rsidRPr="00827CBC">
              <w:rPr>
                <w:rFonts w:ascii="Arial" w:eastAsia="Times New Roman" w:hAnsi="Arial" w:cs="Arial"/>
                <w:sz w:val="20"/>
                <w:szCs w:val="20"/>
                <w:lang w:eastAsia="es-ES"/>
              </w:rPr>
              <w:t>Equipo</w:t>
            </w:r>
          </w:p>
        </w:tc>
        <w:tc>
          <w:tcPr>
            <w:tcW w:w="1560" w:type="dxa"/>
            <w:hideMark/>
          </w:tcPr>
          <w:p w14:paraId="2E61E06E" w14:textId="77777777" w:rsidR="00827CBC" w:rsidRPr="00827CBC" w:rsidRDefault="00827CBC" w:rsidP="00827CBC">
            <w:pPr>
              <w:jc w:val="center"/>
              <w:rPr>
                <w:rFonts w:ascii="Arial" w:eastAsia="Times New Roman" w:hAnsi="Arial" w:cs="Arial"/>
                <w:sz w:val="20"/>
                <w:szCs w:val="20"/>
                <w:lang w:eastAsia="es-ES"/>
              </w:rPr>
            </w:pPr>
            <w:r w:rsidRPr="00827CBC">
              <w:rPr>
                <w:rFonts w:ascii="Arial" w:eastAsia="Times New Roman" w:hAnsi="Arial" w:cs="Arial"/>
                <w:sz w:val="20"/>
                <w:szCs w:val="20"/>
                <w:lang w:eastAsia="es-ES"/>
              </w:rPr>
              <w:t>EQUIPO DE COMPUTO</w:t>
            </w:r>
          </w:p>
        </w:tc>
        <w:tc>
          <w:tcPr>
            <w:tcW w:w="4252" w:type="dxa"/>
            <w:hideMark/>
          </w:tcPr>
          <w:p w14:paraId="7BEBB725" w14:textId="77777777" w:rsidR="00827CBC" w:rsidRPr="00827CBC" w:rsidRDefault="00827CBC" w:rsidP="00827CBC">
            <w:pPr>
              <w:jc w:val="both"/>
              <w:rPr>
                <w:rFonts w:ascii="Arial" w:eastAsia="Times New Roman" w:hAnsi="Arial" w:cs="Arial"/>
                <w:sz w:val="20"/>
                <w:szCs w:val="20"/>
                <w:lang w:eastAsia="es-ES"/>
              </w:rPr>
            </w:pPr>
            <w:r w:rsidRPr="00827CBC">
              <w:rPr>
                <w:rFonts w:ascii="Arial" w:eastAsia="Times New Roman" w:hAnsi="Arial" w:cs="Arial"/>
                <w:sz w:val="20"/>
                <w:szCs w:val="20"/>
                <w:lang w:eastAsia="es-ES"/>
              </w:rPr>
              <w:t xml:space="preserve">LAPTOP 15.6 PULGADAS FULL </w:t>
            </w:r>
            <w:proofErr w:type="spellStart"/>
            <w:r w:rsidRPr="00827CBC">
              <w:rPr>
                <w:rFonts w:ascii="Arial" w:eastAsia="Times New Roman" w:hAnsi="Arial" w:cs="Arial"/>
                <w:sz w:val="20"/>
                <w:szCs w:val="20"/>
                <w:lang w:eastAsia="es-ES"/>
              </w:rPr>
              <w:t>HD</w:t>
            </w:r>
            <w:proofErr w:type="spellEnd"/>
            <w:r w:rsidRPr="00827CBC">
              <w:rPr>
                <w:rFonts w:ascii="Arial" w:eastAsia="Times New Roman" w:hAnsi="Arial" w:cs="Arial"/>
                <w:sz w:val="20"/>
                <w:szCs w:val="20"/>
                <w:lang w:eastAsia="es-ES"/>
              </w:rPr>
              <w:t xml:space="preserve"> INTEL </w:t>
            </w:r>
            <w:proofErr w:type="spellStart"/>
            <w:r w:rsidRPr="00827CBC">
              <w:rPr>
                <w:rFonts w:ascii="Arial" w:eastAsia="Times New Roman" w:hAnsi="Arial" w:cs="Arial"/>
                <w:sz w:val="20"/>
                <w:szCs w:val="20"/>
                <w:lang w:eastAsia="es-ES"/>
              </w:rPr>
              <w:t>CORE</w:t>
            </w:r>
            <w:proofErr w:type="spellEnd"/>
            <w:r w:rsidRPr="00827CBC">
              <w:rPr>
                <w:rFonts w:ascii="Arial" w:eastAsia="Times New Roman" w:hAnsi="Arial" w:cs="Arial"/>
                <w:sz w:val="20"/>
                <w:szCs w:val="20"/>
                <w:lang w:eastAsia="es-ES"/>
              </w:rPr>
              <w:t xml:space="preserve"> 17-</w:t>
            </w:r>
            <w:proofErr w:type="spellStart"/>
            <w:r w:rsidRPr="00827CBC">
              <w:rPr>
                <w:rFonts w:ascii="Arial" w:eastAsia="Times New Roman" w:hAnsi="Arial" w:cs="Arial"/>
                <w:sz w:val="20"/>
                <w:szCs w:val="20"/>
                <w:lang w:eastAsia="es-ES"/>
              </w:rPr>
              <w:t>10750H</w:t>
            </w:r>
            <w:proofErr w:type="spellEnd"/>
            <w:r w:rsidRPr="00827CBC">
              <w:rPr>
                <w:rFonts w:ascii="Arial" w:eastAsia="Times New Roman" w:hAnsi="Arial" w:cs="Arial"/>
                <w:sz w:val="20"/>
                <w:szCs w:val="20"/>
                <w:lang w:eastAsia="es-ES"/>
              </w:rPr>
              <w:t xml:space="preserve"> </w:t>
            </w:r>
            <w:proofErr w:type="spellStart"/>
            <w:r w:rsidRPr="00827CBC">
              <w:rPr>
                <w:rFonts w:ascii="Arial" w:eastAsia="Times New Roman" w:hAnsi="Arial" w:cs="Arial"/>
                <w:sz w:val="20"/>
                <w:szCs w:val="20"/>
                <w:lang w:eastAsia="es-ES"/>
              </w:rPr>
              <w:t>2.60GHZ</w:t>
            </w:r>
            <w:proofErr w:type="spellEnd"/>
            <w:r w:rsidRPr="00827CBC">
              <w:rPr>
                <w:rFonts w:ascii="Arial" w:eastAsia="Times New Roman" w:hAnsi="Arial" w:cs="Arial"/>
                <w:sz w:val="20"/>
                <w:szCs w:val="20"/>
                <w:lang w:eastAsia="es-ES"/>
              </w:rPr>
              <w:t xml:space="preserve"> </w:t>
            </w:r>
            <w:proofErr w:type="spellStart"/>
            <w:r w:rsidRPr="00827CBC">
              <w:rPr>
                <w:rFonts w:ascii="Arial" w:eastAsia="Times New Roman" w:hAnsi="Arial" w:cs="Arial"/>
                <w:sz w:val="20"/>
                <w:szCs w:val="20"/>
                <w:lang w:eastAsia="es-ES"/>
              </w:rPr>
              <w:t>16GB</w:t>
            </w:r>
            <w:proofErr w:type="spellEnd"/>
            <w:r w:rsidRPr="00827CBC">
              <w:rPr>
                <w:rFonts w:ascii="Arial" w:eastAsia="Times New Roman" w:hAnsi="Arial" w:cs="Arial"/>
                <w:sz w:val="20"/>
                <w:szCs w:val="20"/>
                <w:lang w:eastAsia="es-ES"/>
              </w:rPr>
              <w:t xml:space="preserve"> </w:t>
            </w:r>
            <w:proofErr w:type="spellStart"/>
            <w:r w:rsidRPr="00827CBC">
              <w:rPr>
                <w:rFonts w:ascii="Arial" w:eastAsia="Times New Roman" w:hAnsi="Arial" w:cs="Arial"/>
                <w:sz w:val="20"/>
                <w:szCs w:val="20"/>
                <w:lang w:eastAsia="es-ES"/>
              </w:rPr>
              <w:t>512GB</w:t>
            </w:r>
            <w:proofErr w:type="spellEnd"/>
            <w:r w:rsidRPr="00827CBC">
              <w:rPr>
                <w:rFonts w:ascii="Arial" w:eastAsia="Times New Roman" w:hAnsi="Arial" w:cs="Arial"/>
                <w:sz w:val="20"/>
                <w:szCs w:val="20"/>
                <w:lang w:eastAsia="es-ES"/>
              </w:rPr>
              <w:t xml:space="preserve"> UNIDAD DE ESTADO SOLIDO </w:t>
            </w:r>
            <w:proofErr w:type="spellStart"/>
            <w:r w:rsidRPr="00827CBC">
              <w:rPr>
                <w:rFonts w:ascii="Arial" w:eastAsia="Times New Roman" w:hAnsi="Arial" w:cs="Arial"/>
                <w:sz w:val="20"/>
                <w:szCs w:val="20"/>
                <w:lang w:eastAsia="es-ES"/>
              </w:rPr>
              <w:t>SSD</w:t>
            </w:r>
            <w:proofErr w:type="spellEnd"/>
            <w:r w:rsidRPr="00827CBC">
              <w:rPr>
                <w:rFonts w:ascii="Arial" w:eastAsia="Times New Roman" w:hAnsi="Arial" w:cs="Arial"/>
                <w:sz w:val="20"/>
                <w:szCs w:val="20"/>
                <w:lang w:eastAsia="es-ES"/>
              </w:rPr>
              <w:t xml:space="preserve"> </w:t>
            </w:r>
            <w:proofErr w:type="spellStart"/>
            <w:r w:rsidRPr="00827CBC">
              <w:rPr>
                <w:rFonts w:ascii="Arial" w:eastAsia="Times New Roman" w:hAnsi="Arial" w:cs="Arial"/>
                <w:sz w:val="20"/>
                <w:szCs w:val="20"/>
                <w:lang w:eastAsia="es-ES"/>
              </w:rPr>
              <w:t>NVIDIA</w:t>
            </w:r>
            <w:proofErr w:type="spellEnd"/>
            <w:r w:rsidRPr="00827CBC">
              <w:rPr>
                <w:rFonts w:ascii="Arial" w:eastAsia="Times New Roman" w:hAnsi="Arial" w:cs="Arial"/>
                <w:sz w:val="20"/>
                <w:szCs w:val="20"/>
                <w:lang w:eastAsia="es-ES"/>
              </w:rPr>
              <w:t xml:space="preserve"> </w:t>
            </w:r>
            <w:proofErr w:type="spellStart"/>
            <w:r w:rsidRPr="00827CBC">
              <w:rPr>
                <w:rFonts w:ascii="Arial" w:eastAsia="Times New Roman" w:hAnsi="Arial" w:cs="Arial"/>
                <w:sz w:val="20"/>
                <w:szCs w:val="20"/>
                <w:lang w:eastAsia="es-ES"/>
              </w:rPr>
              <w:t>GEFORCE</w:t>
            </w:r>
            <w:proofErr w:type="spellEnd"/>
            <w:r w:rsidRPr="00827CBC">
              <w:rPr>
                <w:rFonts w:ascii="Arial" w:eastAsia="Times New Roman" w:hAnsi="Arial" w:cs="Arial"/>
                <w:sz w:val="20"/>
                <w:szCs w:val="20"/>
                <w:lang w:eastAsia="es-ES"/>
              </w:rPr>
              <w:t xml:space="preserve"> </w:t>
            </w:r>
            <w:proofErr w:type="spellStart"/>
            <w:r w:rsidRPr="00827CBC">
              <w:rPr>
                <w:rFonts w:ascii="Arial" w:eastAsia="Times New Roman" w:hAnsi="Arial" w:cs="Arial"/>
                <w:sz w:val="20"/>
                <w:szCs w:val="20"/>
                <w:lang w:eastAsia="es-ES"/>
              </w:rPr>
              <w:t>RTX</w:t>
            </w:r>
            <w:proofErr w:type="spellEnd"/>
            <w:r w:rsidRPr="00827CBC">
              <w:rPr>
                <w:rFonts w:ascii="Arial" w:eastAsia="Times New Roman" w:hAnsi="Arial" w:cs="Arial"/>
                <w:sz w:val="20"/>
                <w:szCs w:val="20"/>
                <w:lang w:eastAsia="es-ES"/>
              </w:rPr>
              <w:t xml:space="preserve"> MAX-Q WINDOWS 10 PRO 64-BIT ESPAÑOL GRIS</w:t>
            </w:r>
          </w:p>
        </w:tc>
        <w:tc>
          <w:tcPr>
            <w:tcW w:w="1418" w:type="dxa"/>
          </w:tcPr>
          <w:p w14:paraId="222CA65C" w14:textId="77777777" w:rsidR="00827CBC" w:rsidRPr="00827CBC" w:rsidRDefault="00827CBC" w:rsidP="00827CBC">
            <w:pPr>
              <w:jc w:val="both"/>
              <w:rPr>
                <w:rFonts w:ascii="Arial" w:eastAsia="Times New Roman" w:hAnsi="Arial" w:cs="Arial"/>
                <w:sz w:val="20"/>
                <w:szCs w:val="20"/>
                <w:lang w:eastAsia="es-ES"/>
              </w:rPr>
            </w:pPr>
          </w:p>
        </w:tc>
      </w:tr>
      <w:tr w:rsidR="00827CBC" w:rsidRPr="00827CBC" w14:paraId="43FA82D7" w14:textId="25F6DFCE" w:rsidTr="006C0C78">
        <w:trPr>
          <w:trHeight w:val="655"/>
        </w:trPr>
        <w:tc>
          <w:tcPr>
            <w:tcW w:w="959" w:type="dxa"/>
            <w:noWrap/>
            <w:hideMark/>
          </w:tcPr>
          <w:p w14:paraId="0D0515DE" w14:textId="77777777" w:rsidR="00827CBC" w:rsidRPr="00827CBC" w:rsidRDefault="00827CBC" w:rsidP="00827CBC">
            <w:pPr>
              <w:jc w:val="center"/>
              <w:rPr>
                <w:rFonts w:ascii="Arial" w:eastAsia="Times New Roman" w:hAnsi="Arial" w:cs="Arial"/>
                <w:sz w:val="20"/>
                <w:szCs w:val="20"/>
                <w:lang w:eastAsia="es-ES"/>
              </w:rPr>
            </w:pPr>
            <w:r w:rsidRPr="00827CBC">
              <w:rPr>
                <w:rFonts w:ascii="Arial" w:eastAsia="Times New Roman" w:hAnsi="Arial" w:cs="Arial"/>
                <w:sz w:val="20"/>
                <w:szCs w:val="20"/>
                <w:lang w:eastAsia="es-ES"/>
              </w:rPr>
              <w:t>3</w:t>
            </w:r>
          </w:p>
        </w:tc>
        <w:tc>
          <w:tcPr>
            <w:tcW w:w="850" w:type="dxa"/>
            <w:noWrap/>
            <w:hideMark/>
          </w:tcPr>
          <w:p w14:paraId="17249442" w14:textId="77777777" w:rsidR="00827CBC" w:rsidRPr="00827CBC" w:rsidRDefault="00827CBC" w:rsidP="00827CBC">
            <w:pPr>
              <w:jc w:val="center"/>
              <w:rPr>
                <w:rFonts w:ascii="Arial" w:eastAsia="Times New Roman" w:hAnsi="Arial" w:cs="Arial"/>
                <w:sz w:val="20"/>
                <w:szCs w:val="20"/>
                <w:lang w:eastAsia="es-ES"/>
              </w:rPr>
            </w:pPr>
            <w:r w:rsidRPr="00827CBC">
              <w:rPr>
                <w:rFonts w:ascii="Arial" w:eastAsia="Times New Roman" w:hAnsi="Arial" w:cs="Arial"/>
                <w:sz w:val="20"/>
                <w:szCs w:val="20"/>
                <w:lang w:eastAsia="es-ES"/>
              </w:rPr>
              <w:t>4</w:t>
            </w:r>
          </w:p>
        </w:tc>
        <w:tc>
          <w:tcPr>
            <w:tcW w:w="1134" w:type="dxa"/>
            <w:noWrap/>
            <w:hideMark/>
          </w:tcPr>
          <w:p w14:paraId="71585AB3" w14:textId="77777777" w:rsidR="00827CBC" w:rsidRPr="00827CBC" w:rsidRDefault="00827CBC" w:rsidP="00827CBC">
            <w:pPr>
              <w:jc w:val="center"/>
              <w:rPr>
                <w:rFonts w:ascii="Arial" w:eastAsia="Times New Roman" w:hAnsi="Arial" w:cs="Arial"/>
                <w:sz w:val="20"/>
                <w:szCs w:val="20"/>
                <w:lang w:eastAsia="es-ES"/>
              </w:rPr>
            </w:pPr>
            <w:r w:rsidRPr="00827CBC">
              <w:rPr>
                <w:rFonts w:ascii="Arial" w:eastAsia="Times New Roman" w:hAnsi="Arial" w:cs="Arial"/>
                <w:sz w:val="20"/>
                <w:szCs w:val="20"/>
                <w:lang w:eastAsia="es-ES"/>
              </w:rPr>
              <w:t>Equipo</w:t>
            </w:r>
          </w:p>
        </w:tc>
        <w:tc>
          <w:tcPr>
            <w:tcW w:w="1560" w:type="dxa"/>
            <w:hideMark/>
          </w:tcPr>
          <w:p w14:paraId="659C841B" w14:textId="77777777" w:rsidR="00827CBC" w:rsidRPr="00827CBC" w:rsidRDefault="00827CBC" w:rsidP="00827CBC">
            <w:pPr>
              <w:jc w:val="center"/>
              <w:rPr>
                <w:rFonts w:ascii="Arial" w:eastAsia="Times New Roman" w:hAnsi="Arial" w:cs="Arial"/>
                <w:sz w:val="20"/>
                <w:szCs w:val="20"/>
                <w:lang w:eastAsia="es-ES"/>
              </w:rPr>
            </w:pPr>
            <w:r w:rsidRPr="00827CBC">
              <w:rPr>
                <w:rFonts w:ascii="Arial" w:eastAsia="Times New Roman" w:hAnsi="Arial" w:cs="Arial"/>
                <w:sz w:val="20"/>
                <w:szCs w:val="20"/>
                <w:lang w:eastAsia="es-ES"/>
              </w:rPr>
              <w:t>EQUIPO DE COMPUTO</w:t>
            </w:r>
          </w:p>
        </w:tc>
        <w:tc>
          <w:tcPr>
            <w:tcW w:w="4252" w:type="dxa"/>
            <w:hideMark/>
          </w:tcPr>
          <w:p w14:paraId="4084DC0C" w14:textId="77777777" w:rsidR="00827CBC" w:rsidRPr="00827CBC" w:rsidRDefault="00827CBC" w:rsidP="00827CBC">
            <w:pPr>
              <w:jc w:val="both"/>
              <w:rPr>
                <w:rFonts w:ascii="Arial" w:eastAsia="Times New Roman" w:hAnsi="Arial" w:cs="Arial"/>
                <w:sz w:val="20"/>
                <w:szCs w:val="20"/>
                <w:lang w:eastAsia="es-ES"/>
              </w:rPr>
            </w:pPr>
            <w:r w:rsidRPr="00827CBC">
              <w:rPr>
                <w:rFonts w:ascii="Arial" w:eastAsia="Times New Roman" w:hAnsi="Arial" w:cs="Arial"/>
                <w:sz w:val="20"/>
                <w:szCs w:val="20"/>
                <w:lang w:eastAsia="es-ES"/>
              </w:rPr>
              <w:t xml:space="preserve">LAPTOP 14 PULGADAS </w:t>
            </w:r>
            <w:proofErr w:type="spellStart"/>
            <w:r w:rsidRPr="00827CBC">
              <w:rPr>
                <w:rFonts w:ascii="Arial" w:eastAsia="Times New Roman" w:hAnsi="Arial" w:cs="Arial"/>
                <w:sz w:val="20"/>
                <w:szCs w:val="20"/>
                <w:lang w:eastAsia="es-ES"/>
              </w:rPr>
              <w:t>FHD</w:t>
            </w:r>
            <w:proofErr w:type="spellEnd"/>
            <w:r w:rsidRPr="00827CBC">
              <w:rPr>
                <w:rFonts w:ascii="Arial" w:eastAsia="Times New Roman" w:hAnsi="Arial" w:cs="Arial"/>
                <w:sz w:val="20"/>
                <w:szCs w:val="20"/>
                <w:lang w:eastAsia="es-ES"/>
              </w:rPr>
              <w:t xml:space="preserve"> AMD </w:t>
            </w:r>
            <w:proofErr w:type="spellStart"/>
            <w:r w:rsidRPr="00827CBC">
              <w:rPr>
                <w:rFonts w:ascii="Arial" w:eastAsia="Times New Roman" w:hAnsi="Arial" w:cs="Arial"/>
                <w:sz w:val="20"/>
                <w:szCs w:val="20"/>
                <w:lang w:eastAsia="es-ES"/>
              </w:rPr>
              <w:t>Ryzen</w:t>
            </w:r>
            <w:proofErr w:type="spellEnd"/>
            <w:r w:rsidRPr="00827CBC">
              <w:rPr>
                <w:rFonts w:ascii="Arial" w:eastAsia="Times New Roman" w:hAnsi="Arial" w:cs="Arial"/>
                <w:sz w:val="20"/>
                <w:szCs w:val="20"/>
                <w:lang w:eastAsia="es-ES"/>
              </w:rPr>
              <w:t xml:space="preserve"> 5 </w:t>
            </w:r>
            <w:proofErr w:type="spellStart"/>
            <w:r w:rsidRPr="00827CBC">
              <w:rPr>
                <w:rFonts w:ascii="Arial" w:eastAsia="Times New Roman" w:hAnsi="Arial" w:cs="Arial"/>
                <w:sz w:val="20"/>
                <w:szCs w:val="20"/>
                <w:lang w:eastAsia="es-ES"/>
              </w:rPr>
              <w:t>5500U</w:t>
            </w:r>
            <w:proofErr w:type="spellEnd"/>
            <w:r w:rsidRPr="00827CBC">
              <w:rPr>
                <w:rFonts w:ascii="Arial" w:eastAsia="Times New Roman" w:hAnsi="Arial" w:cs="Arial"/>
                <w:sz w:val="20"/>
                <w:szCs w:val="20"/>
                <w:lang w:eastAsia="es-ES"/>
              </w:rPr>
              <w:t xml:space="preserve"> 2.10 GHz </w:t>
            </w:r>
            <w:proofErr w:type="spellStart"/>
            <w:r w:rsidRPr="00827CBC">
              <w:rPr>
                <w:rFonts w:ascii="Arial" w:eastAsia="Times New Roman" w:hAnsi="Arial" w:cs="Arial"/>
                <w:sz w:val="20"/>
                <w:szCs w:val="20"/>
                <w:lang w:eastAsia="es-ES"/>
              </w:rPr>
              <w:t>8GB</w:t>
            </w:r>
            <w:proofErr w:type="spellEnd"/>
            <w:r w:rsidRPr="00827CBC">
              <w:rPr>
                <w:rFonts w:ascii="Arial" w:eastAsia="Times New Roman" w:hAnsi="Arial" w:cs="Arial"/>
                <w:sz w:val="20"/>
                <w:szCs w:val="20"/>
                <w:lang w:eastAsia="es-ES"/>
              </w:rPr>
              <w:t xml:space="preserve"> 256 GB </w:t>
            </w:r>
            <w:proofErr w:type="spellStart"/>
            <w:r w:rsidRPr="00827CBC">
              <w:rPr>
                <w:rFonts w:ascii="Arial" w:eastAsia="Times New Roman" w:hAnsi="Arial" w:cs="Arial"/>
                <w:sz w:val="20"/>
                <w:szCs w:val="20"/>
                <w:lang w:eastAsia="es-ES"/>
              </w:rPr>
              <w:t>SSD</w:t>
            </w:r>
            <w:proofErr w:type="spellEnd"/>
            <w:r w:rsidRPr="00827CBC">
              <w:rPr>
                <w:rFonts w:ascii="Arial" w:eastAsia="Times New Roman" w:hAnsi="Arial" w:cs="Arial"/>
                <w:sz w:val="20"/>
                <w:szCs w:val="20"/>
                <w:lang w:eastAsia="es-ES"/>
              </w:rPr>
              <w:t xml:space="preserve"> Windows 11  Pro 64-bit  español </w:t>
            </w:r>
          </w:p>
        </w:tc>
        <w:tc>
          <w:tcPr>
            <w:tcW w:w="1418" w:type="dxa"/>
          </w:tcPr>
          <w:p w14:paraId="0AF4A726" w14:textId="77777777" w:rsidR="00827CBC" w:rsidRPr="00827CBC" w:rsidRDefault="00827CBC" w:rsidP="00827CBC">
            <w:pPr>
              <w:jc w:val="both"/>
              <w:rPr>
                <w:rFonts w:ascii="Arial" w:eastAsia="Times New Roman" w:hAnsi="Arial" w:cs="Arial"/>
                <w:sz w:val="20"/>
                <w:szCs w:val="20"/>
                <w:lang w:eastAsia="es-ES"/>
              </w:rPr>
            </w:pPr>
          </w:p>
        </w:tc>
      </w:tr>
      <w:tr w:rsidR="00827CBC" w:rsidRPr="00827CBC" w14:paraId="5D3C4974" w14:textId="66BD10F4" w:rsidTr="006C0C78">
        <w:trPr>
          <w:trHeight w:val="300"/>
        </w:trPr>
        <w:tc>
          <w:tcPr>
            <w:tcW w:w="959" w:type="dxa"/>
            <w:noWrap/>
            <w:hideMark/>
          </w:tcPr>
          <w:p w14:paraId="7C7A3AB5" w14:textId="77777777" w:rsidR="00827CBC" w:rsidRPr="00827CBC" w:rsidRDefault="00827CBC" w:rsidP="00827CBC">
            <w:pPr>
              <w:jc w:val="center"/>
              <w:rPr>
                <w:rFonts w:ascii="Arial" w:eastAsia="Times New Roman" w:hAnsi="Arial" w:cs="Arial"/>
                <w:sz w:val="20"/>
                <w:szCs w:val="20"/>
                <w:lang w:eastAsia="es-ES"/>
              </w:rPr>
            </w:pPr>
            <w:r w:rsidRPr="00827CBC">
              <w:rPr>
                <w:rFonts w:ascii="Arial" w:eastAsia="Times New Roman" w:hAnsi="Arial" w:cs="Arial"/>
                <w:sz w:val="20"/>
                <w:szCs w:val="20"/>
                <w:lang w:eastAsia="es-ES"/>
              </w:rPr>
              <w:t>4</w:t>
            </w:r>
          </w:p>
        </w:tc>
        <w:tc>
          <w:tcPr>
            <w:tcW w:w="850" w:type="dxa"/>
            <w:noWrap/>
            <w:hideMark/>
          </w:tcPr>
          <w:p w14:paraId="782B3254" w14:textId="77777777" w:rsidR="00827CBC" w:rsidRPr="00827CBC" w:rsidRDefault="00827CBC" w:rsidP="00827CBC">
            <w:pPr>
              <w:jc w:val="center"/>
              <w:rPr>
                <w:rFonts w:ascii="Arial" w:eastAsia="Times New Roman" w:hAnsi="Arial" w:cs="Arial"/>
                <w:sz w:val="20"/>
                <w:szCs w:val="20"/>
                <w:lang w:eastAsia="es-ES"/>
              </w:rPr>
            </w:pPr>
            <w:r w:rsidRPr="00827CBC">
              <w:rPr>
                <w:rFonts w:ascii="Arial" w:eastAsia="Times New Roman" w:hAnsi="Arial" w:cs="Arial"/>
                <w:sz w:val="20"/>
                <w:szCs w:val="20"/>
                <w:lang w:eastAsia="es-ES"/>
              </w:rPr>
              <w:t>3</w:t>
            </w:r>
          </w:p>
        </w:tc>
        <w:tc>
          <w:tcPr>
            <w:tcW w:w="1134" w:type="dxa"/>
            <w:noWrap/>
            <w:hideMark/>
          </w:tcPr>
          <w:p w14:paraId="2C36B508" w14:textId="77777777" w:rsidR="00827CBC" w:rsidRPr="00827CBC" w:rsidRDefault="00827CBC" w:rsidP="00827CBC">
            <w:pPr>
              <w:jc w:val="center"/>
              <w:rPr>
                <w:rFonts w:ascii="Arial" w:eastAsia="Times New Roman" w:hAnsi="Arial" w:cs="Arial"/>
                <w:sz w:val="20"/>
                <w:szCs w:val="20"/>
                <w:lang w:eastAsia="es-ES"/>
              </w:rPr>
            </w:pPr>
            <w:r w:rsidRPr="00827CBC">
              <w:rPr>
                <w:rFonts w:ascii="Arial" w:eastAsia="Times New Roman" w:hAnsi="Arial" w:cs="Arial"/>
                <w:sz w:val="20"/>
                <w:szCs w:val="20"/>
                <w:lang w:eastAsia="es-ES"/>
              </w:rPr>
              <w:t>Pieza</w:t>
            </w:r>
          </w:p>
        </w:tc>
        <w:tc>
          <w:tcPr>
            <w:tcW w:w="1560" w:type="dxa"/>
            <w:hideMark/>
          </w:tcPr>
          <w:p w14:paraId="49CBB8C4" w14:textId="77777777" w:rsidR="00827CBC" w:rsidRPr="00827CBC" w:rsidRDefault="00827CBC" w:rsidP="00827CBC">
            <w:pPr>
              <w:jc w:val="center"/>
              <w:rPr>
                <w:rFonts w:ascii="Arial" w:eastAsia="Times New Roman" w:hAnsi="Arial" w:cs="Arial"/>
                <w:sz w:val="20"/>
                <w:szCs w:val="20"/>
                <w:lang w:eastAsia="es-ES"/>
              </w:rPr>
            </w:pPr>
            <w:proofErr w:type="spellStart"/>
            <w:r w:rsidRPr="00827CBC">
              <w:rPr>
                <w:rFonts w:ascii="Arial" w:eastAsia="Times New Roman" w:hAnsi="Arial" w:cs="Arial"/>
                <w:sz w:val="20"/>
                <w:szCs w:val="20"/>
                <w:lang w:eastAsia="es-ES"/>
              </w:rPr>
              <w:t>ESCANER</w:t>
            </w:r>
            <w:proofErr w:type="spellEnd"/>
          </w:p>
        </w:tc>
        <w:tc>
          <w:tcPr>
            <w:tcW w:w="4252" w:type="dxa"/>
            <w:hideMark/>
          </w:tcPr>
          <w:p w14:paraId="277C0E46" w14:textId="77777777" w:rsidR="00827CBC" w:rsidRPr="00827CBC" w:rsidRDefault="00827CBC" w:rsidP="00827CBC">
            <w:pPr>
              <w:jc w:val="both"/>
              <w:rPr>
                <w:rFonts w:ascii="Arial" w:eastAsia="Times New Roman" w:hAnsi="Arial" w:cs="Arial"/>
                <w:sz w:val="20"/>
                <w:szCs w:val="20"/>
                <w:lang w:eastAsia="es-ES"/>
              </w:rPr>
            </w:pPr>
            <w:r w:rsidRPr="00827CBC">
              <w:rPr>
                <w:rFonts w:ascii="Arial" w:eastAsia="Times New Roman" w:hAnsi="Arial" w:cs="Arial"/>
                <w:sz w:val="20"/>
                <w:szCs w:val="20"/>
                <w:lang w:eastAsia="es-ES"/>
              </w:rPr>
              <w:t>Ciclo de trabajo de  4,000 páginas al día</w:t>
            </w:r>
          </w:p>
        </w:tc>
        <w:tc>
          <w:tcPr>
            <w:tcW w:w="1418" w:type="dxa"/>
          </w:tcPr>
          <w:p w14:paraId="7E404AA9" w14:textId="77777777" w:rsidR="00827CBC" w:rsidRPr="00827CBC" w:rsidRDefault="00827CBC" w:rsidP="00827CBC">
            <w:pPr>
              <w:jc w:val="both"/>
              <w:rPr>
                <w:rFonts w:ascii="Arial" w:eastAsia="Times New Roman" w:hAnsi="Arial" w:cs="Arial"/>
                <w:sz w:val="20"/>
                <w:szCs w:val="20"/>
                <w:lang w:eastAsia="es-ES"/>
              </w:rPr>
            </w:pPr>
          </w:p>
        </w:tc>
      </w:tr>
      <w:tr w:rsidR="00827CBC" w:rsidRPr="00827CBC" w14:paraId="52E855F8" w14:textId="037D366D" w:rsidTr="006C0C78">
        <w:trPr>
          <w:trHeight w:val="300"/>
        </w:trPr>
        <w:tc>
          <w:tcPr>
            <w:tcW w:w="959" w:type="dxa"/>
            <w:noWrap/>
            <w:hideMark/>
          </w:tcPr>
          <w:p w14:paraId="6CDABF8E" w14:textId="77777777" w:rsidR="00827CBC" w:rsidRPr="00827CBC" w:rsidRDefault="00827CBC" w:rsidP="00827CBC">
            <w:pPr>
              <w:jc w:val="center"/>
              <w:rPr>
                <w:rFonts w:ascii="Arial" w:eastAsia="Times New Roman" w:hAnsi="Arial" w:cs="Arial"/>
                <w:sz w:val="20"/>
                <w:szCs w:val="20"/>
                <w:lang w:eastAsia="es-ES"/>
              </w:rPr>
            </w:pPr>
            <w:r w:rsidRPr="00827CBC">
              <w:rPr>
                <w:rFonts w:ascii="Arial" w:eastAsia="Times New Roman" w:hAnsi="Arial" w:cs="Arial"/>
                <w:sz w:val="20"/>
                <w:szCs w:val="20"/>
                <w:lang w:eastAsia="es-ES"/>
              </w:rPr>
              <w:t>5</w:t>
            </w:r>
          </w:p>
        </w:tc>
        <w:tc>
          <w:tcPr>
            <w:tcW w:w="850" w:type="dxa"/>
            <w:noWrap/>
            <w:hideMark/>
          </w:tcPr>
          <w:p w14:paraId="1EF39151" w14:textId="77777777" w:rsidR="00827CBC" w:rsidRPr="00827CBC" w:rsidRDefault="00827CBC" w:rsidP="00827CBC">
            <w:pPr>
              <w:jc w:val="center"/>
              <w:rPr>
                <w:rFonts w:ascii="Arial" w:eastAsia="Times New Roman" w:hAnsi="Arial" w:cs="Arial"/>
                <w:sz w:val="20"/>
                <w:szCs w:val="20"/>
                <w:lang w:eastAsia="es-ES"/>
              </w:rPr>
            </w:pPr>
            <w:r w:rsidRPr="00827CBC">
              <w:rPr>
                <w:rFonts w:ascii="Arial" w:eastAsia="Times New Roman" w:hAnsi="Arial" w:cs="Arial"/>
                <w:sz w:val="20"/>
                <w:szCs w:val="20"/>
                <w:lang w:eastAsia="es-ES"/>
              </w:rPr>
              <w:t>2</w:t>
            </w:r>
          </w:p>
        </w:tc>
        <w:tc>
          <w:tcPr>
            <w:tcW w:w="1134" w:type="dxa"/>
            <w:noWrap/>
            <w:hideMark/>
          </w:tcPr>
          <w:p w14:paraId="011A851B" w14:textId="77777777" w:rsidR="00827CBC" w:rsidRPr="00827CBC" w:rsidRDefault="00827CBC" w:rsidP="00827CBC">
            <w:pPr>
              <w:jc w:val="center"/>
              <w:rPr>
                <w:rFonts w:ascii="Arial" w:eastAsia="Times New Roman" w:hAnsi="Arial" w:cs="Arial"/>
                <w:sz w:val="20"/>
                <w:szCs w:val="20"/>
                <w:lang w:eastAsia="es-ES"/>
              </w:rPr>
            </w:pPr>
            <w:r w:rsidRPr="00827CBC">
              <w:rPr>
                <w:rFonts w:ascii="Arial" w:eastAsia="Times New Roman" w:hAnsi="Arial" w:cs="Arial"/>
                <w:sz w:val="20"/>
                <w:szCs w:val="20"/>
                <w:lang w:eastAsia="es-ES"/>
              </w:rPr>
              <w:t>Pieza</w:t>
            </w:r>
          </w:p>
        </w:tc>
        <w:tc>
          <w:tcPr>
            <w:tcW w:w="1560" w:type="dxa"/>
            <w:hideMark/>
          </w:tcPr>
          <w:p w14:paraId="71710485" w14:textId="77777777" w:rsidR="00827CBC" w:rsidRPr="00827CBC" w:rsidRDefault="00827CBC" w:rsidP="00827CBC">
            <w:pPr>
              <w:jc w:val="center"/>
              <w:rPr>
                <w:rFonts w:ascii="Arial" w:eastAsia="Times New Roman" w:hAnsi="Arial" w:cs="Arial"/>
                <w:sz w:val="20"/>
                <w:szCs w:val="20"/>
                <w:lang w:eastAsia="es-ES"/>
              </w:rPr>
            </w:pPr>
            <w:r w:rsidRPr="00827CBC">
              <w:rPr>
                <w:rFonts w:ascii="Arial" w:eastAsia="Times New Roman" w:hAnsi="Arial" w:cs="Arial"/>
                <w:sz w:val="20"/>
                <w:szCs w:val="20"/>
                <w:lang w:eastAsia="es-ES"/>
              </w:rPr>
              <w:t>IMPRESORA</w:t>
            </w:r>
          </w:p>
        </w:tc>
        <w:tc>
          <w:tcPr>
            <w:tcW w:w="4252" w:type="dxa"/>
            <w:hideMark/>
          </w:tcPr>
          <w:p w14:paraId="17C74680" w14:textId="77777777" w:rsidR="00827CBC" w:rsidRPr="00827CBC" w:rsidRDefault="00827CBC" w:rsidP="00827CBC">
            <w:pPr>
              <w:jc w:val="both"/>
              <w:rPr>
                <w:rFonts w:ascii="Arial" w:eastAsia="Times New Roman" w:hAnsi="Arial" w:cs="Arial"/>
                <w:sz w:val="20"/>
                <w:szCs w:val="20"/>
                <w:lang w:eastAsia="es-ES"/>
              </w:rPr>
            </w:pPr>
            <w:r w:rsidRPr="00827CBC">
              <w:rPr>
                <w:rFonts w:ascii="Arial" w:eastAsia="Times New Roman" w:hAnsi="Arial" w:cs="Arial"/>
                <w:sz w:val="20"/>
                <w:szCs w:val="20"/>
                <w:lang w:eastAsia="es-ES"/>
              </w:rPr>
              <w:t>Tabloide color con tanque de tinta</w:t>
            </w:r>
          </w:p>
        </w:tc>
        <w:tc>
          <w:tcPr>
            <w:tcW w:w="1418" w:type="dxa"/>
          </w:tcPr>
          <w:p w14:paraId="759D9EFA" w14:textId="77777777" w:rsidR="00827CBC" w:rsidRPr="00827CBC" w:rsidRDefault="00827CBC" w:rsidP="00827CBC">
            <w:pPr>
              <w:jc w:val="both"/>
              <w:rPr>
                <w:rFonts w:ascii="Arial" w:eastAsia="Times New Roman" w:hAnsi="Arial" w:cs="Arial"/>
                <w:sz w:val="20"/>
                <w:szCs w:val="20"/>
                <w:lang w:eastAsia="es-ES"/>
              </w:rPr>
            </w:pPr>
          </w:p>
        </w:tc>
      </w:tr>
      <w:tr w:rsidR="00827CBC" w:rsidRPr="00827CBC" w14:paraId="40DC0404" w14:textId="3AE8E38B" w:rsidTr="006C0C78">
        <w:trPr>
          <w:trHeight w:val="333"/>
        </w:trPr>
        <w:tc>
          <w:tcPr>
            <w:tcW w:w="959" w:type="dxa"/>
            <w:noWrap/>
            <w:hideMark/>
          </w:tcPr>
          <w:p w14:paraId="3636F126" w14:textId="77777777" w:rsidR="00827CBC" w:rsidRPr="00827CBC" w:rsidRDefault="00827CBC" w:rsidP="00827CBC">
            <w:pPr>
              <w:jc w:val="center"/>
              <w:rPr>
                <w:rFonts w:ascii="Arial" w:eastAsia="Times New Roman" w:hAnsi="Arial" w:cs="Arial"/>
                <w:sz w:val="20"/>
                <w:szCs w:val="20"/>
                <w:lang w:eastAsia="es-ES"/>
              </w:rPr>
            </w:pPr>
            <w:r w:rsidRPr="00827CBC">
              <w:rPr>
                <w:rFonts w:ascii="Arial" w:eastAsia="Times New Roman" w:hAnsi="Arial" w:cs="Arial"/>
                <w:sz w:val="20"/>
                <w:szCs w:val="20"/>
                <w:lang w:eastAsia="es-ES"/>
              </w:rPr>
              <w:t>6</w:t>
            </w:r>
          </w:p>
        </w:tc>
        <w:tc>
          <w:tcPr>
            <w:tcW w:w="850" w:type="dxa"/>
            <w:noWrap/>
            <w:hideMark/>
          </w:tcPr>
          <w:p w14:paraId="74CE016A" w14:textId="77777777" w:rsidR="00827CBC" w:rsidRPr="00827CBC" w:rsidRDefault="00827CBC" w:rsidP="00827CBC">
            <w:pPr>
              <w:jc w:val="center"/>
              <w:rPr>
                <w:rFonts w:ascii="Arial" w:eastAsia="Times New Roman" w:hAnsi="Arial" w:cs="Arial"/>
                <w:sz w:val="20"/>
                <w:szCs w:val="20"/>
                <w:lang w:eastAsia="es-ES"/>
              </w:rPr>
            </w:pPr>
            <w:r w:rsidRPr="00827CBC">
              <w:rPr>
                <w:rFonts w:ascii="Arial" w:eastAsia="Times New Roman" w:hAnsi="Arial" w:cs="Arial"/>
                <w:sz w:val="20"/>
                <w:szCs w:val="20"/>
                <w:lang w:eastAsia="es-ES"/>
              </w:rPr>
              <w:t>3</w:t>
            </w:r>
          </w:p>
        </w:tc>
        <w:tc>
          <w:tcPr>
            <w:tcW w:w="1134" w:type="dxa"/>
            <w:noWrap/>
            <w:hideMark/>
          </w:tcPr>
          <w:p w14:paraId="1E192BB5" w14:textId="77777777" w:rsidR="00827CBC" w:rsidRPr="00827CBC" w:rsidRDefault="00827CBC" w:rsidP="00827CBC">
            <w:pPr>
              <w:jc w:val="center"/>
              <w:rPr>
                <w:rFonts w:ascii="Arial" w:eastAsia="Times New Roman" w:hAnsi="Arial" w:cs="Arial"/>
                <w:sz w:val="20"/>
                <w:szCs w:val="20"/>
                <w:lang w:eastAsia="es-ES"/>
              </w:rPr>
            </w:pPr>
            <w:r w:rsidRPr="00827CBC">
              <w:rPr>
                <w:rFonts w:ascii="Arial" w:eastAsia="Times New Roman" w:hAnsi="Arial" w:cs="Arial"/>
                <w:sz w:val="20"/>
                <w:szCs w:val="20"/>
                <w:lang w:eastAsia="es-ES"/>
              </w:rPr>
              <w:t>Pieza</w:t>
            </w:r>
          </w:p>
        </w:tc>
        <w:tc>
          <w:tcPr>
            <w:tcW w:w="1560" w:type="dxa"/>
            <w:hideMark/>
          </w:tcPr>
          <w:p w14:paraId="46AE7D52" w14:textId="77777777" w:rsidR="00827CBC" w:rsidRPr="00827CBC" w:rsidRDefault="00827CBC" w:rsidP="00827CBC">
            <w:pPr>
              <w:jc w:val="center"/>
              <w:rPr>
                <w:rFonts w:ascii="Arial" w:eastAsia="Times New Roman" w:hAnsi="Arial" w:cs="Arial"/>
                <w:sz w:val="20"/>
                <w:szCs w:val="20"/>
                <w:lang w:eastAsia="es-ES"/>
              </w:rPr>
            </w:pPr>
            <w:r w:rsidRPr="00827CBC">
              <w:rPr>
                <w:rFonts w:ascii="Arial" w:eastAsia="Times New Roman" w:hAnsi="Arial" w:cs="Arial"/>
                <w:sz w:val="20"/>
                <w:szCs w:val="20"/>
                <w:lang w:eastAsia="es-ES"/>
              </w:rPr>
              <w:t>IMPRESORA</w:t>
            </w:r>
          </w:p>
        </w:tc>
        <w:tc>
          <w:tcPr>
            <w:tcW w:w="4252" w:type="dxa"/>
            <w:hideMark/>
          </w:tcPr>
          <w:p w14:paraId="2F0A7FF7" w14:textId="77777777" w:rsidR="00827CBC" w:rsidRPr="00827CBC" w:rsidRDefault="00827CBC" w:rsidP="00827CBC">
            <w:pPr>
              <w:jc w:val="both"/>
              <w:rPr>
                <w:rFonts w:ascii="Arial" w:eastAsia="Times New Roman" w:hAnsi="Arial" w:cs="Arial"/>
                <w:sz w:val="20"/>
                <w:szCs w:val="20"/>
                <w:lang w:eastAsia="es-ES"/>
              </w:rPr>
            </w:pPr>
            <w:r w:rsidRPr="00827CBC">
              <w:rPr>
                <w:rFonts w:ascii="Arial" w:eastAsia="Times New Roman" w:hAnsi="Arial" w:cs="Arial"/>
                <w:sz w:val="20"/>
                <w:szCs w:val="20"/>
                <w:lang w:eastAsia="es-ES"/>
              </w:rPr>
              <w:t>Carta color con tanque de tinta</w:t>
            </w:r>
          </w:p>
        </w:tc>
        <w:tc>
          <w:tcPr>
            <w:tcW w:w="1418" w:type="dxa"/>
          </w:tcPr>
          <w:p w14:paraId="136E15C1" w14:textId="77777777" w:rsidR="00827CBC" w:rsidRPr="00827CBC" w:rsidRDefault="00827CBC" w:rsidP="00827CBC">
            <w:pPr>
              <w:jc w:val="both"/>
              <w:rPr>
                <w:rFonts w:ascii="Arial" w:eastAsia="Times New Roman" w:hAnsi="Arial" w:cs="Arial"/>
                <w:sz w:val="20"/>
                <w:szCs w:val="20"/>
                <w:lang w:eastAsia="es-ES"/>
              </w:rPr>
            </w:pPr>
          </w:p>
        </w:tc>
      </w:tr>
      <w:tr w:rsidR="00827CBC" w:rsidRPr="00827CBC" w14:paraId="035A3D9D" w14:textId="014540D1" w:rsidTr="006C0C78">
        <w:trPr>
          <w:trHeight w:val="300"/>
        </w:trPr>
        <w:tc>
          <w:tcPr>
            <w:tcW w:w="959" w:type="dxa"/>
            <w:noWrap/>
            <w:hideMark/>
          </w:tcPr>
          <w:p w14:paraId="5392ECC3" w14:textId="77777777" w:rsidR="00827CBC" w:rsidRPr="00827CBC" w:rsidRDefault="00827CBC" w:rsidP="00827CBC">
            <w:pPr>
              <w:jc w:val="center"/>
              <w:rPr>
                <w:rFonts w:ascii="Arial" w:eastAsia="Times New Roman" w:hAnsi="Arial" w:cs="Arial"/>
                <w:sz w:val="20"/>
                <w:szCs w:val="20"/>
                <w:lang w:eastAsia="es-ES"/>
              </w:rPr>
            </w:pPr>
            <w:r w:rsidRPr="00827CBC">
              <w:rPr>
                <w:rFonts w:ascii="Arial" w:eastAsia="Times New Roman" w:hAnsi="Arial" w:cs="Arial"/>
                <w:sz w:val="20"/>
                <w:szCs w:val="20"/>
                <w:lang w:eastAsia="es-ES"/>
              </w:rPr>
              <w:t>7</w:t>
            </w:r>
          </w:p>
        </w:tc>
        <w:tc>
          <w:tcPr>
            <w:tcW w:w="850" w:type="dxa"/>
            <w:noWrap/>
            <w:hideMark/>
          </w:tcPr>
          <w:p w14:paraId="4691D07A" w14:textId="77777777" w:rsidR="00827CBC" w:rsidRPr="00827CBC" w:rsidRDefault="00827CBC" w:rsidP="00827CBC">
            <w:pPr>
              <w:jc w:val="center"/>
              <w:rPr>
                <w:rFonts w:ascii="Arial" w:eastAsia="Times New Roman" w:hAnsi="Arial" w:cs="Arial"/>
                <w:sz w:val="20"/>
                <w:szCs w:val="20"/>
                <w:lang w:eastAsia="es-ES"/>
              </w:rPr>
            </w:pPr>
            <w:r w:rsidRPr="00827CBC">
              <w:rPr>
                <w:rFonts w:ascii="Arial" w:eastAsia="Times New Roman" w:hAnsi="Arial" w:cs="Arial"/>
                <w:sz w:val="20"/>
                <w:szCs w:val="20"/>
                <w:lang w:eastAsia="es-ES"/>
              </w:rPr>
              <w:t>2</w:t>
            </w:r>
          </w:p>
        </w:tc>
        <w:tc>
          <w:tcPr>
            <w:tcW w:w="1134" w:type="dxa"/>
            <w:noWrap/>
            <w:hideMark/>
          </w:tcPr>
          <w:p w14:paraId="62F7B7C7" w14:textId="77777777" w:rsidR="00827CBC" w:rsidRPr="00827CBC" w:rsidRDefault="00827CBC" w:rsidP="00827CBC">
            <w:pPr>
              <w:jc w:val="center"/>
              <w:rPr>
                <w:rFonts w:ascii="Arial" w:eastAsia="Times New Roman" w:hAnsi="Arial" w:cs="Arial"/>
                <w:sz w:val="20"/>
                <w:szCs w:val="20"/>
                <w:lang w:eastAsia="es-ES"/>
              </w:rPr>
            </w:pPr>
            <w:r w:rsidRPr="00827CBC">
              <w:rPr>
                <w:rFonts w:ascii="Arial" w:eastAsia="Times New Roman" w:hAnsi="Arial" w:cs="Arial"/>
                <w:sz w:val="20"/>
                <w:szCs w:val="20"/>
                <w:lang w:eastAsia="es-ES"/>
              </w:rPr>
              <w:t>Pieza</w:t>
            </w:r>
          </w:p>
        </w:tc>
        <w:tc>
          <w:tcPr>
            <w:tcW w:w="1560" w:type="dxa"/>
            <w:hideMark/>
          </w:tcPr>
          <w:p w14:paraId="545236DE" w14:textId="77777777" w:rsidR="00827CBC" w:rsidRPr="00827CBC" w:rsidRDefault="00827CBC" w:rsidP="00827CBC">
            <w:pPr>
              <w:jc w:val="center"/>
              <w:rPr>
                <w:rFonts w:ascii="Arial" w:eastAsia="Times New Roman" w:hAnsi="Arial" w:cs="Arial"/>
                <w:sz w:val="20"/>
                <w:szCs w:val="20"/>
                <w:lang w:eastAsia="es-ES"/>
              </w:rPr>
            </w:pPr>
            <w:proofErr w:type="spellStart"/>
            <w:r w:rsidRPr="00827CBC">
              <w:rPr>
                <w:rFonts w:ascii="Arial" w:eastAsia="Times New Roman" w:hAnsi="Arial" w:cs="Arial"/>
                <w:sz w:val="20"/>
                <w:szCs w:val="20"/>
                <w:lang w:eastAsia="es-ES"/>
              </w:rPr>
              <w:t>ESCANER</w:t>
            </w:r>
            <w:proofErr w:type="spellEnd"/>
          </w:p>
        </w:tc>
        <w:tc>
          <w:tcPr>
            <w:tcW w:w="4252" w:type="dxa"/>
            <w:hideMark/>
          </w:tcPr>
          <w:p w14:paraId="710FB9DD" w14:textId="77777777" w:rsidR="00827CBC" w:rsidRPr="00827CBC" w:rsidRDefault="00827CBC" w:rsidP="00827CBC">
            <w:pPr>
              <w:jc w:val="both"/>
              <w:rPr>
                <w:rFonts w:ascii="Arial" w:eastAsia="Times New Roman" w:hAnsi="Arial" w:cs="Arial"/>
                <w:sz w:val="20"/>
                <w:szCs w:val="20"/>
                <w:lang w:eastAsia="es-ES"/>
              </w:rPr>
            </w:pPr>
            <w:r w:rsidRPr="00827CBC">
              <w:rPr>
                <w:rFonts w:ascii="Arial" w:eastAsia="Times New Roman" w:hAnsi="Arial" w:cs="Arial"/>
                <w:sz w:val="20"/>
                <w:szCs w:val="20"/>
                <w:lang w:eastAsia="es-ES"/>
              </w:rPr>
              <w:t>Ciclo de trabajo de 25,000 páginas por día</w:t>
            </w:r>
          </w:p>
        </w:tc>
        <w:tc>
          <w:tcPr>
            <w:tcW w:w="1418" w:type="dxa"/>
          </w:tcPr>
          <w:p w14:paraId="58D45223" w14:textId="77777777" w:rsidR="00827CBC" w:rsidRPr="00827CBC" w:rsidRDefault="00827CBC" w:rsidP="00827CBC">
            <w:pPr>
              <w:jc w:val="both"/>
              <w:rPr>
                <w:rFonts w:ascii="Arial" w:eastAsia="Times New Roman" w:hAnsi="Arial" w:cs="Arial"/>
                <w:sz w:val="20"/>
                <w:szCs w:val="20"/>
                <w:lang w:eastAsia="es-ES"/>
              </w:rPr>
            </w:pPr>
          </w:p>
        </w:tc>
      </w:tr>
      <w:tr w:rsidR="00827CBC" w:rsidRPr="00827CBC" w14:paraId="4426D542" w14:textId="645FFC1B" w:rsidTr="006C0C78">
        <w:trPr>
          <w:trHeight w:val="1035"/>
        </w:trPr>
        <w:tc>
          <w:tcPr>
            <w:tcW w:w="959" w:type="dxa"/>
            <w:noWrap/>
            <w:hideMark/>
          </w:tcPr>
          <w:p w14:paraId="37FA59EC" w14:textId="77777777" w:rsidR="00827CBC" w:rsidRPr="00827CBC" w:rsidRDefault="00827CBC" w:rsidP="00827CBC">
            <w:pPr>
              <w:jc w:val="center"/>
              <w:rPr>
                <w:rFonts w:ascii="Arial" w:eastAsia="Times New Roman" w:hAnsi="Arial" w:cs="Arial"/>
                <w:sz w:val="20"/>
                <w:szCs w:val="20"/>
                <w:lang w:eastAsia="es-ES"/>
              </w:rPr>
            </w:pPr>
            <w:r w:rsidRPr="00827CBC">
              <w:rPr>
                <w:rFonts w:ascii="Arial" w:eastAsia="Times New Roman" w:hAnsi="Arial" w:cs="Arial"/>
                <w:sz w:val="20"/>
                <w:szCs w:val="20"/>
                <w:lang w:eastAsia="es-ES"/>
              </w:rPr>
              <w:t>8</w:t>
            </w:r>
          </w:p>
        </w:tc>
        <w:tc>
          <w:tcPr>
            <w:tcW w:w="850" w:type="dxa"/>
            <w:noWrap/>
            <w:hideMark/>
          </w:tcPr>
          <w:p w14:paraId="1A587AD1" w14:textId="77777777" w:rsidR="00827CBC" w:rsidRPr="00827CBC" w:rsidRDefault="00827CBC" w:rsidP="00827CBC">
            <w:pPr>
              <w:jc w:val="center"/>
              <w:rPr>
                <w:rFonts w:ascii="Arial" w:eastAsia="Times New Roman" w:hAnsi="Arial" w:cs="Arial"/>
                <w:sz w:val="20"/>
                <w:szCs w:val="20"/>
                <w:lang w:eastAsia="es-ES"/>
              </w:rPr>
            </w:pPr>
            <w:r w:rsidRPr="00827CBC">
              <w:rPr>
                <w:rFonts w:ascii="Arial" w:eastAsia="Times New Roman" w:hAnsi="Arial" w:cs="Arial"/>
                <w:sz w:val="20"/>
                <w:szCs w:val="20"/>
                <w:lang w:eastAsia="es-ES"/>
              </w:rPr>
              <w:t>24</w:t>
            </w:r>
          </w:p>
        </w:tc>
        <w:tc>
          <w:tcPr>
            <w:tcW w:w="1134" w:type="dxa"/>
            <w:noWrap/>
            <w:hideMark/>
          </w:tcPr>
          <w:p w14:paraId="4F6C73B9" w14:textId="77777777" w:rsidR="00827CBC" w:rsidRPr="00827CBC" w:rsidRDefault="00827CBC" w:rsidP="00827CBC">
            <w:pPr>
              <w:jc w:val="center"/>
              <w:rPr>
                <w:rFonts w:ascii="Arial" w:eastAsia="Times New Roman" w:hAnsi="Arial" w:cs="Arial"/>
                <w:sz w:val="20"/>
                <w:szCs w:val="20"/>
                <w:lang w:eastAsia="es-ES"/>
              </w:rPr>
            </w:pPr>
            <w:r w:rsidRPr="00827CBC">
              <w:rPr>
                <w:rFonts w:ascii="Arial" w:eastAsia="Times New Roman" w:hAnsi="Arial" w:cs="Arial"/>
                <w:sz w:val="20"/>
                <w:szCs w:val="20"/>
                <w:lang w:eastAsia="es-ES"/>
              </w:rPr>
              <w:t>Equipo</w:t>
            </w:r>
          </w:p>
        </w:tc>
        <w:tc>
          <w:tcPr>
            <w:tcW w:w="1560" w:type="dxa"/>
            <w:hideMark/>
          </w:tcPr>
          <w:p w14:paraId="0EA06B35" w14:textId="77777777" w:rsidR="00827CBC" w:rsidRPr="00827CBC" w:rsidRDefault="00827CBC" w:rsidP="00827CBC">
            <w:pPr>
              <w:jc w:val="center"/>
              <w:rPr>
                <w:rFonts w:ascii="Arial" w:eastAsia="Times New Roman" w:hAnsi="Arial" w:cs="Arial"/>
                <w:sz w:val="20"/>
                <w:szCs w:val="20"/>
                <w:lang w:eastAsia="es-ES"/>
              </w:rPr>
            </w:pPr>
            <w:r w:rsidRPr="00827CBC">
              <w:rPr>
                <w:rFonts w:ascii="Arial" w:eastAsia="Times New Roman" w:hAnsi="Arial" w:cs="Arial"/>
                <w:sz w:val="20"/>
                <w:szCs w:val="20"/>
                <w:lang w:eastAsia="es-ES"/>
              </w:rPr>
              <w:t>EQUIPO DE COMPUTO</w:t>
            </w:r>
          </w:p>
        </w:tc>
        <w:tc>
          <w:tcPr>
            <w:tcW w:w="4252" w:type="dxa"/>
            <w:hideMark/>
          </w:tcPr>
          <w:p w14:paraId="3B3D926B" w14:textId="77777777" w:rsidR="00827CBC" w:rsidRPr="00827CBC" w:rsidRDefault="00827CBC" w:rsidP="00827CBC">
            <w:pPr>
              <w:jc w:val="both"/>
              <w:rPr>
                <w:rFonts w:ascii="Arial" w:eastAsia="Times New Roman" w:hAnsi="Arial" w:cs="Arial"/>
                <w:sz w:val="20"/>
                <w:szCs w:val="20"/>
                <w:lang w:eastAsia="es-ES"/>
              </w:rPr>
            </w:pPr>
            <w:r w:rsidRPr="00827CBC">
              <w:rPr>
                <w:rFonts w:ascii="Arial" w:eastAsia="Times New Roman" w:hAnsi="Arial" w:cs="Arial"/>
                <w:sz w:val="20"/>
                <w:szCs w:val="20"/>
                <w:lang w:eastAsia="es-ES"/>
              </w:rPr>
              <w:t xml:space="preserve">Computadora de Escritorio, CPU con </w:t>
            </w:r>
            <w:proofErr w:type="spellStart"/>
            <w:r w:rsidRPr="00827CBC">
              <w:rPr>
                <w:rFonts w:ascii="Arial" w:eastAsia="Times New Roman" w:hAnsi="Arial" w:cs="Arial"/>
                <w:sz w:val="20"/>
                <w:szCs w:val="20"/>
                <w:lang w:eastAsia="es-ES"/>
              </w:rPr>
              <w:t>Ryzen</w:t>
            </w:r>
            <w:proofErr w:type="spellEnd"/>
            <w:r w:rsidRPr="00827CBC">
              <w:rPr>
                <w:rFonts w:ascii="Arial" w:eastAsia="Times New Roman" w:hAnsi="Arial" w:cs="Arial"/>
                <w:sz w:val="20"/>
                <w:szCs w:val="20"/>
                <w:lang w:eastAsia="es-ES"/>
              </w:rPr>
              <w:t xml:space="preserve"> 5 3.9 GHz o superior con 8 GB </w:t>
            </w:r>
            <w:proofErr w:type="spellStart"/>
            <w:r w:rsidRPr="00827CBC">
              <w:rPr>
                <w:rFonts w:ascii="Arial" w:eastAsia="Times New Roman" w:hAnsi="Arial" w:cs="Arial"/>
                <w:sz w:val="20"/>
                <w:szCs w:val="20"/>
                <w:lang w:eastAsia="es-ES"/>
              </w:rPr>
              <w:t>DDR4</w:t>
            </w:r>
            <w:proofErr w:type="spellEnd"/>
            <w:r w:rsidRPr="00827CBC">
              <w:rPr>
                <w:rFonts w:ascii="Arial" w:eastAsia="Times New Roman" w:hAnsi="Arial" w:cs="Arial"/>
                <w:sz w:val="20"/>
                <w:szCs w:val="20"/>
                <w:lang w:eastAsia="es-ES"/>
              </w:rPr>
              <w:t xml:space="preserve">, 1 Tb </w:t>
            </w:r>
            <w:proofErr w:type="spellStart"/>
            <w:r w:rsidRPr="00827CBC">
              <w:rPr>
                <w:rFonts w:ascii="Arial" w:eastAsia="Times New Roman" w:hAnsi="Arial" w:cs="Arial"/>
                <w:sz w:val="20"/>
                <w:szCs w:val="20"/>
                <w:lang w:eastAsia="es-ES"/>
              </w:rPr>
              <w:t>SSD</w:t>
            </w:r>
            <w:proofErr w:type="spellEnd"/>
            <w:r w:rsidRPr="00827CBC">
              <w:rPr>
                <w:rFonts w:ascii="Arial" w:eastAsia="Times New Roman" w:hAnsi="Arial" w:cs="Arial"/>
                <w:sz w:val="20"/>
                <w:szCs w:val="20"/>
                <w:lang w:eastAsia="es-ES"/>
              </w:rPr>
              <w:t xml:space="preserve"> </w:t>
            </w:r>
            <w:proofErr w:type="spellStart"/>
            <w:r w:rsidRPr="00827CBC">
              <w:rPr>
                <w:rFonts w:ascii="Arial" w:eastAsia="Times New Roman" w:hAnsi="Arial" w:cs="Arial"/>
                <w:sz w:val="20"/>
                <w:szCs w:val="20"/>
                <w:lang w:eastAsia="es-ES"/>
              </w:rPr>
              <w:t>M.2</w:t>
            </w:r>
            <w:proofErr w:type="spellEnd"/>
            <w:r w:rsidRPr="00827CBC">
              <w:rPr>
                <w:rFonts w:ascii="Arial" w:eastAsia="Times New Roman" w:hAnsi="Arial" w:cs="Arial"/>
                <w:sz w:val="20"/>
                <w:szCs w:val="20"/>
                <w:lang w:eastAsia="es-ES"/>
              </w:rPr>
              <w:t xml:space="preserve">, Monitor de 24", Lector de DVD, Teclado y Mouse. Windows 10 Pro </w:t>
            </w:r>
          </w:p>
        </w:tc>
        <w:tc>
          <w:tcPr>
            <w:tcW w:w="1418" w:type="dxa"/>
          </w:tcPr>
          <w:p w14:paraId="5157729F" w14:textId="77777777" w:rsidR="00827CBC" w:rsidRPr="00827CBC" w:rsidRDefault="00827CBC" w:rsidP="00827CBC">
            <w:pPr>
              <w:jc w:val="both"/>
              <w:rPr>
                <w:rFonts w:ascii="Arial" w:eastAsia="Times New Roman" w:hAnsi="Arial" w:cs="Arial"/>
                <w:sz w:val="20"/>
                <w:szCs w:val="20"/>
                <w:lang w:eastAsia="es-ES"/>
              </w:rPr>
            </w:pPr>
          </w:p>
        </w:tc>
      </w:tr>
    </w:tbl>
    <w:p w14:paraId="6D64A4A6" w14:textId="77777777" w:rsidR="00B82616" w:rsidRDefault="00B82616" w:rsidP="000B16A4">
      <w:pPr>
        <w:spacing w:after="0" w:line="240" w:lineRule="auto"/>
        <w:jc w:val="both"/>
        <w:rPr>
          <w:rFonts w:ascii="Arial" w:eastAsia="Times New Roman" w:hAnsi="Arial" w:cs="Arial"/>
          <w:sz w:val="20"/>
          <w:szCs w:val="20"/>
          <w:lang w:eastAsia="es-ES"/>
        </w:rPr>
      </w:pPr>
    </w:p>
    <w:p w14:paraId="490D5EED" w14:textId="77777777" w:rsidR="00B82616" w:rsidRDefault="00B82616" w:rsidP="000B16A4">
      <w:pPr>
        <w:spacing w:after="0" w:line="240" w:lineRule="auto"/>
        <w:jc w:val="both"/>
        <w:rPr>
          <w:rFonts w:ascii="Arial" w:eastAsia="Times New Roman" w:hAnsi="Arial" w:cs="Arial"/>
          <w:sz w:val="20"/>
          <w:szCs w:val="20"/>
          <w:lang w:eastAsia="es-ES"/>
        </w:rPr>
      </w:pPr>
    </w:p>
    <w:p w14:paraId="3B0BAB0C" w14:textId="777C9BB3" w:rsidR="006C0C78" w:rsidRDefault="006C0C78" w:rsidP="000B16A4">
      <w:pPr>
        <w:spacing w:after="0" w:line="240" w:lineRule="auto"/>
        <w:jc w:val="both"/>
        <w:rPr>
          <w:rFonts w:ascii="Arial" w:eastAsia="Times New Roman" w:hAnsi="Arial" w:cs="Arial"/>
          <w:sz w:val="20"/>
          <w:szCs w:val="20"/>
          <w:lang w:eastAsia="es-ES"/>
        </w:rPr>
      </w:pPr>
      <w:r w:rsidRPr="006C0C78">
        <w:rPr>
          <w:rFonts w:ascii="Arial" w:eastAsia="Times New Roman" w:hAnsi="Arial" w:cs="Arial"/>
          <w:sz w:val="20"/>
          <w:szCs w:val="20"/>
          <w:lang w:eastAsia="es-ES"/>
        </w:rPr>
        <w:t xml:space="preserve">ENTREGAR FICHAS TÉCNICAS, GARANTÍA POR ESCRITO POR DEFECTO DE FABRICA </w:t>
      </w:r>
      <w:proofErr w:type="gramStart"/>
      <w:r w:rsidRPr="006C0C78">
        <w:rPr>
          <w:rFonts w:ascii="Arial" w:eastAsia="Times New Roman" w:hAnsi="Arial" w:cs="Arial"/>
          <w:sz w:val="20"/>
          <w:szCs w:val="20"/>
          <w:lang w:eastAsia="es-ES"/>
        </w:rPr>
        <w:t>MAS</w:t>
      </w:r>
      <w:proofErr w:type="gramEnd"/>
      <w:r w:rsidRPr="006C0C78">
        <w:rPr>
          <w:rFonts w:ascii="Arial" w:eastAsia="Times New Roman" w:hAnsi="Arial" w:cs="Arial"/>
          <w:sz w:val="20"/>
          <w:szCs w:val="20"/>
          <w:lang w:eastAsia="es-ES"/>
        </w:rPr>
        <w:t xml:space="preserve"> DE UN AÑO</w:t>
      </w:r>
    </w:p>
    <w:p w14:paraId="54306791" w14:textId="77777777" w:rsidR="00767E16" w:rsidRDefault="00767E16" w:rsidP="000B16A4">
      <w:pPr>
        <w:spacing w:after="0" w:line="240" w:lineRule="auto"/>
        <w:jc w:val="both"/>
        <w:rPr>
          <w:rFonts w:ascii="Arial" w:eastAsia="Times New Roman" w:hAnsi="Arial" w:cs="Arial"/>
          <w:sz w:val="20"/>
          <w:szCs w:val="20"/>
          <w:lang w:eastAsia="es-ES"/>
        </w:rPr>
      </w:pPr>
    </w:p>
    <w:p w14:paraId="7F65E718" w14:textId="77777777" w:rsidR="00767E16" w:rsidRDefault="00767E16" w:rsidP="000B16A4">
      <w:pPr>
        <w:spacing w:after="0" w:line="240" w:lineRule="auto"/>
        <w:jc w:val="both"/>
        <w:rPr>
          <w:rFonts w:ascii="Arial" w:eastAsia="Times New Roman" w:hAnsi="Arial" w:cs="Arial"/>
          <w:sz w:val="20"/>
          <w:szCs w:val="20"/>
          <w:lang w:eastAsia="es-ES"/>
        </w:rPr>
      </w:pPr>
    </w:p>
    <w:p w14:paraId="035F8A85" w14:textId="77777777" w:rsidR="00767E16" w:rsidRDefault="00767E16" w:rsidP="000B16A4">
      <w:pPr>
        <w:spacing w:after="0" w:line="240" w:lineRule="auto"/>
        <w:jc w:val="both"/>
        <w:rPr>
          <w:rFonts w:ascii="Arial" w:eastAsia="Times New Roman" w:hAnsi="Arial" w:cs="Arial"/>
          <w:sz w:val="20"/>
          <w:szCs w:val="20"/>
          <w:lang w:eastAsia="es-ES"/>
        </w:rPr>
      </w:pPr>
    </w:p>
    <w:p w14:paraId="0351BB1B" w14:textId="77777777" w:rsidR="00767E16" w:rsidRDefault="00767E16" w:rsidP="000B16A4">
      <w:pPr>
        <w:spacing w:after="0" w:line="240" w:lineRule="auto"/>
        <w:jc w:val="both"/>
        <w:rPr>
          <w:rFonts w:ascii="Arial" w:eastAsia="Times New Roman" w:hAnsi="Arial" w:cs="Arial"/>
          <w:sz w:val="20"/>
          <w:szCs w:val="20"/>
          <w:lang w:eastAsia="es-ES"/>
        </w:rPr>
      </w:pPr>
    </w:p>
    <w:p w14:paraId="7183A36B" w14:textId="77777777" w:rsidR="00767E16" w:rsidRDefault="00767E16" w:rsidP="000B16A4">
      <w:pPr>
        <w:spacing w:after="0" w:line="240" w:lineRule="auto"/>
        <w:jc w:val="both"/>
        <w:rPr>
          <w:rFonts w:ascii="Arial" w:eastAsia="Times New Roman" w:hAnsi="Arial" w:cs="Arial"/>
          <w:sz w:val="20"/>
          <w:szCs w:val="20"/>
          <w:lang w:eastAsia="es-ES"/>
        </w:rPr>
      </w:pPr>
    </w:p>
    <w:p w14:paraId="62212AF2" w14:textId="77777777" w:rsidR="00767E16" w:rsidRDefault="00767E16" w:rsidP="000B16A4">
      <w:pPr>
        <w:spacing w:after="0" w:line="240" w:lineRule="auto"/>
        <w:jc w:val="both"/>
        <w:rPr>
          <w:rFonts w:ascii="Arial" w:eastAsia="Times New Roman" w:hAnsi="Arial" w:cs="Arial"/>
          <w:sz w:val="20"/>
          <w:szCs w:val="20"/>
          <w:lang w:eastAsia="es-ES"/>
        </w:rPr>
      </w:pPr>
    </w:p>
    <w:p w14:paraId="2D79660C" w14:textId="77777777" w:rsidR="00767E16" w:rsidRDefault="00767E16" w:rsidP="000B16A4">
      <w:pPr>
        <w:spacing w:after="0" w:line="240" w:lineRule="auto"/>
        <w:jc w:val="both"/>
        <w:rPr>
          <w:rFonts w:ascii="Arial" w:eastAsia="Times New Roman" w:hAnsi="Arial" w:cs="Arial"/>
          <w:sz w:val="20"/>
          <w:szCs w:val="20"/>
          <w:lang w:eastAsia="es-ES"/>
        </w:rPr>
      </w:pPr>
    </w:p>
    <w:p w14:paraId="254CB5EC" w14:textId="77777777" w:rsidR="00767E16" w:rsidRDefault="00767E16" w:rsidP="000B16A4">
      <w:pPr>
        <w:spacing w:after="0" w:line="240" w:lineRule="auto"/>
        <w:jc w:val="both"/>
        <w:rPr>
          <w:rFonts w:ascii="Arial" w:eastAsia="Times New Roman" w:hAnsi="Arial" w:cs="Arial"/>
          <w:sz w:val="20"/>
          <w:szCs w:val="20"/>
          <w:lang w:eastAsia="es-ES"/>
        </w:rPr>
      </w:pPr>
    </w:p>
    <w:p w14:paraId="0AEBF73A" w14:textId="77777777" w:rsidR="00767E16" w:rsidRDefault="00767E16" w:rsidP="000B16A4">
      <w:pPr>
        <w:spacing w:after="0" w:line="240" w:lineRule="auto"/>
        <w:jc w:val="both"/>
        <w:rPr>
          <w:rFonts w:ascii="Arial" w:eastAsia="Times New Roman" w:hAnsi="Arial" w:cs="Arial"/>
          <w:sz w:val="20"/>
          <w:szCs w:val="20"/>
          <w:lang w:eastAsia="es-ES"/>
        </w:rPr>
      </w:pPr>
    </w:p>
    <w:p w14:paraId="19783368" w14:textId="77777777" w:rsidR="00767E16" w:rsidRDefault="00767E16" w:rsidP="000B16A4">
      <w:pPr>
        <w:spacing w:after="0" w:line="240" w:lineRule="auto"/>
        <w:jc w:val="both"/>
        <w:rPr>
          <w:rFonts w:ascii="Arial" w:eastAsia="Times New Roman" w:hAnsi="Arial" w:cs="Arial"/>
          <w:sz w:val="20"/>
          <w:szCs w:val="20"/>
          <w:lang w:eastAsia="es-ES"/>
        </w:rPr>
      </w:pPr>
    </w:p>
    <w:p w14:paraId="3358CD43" w14:textId="77777777" w:rsidR="00767E16" w:rsidRDefault="00767E16" w:rsidP="000B16A4">
      <w:pPr>
        <w:spacing w:after="0" w:line="240" w:lineRule="auto"/>
        <w:jc w:val="both"/>
        <w:rPr>
          <w:rFonts w:ascii="Arial" w:eastAsia="Times New Roman" w:hAnsi="Arial" w:cs="Arial"/>
          <w:sz w:val="20"/>
          <w:szCs w:val="20"/>
          <w:lang w:eastAsia="es-ES"/>
        </w:rPr>
      </w:pPr>
    </w:p>
    <w:p w14:paraId="70C74AD2" w14:textId="77777777" w:rsidR="00767E16" w:rsidRDefault="00767E16" w:rsidP="000B16A4">
      <w:pPr>
        <w:spacing w:after="0" w:line="240" w:lineRule="auto"/>
        <w:jc w:val="both"/>
        <w:rPr>
          <w:rFonts w:ascii="Arial" w:eastAsia="Times New Roman" w:hAnsi="Arial" w:cs="Arial"/>
          <w:sz w:val="20"/>
          <w:szCs w:val="20"/>
          <w:lang w:eastAsia="es-ES"/>
        </w:rPr>
      </w:pPr>
    </w:p>
    <w:p w14:paraId="288E3F12" w14:textId="77777777" w:rsidR="00767E16" w:rsidRDefault="00767E16" w:rsidP="000B16A4">
      <w:pPr>
        <w:spacing w:after="0" w:line="240" w:lineRule="auto"/>
        <w:jc w:val="both"/>
        <w:rPr>
          <w:rFonts w:ascii="Arial" w:eastAsia="Times New Roman" w:hAnsi="Arial" w:cs="Arial"/>
          <w:sz w:val="20"/>
          <w:szCs w:val="20"/>
          <w:lang w:eastAsia="es-ES"/>
        </w:rPr>
      </w:pPr>
    </w:p>
    <w:p w14:paraId="741654DA" w14:textId="77777777" w:rsidR="00767E16" w:rsidRDefault="00767E16" w:rsidP="000B16A4">
      <w:pPr>
        <w:spacing w:after="0" w:line="240" w:lineRule="auto"/>
        <w:jc w:val="both"/>
        <w:rPr>
          <w:rFonts w:ascii="Arial" w:eastAsia="Times New Roman" w:hAnsi="Arial" w:cs="Arial"/>
          <w:sz w:val="20"/>
          <w:szCs w:val="20"/>
          <w:lang w:eastAsia="es-ES"/>
        </w:rPr>
      </w:pPr>
    </w:p>
    <w:p w14:paraId="17C21BB2" w14:textId="77777777" w:rsidR="00767E16" w:rsidRDefault="00767E16" w:rsidP="000B16A4">
      <w:pPr>
        <w:spacing w:after="0" w:line="240" w:lineRule="auto"/>
        <w:jc w:val="both"/>
        <w:rPr>
          <w:rFonts w:ascii="Arial" w:eastAsia="Times New Roman" w:hAnsi="Arial" w:cs="Arial"/>
          <w:sz w:val="20"/>
          <w:szCs w:val="20"/>
          <w:lang w:eastAsia="es-ES"/>
        </w:rPr>
      </w:pPr>
    </w:p>
    <w:p w14:paraId="0CAD2FBE" w14:textId="77777777" w:rsidR="00767E16" w:rsidRDefault="00767E16" w:rsidP="000B16A4">
      <w:pPr>
        <w:spacing w:after="0" w:line="240" w:lineRule="auto"/>
        <w:jc w:val="both"/>
        <w:rPr>
          <w:rFonts w:ascii="Arial" w:eastAsia="Times New Roman" w:hAnsi="Arial" w:cs="Arial"/>
          <w:sz w:val="20"/>
          <w:szCs w:val="20"/>
          <w:lang w:eastAsia="es-ES"/>
        </w:rPr>
      </w:pPr>
    </w:p>
    <w:p w14:paraId="6B0D48B7" w14:textId="77777777" w:rsidR="00767E16" w:rsidRDefault="00767E16" w:rsidP="000B16A4">
      <w:pPr>
        <w:spacing w:after="0" w:line="240" w:lineRule="auto"/>
        <w:jc w:val="both"/>
        <w:rPr>
          <w:rFonts w:ascii="Arial" w:eastAsia="Times New Roman" w:hAnsi="Arial" w:cs="Arial"/>
          <w:sz w:val="20"/>
          <w:szCs w:val="20"/>
          <w:lang w:eastAsia="es-ES"/>
        </w:rPr>
      </w:pPr>
    </w:p>
    <w:p w14:paraId="77AB7343" w14:textId="77777777" w:rsidR="00767E16" w:rsidRDefault="00767E16" w:rsidP="000B16A4">
      <w:pPr>
        <w:spacing w:after="0" w:line="240" w:lineRule="auto"/>
        <w:jc w:val="both"/>
        <w:rPr>
          <w:rFonts w:ascii="Arial" w:eastAsia="Times New Roman" w:hAnsi="Arial" w:cs="Arial"/>
          <w:sz w:val="20"/>
          <w:szCs w:val="20"/>
          <w:lang w:eastAsia="es-ES"/>
        </w:rPr>
      </w:pPr>
    </w:p>
    <w:p w14:paraId="0771C901" w14:textId="77777777" w:rsidR="00767E16" w:rsidRDefault="00767E16" w:rsidP="000B16A4">
      <w:pPr>
        <w:spacing w:after="0" w:line="240" w:lineRule="auto"/>
        <w:jc w:val="both"/>
        <w:rPr>
          <w:rFonts w:ascii="Arial" w:eastAsia="Times New Roman" w:hAnsi="Arial" w:cs="Arial"/>
          <w:sz w:val="20"/>
          <w:szCs w:val="20"/>
          <w:lang w:eastAsia="es-ES"/>
        </w:rPr>
      </w:pPr>
    </w:p>
    <w:p w14:paraId="3338E1FD" w14:textId="77777777" w:rsidR="00767E16" w:rsidRDefault="00767E16" w:rsidP="000B16A4">
      <w:pPr>
        <w:spacing w:after="0" w:line="240" w:lineRule="auto"/>
        <w:jc w:val="both"/>
        <w:rPr>
          <w:rFonts w:ascii="Arial" w:eastAsia="Times New Roman" w:hAnsi="Arial" w:cs="Arial"/>
          <w:sz w:val="20"/>
          <w:szCs w:val="20"/>
          <w:lang w:eastAsia="es-ES"/>
        </w:rPr>
      </w:pPr>
    </w:p>
    <w:p w14:paraId="28426A59" w14:textId="77777777" w:rsidR="00767E16" w:rsidRDefault="00767E16" w:rsidP="000B16A4">
      <w:pPr>
        <w:spacing w:after="0" w:line="240" w:lineRule="auto"/>
        <w:jc w:val="both"/>
        <w:rPr>
          <w:rFonts w:ascii="Arial" w:eastAsia="Times New Roman" w:hAnsi="Arial" w:cs="Arial"/>
          <w:sz w:val="20"/>
          <w:szCs w:val="20"/>
          <w:lang w:eastAsia="es-ES"/>
        </w:rPr>
      </w:pPr>
    </w:p>
    <w:p w14:paraId="73A8F669" w14:textId="77777777" w:rsidR="00767E16" w:rsidRPr="00C23F66" w:rsidRDefault="00767E16" w:rsidP="00767E16">
      <w:pPr>
        <w:spacing w:after="0" w:line="240" w:lineRule="auto"/>
        <w:ind w:firstLine="708"/>
        <w:jc w:val="center"/>
        <w:rPr>
          <w:rFonts w:ascii="Arial" w:eastAsia="Calibri" w:hAnsi="Arial" w:cs="Arial"/>
          <w:b/>
          <w:sz w:val="32"/>
          <w:szCs w:val="32"/>
        </w:rPr>
      </w:pPr>
      <w:r w:rsidRPr="00C23F66">
        <w:rPr>
          <w:rFonts w:ascii="Arial" w:eastAsia="Calibri" w:hAnsi="Arial" w:cs="Arial"/>
          <w:b/>
          <w:sz w:val="32"/>
          <w:szCs w:val="32"/>
        </w:rPr>
        <w:lastRenderedPageBreak/>
        <w:t>ORDEN DE PAGO</w:t>
      </w:r>
    </w:p>
    <w:p w14:paraId="3402170D" w14:textId="45712CE3" w:rsidR="00767E16" w:rsidRDefault="00767E16" w:rsidP="00767E16">
      <w:pPr>
        <w:spacing w:after="0" w:line="240" w:lineRule="auto"/>
        <w:ind w:firstLine="708"/>
        <w:jc w:val="center"/>
        <w:rPr>
          <w:rFonts w:ascii="Arial" w:eastAsia="Calibri" w:hAnsi="Arial" w:cs="Arial"/>
          <w:sz w:val="28"/>
          <w:szCs w:val="28"/>
        </w:rPr>
      </w:pPr>
      <w:r w:rsidRPr="00C23F66">
        <w:rPr>
          <w:rFonts w:ascii="Arial" w:eastAsia="Calibri" w:hAnsi="Arial" w:cs="Arial"/>
          <w:sz w:val="28"/>
          <w:szCs w:val="28"/>
        </w:rPr>
        <w:t xml:space="preserve">BASES DE LICITACIÓN </w:t>
      </w:r>
      <w:proofErr w:type="spellStart"/>
      <w:r>
        <w:rPr>
          <w:rFonts w:ascii="Arial" w:eastAsia="Calibri" w:hAnsi="Arial" w:cs="Arial"/>
          <w:sz w:val="28"/>
          <w:szCs w:val="28"/>
        </w:rPr>
        <w:t>OM</w:t>
      </w:r>
      <w:proofErr w:type="spellEnd"/>
      <w:r>
        <w:rPr>
          <w:rFonts w:ascii="Arial" w:eastAsia="Calibri" w:hAnsi="Arial" w:cs="Arial"/>
          <w:sz w:val="28"/>
          <w:szCs w:val="28"/>
        </w:rPr>
        <w:t>-3</w:t>
      </w:r>
      <w:r>
        <w:rPr>
          <w:rFonts w:ascii="Arial" w:eastAsia="Calibri" w:hAnsi="Arial" w:cs="Arial"/>
          <w:sz w:val="28"/>
          <w:szCs w:val="28"/>
        </w:rPr>
        <w:t>5</w:t>
      </w:r>
      <w:r>
        <w:rPr>
          <w:rFonts w:ascii="Arial" w:eastAsia="Calibri" w:hAnsi="Arial" w:cs="Arial"/>
          <w:sz w:val="28"/>
          <w:szCs w:val="28"/>
        </w:rPr>
        <w:t>/2022</w:t>
      </w:r>
    </w:p>
    <w:p w14:paraId="4F3B1FC5" w14:textId="77777777" w:rsidR="00767E16" w:rsidRPr="00C23F66" w:rsidRDefault="00767E16" w:rsidP="00767E16">
      <w:pPr>
        <w:spacing w:after="0" w:line="240" w:lineRule="auto"/>
        <w:ind w:firstLine="708"/>
        <w:jc w:val="center"/>
        <w:rPr>
          <w:rFonts w:ascii="Arial" w:eastAsia="Calibri" w:hAnsi="Arial" w:cs="Arial"/>
          <w:sz w:val="28"/>
          <w:szCs w:val="28"/>
        </w:rPr>
      </w:pPr>
    </w:p>
    <w:tbl>
      <w:tblPr>
        <w:tblStyle w:val="Tablaconcuadrcula611"/>
        <w:tblW w:w="0" w:type="auto"/>
        <w:tblInd w:w="730" w:type="dxa"/>
        <w:tblLook w:val="04A0" w:firstRow="1" w:lastRow="0" w:firstColumn="1" w:lastColumn="0" w:noHBand="0" w:noVBand="1"/>
      </w:tblPr>
      <w:tblGrid>
        <w:gridCol w:w="4527"/>
        <w:gridCol w:w="4527"/>
      </w:tblGrid>
      <w:tr w:rsidR="00767E16" w:rsidRPr="00C23F66" w14:paraId="1DECEC54" w14:textId="77777777" w:rsidTr="006A1B15">
        <w:tc>
          <w:tcPr>
            <w:tcW w:w="9054" w:type="dxa"/>
            <w:gridSpan w:val="2"/>
          </w:tcPr>
          <w:p w14:paraId="2A3E9E70" w14:textId="77777777" w:rsidR="00767E16" w:rsidRPr="00C23F66" w:rsidRDefault="00767E16" w:rsidP="006A1B15">
            <w:pPr>
              <w:jc w:val="center"/>
              <w:rPr>
                <w:rFonts w:ascii="Arial" w:hAnsi="Arial" w:cs="Arial"/>
              </w:rPr>
            </w:pPr>
            <w:r w:rsidRPr="00C23F66">
              <w:rPr>
                <w:rFonts w:ascii="Arial" w:hAnsi="Arial" w:cs="Arial"/>
                <w:noProof/>
                <w:lang w:eastAsia="es-MX"/>
              </w:rPr>
              <w:drawing>
                <wp:inline distT="0" distB="0" distL="0" distR="0" wp14:anchorId="4429782C" wp14:editId="05F41212">
                  <wp:extent cx="2322830" cy="72517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3F50E84F" w14:textId="77777777" w:rsidR="00767E16" w:rsidRPr="00C23F66" w:rsidRDefault="00767E16" w:rsidP="006A1B15">
            <w:pPr>
              <w:rPr>
                <w:rFonts w:ascii="Arial" w:hAnsi="Arial" w:cs="Arial"/>
              </w:rPr>
            </w:pPr>
          </w:p>
        </w:tc>
      </w:tr>
      <w:tr w:rsidR="00767E16" w:rsidRPr="00C23F66" w14:paraId="4620D53F" w14:textId="77777777" w:rsidTr="006A1B15">
        <w:tc>
          <w:tcPr>
            <w:tcW w:w="9054" w:type="dxa"/>
            <w:gridSpan w:val="2"/>
          </w:tcPr>
          <w:p w14:paraId="25330CE3" w14:textId="77777777" w:rsidR="00767E16" w:rsidRPr="00C23F66" w:rsidRDefault="00767E16" w:rsidP="006A1B15">
            <w:pPr>
              <w:jc w:val="center"/>
              <w:rPr>
                <w:rFonts w:ascii="Arial" w:hAnsi="Arial" w:cs="Arial"/>
                <w:b/>
              </w:rPr>
            </w:pPr>
            <w:r w:rsidRPr="00C23F66">
              <w:rPr>
                <w:rFonts w:ascii="Arial" w:hAnsi="Arial" w:cs="Arial"/>
                <w:b/>
              </w:rPr>
              <w:t>MUNICIPIO DE TLAJOMULCO DE ZÚÑIGA, JALISCO</w:t>
            </w:r>
          </w:p>
          <w:p w14:paraId="3282270C" w14:textId="77777777" w:rsidR="00767E16" w:rsidRPr="00C23F66" w:rsidRDefault="00767E16" w:rsidP="006A1B15">
            <w:pPr>
              <w:jc w:val="center"/>
              <w:rPr>
                <w:rFonts w:ascii="Arial" w:hAnsi="Arial" w:cs="Arial"/>
              </w:rPr>
            </w:pPr>
            <w:r w:rsidRPr="00C23F66">
              <w:rPr>
                <w:rFonts w:ascii="Arial" w:hAnsi="Arial" w:cs="Arial"/>
                <w:b/>
              </w:rPr>
              <w:t>DIRECCIÓN DE RECURSOS MATERIALES</w:t>
            </w:r>
          </w:p>
        </w:tc>
      </w:tr>
      <w:tr w:rsidR="00767E16" w:rsidRPr="00C23F66" w14:paraId="76F2CB02" w14:textId="77777777" w:rsidTr="006A1B15">
        <w:tc>
          <w:tcPr>
            <w:tcW w:w="9054" w:type="dxa"/>
            <w:gridSpan w:val="2"/>
          </w:tcPr>
          <w:p w14:paraId="74A19C36" w14:textId="77777777" w:rsidR="00767E16" w:rsidRPr="00C23F66" w:rsidRDefault="00767E16" w:rsidP="006A1B15">
            <w:pPr>
              <w:jc w:val="center"/>
              <w:rPr>
                <w:rFonts w:ascii="Arial" w:hAnsi="Arial" w:cs="Arial"/>
              </w:rPr>
            </w:pPr>
            <w:r w:rsidRPr="00C23F66">
              <w:rPr>
                <w:rFonts w:ascii="Arial" w:hAnsi="Arial" w:cs="Arial"/>
              </w:rPr>
              <w:t>DATOS DE LICITACIÓN</w:t>
            </w:r>
          </w:p>
        </w:tc>
      </w:tr>
      <w:tr w:rsidR="00767E16" w:rsidRPr="00C23F66" w14:paraId="031AEC36" w14:textId="77777777" w:rsidTr="006A1B15">
        <w:tc>
          <w:tcPr>
            <w:tcW w:w="9054" w:type="dxa"/>
            <w:gridSpan w:val="2"/>
          </w:tcPr>
          <w:p w14:paraId="5B63149F" w14:textId="77777777" w:rsidR="00767E16" w:rsidRPr="00C23F66" w:rsidRDefault="00767E16" w:rsidP="006A1B15">
            <w:pPr>
              <w:jc w:val="both"/>
              <w:rPr>
                <w:rFonts w:ascii="Arial" w:hAnsi="Arial" w:cs="Arial"/>
              </w:rPr>
            </w:pPr>
            <w:r w:rsidRPr="00C23F66">
              <w:rPr>
                <w:rFonts w:ascii="Arial" w:hAnsi="Arial" w:cs="Arial"/>
              </w:rPr>
              <w:t xml:space="preserve">IMPORTE: </w:t>
            </w:r>
            <w:r w:rsidRPr="005E36AF">
              <w:rPr>
                <w:rFonts w:ascii="Arial" w:hAnsi="Arial" w:cs="Arial"/>
              </w:rPr>
              <w:t>$</w:t>
            </w:r>
            <w:r w:rsidRPr="009E1B69">
              <w:rPr>
                <w:rFonts w:ascii="Arial" w:hAnsi="Arial" w:cs="Arial"/>
              </w:rPr>
              <w:t xml:space="preserve">331.00 </w:t>
            </w:r>
            <w:r w:rsidRPr="00C23F66">
              <w:rPr>
                <w:rFonts w:ascii="Arial" w:hAnsi="Arial" w:cs="Arial"/>
              </w:rPr>
              <w:t xml:space="preserve">CON LETRA: </w:t>
            </w:r>
            <w:r>
              <w:rPr>
                <w:rFonts w:ascii="Arial" w:hAnsi="Arial" w:cs="Arial"/>
              </w:rPr>
              <w:t>SON TRESCIENTOS TREINTA Y UN PESOS,</w:t>
            </w:r>
            <w:r w:rsidRPr="00C23F66">
              <w:rPr>
                <w:rFonts w:ascii="Arial" w:hAnsi="Arial" w:cs="Arial"/>
              </w:rPr>
              <w:t xml:space="preserve"> 00/100, M. N.</w:t>
            </w:r>
          </w:p>
        </w:tc>
      </w:tr>
      <w:tr w:rsidR="00767E16" w:rsidRPr="00C23F66" w14:paraId="5EEBCC03" w14:textId="77777777" w:rsidTr="006A1B15">
        <w:tc>
          <w:tcPr>
            <w:tcW w:w="4527" w:type="dxa"/>
          </w:tcPr>
          <w:p w14:paraId="3AE47BEE" w14:textId="77777777" w:rsidR="00767E16" w:rsidRPr="00C23F66" w:rsidRDefault="00767E16" w:rsidP="006A1B15">
            <w:pPr>
              <w:jc w:val="both"/>
              <w:rPr>
                <w:rFonts w:ascii="Arial" w:hAnsi="Arial" w:cs="Arial"/>
              </w:rPr>
            </w:pPr>
          </w:p>
        </w:tc>
        <w:tc>
          <w:tcPr>
            <w:tcW w:w="4527" w:type="dxa"/>
          </w:tcPr>
          <w:p w14:paraId="6A7328A9" w14:textId="0E633381" w:rsidR="00767E16" w:rsidRPr="008B4FDC" w:rsidRDefault="00767E16" w:rsidP="006A1B15">
            <w:pPr>
              <w:jc w:val="both"/>
              <w:rPr>
                <w:rFonts w:ascii="Arial" w:eastAsia="Arial" w:hAnsi="Arial" w:cs="Arial"/>
                <w:b/>
                <w:color w:val="000000"/>
                <w:lang w:val="es-ES_tradnl" w:eastAsia="es-MX"/>
              </w:rPr>
            </w:pPr>
            <w:proofErr w:type="spellStart"/>
            <w:r w:rsidRPr="00767E16">
              <w:rPr>
                <w:rFonts w:ascii="Arial" w:eastAsia="Arial" w:hAnsi="Arial" w:cs="Arial"/>
                <w:b/>
                <w:color w:val="000000"/>
                <w:lang w:val="es-ES_tradnl" w:eastAsia="es-MX"/>
              </w:rPr>
              <w:t>OM</w:t>
            </w:r>
            <w:proofErr w:type="spellEnd"/>
            <w:r w:rsidRPr="00767E16">
              <w:rPr>
                <w:rFonts w:ascii="Arial" w:eastAsia="Arial" w:hAnsi="Arial" w:cs="Arial"/>
                <w:b/>
                <w:color w:val="000000"/>
                <w:lang w:val="es-ES_tradnl" w:eastAsia="es-MX"/>
              </w:rPr>
              <w:t>-35/2022 “ADQUISICIÓN EQUIPO DE CÓMPUTO Y ACCESORIOS PARA EL GOBIERNO MUNICIPAL DE TLAJOMULCO DE ZÚÑIGA, JALISCO”</w:t>
            </w:r>
          </w:p>
        </w:tc>
      </w:tr>
      <w:tr w:rsidR="00767E16" w:rsidRPr="00C23F66" w14:paraId="3914E3BF" w14:textId="77777777" w:rsidTr="006A1B15">
        <w:tc>
          <w:tcPr>
            <w:tcW w:w="9054" w:type="dxa"/>
            <w:gridSpan w:val="2"/>
          </w:tcPr>
          <w:p w14:paraId="16FE6928" w14:textId="77777777" w:rsidR="00767E16" w:rsidRPr="00C23F66" w:rsidRDefault="00767E16" w:rsidP="006A1B15">
            <w:pPr>
              <w:jc w:val="center"/>
              <w:rPr>
                <w:rFonts w:ascii="Arial" w:hAnsi="Arial" w:cs="Arial"/>
                <w:b/>
              </w:rPr>
            </w:pPr>
            <w:r w:rsidRPr="00C23F66">
              <w:rPr>
                <w:rFonts w:ascii="Arial" w:hAnsi="Arial" w:cs="Arial"/>
                <w:b/>
              </w:rPr>
              <w:t>DATOS DEL LICITANTE</w:t>
            </w:r>
          </w:p>
        </w:tc>
      </w:tr>
      <w:tr w:rsidR="00767E16" w:rsidRPr="00C23F66" w14:paraId="3AE2412F" w14:textId="77777777" w:rsidTr="006A1B15">
        <w:tc>
          <w:tcPr>
            <w:tcW w:w="4527" w:type="dxa"/>
          </w:tcPr>
          <w:p w14:paraId="7171E369" w14:textId="77777777" w:rsidR="00767E16" w:rsidRPr="00C23F66" w:rsidRDefault="00767E16" w:rsidP="006A1B15">
            <w:pPr>
              <w:jc w:val="both"/>
              <w:rPr>
                <w:rFonts w:ascii="Arial" w:hAnsi="Arial" w:cs="Arial"/>
              </w:rPr>
            </w:pPr>
            <w:r w:rsidRPr="00C23F66">
              <w:rPr>
                <w:rFonts w:ascii="Arial" w:hAnsi="Arial" w:cs="Arial"/>
              </w:rPr>
              <w:t xml:space="preserve">LICITANTE </w:t>
            </w:r>
          </w:p>
        </w:tc>
        <w:tc>
          <w:tcPr>
            <w:tcW w:w="4527" w:type="dxa"/>
          </w:tcPr>
          <w:p w14:paraId="392E28DC" w14:textId="77777777" w:rsidR="00767E16" w:rsidRPr="00C23F66" w:rsidRDefault="00767E16" w:rsidP="006A1B15">
            <w:pPr>
              <w:jc w:val="both"/>
              <w:rPr>
                <w:rFonts w:ascii="Arial" w:hAnsi="Arial" w:cs="Arial"/>
              </w:rPr>
            </w:pPr>
          </w:p>
        </w:tc>
      </w:tr>
      <w:tr w:rsidR="00767E16" w:rsidRPr="00C23F66" w14:paraId="38AB91E7" w14:textId="77777777" w:rsidTr="006A1B15">
        <w:tc>
          <w:tcPr>
            <w:tcW w:w="4527" w:type="dxa"/>
          </w:tcPr>
          <w:p w14:paraId="14EB89EF" w14:textId="77777777" w:rsidR="00767E16" w:rsidRPr="00C23F66" w:rsidRDefault="00767E16" w:rsidP="006A1B15">
            <w:pPr>
              <w:jc w:val="both"/>
              <w:rPr>
                <w:rFonts w:ascii="Arial" w:hAnsi="Arial" w:cs="Arial"/>
              </w:rPr>
            </w:pPr>
            <w:r w:rsidRPr="00C23F66">
              <w:rPr>
                <w:rFonts w:ascii="Arial" w:hAnsi="Arial" w:cs="Arial"/>
              </w:rPr>
              <w:t>R. F. C.</w:t>
            </w:r>
          </w:p>
        </w:tc>
        <w:tc>
          <w:tcPr>
            <w:tcW w:w="4527" w:type="dxa"/>
          </w:tcPr>
          <w:p w14:paraId="2B1751D8" w14:textId="77777777" w:rsidR="00767E16" w:rsidRPr="00C23F66" w:rsidRDefault="00767E16" w:rsidP="006A1B15">
            <w:pPr>
              <w:jc w:val="both"/>
              <w:rPr>
                <w:rFonts w:ascii="Arial" w:hAnsi="Arial" w:cs="Arial"/>
              </w:rPr>
            </w:pPr>
          </w:p>
        </w:tc>
      </w:tr>
      <w:tr w:rsidR="00767E16" w:rsidRPr="00C23F66" w14:paraId="289509A1" w14:textId="77777777" w:rsidTr="006A1B15">
        <w:tc>
          <w:tcPr>
            <w:tcW w:w="4527" w:type="dxa"/>
          </w:tcPr>
          <w:p w14:paraId="29091ADE" w14:textId="77777777" w:rsidR="00767E16" w:rsidRPr="00C23F66" w:rsidRDefault="00767E16" w:rsidP="006A1B15">
            <w:pPr>
              <w:jc w:val="both"/>
              <w:rPr>
                <w:rFonts w:ascii="Arial" w:hAnsi="Arial" w:cs="Arial"/>
              </w:rPr>
            </w:pPr>
            <w:r w:rsidRPr="00C23F66">
              <w:rPr>
                <w:rFonts w:ascii="Arial" w:hAnsi="Arial" w:cs="Arial"/>
              </w:rPr>
              <w:t>NO. DE PROVEEDOR (PARA EL CASO DE CONTAR CON NÚMERO)</w:t>
            </w:r>
          </w:p>
        </w:tc>
        <w:tc>
          <w:tcPr>
            <w:tcW w:w="4527" w:type="dxa"/>
          </w:tcPr>
          <w:p w14:paraId="5D588938" w14:textId="77777777" w:rsidR="00767E16" w:rsidRPr="00C23F66" w:rsidRDefault="00767E16" w:rsidP="006A1B15">
            <w:pPr>
              <w:tabs>
                <w:tab w:val="left" w:pos="1628"/>
              </w:tabs>
              <w:jc w:val="both"/>
              <w:rPr>
                <w:rFonts w:ascii="Arial" w:hAnsi="Arial" w:cs="Arial"/>
              </w:rPr>
            </w:pPr>
          </w:p>
        </w:tc>
      </w:tr>
      <w:tr w:rsidR="00767E16" w:rsidRPr="00C23F66" w14:paraId="7AF2F507" w14:textId="77777777" w:rsidTr="006A1B15">
        <w:tc>
          <w:tcPr>
            <w:tcW w:w="4527" w:type="dxa"/>
          </w:tcPr>
          <w:p w14:paraId="789F289F" w14:textId="77777777" w:rsidR="00767E16" w:rsidRPr="00C23F66" w:rsidRDefault="00767E16" w:rsidP="006A1B15">
            <w:pPr>
              <w:jc w:val="both"/>
              <w:rPr>
                <w:rFonts w:ascii="Arial" w:hAnsi="Arial" w:cs="Arial"/>
              </w:rPr>
            </w:pPr>
            <w:r w:rsidRPr="00C23F66">
              <w:rPr>
                <w:rFonts w:ascii="Arial" w:hAnsi="Arial" w:cs="Arial"/>
              </w:rPr>
              <w:t>NOMBRE DE REPRESENTANTE</w:t>
            </w:r>
          </w:p>
        </w:tc>
        <w:tc>
          <w:tcPr>
            <w:tcW w:w="4527" w:type="dxa"/>
          </w:tcPr>
          <w:p w14:paraId="0CE65260" w14:textId="77777777" w:rsidR="00767E16" w:rsidRPr="00C23F66" w:rsidRDefault="00767E16" w:rsidP="006A1B15">
            <w:pPr>
              <w:jc w:val="both"/>
              <w:rPr>
                <w:rFonts w:ascii="Arial" w:hAnsi="Arial" w:cs="Arial"/>
              </w:rPr>
            </w:pPr>
          </w:p>
        </w:tc>
      </w:tr>
      <w:tr w:rsidR="00767E16" w:rsidRPr="00C23F66" w14:paraId="2CAC2510" w14:textId="77777777" w:rsidTr="006A1B15">
        <w:tc>
          <w:tcPr>
            <w:tcW w:w="4527" w:type="dxa"/>
          </w:tcPr>
          <w:p w14:paraId="55AF0AAC" w14:textId="77777777" w:rsidR="00767E16" w:rsidRPr="00C23F66" w:rsidRDefault="00767E16" w:rsidP="006A1B15">
            <w:pPr>
              <w:jc w:val="both"/>
              <w:rPr>
                <w:rFonts w:ascii="Arial" w:hAnsi="Arial" w:cs="Arial"/>
              </w:rPr>
            </w:pPr>
            <w:r w:rsidRPr="00C23F66">
              <w:rPr>
                <w:rFonts w:ascii="Arial" w:hAnsi="Arial" w:cs="Arial"/>
              </w:rPr>
              <w:t>TELÉFONO CELULAR DE CONTACTO</w:t>
            </w:r>
          </w:p>
        </w:tc>
        <w:tc>
          <w:tcPr>
            <w:tcW w:w="4527" w:type="dxa"/>
          </w:tcPr>
          <w:p w14:paraId="37394F83" w14:textId="77777777" w:rsidR="00767E16" w:rsidRPr="00C23F66" w:rsidRDefault="00767E16" w:rsidP="006A1B15">
            <w:pPr>
              <w:jc w:val="both"/>
              <w:rPr>
                <w:rFonts w:ascii="Arial" w:hAnsi="Arial" w:cs="Arial"/>
              </w:rPr>
            </w:pPr>
          </w:p>
        </w:tc>
      </w:tr>
      <w:tr w:rsidR="00767E16" w:rsidRPr="00C23F66" w14:paraId="0A36EA68" w14:textId="77777777" w:rsidTr="006A1B15">
        <w:trPr>
          <w:trHeight w:val="442"/>
        </w:trPr>
        <w:tc>
          <w:tcPr>
            <w:tcW w:w="4527" w:type="dxa"/>
          </w:tcPr>
          <w:p w14:paraId="6316B3CC" w14:textId="77777777" w:rsidR="00767E16" w:rsidRPr="00C23F66" w:rsidRDefault="00767E16" w:rsidP="006A1B15">
            <w:pPr>
              <w:jc w:val="both"/>
              <w:rPr>
                <w:rFonts w:ascii="Arial" w:hAnsi="Arial" w:cs="Arial"/>
              </w:rPr>
            </w:pPr>
            <w:r w:rsidRPr="00C23F66">
              <w:rPr>
                <w:rFonts w:ascii="Arial" w:hAnsi="Arial" w:cs="Arial"/>
              </w:rPr>
              <w:t xml:space="preserve">CORREO ELECTRÓNICO </w:t>
            </w:r>
          </w:p>
        </w:tc>
        <w:tc>
          <w:tcPr>
            <w:tcW w:w="4527" w:type="dxa"/>
          </w:tcPr>
          <w:p w14:paraId="78FC82E8" w14:textId="77777777" w:rsidR="00767E16" w:rsidRPr="00C23F66" w:rsidRDefault="00767E16" w:rsidP="006A1B15">
            <w:pPr>
              <w:jc w:val="both"/>
              <w:rPr>
                <w:rFonts w:ascii="Arial" w:hAnsi="Arial" w:cs="Arial"/>
              </w:rPr>
            </w:pPr>
          </w:p>
        </w:tc>
      </w:tr>
      <w:tr w:rsidR="00767E16" w:rsidRPr="00C23F66" w14:paraId="3ED28DEB" w14:textId="77777777" w:rsidTr="006A1B15">
        <w:tc>
          <w:tcPr>
            <w:tcW w:w="9054" w:type="dxa"/>
            <w:gridSpan w:val="2"/>
          </w:tcPr>
          <w:p w14:paraId="77CB4F73" w14:textId="77777777" w:rsidR="00767E16" w:rsidRPr="00C23F66" w:rsidRDefault="00767E16" w:rsidP="006A1B15">
            <w:pPr>
              <w:jc w:val="center"/>
              <w:rPr>
                <w:rFonts w:ascii="Arial" w:hAnsi="Arial" w:cs="Arial"/>
              </w:rPr>
            </w:pPr>
          </w:p>
          <w:p w14:paraId="4DB3ED68" w14:textId="77777777" w:rsidR="00767E16" w:rsidRPr="00C23F66" w:rsidRDefault="00767E16" w:rsidP="006A1B15">
            <w:pPr>
              <w:jc w:val="center"/>
              <w:rPr>
                <w:rFonts w:ascii="Arial" w:hAnsi="Arial" w:cs="Arial"/>
              </w:rPr>
            </w:pPr>
            <w:r w:rsidRPr="00C23F66">
              <w:rPr>
                <w:rFonts w:ascii="Arial" w:hAnsi="Arial" w:cs="Arial"/>
              </w:rPr>
              <w:t>Sello autorización área responsable</w:t>
            </w:r>
          </w:p>
          <w:p w14:paraId="0AA787BA" w14:textId="77777777" w:rsidR="00767E16" w:rsidRDefault="00767E16" w:rsidP="006A1B15">
            <w:pPr>
              <w:rPr>
                <w:rFonts w:ascii="Arial" w:hAnsi="Arial" w:cs="Arial"/>
              </w:rPr>
            </w:pPr>
          </w:p>
          <w:p w14:paraId="580E8EFC" w14:textId="77777777" w:rsidR="00767E16" w:rsidRPr="00C23F66" w:rsidRDefault="00767E16" w:rsidP="006A1B15">
            <w:pPr>
              <w:rPr>
                <w:rFonts w:ascii="Arial" w:hAnsi="Arial" w:cs="Arial"/>
              </w:rPr>
            </w:pPr>
          </w:p>
          <w:p w14:paraId="41903E07" w14:textId="77777777" w:rsidR="00767E16" w:rsidRPr="00C23F66" w:rsidRDefault="00767E16" w:rsidP="006A1B15">
            <w:pPr>
              <w:rPr>
                <w:rFonts w:ascii="Arial" w:hAnsi="Arial" w:cs="Arial"/>
              </w:rPr>
            </w:pPr>
          </w:p>
          <w:p w14:paraId="319F27A6" w14:textId="77777777" w:rsidR="00767E16" w:rsidRPr="00767E16" w:rsidRDefault="00767E16" w:rsidP="00767E16">
            <w:pPr>
              <w:jc w:val="center"/>
              <w:rPr>
                <w:rFonts w:ascii="Arial" w:hAnsi="Arial" w:cs="Arial"/>
              </w:rPr>
            </w:pPr>
            <w:r w:rsidRPr="00767E16">
              <w:rPr>
                <w:rFonts w:ascii="Arial" w:hAnsi="Arial" w:cs="Arial"/>
              </w:rPr>
              <w:t xml:space="preserve">Lic. Raúl Cuevas Landeros </w:t>
            </w:r>
          </w:p>
          <w:p w14:paraId="19111154" w14:textId="41C0E54B" w:rsidR="00767E16" w:rsidRPr="00C23F66" w:rsidRDefault="00767E16" w:rsidP="00767E16">
            <w:pPr>
              <w:jc w:val="center"/>
              <w:rPr>
                <w:rFonts w:ascii="Arial" w:hAnsi="Arial" w:cs="Arial"/>
              </w:rPr>
            </w:pPr>
            <w:r w:rsidRPr="00767E16">
              <w:rPr>
                <w:rFonts w:ascii="Arial" w:hAnsi="Arial" w:cs="Arial"/>
              </w:rPr>
              <w:t xml:space="preserve">Director de Recursos Materiales  </w:t>
            </w:r>
            <w:bookmarkStart w:id="0" w:name="_GoBack"/>
            <w:bookmarkEnd w:id="0"/>
          </w:p>
        </w:tc>
      </w:tr>
    </w:tbl>
    <w:p w14:paraId="2E9B585F" w14:textId="77777777" w:rsidR="00767E16" w:rsidRDefault="00767E16" w:rsidP="00767E16">
      <w:pPr>
        <w:spacing w:after="0"/>
        <w:rPr>
          <w:rFonts w:ascii="Arial" w:eastAsia="Calibri" w:hAnsi="Arial" w:cs="Arial"/>
        </w:rPr>
      </w:pPr>
    </w:p>
    <w:p w14:paraId="189A12D9" w14:textId="77777777" w:rsidR="00767E16" w:rsidRPr="00C23F66" w:rsidRDefault="00767E16" w:rsidP="00767E16">
      <w:pPr>
        <w:spacing w:after="0"/>
        <w:rPr>
          <w:rFonts w:ascii="Arial" w:eastAsia="Calibri" w:hAnsi="Arial" w:cs="Arial"/>
        </w:rPr>
      </w:pPr>
    </w:p>
    <w:p w14:paraId="69D1DC9B" w14:textId="77777777" w:rsidR="00767E16" w:rsidRPr="002D5AEA" w:rsidRDefault="00767E16" w:rsidP="00767E16">
      <w:pPr>
        <w:spacing w:after="0"/>
        <w:rPr>
          <w:rFonts w:ascii="Arial" w:eastAsia="Calibri" w:hAnsi="Arial" w:cs="Arial"/>
          <w:sz w:val="20"/>
          <w:szCs w:val="20"/>
        </w:rPr>
      </w:pPr>
      <w:r w:rsidRPr="00C23F66">
        <w:rPr>
          <w:rFonts w:ascii="Arial" w:eastAsia="Calibri" w:hAnsi="Arial" w:cs="Arial"/>
          <w:sz w:val="20"/>
          <w:szCs w:val="20"/>
        </w:rPr>
        <w:t>Favor de llenar a máquina o con letra de molde</w:t>
      </w:r>
    </w:p>
    <w:p w14:paraId="330914FB" w14:textId="77777777" w:rsidR="00767E16" w:rsidRDefault="00767E16" w:rsidP="00767E16">
      <w:pPr>
        <w:spacing w:after="0" w:line="240" w:lineRule="auto"/>
        <w:jc w:val="both"/>
        <w:rPr>
          <w:rFonts w:ascii="Arial" w:eastAsia="Times New Roman" w:hAnsi="Arial" w:cs="Arial"/>
          <w:sz w:val="24"/>
          <w:szCs w:val="24"/>
          <w:lang w:eastAsia="es-ES"/>
        </w:rPr>
      </w:pPr>
    </w:p>
    <w:p w14:paraId="7E769F85" w14:textId="77777777" w:rsidR="00767E16" w:rsidRDefault="00767E16" w:rsidP="00767E16">
      <w:pPr>
        <w:spacing w:after="0" w:line="240" w:lineRule="auto"/>
        <w:jc w:val="both"/>
        <w:rPr>
          <w:rFonts w:ascii="Arial" w:eastAsia="Times New Roman" w:hAnsi="Arial" w:cs="Arial"/>
          <w:sz w:val="24"/>
          <w:szCs w:val="24"/>
          <w:lang w:eastAsia="es-ES"/>
        </w:rPr>
      </w:pPr>
    </w:p>
    <w:p w14:paraId="27D2B651" w14:textId="77777777" w:rsidR="00767E16" w:rsidRDefault="00767E16" w:rsidP="00767E16">
      <w:pPr>
        <w:spacing w:after="0" w:line="240" w:lineRule="auto"/>
        <w:jc w:val="both"/>
        <w:rPr>
          <w:rFonts w:ascii="Arial" w:eastAsia="Times New Roman" w:hAnsi="Arial" w:cs="Arial"/>
          <w:sz w:val="24"/>
          <w:szCs w:val="24"/>
          <w:lang w:eastAsia="es-ES"/>
        </w:rPr>
      </w:pPr>
    </w:p>
    <w:p w14:paraId="59A904C9" w14:textId="77777777" w:rsidR="00767E16" w:rsidRDefault="00767E16" w:rsidP="00767E16">
      <w:pPr>
        <w:spacing w:after="0" w:line="240" w:lineRule="auto"/>
        <w:jc w:val="both"/>
        <w:rPr>
          <w:rFonts w:ascii="Arial" w:eastAsia="Arial" w:hAnsi="Arial" w:cs="Arial"/>
        </w:rPr>
      </w:pPr>
    </w:p>
    <w:p w14:paraId="60021624" w14:textId="77777777" w:rsidR="00767E16" w:rsidRDefault="00767E16" w:rsidP="000B16A4">
      <w:pPr>
        <w:spacing w:after="0" w:line="240" w:lineRule="auto"/>
        <w:jc w:val="both"/>
        <w:rPr>
          <w:rFonts w:ascii="Arial" w:eastAsia="Times New Roman" w:hAnsi="Arial" w:cs="Arial"/>
          <w:sz w:val="20"/>
          <w:szCs w:val="20"/>
          <w:lang w:eastAsia="es-ES"/>
        </w:rPr>
      </w:pPr>
    </w:p>
    <w:sectPr w:rsidR="00767E16" w:rsidSect="00C56DFC">
      <w:headerReference w:type="default" r:id="rId11"/>
      <w:footerReference w:type="default" r:id="rId12"/>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77D35" w14:textId="77777777" w:rsidR="002F2CC9" w:rsidRDefault="002F2CC9">
      <w:pPr>
        <w:spacing w:after="0" w:line="240" w:lineRule="auto"/>
      </w:pPr>
      <w:r>
        <w:separator/>
      </w:r>
    </w:p>
  </w:endnote>
  <w:endnote w:type="continuationSeparator" w:id="0">
    <w:p w14:paraId="24F87DFC" w14:textId="77777777" w:rsidR="002F2CC9" w:rsidRDefault="002F2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m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Microsoft YaHei Light">
    <w:panose1 w:val="020B0502040204020203"/>
    <w:charset w:val="86"/>
    <w:family w:val="swiss"/>
    <w:pitch w:val="variable"/>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F877BB" w:rsidRDefault="00F877BB">
        <w:pPr>
          <w:pStyle w:val="Piedepgina"/>
          <w:jc w:val="right"/>
        </w:pPr>
        <w:r>
          <w:fldChar w:fldCharType="begin"/>
        </w:r>
        <w:r>
          <w:instrText>PAGE   \* MERGEFORMAT</w:instrText>
        </w:r>
        <w:r>
          <w:fldChar w:fldCharType="separate"/>
        </w:r>
        <w:r w:rsidR="00767E16">
          <w:rPr>
            <w:noProof/>
          </w:rPr>
          <w:t>5</w:t>
        </w:r>
        <w:r>
          <w:rPr>
            <w:noProof/>
          </w:rPr>
          <w:fldChar w:fldCharType="end"/>
        </w:r>
      </w:p>
    </w:sdtContent>
  </w:sdt>
  <w:p w14:paraId="59AE45CE" w14:textId="77777777" w:rsidR="00F877BB" w:rsidRDefault="00F877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F7C895" w14:textId="77777777" w:rsidR="002F2CC9" w:rsidRDefault="002F2CC9">
      <w:pPr>
        <w:spacing w:after="0" w:line="240" w:lineRule="auto"/>
      </w:pPr>
      <w:r>
        <w:separator/>
      </w:r>
    </w:p>
  </w:footnote>
  <w:footnote w:type="continuationSeparator" w:id="0">
    <w:p w14:paraId="21D825E1" w14:textId="77777777" w:rsidR="002F2CC9" w:rsidRDefault="002F2C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F877BB" w:rsidRDefault="00F877BB">
    <w:pPr>
      <w:pStyle w:val="Encabezado"/>
      <w:jc w:val="right"/>
    </w:pPr>
  </w:p>
  <w:p w14:paraId="518830E8" w14:textId="77777777" w:rsidR="00F877BB" w:rsidRDefault="00F877B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nsid w:val="00000004"/>
    <w:multiLevelType w:val="singleLevel"/>
    <w:tmpl w:val="00000004"/>
    <w:name w:val="WW8Num3"/>
    <w:lvl w:ilvl="0">
      <w:start w:val="1"/>
      <w:numFmt w:val="bullet"/>
      <w:lvlText w:val=""/>
      <w:lvlJc w:val="left"/>
      <w:pPr>
        <w:tabs>
          <w:tab w:val="num" w:pos="720"/>
        </w:tabs>
        <w:ind w:left="720" w:hanging="360"/>
      </w:pPr>
      <w:rPr>
        <w:rFonts w:ascii="Symbol" w:hAnsi="Symbol" w:cs="Arial"/>
        <w:b/>
      </w:rPr>
    </w:lvl>
  </w:abstractNum>
  <w:abstractNum w:abstractNumId="2">
    <w:nsid w:val="00000005"/>
    <w:multiLevelType w:val="multilevel"/>
    <w:tmpl w:val="6FFED5BE"/>
    <w:name w:val="WW8Num4"/>
    <w:lvl w:ilvl="0">
      <w:start w:val="1"/>
      <w:numFmt w:val="decimal"/>
      <w:lvlText w:val="%1"/>
      <w:lvlJc w:val="left"/>
      <w:pPr>
        <w:tabs>
          <w:tab w:val="num" w:pos="360"/>
        </w:tabs>
        <w:ind w:left="360" w:hanging="360"/>
      </w:pPr>
      <w:rPr>
        <w:rFonts w:ascii="Symbol" w:hAnsi="Symbol" w:cs="Symbol"/>
        <w:sz w:val="22"/>
        <w:szCs w:val="21"/>
        <w:lang w:val="es-MX"/>
      </w:rPr>
    </w:lvl>
    <w:lvl w:ilvl="1">
      <w:start w:val="1"/>
      <w:numFmt w:val="decimal"/>
      <w:lvlText w:val="%1.%2"/>
      <w:lvlJc w:val="left"/>
      <w:pPr>
        <w:tabs>
          <w:tab w:val="num" w:pos="1065"/>
        </w:tabs>
        <w:ind w:left="1065" w:hanging="360"/>
      </w:pPr>
      <w:rPr>
        <w:rFonts w:ascii="Arial" w:hAnsi="Arial" w:cs="Arial" w:hint="default"/>
        <w:b/>
        <w:sz w:val="22"/>
        <w:szCs w:val="21"/>
        <w:lang w:val="es-MX"/>
      </w:rPr>
    </w:lvl>
    <w:lvl w:ilvl="2">
      <w:start w:val="1"/>
      <w:numFmt w:val="decimal"/>
      <w:lvlText w:val="%1.%2.%3"/>
      <w:lvlJc w:val="left"/>
      <w:pPr>
        <w:tabs>
          <w:tab w:val="num" w:pos="2130"/>
        </w:tabs>
        <w:ind w:left="2130" w:hanging="720"/>
      </w:pPr>
      <w:rPr>
        <w:rFonts w:ascii="Symbol" w:hAnsi="Symbol" w:cs="Symbol"/>
        <w:sz w:val="22"/>
        <w:szCs w:val="21"/>
        <w:lang w:val="es-MX"/>
      </w:rPr>
    </w:lvl>
    <w:lvl w:ilvl="3">
      <w:start w:val="1"/>
      <w:numFmt w:val="decimal"/>
      <w:lvlText w:val="%1.%2.%3.%4"/>
      <w:lvlJc w:val="left"/>
      <w:pPr>
        <w:tabs>
          <w:tab w:val="num" w:pos="2835"/>
        </w:tabs>
        <w:ind w:left="2835" w:hanging="720"/>
      </w:pPr>
      <w:rPr>
        <w:rFonts w:ascii="Symbol" w:hAnsi="Symbol" w:cs="Symbol"/>
        <w:sz w:val="22"/>
        <w:szCs w:val="21"/>
        <w:lang w:val="es-MX"/>
      </w:rPr>
    </w:lvl>
    <w:lvl w:ilvl="4">
      <w:start w:val="1"/>
      <w:numFmt w:val="decimal"/>
      <w:lvlText w:val="%1.%2.%3.%4.%5"/>
      <w:lvlJc w:val="left"/>
      <w:pPr>
        <w:tabs>
          <w:tab w:val="num" w:pos="3900"/>
        </w:tabs>
        <w:ind w:left="3900" w:hanging="1080"/>
      </w:pPr>
      <w:rPr>
        <w:rFonts w:ascii="Symbol" w:hAnsi="Symbol" w:cs="Symbol"/>
        <w:sz w:val="22"/>
        <w:szCs w:val="21"/>
        <w:lang w:val="es-MX"/>
      </w:rPr>
    </w:lvl>
    <w:lvl w:ilvl="5">
      <w:start w:val="1"/>
      <w:numFmt w:val="decimal"/>
      <w:lvlText w:val="%1.%2.%3.%4.%5.%6"/>
      <w:lvlJc w:val="left"/>
      <w:pPr>
        <w:tabs>
          <w:tab w:val="num" w:pos="4605"/>
        </w:tabs>
        <w:ind w:left="4605" w:hanging="1080"/>
      </w:pPr>
      <w:rPr>
        <w:rFonts w:ascii="Symbol" w:hAnsi="Symbol" w:cs="Symbol"/>
        <w:sz w:val="22"/>
        <w:szCs w:val="21"/>
        <w:lang w:val="es-MX"/>
      </w:rPr>
    </w:lvl>
    <w:lvl w:ilvl="6">
      <w:start w:val="1"/>
      <w:numFmt w:val="decimal"/>
      <w:lvlText w:val="%1.%2.%3.%4.%5.%6.%7"/>
      <w:lvlJc w:val="left"/>
      <w:pPr>
        <w:tabs>
          <w:tab w:val="num" w:pos="5670"/>
        </w:tabs>
        <w:ind w:left="5670" w:hanging="1440"/>
      </w:pPr>
      <w:rPr>
        <w:rFonts w:ascii="Symbol" w:hAnsi="Symbol" w:cs="Symbol"/>
        <w:sz w:val="22"/>
        <w:szCs w:val="21"/>
        <w:lang w:val="es-MX"/>
      </w:rPr>
    </w:lvl>
    <w:lvl w:ilvl="7">
      <w:start w:val="1"/>
      <w:numFmt w:val="decimal"/>
      <w:lvlText w:val="%1.%2.%3.%4.%5.%6.%7.%8"/>
      <w:lvlJc w:val="left"/>
      <w:pPr>
        <w:tabs>
          <w:tab w:val="num" w:pos="6375"/>
        </w:tabs>
        <w:ind w:left="6375" w:hanging="1440"/>
      </w:pPr>
      <w:rPr>
        <w:rFonts w:ascii="Symbol" w:hAnsi="Symbol" w:cs="Symbol"/>
        <w:sz w:val="22"/>
        <w:szCs w:val="21"/>
        <w:lang w:val="es-MX"/>
      </w:rPr>
    </w:lvl>
    <w:lvl w:ilvl="8">
      <w:start w:val="1"/>
      <w:numFmt w:val="decimal"/>
      <w:lvlText w:val="%1.%2.%3.%4.%5.%6.%7.%8.%9"/>
      <w:lvlJc w:val="left"/>
      <w:pPr>
        <w:tabs>
          <w:tab w:val="num" w:pos="7440"/>
        </w:tabs>
        <w:ind w:left="7440" w:hanging="1800"/>
      </w:pPr>
      <w:rPr>
        <w:rFonts w:ascii="Symbol" w:hAnsi="Symbol" w:cs="Symbol"/>
        <w:sz w:val="22"/>
        <w:szCs w:val="21"/>
        <w:lang w:val="es-MX"/>
      </w:rPr>
    </w:lvl>
  </w:abstractNum>
  <w:abstractNum w:abstractNumId="3">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b/>
        <w:color w:val="000000"/>
        <w:sz w:val="24"/>
        <w:u w:val="none"/>
        <w:lang w:val="es-MX"/>
      </w:rPr>
    </w:lvl>
  </w:abstractNum>
  <w:abstractNum w:abstractNumId="4">
    <w:nsid w:val="00000007"/>
    <w:multiLevelType w:val="singleLevel"/>
    <w:tmpl w:val="00000007"/>
    <w:name w:val="WW8Num6"/>
    <w:lvl w:ilvl="0">
      <w:start w:val="1"/>
      <w:numFmt w:val="bullet"/>
      <w:lvlText w:val=""/>
      <w:lvlJc w:val="left"/>
      <w:pPr>
        <w:tabs>
          <w:tab w:val="num" w:pos="720"/>
        </w:tabs>
        <w:ind w:left="720" w:hanging="360"/>
      </w:pPr>
      <w:rPr>
        <w:rFonts w:ascii="Wingdings" w:hAnsi="Wingdings" w:cs="Wingdings"/>
        <w:lang w:val="es-MX"/>
      </w:rPr>
    </w:lvl>
  </w:abstractNum>
  <w:abstractNum w:abstractNumId="5">
    <w:nsid w:val="00000008"/>
    <w:multiLevelType w:val="singleLevel"/>
    <w:tmpl w:val="C5526C9A"/>
    <w:name w:val="WW8Num7"/>
    <w:lvl w:ilvl="0">
      <w:start w:val="1"/>
      <w:numFmt w:val="bullet"/>
      <w:lvlText w:val=""/>
      <w:lvlJc w:val="left"/>
      <w:pPr>
        <w:tabs>
          <w:tab w:val="num" w:pos="720"/>
        </w:tabs>
        <w:ind w:left="720" w:hanging="360"/>
      </w:pPr>
      <w:rPr>
        <w:rFonts w:ascii="Symbol" w:hAnsi="Symbol" w:cs="Symbol"/>
        <w:color w:val="auto"/>
        <w:sz w:val="22"/>
        <w:szCs w:val="22"/>
        <w:lang w:val="es-MX"/>
      </w:rPr>
    </w:lvl>
  </w:abstractNum>
  <w:abstractNum w:abstractNumId="6">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7">
    <w:nsid w:val="0000000C"/>
    <w:multiLevelType w:val="singleLevel"/>
    <w:tmpl w:val="0000000C"/>
    <w:name w:val="WW8Num11"/>
    <w:lvl w:ilvl="0">
      <w:start w:val="1"/>
      <w:numFmt w:val="bullet"/>
      <w:lvlText w:val=""/>
      <w:lvlJc w:val="left"/>
      <w:pPr>
        <w:tabs>
          <w:tab w:val="num" w:pos="720"/>
        </w:tabs>
        <w:ind w:left="720" w:hanging="360"/>
      </w:pPr>
      <w:rPr>
        <w:rFonts w:ascii="Wingdings" w:hAnsi="Wingdings" w:cs="Wingdings"/>
        <w:color w:val="000000"/>
        <w:lang w:val="es-MX"/>
      </w:rPr>
    </w:lvl>
  </w:abstractNum>
  <w:abstractNum w:abstractNumId="8">
    <w:nsid w:val="00000010"/>
    <w:multiLevelType w:val="singleLevel"/>
    <w:tmpl w:val="00000010"/>
    <w:name w:val="WW8Num15"/>
    <w:lvl w:ilvl="0">
      <w:start w:val="1"/>
      <w:numFmt w:val="bullet"/>
      <w:lvlText w:val=""/>
      <w:lvlJc w:val="left"/>
      <w:pPr>
        <w:tabs>
          <w:tab w:val="num" w:pos="720"/>
        </w:tabs>
        <w:ind w:left="720" w:hanging="360"/>
      </w:pPr>
      <w:rPr>
        <w:rFonts w:ascii="Wingdings" w:hAnsi="Wingdings" w:cs="Symbol"/>
        <w:sz w:val="24"/>
        <w:lang w:val="es-MX"/>
      </w:rPr>
    </w:lvl>
  </w:abstractNum>
  <w:abstractNum w:abstractNumId="9">
    <w:nsid w:val="00000014"/>
    <w:multiLevelType w:val="singleLevel"/>
    <w:tmpl w:val="00000014"/>
    <w:name w:val="WW8Num19"/>
    <w:lvl w:ilvl="0">
      <w:start w:val="1"/>
      <w:numFmt w:val="bullet"/>
      <w:lvlText w:val=""/>
      <w:lvlJc w:val="left"/>
      <w:pPr>
        <w:tabs>
          <w:tab w:val="num" w:pos="720"/>
        </w:tabs>
        <w:ind w:left="720" w:hanging="360"/>
      </w:pPr>
      <w:rPr>
        <w:rFonts w:ascii="Symbol" w:hAnsi="Symbol" w:cs="Symbol"/>
        <w:b/>
        <w:lang w:val="es-MX"/>
      </w:rPr>
    </w:lvl>
  </w:abstractNum>
  <w:abstractNum w:abstractNumId="10">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1">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12">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13">
    <w:nsid w:val="00000023"/>
    <w:multiLevelType w:val="multilevel"/>
    <w:tmpl w:val="00000023"/>
    <w:name w:val="WW8Num34"/>
    <w:lvl w:ilvl="0">
      <w:start w:val="2"/>
      <w:numFmt w:val="decimal"/>
      <w:lvlText w:val="%1."/>
      <w:lvlJc w:val="left"/>
      <w:pPr>
        <w:tabs>
          <w:tab w:val="num" w:pos="720"/>
        </w:tabs>
        <w:ind w:left="720" w:hanging="360"/>
      </w:pPr>
    </w:lvl>
    <w:lvl w:ilvl="1">
      <w:start w:val="8"/>
      <w:numFmt w:val="decimal"/>
      <w:lvlText w:val="%1.%2"/>
      <w:lvlJc w:val="left"/>
      <w:pPr>
        <w:tabs>
          <w:tab w:val="num" w:pos="502"/>
        </w:tabs>
        <w:ind w:left="502"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26"/>
    <w:multiLevelType w:val="multilevel"/>
    <w:tmpl w:val="00000026"/>
    <w:name w:val="WW8Num37"/>
    <w:lvl w:ilvl="0">
      <w:start w:val="1"/>
      <w:numFmt w:val="bullet"/>
      <w:lvlText w:val=""/>
      <w:lvlJc w:val="left"/>
      <w:pPr>
        <w:tabs>
          <w:tab w:val="num" w:pos="0"/>
        </w:tabs>
        <w:ind w:left="2136" w:hanging="360"/>
      </w:pPr>
      <w:rPr>
        <w:rFonts w:ascii="Symbol" w:hAnsi="Symbol" w:cs="Symbol"/>
        <w:color w:val="000000"/>
        <w:sz w:val="22"/>
        <w:szCs w:val="22"/>
        <w:lang w:val="es-MX"/>
      </w:rPr>
    </w:lvl>
    <w:lvl w:ilvl="1">
      <w:start w:val="1"/>
      <w:numFmt w:val="bullet"/>
      <w:lvlText w:val=""/>
      <w:lvlJc w:val="left"/>
      <w:pPr>
        <w:tabs>
          <w:tab w:val="num" w:pos="-2496"/>
        </w:tabs>
        <w:ind w:left="360" w:hanging="360"/>
      </w:pPr>
      <w:rPr>
        <w:rFonts w:ascii="Symbol" w:hAnsi="Symbol" w:cs="Symbol"/>
        <w:b/>
        <w:color w:val="000000"/>
        <w:sz w:val="22"/>
        <w:szCs w:val="22"/>
        <w:lang w:val="es-MX"/>
      </w:rPr>
    </w:lvl>
    <w:lvl w:ilvl="2">
      <w:start w:val="1"/>
      <w:numFmt w:val="bullet"/>
      <w:lvlText w:val=""/>
      <w:lvlJc w:val="left"/>
      <w:pPr>
        <w:tabs>
          <w:tab w:val="num" w:pos="0"/>
        </w:tabs>
        <w:ind w:left="3576" w:hanging="360"/>
      </w:pPr>
      <w:rPr>
        <w:rFonts w:ascii="Symbol" w:hAnsi="Symbol" w:cs="Symbol"/>
        <w:color w:val="000000"/>
        <w:sz w:val="22"/>
        <w:szCs w:val="22"/>
        <w:lang w:val="es-MX"/>
      </w:rPr>
    </w:lvl>
    <w:lvl w:ilvl="3">
      <w:start w:val="1"/>
      <w:numFmt w:val="bullet"/>
      <w:lvlText w:val=""/>
      <w:lvlJc w:val="left"/>
      <w:pPr>
        <w:tabs>
          <w:tab w:val="num" w:pos="0"/>
        </w:tabs>
        <w:ind w:left="4296" w:hanging="360"/>
      </w:pPr>
      <w:rPr>
        <w:rFonts w:ascii="Symbol" w:hAnsi="Symbol" w:cs="Symbol"/>
        <w:color w:val="000000"/>
        <w:sz w:val="22"/>
        <w:szCs w:val="22"/>
        <w:lang w:val="es-MX"/>
      </w:rPr>
    </w:lvl>
    <w:lvl w:ilvl="4">
      <w:start w:val="1"/>
      <w:numFmt w:val="bullet"/>
      <w:lvlText w:val="o"/>
      <w:lvlJc w:val="left"/>
      <w:pPr>
        <w:tabs>
          <w:tab w:val="num" w:pos="0"/>
        </w:tabs>
        <w:ind w:left="5016" w:hanging="360"/>
      </w:pPr>
      <w:rPr>
        <w:rFonts w:ascii="Courier New" w:hAnsi="Courier New" w:cs="Courier New"/>
      </w:rPr>
    </w:lvl>
    <w:lvl w:ilvl="5">
      <w:start w:val="1"/>
      <w:numFmt w:val="bullet"/>
      <w:lvlText w:val=""/>
      <w:lvlJc w:val="left"/>
      <w:pPr>
        <w:tabs>
          <w:tab w:val="num" w:pos="0"/>
        </w:tabs>
        <w:ind w:left="5736" w:hanging="360"/>
      </w:pPr>
      <w:rPr>
        <w:rFonts w:ascii="Wingdings" w:hAnsi="Wingdings" w:cs="Wingdings"/>
      </w:rPr>
    </w:lvl>
    <w:lvl w:ilvl="6">
      <w:start w:val="1"/>
      <w:numFmt w:val="bullet"/>
      <w:lvlText w:val=""/>
      <w:lvlJc w:val="left"/>
      <w:pPr>
        <w:tabs>
          <w:tab w:val="num" w:pos="0"/>
        </w:tabs>
        <w:ind w:left="6456" w:hanging="360"/>
      </w:pPr>
      <w:rPr>
        <w:rFonts w:ascii="Symbol" w:hAnsi="Symbol" w:cs="Symbol"/>
        <w:color w:val="000000"/>
        <w:sz w:val="22"/>
        <w:szCs w:val="22"/>
        <w:lang w:val="es-MX"/>
      </w:rPr>
    </w:lvl>
    <w:lvl w:ilvl="7">
      <w:start w:val="1"/>
      <w:numFmt w:val="bullet"/>
      <w:lvlText w:val="o"/>
      <w:lvlJc w:val="left"/>
      <w:pPr>
        <w:tabs>
          <w:tab w:val="num" w:pos="0"/>
        </w:tabs>
        <w:ind w:left="7176" w:hanging="360"/>
      </w:pPr>
      <w:rPr>
        <w:rFonts w:ascii="Courier New" w:hAnsi="Courier New" w:cs="Courier New"/>
      </w:rPr>
    </w:lvl>
    <w:lvl w:ilvl="8">
      <w:start w:val="1"/>
      <w:numFmt w:val="bullet"/>
      <w:lvlText w:val=""/>
      <w:lvlJc w:val="left"/>
      <w:pPr>
        <w:tabs>
          <w:tab w:val="num" w:pos="0"/>
        </w:tabs>
        <w:ind w:left="7896" w:hanging="360"/>
      </w:pPr>
      <w:rPr>
        <w:rFonts w:ascii="Wingdings" w:hAnsi="Wingdings" w:cs="Wingdings"/>
      </w:rPr>
    </w:lvl>
  </w:abstractNum>
  <w:abstractNum w:abstractNumId="15">
    <w:nsid w:val="00340AEC"/>
    <w:multiLevelType w:val="multilevel"/>
    <w:tmpl w:val="6BEA61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007128ED"/>
    <w:multiLevelType w:val="multilevel"/>
    <w:tmpl w:val="955A11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nsid w:val="00DB0DCD"/>
    <w:multiLevelType w:val="multilevel"/>
    <w:tmpl w:val="49387F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nsid w:val="010D08DA"/>
    <w:multiLevelType w:val="multilevel"/>
    <w:tmpl w:val="ABAA3B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nsid w:val="01217064"/>
    <w:multiLevelType w:val="multilevel"/>
    <w:tmpl w:val="0688CB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nsid w:val="01512B14"/>
    <w:multiLevelType w:val="hybridMultilevel"/>
    <w:tmpl w:val="8EC6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1BC3673"/>
    <w:multiLevelType w:val="hybridMultilevel"/>
    <w:tmpl w:val="0A8CDB7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01FF316B"/>
    <w:multiLevelType w:val="hybridMultilevel"/>
    <w:tmpl w:val="2DFEC04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03603339"/>
    <w:multiLevelType w:val="multilevel"/>
    <w:tmpl w:val="900A6A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nsid w:val="04391DA6"/>
    <w:multiLevelType w:val="multilevel"/>
    <w:tmpl w:val="1A8E0C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nsid w:val="047934A2"/>
    <w:multiLevelType w:val="hybridMultilevel"/>
    <w:tmpl w:val="F60CE6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05C04092"/>
    <w:multiLevelType w:val="multilevel"/>
    <w:tmpl w:val="E00605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nsid w:val="06853EA3"/>
    <w:multiLevelType w:val="hybridMultilevel"/>
    <w:tmpl w:val="4F82C5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06EB21D6"/>
    <w:multiLevelType w:val="multilevel"/>
    <w:tmpl w:val="A0BA6C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nsid w:val="07087D98"/>
    <w:multiLevelType w:val="multilevel"/>
    <w:tmpl w:val="039CCE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nsid w:val="073C39DF"/>
    <w:multiLevelType w:val="hybridMultilevel"/>
    <w:tmpl w:val="A6660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894563D"/>
    <w:multiLevelType w:val="multilevel"/>
    <w:tmpl w:val="77B014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nsid w:val="08A30587"/>
    <w:multiLevelType w:val="hybridMultilevel"/>
    <w:tmpl w:val="92566F14"/>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3">
    <w:nsid w:val="09121E5B"/>
    <w:multiLevelType w:val="multilevel"/>
    <w:tmpl w:val="827EC3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35">
    <w:nsid w:val="094F5C9E"/>
    <w:multiLevelType w:val="hybridMultilevel"/>
    <w:tmpl w:val="B02624FE"/>
    <w:lvl w:ilvl="0" w:tplc="E7AC3E0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09E373B1"/>
    <w:multiLevelType w:val="multilevel"/>
    <w:tmpl w:val="53066E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nsid w:val="0A050469"/>
    <w:multiLevelType w:val="hybridMultilevel"/>
    <w:tmpl w:val="ABDCA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0AA179EA"/>
    <w:multiLevelType w:val="multilevel"/>
    <w:tmpl w:val="A8BC9E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0B0565BA"/>
    <w:multiLevelType w:val="multilevel"/>
    <w:tmpl w:val="C58AE90E"/>
    <w:lvl w:ilvl="0">
      <w:start w:val="1"/>
      <w:numFmt w:val="bullet"/>
      <w:lvlText w:val=""/>
      <w:lvlJc w:val="left"/>
      <w:pPr>
        <w:ind w:left="435" w:hanging="435"/>
      </w:pPr>
      <w:rPr>
        <w:rFonts w:ascii="Symbol" w:hAnsi="Symbol" w:hint="default"/>
        <w:sz w:val="22"/>
      </w:rPr>
    </w:lvl>
    <w:lvl w:ilvl="1">
      <w:start w:val="3"/>
      <w:numFmt w:val="decimal"/>
      <w:lvlText w:val="%1.%2"/>
      <w:lvlJc w:val="left"/>
      <w:pPr>
        <w:ind w:left="435" w:hanging="435"/>
      </w:pPr>
      <w:rPr>
        <w:rFonts w:eastAsia="Calibri" w:hint="default"/>
        <w:sz w:val="22"/>
      </w:rPr>
    </w:lvl>
    <w:lvl w:ilvl="2">
      <w:start w:val="8"/>
      <w:numFmt w:val="decimal"/>
      <w:lvlText w:val="%1.%2.%3"/>
      <w:lvlJc w:val="left"/>
      <w:pPr>
        <w:ind w:left="720" w:hanging="720"/>
      </w:pPr>
      <w:rPr>
        <w:rFonts w:eastAsia="Calibri" w:hint="default"/>
        <w:sz w:val="22"/>
      </w:rPr>
    </w:lvl>
    <w:lvl w:ilvl="3">
      <w:start w:val="1"/>
      <w:numFmt w:val="decimal"/>
      <w:lvlText w:val="%1.%2.%3.%4"/>
      <w:lvlJc w:val="left"/>
      <w:pPr>
        <w:ind w:left="720" w:hanging="720"/>
      </w:pPr>
      <w:rPr>
        <w:rFonts w:eastAsia="Calibri" w:hint="default"/>
        <w:sz w:val="22"/>
      </w:rPr>
    </w:lvl>
    <w:lvl w:ilvl="4">
      <w:start w:val="1"/>
      <w:numFmt w:val="decimal"/>
      <w:lvlText w:val="%1.%2.%3.%4.%5"/>
      <w:lvlJc w:val="left"/>
      <w:pPr>
        <w:ind w:left="720" w:hanging="720"/>
      </w:pPr>
      <w:rPr>
        <w:rFonts w:eastAsia="Calibri" w:hint="default"/>
        <w:sz w:val="22"/>
      </w:rPr>
    </w:lvl>
    <w:lvl w:ilvl="5">
      <w:start w:val="1"/>
      <w:numFmt w:val="decimal"/>
      <w:lvlText w:val="%1.%2.%3.%4.%5.%6"/>
      <w:lvlJc w:val="left"/>
      <w:pPr>
        <w:ind w:left="1080" w:hanging="1080"/>
      </w:pPr>
      <w:rPr>
        <w:rFonts w:eastAsia="Calibri" w:hint="default"/>
        <w:sz w:val="22"/>
      </w:rPr>
    </w:lvl>
    <w:lvl w:ilvl="6">
      <w:start w:val="1"/>
      <w:numFmt w:val="decimal"/>
      <w:lvlText w:val="%1.%2.%3.%4.%5.%6.%7"/>
      <w:lvlJc w:val="left"/>
      <w:pPr>
        <w:ind w:left="1080" w:hanging="1080"/>
      </w:pPr>
      <w:rPr>
        <w:rFonts w:eastAsia="Calibri" w:hint="default"/>
        <w:sz w:val="22"/>
      </w:rPr>
    </w:lvl>
    <w:lvl w:ilvl="7">
      <w:start w:val="1"/>
      <w:numFmt w:val="decimal"/>
      <w:lvlText w:val="%1.%2.%3.%4.%5.%6.%7.%8"/>
      <w:lvlJc w:val="left"/>
      <w:pPr>
        <w:ind w:left="1440" w:hanging="1440"/>
      </w:pPr>
      <w:rPr>
        <w:rFonts w:eastAsia="Calibri" w:hint="default"/>
        <w:sz w:val="22"/>
      </w:rPr>
    </w:lvl>
    <w:lvl w:ilvl="8">
      <w:start w:val="1"/>
      <w:numFmt w:val="decimal"/>
      <w:lvlText w:val="%1.%2.%3.%4.%5.%6.%7.%8.%9"/>
      <w:lvlJc w:val="left"/>
      <w:pPr>
        <w:ind w:left="1440" w:hanging="1440"/>
      </w:pPr>
      <w:rPr>
        <w:rFonts w:eastAsia="Calibri" w:hint="default"/>
        <w:sz w:val="22"/>
      </w:rPr>
    </w:lvl>
  </w:abstractNum>
  <w:abstractNum w:abstractNumId="40">
    <w:nsid w:val="0D4F469D"/>
    <w:multiLevelType w:val="multilevel"/>
    <w:tmpl w:val="727A3D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42">
    <w:nsid w:val="0E186A37"/>
    <w:multiLevelType w:val="multilevel"/>
    <w:tmpl w:val="0248E3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nsid w:val="10397E7D"/>
    <w:multiLevelType w:val="multilevel"/>
    <w:tmpl w:val="87A650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nsid w:val="10B34B11"/>
    <w:multiLevelType w:val="multilevel"/>
    <w:tmpl w:val="17DE21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nsid w:val="118133EF"/>
    <w:multiLevelType w:val="multilevel"/>
    <w:tmpl w:val="05A83C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nsid w:val="130D08ED"/>
    <w:multiLevelType w:val="multilevel"/>
    <w:tmpl w:val="52DC51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48">
    <w:nsid w:val="13CC3AAC"/>
    <w:multiLevelType w:val="multilevel"/>
    <w:tmpl w:val="2242A9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9">
    <w:nsid w:val="15021F55"/>
    <w:multiLevelType w:val="multilevel"/>
    <w:tmpl w:val="7CD210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0">
    <w:nsid w:val="15801311"/>
    <w:multiLevelType w:val="multilevel"/>
    <w:tmpl w:val="72E2A6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1">
    <w:nsid w:val="16614889"/>
    <w:multiLevelType w:val="hybridMultilevel"/>
    <w:tmpl w:val="E15E8AD4"/>
    <w:lvl w:ilvl="0" w:tplc="080A0001">
      <w:start w:val="1"/>
      <w:numFmt w:val="bullet"/>
      <w:lvlText w:val=""/>
      <w:lvlJc w:val="left"/>
      <w:pPr>
        <w:ind w:left="1440" w:hanging="360"/>
      </w:pPr>
      <w:rPr>
        <w:rFonts w:ascii="Symbol" w:hAnsi="Symbo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2">
    <w:nsid w:val="17263726"/>
    <w:multiLevelType w:val="multilevel"/>
    <w:tmpl w:val="C276BAFC"/>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bullet"/>
      <w:lvlText w:val=""/>
      <w:lvlJc w:val="left"/>
      <w:pPr>
        <w:ind w:left="1224" w:hanging="360"/>
      </w:pPr>
      <w:rPr>
        <w:rFonts w:ascii="Symbol" w:hAnsi="Symbol" w:cs="Symbol" w:hint="default"/>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53">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54">
    <w:nsid w:val="18581EFD"/>
    <w:multiLevelType w:val="multilevel"/>
    <w:tmpl w:val="2D0217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nsid w:val="188614CA"/>
    <w:multiLevelType w:val="multilevel"/>
    <w:tmpl w:val="7990FB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6">
    <w:nsid w:val="193672AE"/>
    <w:multiLevelType w:val="multilevel"/>
    <w:tmpl w:val="7A1C25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7">
    <w:nsid w:val="1B74685C"/>
    <w:multiLevelType w:val="multilevel"/>
    <w:tmpl w:val="99A01B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8">
    <w:nsid w:val="1C66346B"/>
    <w:multiLevelType w:val="multilevel"/>
    <w:tmpl w:val="FFBA49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b w:val="0"/>
        <w:color w:val="auto"/>
        <w:sz w:val="22"/>
      </w:rPr>
    </w:lvl>
    <w:lvl w:ilvl="2">
      <w:start w:val="1"/>
      <w:numFmt w:val="decimal"/>
      <w:isLgl/>
      <w:lvlText w:val="%1.%2.%3"/>
      <w:lvlJc w:val="left"/>
      <w:pPr>
        <w:ind w:left="1080" w:hanging="720"/>
      </w:pPr>
      <w:rPr>
        <w:rFonts w:eastAsia="Calibri" w:hint="default"/>
        <w:b w:val="0"/>
        <w:color w:val="auto"/>
        <w:sz w:val="22"/>
      </w:rPr>
    </w:lvl>
    <w:lvl w:ilvl="3">
      <w:start w:val="1"/>
      <w:numFmt w:val="decimal"/>
      <w:isLgl/>
      <w:lvlText w:val="%1.%2.%3.%4"/>
      <w:lvlJc w:val="left"/>
      <w:pPr>
        <w:ind w:left="1080" w:hanging="720"/>
      </w:pPr>
      <w:rPr>
        <w:rFonts w:eastAsia="Calibri" w:hint="default"/>
        <w:b w:val="0"/>
        <w:color w:val="auto"/>
        <w:sz w:val="22"/>
      </w:rPr>
    </w:lvl>
    <w:lvl w:ilvl="4">
      <w:start w:val="1"/>
      <w:numFmt w:val="decimal"/>
      <w:isLgl/>
      <w:lvlText w:val="%1.%2.%3.%4.%5"/>
      <w:lvlJc w:val="left"/>
      <w:pPr>
        <w:ind w:left="1080" w:hanging="720"/>
      </w:pPr>
      <w:rPr>
        <w:rFonts w:eastAsia="Calibri" w:hint="default"/>
        <w:b w:val="0"/>
        <w:color w:val="auto"/>
        <w:sz w:val="22"/>
      </w:rPr>
    </w:lvl>
    <w:lvl w:ilvl="5">
      <w:start w:val="1"/>
      <w:numFmt w:val="decimal"/>
      <w:isLgl/>
      <w:lvlText w:val="%1.%2.%3.%4.%5.%6"/>
      <w:lvlJc w:val="left"/>
      <w:pPr>
        <w:ind w:left="1440" w:hanging="1080"/>
      </w:pPr>
      <w:rPr>
        <w:rFonts w:eastAsia="Calibri" w:hint="default"/>
        <w:b w:val="0"/>
        <w:color w:val="auto"/>
        <w:sz w:val="22"/>
      </w:rPr>
    </w:lvl>
    <w:lvl w:ilvl="6">
      <w:start w:val="1"/>
      <w:numFmt w:val="decimal"/>
      <w:isLgl/>
      <w:lvlText w:val="%1.%2.%3.%4.%5.%6.%7"/>
      <w:lvlJc w:val="left"/>
      <w:pPr>
        <w:ind w:left="1440" w:hanging="1080"/>
      </w:pPr>
      <w:rPr>
        <w:rFonts w:eastAsia="Calibri" w:hint="default"/>
        <w:b w:val="0"/>
        <w:color w:val="auto"/>
        <w:sz w:val="22"/>
      </w:rPr>
    </w:lvl>
    <w:lvl w:ilvl="7">
      <w:start w:val="1"/>
      <w:numFmt w:val="decimal"/>
      <w:isLgl/>
      <w:lvlText w:val="%1.%2.%3.%4.%5.%6.%7.%8"/>
      <w:lvlJc w:val="left"/>
      <w:pPr>
        <w:ind w:left="1800" w:hanging="1440"/>
      </w:pPr>
      <w:rPr>
        <w:rFonts w:eastAsia="Calibri" w:hint="default"/>
        <w:b w:val="0"/>
        <w:color w:val="auto"/>
        <w:sz w:val="22"/>
      </w:rPr>
    </w:lvl>
    <w:lvl w:ilvl="8">
      <w:start w:val="1"/>
      <w:numFmt w:val="decimal"/>
      <w:isLgl/>
      <w:lvlText w:val="%1.%2.%3.%4.%5.%6.%7.%8.%9"/>
      <w:lvlJc w:val="left"/>
      <w:pPr>
        <w:ind w:left="1800" w:hanging="1440"/>
      </w:pPr>
      <w:rPr>
        <w:rFonts w:eastAsia="Calibri" w:hint="default"/>
        <w:b w:val="0"/>
        <w:color w:val="auto"/>
        <w:sz w:val="22"/>
      </w:rPr>
    </w:lvl>
  </w:abstractNum>
  <w:abstractNum w:abstractNumId="59">
    <w:nsid w:val="1CA10E32"/>
    <w:multiLevelType w:val="multilevel"/>
    <w:tmpl w:val="6BA4F4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0">
    <w:nsid w:val="1DC30C24"/>
    <w:multiLevelType w:val="multilevel"/>
    <w:tmpl w:val="0BF896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1">
    <w:nsid w:val="1EB074BE"/>
    <w:multiLevelType w:val="multilevel"/>
    <w:tmpl w:val="E71CAF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2">
    <w:nsid w:val="1ECD64ED"/>
    <w:multiLevelType w:val="hybridMultilevel"/>
    <w:tmpl w:val="60E23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F58189C"/>
    <w:multiLevelType w:val="hybridMultilevel"/>
    <w:tmpl w:val="8FC03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F885EA4"/>
    <w:multiLevelType w:val="hybridMultilevel"/>
    <w:tmpl w:val="FFFAC62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nsid w:val="201F72C9"/>
    <w:multiLevelType w:val="multilevel"/>
    <w:tmpl w:val="B4F25F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6">
    <w:nsid w:val="20451F06"/>
    <w:multiLevelType w:val="hybridMultilevel"/>
    <w:tmpl w:val="BE041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nsid w:val="21C1187D"/>
    <w:multiLevelType w:val="multilevel"/>
    <w:tmpl w:val="511CF8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8">
    <w:nsid w:val="2241625A"/>
    <w:multiLevelType w:val="multilevel"/>
    <w:tmpl w:val="AD4A8F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9">
    <w:nsid w:val="22FF4918"/>
    <w:multiLevelType w:val="multilevel"/>
    <w:tmpl w:val="9E464E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0">
    <w:nsid w:val="231F0894"/>
    <w:multiLevelType w:val="multilevel"/>
    <w:tmpl w:val="6EE6FD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1">
    <w:nsid w:val="24417843"/>
    <w:multiLevelType w:val="multilevel"/>
    <w:tmpl w:val="C276BAFC"/>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bullet"/>
      <w:lvlText w:val=""/>
      <w:lvlJc w:val="left"/>
      <w:pPr>
        <w:ind w:left="1224" w:hanging="360"/>
      </w:pPr>
      <w:rPr>
        <w:rFonts w:ascii="Symbol" w:hAnsi="Symbol" w:cs="Symbol" w:hint="default"/>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72">
    <w:nsid w:val="253C154D"/>
    <w:multiLevelType w:val="hybridMultilevel"/>
    <w:tmpl w:val="99B8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4">
    <w:nsid w:val="25641D8A"/>
    <w:multiLevelType w:val="multilevel"/>
    <w:tmpl w:val="E0EA09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5">
    <w:nsid w:val="25D21ECE"/>
    <w:multiLevelType w:val="hybridMultilevel"/>
    <w:tmpl w:val="073609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25F90D65"/>
    <w:multiLevelType w:val="multilevel"/>
    <w:tmpl w:val="35D221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7">
    <w:nsid w:val="25FC7A41"/>
    <w:multiLevelType w:val="multilevel"/>
    <w:tmpl w:val="E9FADA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8">
    <w:nsid w:val="270D463C"/>
    <w:multiLevelType w:val="multilevel"/>
    <w:tmpl w:val="4AAE61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9">
    <w:nsid w:val="285C06BC"/>
    <w:multiLevelType w:val="multilevel"/>
    <w:tmpl w:val="279012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0">
    <w:nsid w:val="28993C6D"/>
    <w:multiLevelType w:val="multilevel"/>
    <w:tmpl w:val="DF4ABE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1">
    <w:nsid w:val="293B0185"/>
    <w:multiLevelType w:val="multilevel"/>
    <w:tmpl w:val="9118C17C"/>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82">
    <w:nsid w:val="2A9B2467"/>
    <w:multiLevelType w:val="multilevel"/>
    <w:tmpl w:val="54C221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3">
    <w:nsid w:val="2AD15B0E"/>
    <w:multiLevelType w:val="multilevel"/>
    <w:tmpl w:val="EDFA31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4">
    <w:nsid w:val="2B174793"/>
    <w:multiLevelType w:val="multilevel"/>
    <w:tmpl w:val="300A6A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5">
    <w:nsid w:val="2BE05AB9"/>
    <w:multiLevelType w:val="multilevel"/>
    <w:tmpl w:val="6EBA64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6">
    <w:nsid w:val="2BE520E3"/>
    <w:multiLevelType w:val="hybridMultilevel"/>
    <w:tmpl w:val="04BE3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B45A93D0">
      <w:start w:val="1"/>
      <w:numFmt w:val="decimal"/>
      <w:lvlText w:val="%3."/>
      <w:lvlJc w:val="left"/>
      <w:pPr>
        <w:ind w:left="2685" w:hanging="70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2BE528B1"/>
    <w:multiLevelType w:val="hybridMultilevel"/>
    <w:tmpl w:val="71B4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2CC406F0"/>
    <w:multiLevelType w:val="multilevel"/>
    <w:tmpl w:val="BF965D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9">
    <w:nsid w:val="2CDA5236"/>
    <w:multiLevelType w:val="multilevel"/>
    <w:tmpl w:val="48E6F6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0">
    <w:nsid w:val="2D432979"/>
    <w:multiLevelType w:val="multilevel"/>
    <w:tmpl w:val="6D5616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1">
    <w:nsid w:val="2D4D316C"/>
    <w:multiLevelType w:val="multilevel"/>
    <w:tmpl w:val="8DD4A3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2">
    <w:nsid w:val="2DCF2283"/>
    <w:multiLevelType w:val="multilevel"/>
    <w:tmpl w:val="682491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3">
    <w:nsid w:val="2E8A0D78"/>
    <w:multiLevelType w:val="multilevel"/>
    <w:tmpl w:val="DA824252"/>
    <w:lvl w:ilvl="0">
      <w:start w:val="5"/>
      <w:numFmt w:val="decimal"/>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94">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95">
    <w:nsid w:val="30014747"/>
    <w:multiLevelType w:val="multilevel"/>
    <w:tmpl w:val="61080B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6">
    <w:nsid w:val="305A3220"/>
    <w:multiLevelType w:val="multilevel"/>
    <w:tmpl w:val="7D9663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7">
    <w:nsid w:val="310265F6"/>
    <w:multiLevelType w:val="multilevel"/>
    <w:tmpl w:val="C50E5F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8">
    <w:nsid w:val="3243000A"/>
    <w:multiLevelType w:val="multilevel"/>
    <w:tmpl w:val="3E581B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9">
    <w:nsid w:val="34991CF1"/>
    <w:multiLevelType w:val="multilevel"/>
    <w:tmpl w:val="0B5C37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0">
    <w:nsid w:val="34AB38ED"/>
    <w:multiLevelType w:val="multilevel"/>
    <w:tmpl w:val="4FF274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1">
    <w:nsid w:val="36D672E4"/>
    <w:multiLevelType w:val="multilevel"/>
    <w:tmpl w:val="D06A24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2">
    <w:nsid w:val="37602C16"/>
    <w:multiLevelType w:val="multilevel"/>
    <w:tmpl w:val="FF46AA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3">
    <w:nsid w:val="37DC4247"/>
    <w:multiLevelType w:val="multilevel"/>
    <w:tmpl w:val="AC5CCF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4">
    <w:nsid w:val="37F5780F"/>
    <w:multiLevelType w:val="multilevel"/>
    <w:tmpl w:val="396086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5">
    <w:nsid w:val="381D73C3"/>
    <w:multiLevelType w:val="multilevel"/>
    <w:tmpl w:val="C1E86B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6">
    <w:nsid w:val="388208AE"/>
    <w:multiLevelType w:val="hybridMultilevel"/>
    <w:tmpl w:val="523E8EAA"/>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7">
    <w:nsid w:val="391A5570"/>
    <w:multiLevelType w:val="multilevel"/>
    <w:tmpl w:val="C43A8A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8">
    <w:nsid w:val="3986087F"/>
    <w:multiLevelType w:val="hybridMultilevel"/>
    <w:tmpl w:val="6C82594A"/>
    <w:lvl w:ilvl="0" w:tplc="C7D487E0">
      <w:start w:val="1"/>
      <w:numFmt w:val="lowerRoman"/>
      <w:lvlText w:val="%1."/>
      <w:lvlJc w:val="right"/>
      <w:pPr>
        <w:ind w:left="720" w:hanging="360"/>
      </w:pPr>
      <w:rPr>
        <w:rFonts w:hint="default"/>
        <w:color w:val="auto"/>
        <w:sz w:val="2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9">
    <w:nsid w:val="3ACE389F"/>
    <w:multiLevelType w:val="singleLevel"/>
    <w:tmpl w:val="D480CBF2"/>
    <w:lvl w:ilvl="0">
      <w:start w:val="1"/>
      <w:numFmt w:val="decimal"/>
      <w:lvlText w:val="%1."/>
      <w:lvlJc w:val="left"/>
      <w:pPr>
        <w:tabs>
          <w:tab w:val="num" w:pos="360"/>
        </w:tabs>
        <w:ind w:left="360" w:hanging="360"/>
      </w:pPr>
    </w:lvl>
  </w:abstractNum>
  <w:abstractNum w:abstractNumId="110">
    <w:nsid w:val="3BBE2F50"/>
    <w:multiLevelType w:val="multilevel"/>
    <w:tmpl w:val="894803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1">
    <w:nsid w:val="3C0C5E35"/>
    <w:multiLevelType w:val="multilevel"/>
    <w:tmpl w:val="B6B001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2">
    <w:nsid w:val="3C926D2C"/>
    <w:multiLevelType w:val="multilevel"/>
    <w:tmpl w:val="1E0899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3">
    <w:nsid w:val="3D6F1077"/>
    <w:multiLevelType w:val="hybridMultilevel"/>
    <w:tmpl w:val="8BDE6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4">
    <w:nsid w:val="3E1733A2"/>
    <w:multiLevelType w:val="hybridMultilevel"/>
    <w:tmpl w:val="111A7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nsid w:val="3E7374C8"/>
    <w:multiLevelType w:val="multilevel"/>
    <w:tmpl w:val="E4A8B7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6">
    <w:nsid w:val="3E940493"/>
    <w:multiLevelType w:val="multilevel"/>
    <w:tmpl w:val="5F0A78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7">
    <w:nsid w:val="3F097C1D"/>
    <w:multiLevelType w:val="multilevel"/>
    <w:tmpl w:val="64847C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8">
    <w:nsid w:val="3F0B4C47"/>
    <w:multiLevelType w:val="multilevel"/>
    <w:tmpl w:val="F46A2A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9">
    <w:nsid w:val="3F3A64E7"/>
    <w:multiLevelType w:val="multilevel"/>
    <w:tmpl w:val="9BDE1B2E"/>
    <w:lvl w:ilvl="0">
      <w:start w:val="1"/>
      <w:numFmt w:val="bullet"/>
      <w:lvlText w:val="●"/>
      <w:lvlJc w:val="left"/>
      <w:pPr>
        <w:ind w:left="1068" w:firstLine="360"/>
      </w:pPr>
      <w:rPr>
        <w:rFonts w:ascii="Arial" w:eastAsia="Arial" w:hAnsi="Arial" w:cs="Arial"/>
      </w:rPr>
    </w:lvl>
    <w:lvl w:ilvl="1">
      <w:start w:val="1"/>
      <w:numFmt w:val="bullet"/>
      <w:lvlText w:val="o"/>
      <w:lvlJc w:val="left"/>
      <w:pPr>
        <w:ind w:left="1788" w:firstLine="1080"/>
      </w:pPr>
      <w:rPr>
        <w:rFonts w:ascii="Arial" w:eastAsia="Arial" w:hAnsi="Arial" w:cs="Arial"/>
      </w:rPr>
    </w:lvl>
    <w:lvl w:ilvl="2">
      <w:start w:val="1"/>
      <w:numFmt w:val="bullet"/>
      <w:lvlText w:val="▪"/>
      <w:lvlJc w:val="left"/>
      <w:pPr>
        <w:ind w:left="2508" w:firstLine="1800"/>
      </w:pPr>
      <w:rPr>
        <w:rFonts w:ascii="Arial" w:eastAsia="Arial" w:hAnsi="Arial" w:cs="Arial"/>
      </w:rPr>
    </w:lvl>
    <w:lvl w:ilvl="3">
      <w:start w:val="1"/>
      <w:numFmt w:val="bullet"/>
      <w:lvlText w:val="●"/>
      <w:lvlJc w:val="left"/>
      <w:pPr>
        <w:ind w:left="3228" w:firstLine="2520"/>
      </w:pPr>
      <w:rPr>
        <w:rFonts w:ascii="Arial" w:eastAsia="Arial" w:hAnsi="Arial" w:cs="Arial"/>
      </w:rPr>
    </w:lvl>
    <w:lvl w:ilvl="4">
      <w:start w:val="1"/>
      <w:numFmt w:val="bullet"/>
      <w:lvlText w:val="o"/>
      <w:lvlJc w:val="left"/>
      <w:pPr>
        <w:ind w:left="3948" w:firstLine="3240"/>
      </w:pPr>
      <w:rPr>
        <w:rFonts w:ascii="Arial" w:eastAsia="Arial" w:hAnsi="Arial" w:cs="Arial"/>
      </w:rPr>
    </w:lvl>
    <w:lvl w:ilvl="5">
      <w:start w:val="1"/>
      <w:numFmt w:val="bullet"/>
      <w:lvlText w:val="▪"/>
      <w:lvlJc w:val="left"/>
      <w:pPr>
        <w:ind w:left="4668" w:firstLine="3960"/>
      </w:pPr>
      <w:rPr>
        <w:rFonts w:ascii="Arial" w:eastAsia="Arial" w:hAnsi="Arial" w:cs="Arial"/>
      </w:rPr>
    </w:lvl>
    <w:lvl w:ilvl="6">
      <w:start w:val="1"/>
      <w:numFmt w:val="bullet"/>
      <w:lvlText w:val="●"/>
      <w:lvlJc w:val="left"/>
      <w:pPr>
        <w:ind w:left="5388" w:firstLine="4680"/>
      </w:pPr>
      <w:rPr>
        <w:rFonts w:ascii="Arial" w:eastAsia="Arial" w:hAnsi="Arial" w:cs="Arial"/>
      </w:rPr>
    </w:lvl>
    <w:lvl w:ilvl="7">
      <w:start w:val="1"/>
      <w:numFmt w:val="bullet"/>
      <w:lvlText w:val="o"/>
      <w:lvlJc w:val="left"/>
      <w:pPr>
        <w:ind w:left="6108" w:firstLine="5400"/>
      </w:pPr>
      <w:rPr>
        <w:rFonts w:ascii="Arial" w:eastAsia="Arial" w:hAnsi="Arial" w:cs="Arial"/>
      </w:rPr>
    </w:lvl>
    <w:lvl w:ilvl="8">
      <w:start w:val="1"/>
      <w:numFmt w:val="bullet"/>
      <w:lvlText w:val="▪"/>
      <w:lvlJc w:val="left"/>
      <w:pPr>
        <w:ind w:left="6828" w:firstLine="6120"/>
      </w:pPr>
      <w:rPr>
        <w:rFonts w:ascii="Arial" w:eastAsia="Arial" w:hAnsi="Arial" w:cs="Arial"/>
      </w:rPr>
    </w:lvl>
  </w:abstractNum>
  <w:abstractNum w:abstractNumId="120">
    <w:nsid w:val="3FC65B69"/>
    <w:multiLevelType w:val="hybridMultilevel"/>
    <w:tmpl w:val="2FF430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nsid w:val="406F335A"/>
    <w:multiLevelType w:val="hybridMultilevel"/>
    <w:tmpl w:val="8C32F32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2">
    <w:nsid w:val="41FE5DED"/>
    <w:multiLevelType w:val="multilevel"/>
    <w:tmpl w:val="30DA7C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3">
    <w:nsid w:val="421A1B80"/>
    <w:multiLevelType w:val="multilevel"/>
    <w:tmpl w:val="5B6A4C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4">
    <w:nsid w:val="42305ED0"/>
    <w:multiLevelType w:val="hybridMultilevel"/>
    <w:tmpl w:val="147E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42D35950"/>
    <w:multiLevelType w:val="multilevel"/>
    <w:tmpl w:val="23B096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6">
    <w:nsid w:val="431A79C9"/>
    <w:multiLevelType w:val="multilevel"/>
    <w:tmpl w:val="D612FD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nsid w:val="431B1672"/>
    <w:multiLevelType w:val="multilevel"/>
    <w:tmpl w:val="7AAEE0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8">
    <w:nsid w:val="432823B3"/>
    <w:multiLevelType w:val="multilevel"/>
    <w:tmpl w:val="8A80CC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9">
    <w:nsid w:val="443909C9"/>
    <w:multiLevelType w:val="multilevel"/>
    <w:tmpl w:val="31921B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0">
    <w:nsid w:val="4444385D"/>
    <w:multiLevelType w:val="multilevel"/>
    <w:tmpl w:val="F2B247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1">
    <w:nsid w:val="47624511"/>
    <w:multiLevelType w:val="multilevel"/>
    <w:tmpl w:val="DB82B9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2">
    <w:nsid w:val="482574EE"/>
    <w:multiLevelType w:val="multilevel"/>
    <w:tmpl w:val="1D3495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3">
    <w:nsid w:val="48773074"/>
    <w:multiLevelType w:val="multilevel"/>
    <w:tmpl w:val="3940C6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4">
    <w:nsid w:val="48900C78"/>
    <w:multiLevelType w:val="multilevel"/>
    <w:tmpl w:val="26CA81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5">
    <w:nsid w:val="49BC66BF"/>
    <w:multiLevelType w:val="multilevel"/>
    <w:tmpl w:val="09C41C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6">
    <w:nsid w:val="49BC7692"/>
    <w:multiLevelType w:val="hybridMultilevel"/>
    <w:tmpl w:val="7E365E9E"/>
    <w:lvl w:ilvl="0" w:tplc="5B5A072E">
      <w:start w:val="1"/>
      <w:numFmt w:val="lowerRoman"/>
      <w:lvlText w:val="%1."/>
      <w:lvlJc w:val="righ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7">
    <w:nsid w:val="4A5A2BF9"/>
    <w:multiLevelType w:val="hybridMultilevel"/>
    <w:tmpl w:val="4CCECE78"/>
    <w:lvl w:ilvl="0" w:tplc="04090001">
      <w:start w:val="1"/>
      <w:numFmt w:val="bullet"/>
      <w:lvlText w:val=""/>
      <w:lvlJc w:val="left"/>
      <w:pPr>
        <w:ind w:left="72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38">
    <w:nsid w:val="4BCB6068"/>
    <w:multiLevelType w:val="hybridMultilevel"/>
    <w:tmpl w:val="959AC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4BF8369C"/>
    <w:multiLevelType w:val="multilevel"/>
    <w:tmpl w:val="96665D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0">
    <w:nsid w:val="4C273EF7"/>
    <w:multiLevelType w:val="multilevel"/>
    <w:tmpl w:val="74E4BC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1">
    <w:nsid w:val="4CC7370B"/>
    <w:multiLevelType w:val="multilevel"/>
    <w:tmpl w:val="CD0AB7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2">
    <w:nsid w:val="4DD477E6"/>
    <w:multiLevelType w:val="multilevel"/>
    <w:tmpl w:val="031EFB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3">
    <w:nsid w:val="4DE2154C"/>
    <w:multiLevelType w:val="multilevel"/>
    <w:tmpl w:val="62107364"/>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4">
    <w:nsid w:val="4F687CC2"/>
    <w:multiLevelType w:val="multilevel"/>
    <w:tmpl w:val="D0B080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5">
    <w:nsid w:val="4FC927EB"/>
    <w:multiLevelType w:val="hybridMultilevel"/>
    <w:tmpl w:val="F5CACC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507B4B43"/>
    <w:multiLevelType w:val="multilevel"/>
    <w:tmpl w:val="FD6244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7">
    <w:nsid w:val="517F4D73"/>
    <w:multiLevelType w:val="multilevel"/>
    <w:tmpl w:val="F16098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8">
    <w:nsid w:val="51C0756D"/>
    <w:multiLevelType w:val="hybridMultilevel"/>
    <w:tmpl w:val="B9AEC7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9">
    <w:nsid w:val="52512C6A"/>
    <w:multiLevelType w:val="multilevel"/>
    <w:tmpl w:val="4170F2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0">
    <w:nsid w:val="549C29CC"/>
    <w:multiLevelType w:val="hybridMultilevel"/>
    <w:tmpl w:val="64EE74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1">
    <w:nsid w:val="552B0B9F"/>
    <w:multiLevelType w:val="multilevel"/>
    <w:tmpl w:val="F9861E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2">
    <w:nsid w:val="56537058"/>
    <w:multiLevelType w:val="multilevel"/>
    <w:tmpl w:val="59C442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nsid w:val="570526A8"/>
    <w:multiLevelType w:val="multilevel"/>
    <w:tmpl w:val="8F5065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4">
    <w:nsid w:val="5711024A"/>
    <w:multiLevelType w:val="hybridMultilevel"/>
    <w:tmpl w:val="12967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nsid w:val="57397370"/>
    <w:multiLevelType w:val="multilevel"/>
    <w:tmpl w:val="C1C64A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6">
    <w:nsid w:val="57A17590"/>
    <w:multiLevelType w:val="multilevel"/>
    <w:tmpl w:val="F030F9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7">
    <w:nsid w:val="584F1BD5"/>
    <w:multiLevelType w:val="hybridMultilevel"/>
    <w:tmpl w:val="D4F8D1DC"/>
    <w:lvl w:ilvl="0" w:tplc="04090001">
      <w:start w:val="1"/>
      <w:numFmt w:val="bullet"/>
      <w:lvlText w:val=""/>
      <w:lvlJc w:val="left"/>
      <w:pPr>
        <w:ind w:left="2847" w:hanging="360"/>
      </w:pPr>
      <w:rPr>
        <w:rFonts w:ascii="Symbol" w:hAnsi="Symbol" w:hint="default"/>
      </w:rPr>
    </w:lvl>
    <w:lvl w:ilvl="1" w:tplc="04090003">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158">
    <w:nsid w:val="586D12B5"/>
    <w:multiLevelType w:val="multilevel"/>
    <w:tmpl w:val="D5188F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9">
    <w:nsid w:val="58755898"/>
    <w:multiLevelType w:val="multilevel"/>
    <w:tmpl w:val="2F5E81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0">
    <w:nsid w:val="59085903"/>
    <w:multiLevelType w:val="multilevel"/>
    <w:tmpl w:val="1D523F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1">
    <w:nsid w:val="5A0D717F"/>
    <w:multiLevelType w:val="multilevel"/>
    <w:tmpl w:val="AA7280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2">
    <w:nsid w:val="5A5F2758"/>
    <w:multiLevelType w:val="multilevel"/>
    <w:tmpl w:val="0B38C3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3">
    <w:nsid w:val="5AB4666B"/>
    <w:multiLevelType w:val="hybridMultilevel"/>
    <w:tmpl w:val="B706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4">
    <w:nsid w:val="5B3D72FC"/>
    <w:multiLevelType w:val="multilevel"/>
    <w:tmpl w:val="F92839CC"/>
    <w:lvl w:ilvl="0">
      <w:start w:val="10"/>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5">
    <w:nsid w:val="5B9B01D0"/>
    <w:multiLevelType w:val="hybridMultilevel"/>
    <w:tmpl w:val="91E44B92"/>
    <w:lvl w:ilvl="0" w:tplc="080A0001">
      <w:start w:val="1"/>
      <w:numFmt w:val="bullet"/>
      <w:lvlText w:val=""/>
      <w:lvlJc w:val="left"/>
      <w:pPr>
        <w:ind w:left="1140" w:hanging="360"/>
      </w:pPr>
      <w:rPr>
        <w:rFonts w:ascii="Symbol" w:hAnsi="Symbo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166">
    <w:nsid w:val="5BCC63C3"/>
    <w:multiLevelType w:val="multilevel"/>
    <w:tmpl w:val="DB4228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7">
    <w:nsid w:val="5C3F16C5"/>
    <w:multiLevelType w:val="multilevel"/>
    <w:tmpl w:val="7A1054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8">
    <w:nsid w:val="5D125880"/>
    <w:multiLevelType w:val="multilevel"/>
    <w:tmpl w:val="B98809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9">
    <w:nsid w:val="5D6B0F58"/>
    <w:multiLevelType w:val="multilevel"/>
    <w:tmpl w:val="CCB4B1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0">
    <w:nsid w:val="5D78052D"/>
    <w:multiLevelType w:val="multilevel"/>
    <w:tmpl w:val="8FE26A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1">
    <w:nsid w:val="5D79255E"/>
    <w:multiLevelType w:val="multilevel"/>
    <w:tmpl w:val="8B1656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2">
    <w:nsid w:val="5D932046"/>
    <w:multiLevelType w:val="hybridMultilevel"/>
    <w:tmpl w:val="C5D61F68"/>
    <w:lvl w:ilvl="0" w:tplc="080A0001">
      <w:start w:val="1"/>
      <w:numFmt w:val="bullet"/>
      <w:lvlText w:val=""/>
      <w:lvlJc w:val="left"/>
      <w:pPr>
        <w:ind w:left="1545" w:hanging="360"/>
      </w:pPr>
      <w:rPr>
        <w:rFonts w:ascii="Symbol" w:hAnsi="Symbol" w:hint="default"/>
      </w:rPr>
    </w:lvl>
    <w:lvl w:ilvl="1" w:tplc="080A0003" w:tentative="1">
      <w:start w:val="1"/>
      <w:numFmt w:val="bullet"/>
      <w:lvlText w:val="o"/>
      <w:lvlJc w:val="left"/>
      <w:pPr>
        <w:ind w:left="2265" w:hanging="360"/>
      </w:pPr>
      <w:rPr>
        <w:rFonts w:ascii="Courier New" w:hAnsi="Courier New" w:cs="Courier New" w:hint="default"/>
      </w:rPr>
    </w:lvl>
    <w:lvl w:ilvl="2" w:tplc="080A0005" w:tentative="1">
      <w:start w:val="1"/>
      <w:numFmt w:val="bullet"/>
      <w:lvlText w:val=""/>
      <w:lvlJc w:val="left"/>
      <w:pPr>
        <w:ind w:left="2985" w:hanging="360"/>
      </w:pPr>
      <w:rPr>
        <w:rFonts w:ascii="Wingdings" w:hAnsi="Wingdings" w:hint="default"/>
      </w:rPr>
    </w:lvl>
    <w:lvl w:ilvl="3" w:tplc="080A0001" w:tentative="1">
      <w:start w:val="1"/>
      <w:numFmt w:val="bullet"/>
      <w:lvlText w:val=""/>
      <w:lvlJc w:val="left"/>
      <w:pPr>
        <w:ind w:left="3705" w:hanging="360"/>
      </w:pPr>
      <w:rPr>
        <w:rFonts w:ascii="Symbol" w:hAnsi="Symbol" w:hint="default"/>
      </w:rPr>
    </w:lvl>
    <w:lvl w:ilvl="4" w:tplc="080A0003" w:tentative="1">
      <w:start w:val="1"/>
      <w:numFmt w:val="bullet"/>
      <w:lvlText w:val="o"/>
      <w:lvlJc w:val="left"/>
      <w:pPr>
        <w:ind w:left="4425" w:hanging="360"/>
      </w:pPr>
      <w:rPr>
        <w:rFonts w:ascii="Courier New" w:hAnsi="Courier New" w:cs="Courier New" w:hint="default"/>
      </w:rPr>
    </w:lvl>
    <w:lvl w:ilvl="5" w:tplc="080A0005" w:tentative="1">
      <w:start w:val="1"/>
      <w:numFmt w:val="bullet"/>
      <w:lvlText w:val=""/>
      <w:lvlJc w:val="left"/>
      <w:pPr>
        <w:ind w:left="5145" w:hanging="360"/>
      </w:pPr>
      <w:rPr>
        <w:rFonts w:ascii="Wingdings" w:hAnsi="Wingdings" w:hint="default"/>
      </w:rPr>
    </w:lvl>
    <w:lvl w:ilvl="6" w:tplc="080A0001" w:tentative="1">
      <w:start w:val="1"/>
      <w:numFmt w:val="bullet"/>
      <w:lvlText w:val=""/>
      <w:lvlJc w:val="left"/>
      <w:pPr>
        <w:ind w:left="5865" w:hanging="360"/>
      </w:pPr>
      <w:rPr>
        <w:rFonts w:ascii="Symbol" w:hAnsi="Symbol" w:hint="default"/>
      </w:rPr>
    </w:lvl>
    <w:lvl w:ilvl="7" w:tplc="080A0003" w:tentative="1">
      <w:start w:val="1"/>
      <w:numFmt w:val="bullet"/>
      <w:lvlText w:val="o"/>
      <w:lvlJc w:val="left"/>
      <w:pPr>
        <w:ind w:left="6585" w:hanging="360"/>
      </w:pPr>
      <w:rPr>
        <w:rFonts w:ascii="Courier New" w:hAnsi="Courier New" w:cs="Courier New" w:hint="default"/>
      </w:rPr>
    </w:lvl>
    <w:lvl w:ilvl="8" w:tplc="080A0005" w:tentative="1">
      <w:start w:val="1"/>
      <w:numFmt w:val="bullet"/>
      <w:lvlText w:val=""/>
      <w:lvlJc w:val="left"/>
      <w:pPr>
        <w:ind w:left="7305" w:hanging="360"/>
      </w:pPr>
      <w:rPr>
        <w:rFonts w:ascii="Wingdings" w:hAnsi="Wingdings" w:hint="default"/>
      </w:rPr>
    </w:lvl>
  </w:abstractNum>
  <w:abstractNum w:abstractNumId="173">
    <w:nsid w:val="5DE01E0C"/>
    <w:multiLevelType w:val="multilevel"/>
    <w:tmpl w:val="B0D09D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4">
    <w:nsid w:val="5E04005A"/>
    <w:multiLevelType w:val="hybridMultilevel"/>
    <w:tmpl w:val="68E22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5">
    <w:nsid w:val="5EDC6B22"/>
    <w:multiLevelType w:val="multilevel"/>
    <w:tmpl w:val="AB9E68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6">
    <w:nsid w:val="5F174155"/>
    <w:multiLevelType w:val="multilevel"/>
    <w:tmpl w:val="3F4477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7">
    <w:nsid w:val="5F4E03C5"/>
    <w:multiLevelType w:val="multilevel"/>
    <w:tmpl w:val="BA6075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8">
    <w:nsid w:val="5F6732BA"/>
    <w:multiLevelType w:val="multilevel"/>
    <w:tmpl w:val="99F0F2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9">
    <w:nsid w:val="5F9D42D6"/>
    <w:multiLevelType w:val="hybridMultilevel"/>
    <w:tmpl w:val="C02E5F8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603C36A3"/>
    <w:multiLevelType w:val="multilevel"/>
    <w:tmpl w:val="92764E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1">
    <w:nsid w:val="61490B78"/>
    <w:multiLevelType w:val="multilevel"/>
    <w:tmpl w:val="62DE4B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2">
    <w:nsid w:val="6171653E"/>
    <w:multiLevelType w:val="multilevel"/>
    <w:tmpl w:val="96B89A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3">
    <w:nsid w:val="620D56A8"/>
    <w:multiLevelType w:val="hybridMultilevel"/>
    <w:tmpl w:val="62A6D86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4">
    <w:nsid w:val="629B1C9B"/>
    <w:multiLevelType w:val="multilevel"/>
    <w:tmpl w:val="28DE19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5">
    <w:nsid w:val="62B1723D"/>
    <w:multiLevelType w:val="multilevel"/>
    <w:tmpl w:val="C7EEB2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6">
    <w:nsid w:val="62D0197D"/>
    <w:multiLevelType w:val="multilevel"/>
    <w:tmpl w:val="FD7637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7">
    <w:nsid w:val="63643C69"/>
    <w:multiLevelType w:val="hybridMultilevel"/>
    <w:tmpl w:val="A2B0A27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6367302C"/>
    <w:multiLevelType w:val="hybridMultilevel"/>
    <w:tmpl w:val="490A61EA"/>
    <w:lvl w:ilvl="0" w:tplc="080A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90">
    <w:nsid w:val="64002BF6"/>
    <w:multiLevelType w:val="multilevel"/>
    <w:tmpl w:val="7D5A4432"/>
    <w:lvl w:ilvl="0">
      <w:start w:val="3"/>
      <w:numFmt w:val="decimal"/>
      <w:lvlText w:val="%1"/>
      <w:lvlJc w:val="left"/>
      <w:pPr>
        <w:ind w:left="480" w:hanging="480"/>
      </w:pPr>
      <w:rPr>
        <w:rFonts w:eastAsia="Calibri" w:hint="default"/>
        <w:sz w:val="22"/>
      </w:rPr>
    </w:lvl>
    <w:lvl w:ilvl="1">
      <w:start w:val="2"/>
      <w:numFmt w:val="decimal"/>
      <w:lvlText w:val="%1.%2"/>
      <w:lvlJc w:val="left"/>
      <w:pPr>
        <w:ind w:left="660" w:hanging="480"/>
      </w:pPr>
      <w:rPr>
        <w:rFonts w:eastAsia="Calibri" w:hint="default"/>
        <w:sz w:val="22"/>
      </w:rPr>
    </w:lvl>
    <w:lvl w:ilvl="2">
      <w:start w:val="7"/>
      <w:numFmt w:val="decimal"/>
      <w:lvlText w:val="%1.%2.%3"/>
      <w:lvlJc w:val="left"/>
      <w:pPr>
        <w:ind w:left="1080" w:hanging="720"/>
      </w:pPr>
      <w:rPr>
        <w:rFonts w:eastAsia="Calibri" w:hint="default"/>
        <w:sz w:val="22"/>
      </w:rPr>
    </w:lvl>
    <w:lvl w:ilvl="3">
      <w:start w:val="1"/>
      <w:numFmt w:val="decimal"/>
      <w:lvlText w:val="%1.%2.%3.%4"/>
      <w:lvlJc w:val="left"/>
      <w:pPr>
        <w:ind w:left="1260" w:hanging="720"/>
      </w:pPr>
      <w:rPr>
        <w:rFonts w:eastAsia="Calibri" w:hint="default"/>
        <w:sz w:val="22"/>
      </w:rPr>
    </w:lvl>
    <w:lvl w:ilvl="4">
      <w:start w:val="1"/>
      <w:numFmt w:val="decimal"/>
      <w:lvlText w:val="%1.%2.%3.%4.%5"/>
      <w:lvlJc w:val="left"/>
      <w:pPr>
        <w:ind w:left="1440" w:hanging="720"/>
      </w:pPr>
      <w:rPr>
        <w:rFonts w:eastAsia="Calibri" w:hint="default"/>
        <w:sz w:val="22"/>
      </w:rPr>
    </w:lvl>
    <w:lvl w:ilvl="5">
      <w:start w:val="1"/>
      <w:numFmt w:val="decimal"/>
      <w:lvlText w:val="%1.%2.%3.%4.%5.%6"/>
      <w:lvlJc w:val="left"/>
      <w:pPr>
        <w:ind w:left="1980" w:hanging="1080"/>
      </w:pPr>
      <w:rPr>
        <w:rFonts w:eastAsia="Calibri" w:hint="default"/>
        <w:sz w:val="22"/>
      </w:rPr>
    </w:lvl>
    <w:lvl w:ilvl="6">
      <w:start w:val="1"/>
      <w:numFmt w:val="decimal"/>
      <w:lvlText w:val="%1.%2.%3.%4.%5.%6.%7"/>
      <w:lvlJc w:val="left"/>
      <w:pPr>
        <w:ind w:left="2160" w:hanging="1080"/>
      </w:pPr>
      <w:rPr>
        <w:rFonts w:eastAsia="Calibri" w:hint="default"/>
        <w:sz w:val="22"/>
      </w:rPr>
    </w:lvl>
    <w:lvl w:ilvl="7">
      <w:start w:val="1"/>
      <w:numFmt w:val="decimal"/>
      <w:lvlText w:val="%1.%2.%3.%4.%5.%6.%7.%8"/>
      <w:lvlJc w:val="left"/>
      <w:pPr>
        <w:ind w:left="2700" w:hanging="1440"/>
      </w:pPr>
      <w:rPr>
        <w:rFonts w:eastAsia="Calibri" w:hint="default"/>
        <w:sz w:val="22"/>
      </w:rPr>
    </w:lvl>
    <w:lvl w:ilvl="8">
      <w:start w:val="1"/>
      <w:numFmt w:val="decimal"/>
      <w:lvlText w:val="%1.%2.%3.%4.%5.%6.%7.%8.%9"/>
      <w:lvlJc w:val="left"/>
      <w:pPr>
        <w:ind w:left="2880" w:hanging="1440"/>
      </w:pPr>
      <w:rPr>
        <w:rFonts w:eastAsia="Calibri" w:hint="default"/>
        <w:sz w:val="22"/>
      </w:rPr>
    </w:lvl>
  </w:abstractNum>
  <w:abstractNum w:abstractNumId="191">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92">
    <w:nsid w:val="650C5A1B"/>
    <w:multiLevelType w:val="multilevel"/>
    <w:tmpl w:val="2A2C52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3">
    <w:nsid w:val="66E5288C"/>
    <w:multiLevelType w:val="multilevel"/>
    <w:tmpl w:val="7C5665A2"/>
    <w:lvl w:ilvl="0">
      <w:start w:val="1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4">
    <w:nsid w:val="66F35352"/>
    <w:multiLevelType w:val="multilevel"/>
    <w:tmpl w:val="94E82A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5">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196">
    <w:nsid w:val="697D1D49"/>
    <w:multiLevelType w:val="hybridMultilevel"/>
    <w:tmpl w:val="BAD8713A"/>
    <w:lvl w:ilvl="0" w:tplc="080A000F">
      <w:start w:val="1"/>
      <w:numFmt w:val="decimal"/>
      <w:lvlText w:val="%1."/>
      <w:lvlJc w:val="left"/>
      <w:pPr>
        <w:tabs>
          <w:tab w:val="num" w:pos="360"/>
        </w:tabs>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97">
    <w:nsid w:val="69C0468E"/>
    <w:multiLevelType w:val="multilevel"/>
    <w:tmpl w:val="DC8C63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8">
    <w:nsid w:val="6A173BE6"/>
    <w:multiLevelType w:val="hybridMultilevel"/>
    <w:tmpl w:val="460EE54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9">
    <w:nsid w:val="6A307552"/>
    <w:multiLevelType w:val="multilevel"/>
    <w:tmpl w:val="382E93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0">
    <w:nsid w:val="6AAA5378"/>
    <w:multiLevelType w:val="multilevel"/>
    <w:tmpl w:val="CA8631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1">
    <w:nsid w:val="6AE404F5"/>
    <w:multiLevelType w:val="multilevel"/>
    <w:tmpl w:val="CB8E9E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2">
    <w:nsid w:val="6B96327B"/>
    <w:multiLevelType w:val="multilevel"/>
    <w:tmpl w:val="9CCE36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3">
    <w:nsid w:val="6C816E8B"/>
    <w:multiLevelType w:val="multilevel"/>
    <w:tmpl w:val="297825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4">
    <w:nsid w:val="6C9434A1"/>
    <w:multiLevelType w:val="hybridMultilevel"/>
    <w:tmpl w:val="78CC9F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5">
    <w:nsid w:val="6CB40DC5"/>
    <w:multiLevelType w:val="multilevel"/>
    <w:tmpl w:val="E5382A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6">
    <w:nsid w:val="6D407FAE"/>
    <w:multiLevelType w:val="multilevel"/>
    <w:tmpl w:val="F776F2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7">
    <w:nsid w:val="6D412D37"/>
    <w:multiLevelType w:val="multilevel"/>
    <w:tmpl w:val="A90CDB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8">
    <w:nsid w:val="6E126F4C"/>
    <w:multiLevelType w:val="multilevel"/>
    <w:tmpl w:val="22906E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9">
    <w:nsid w:val="6E865304"/>
    <w:multiLevelType w:val="multilevel"/>
    <w:tmpl w:val="FB9EAA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0">
    <w:nsid w:val="6E9E6EFC"/>
    <w:multiLevelType w:val="multilevel"/>
    <w:tmpl w:val="FE2C67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1">
    <w:nsid w:val="6EE62AD3"/>
    <w:multiLevelType w:val="multilevel"/>
    <w:tmpl w:val="356000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2">
    <w:nsid w:val="6F6E2276"/>
    <w:multiLevelType w:val="multilevel"/>
    <w:tmpl w:val="7A3482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3">
    <w:nsid w:val="6FE1611E"/>
    <w:multiLevelType w:val="multilevel"/>
    <w:tmpl w:val="07C8DA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4">
    <w:nsid w:val="707167DB"/>
    <w:multiLevelType w:val="multilevel"/>
    <w:tmpl w:val="F6E8D8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5">
    <w:nsid w:val="70C03AF2"/>
    <w:multiLevelType w:val="multilevel"/>
    <w:tmpl w:val="112ADB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6">
    <w:nsid w:val="72B017AD"/>
    <w:multiLevelType w:val="multilevel"/>
    <w:tmpl w:val="0584F8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7">
    <w:nsid w:val="73025CC4"/>
    <w:multiLevelType w:val="multilevel"/>
    <w:tmpl w:val="3AD445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8">
    <w:nsid w:val="76375B77"/>
    <w:multiLevelType w:val="hybridMultilevel"/>
    <w:tmpl w:val="6040E1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9">
    <w:nsid w:val="77D46001"/>
    <w:multiLevelType w:val="multilevel"/>
    <w:tmpl w:val="A9B63C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0">
    <w:nsid w:val="78B87707"/>
    <w:multiLevelType w:val="multilevel"/>
    <w:tmpl w:val="25604D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1">
    <w:nsid w:val="78D556A2"/>
    <w:multiLevelType w:val="multilevel"/>
    <w:tmpl w:val="AC98EF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2">
    <w:nsid w:val="79877819"/>
    <w:multiLevelType w:val="hybridMultilevel"/>
    <w:tmpl w:val="374855B2"/>
    <w:lvl w:ilvl="0" w:tplc="04090001">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7A100325"/>
    <w:multiLevelType w:val="hybridMultilevel"/>
    <w:tmpl w:val="8CF8B1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4">
    <w:nsid w:val="7A9442F2"/>
    <w:multiLevelType w:val="multilevel"/>
    <w:tmpl w:val="1AE631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5">
    <w:nsid w:val="7AE4475F"/>
    <w:multiLevelType w:val="hybridMultilevel"/>
    <w:tmpl w:val="B0401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6">
    <w:nsid w:val="7BC45A89"/>
    <w:multiLevelType w:val="multilevel"/>
    <w:tmpl w:val="164019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7">
    <w:nsid w:val="7C257A90"/>
    <w:multiLevelType w:val="multilevel"/>
    <w:tmpl w:val="7FCADC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8">
    <w:nsid w:val="7C9E0E1A"/>
    <w:multiLevelType w:val="multilevel"/>
    <w:tmpl w:val="3EB04268"/>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9">
    <w:nsid w:val="7CB638E4"/>
    <w:multiLevelType w:val="multilevel"/>
    <w:tmpl w:val="620A8F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0">
    <w:nsid w:val="7CC97A83"/>
    <w:multiLevelType w:val="multilevel"/>
    <w:tmpl w:val="7096CA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1">
    <w:nsid w:val="7CF46216"/>
    <w:multiLevelType w:val="multilevel"/>
    <w:tmpl w:val="85A8FB2E"/>
    <w:lvl w:ilvl="0">
      <w:start w:val="3"/>
      <w:numFmt w:val="decimal"/>
      <w:lvlText w:val="%1"/>
      <w:lvlJc w:val="left"/>
      <w:pPr>
        <w:ind w:left="360" w:hanging="360"/>
      </w:pPr>
      <w:rPr>
        <w:rFonts w:eastAsia="Calibri" w:cs="Arial" w:hint="default"/>
        <w:sz w:val="22"/>
      </w:rPr>
    </w:lvl>
    <w:lvl w:ilvl="1">
      <w:start w:val="2"/>
      <w:numFmt w:val="decimal"/>
      <w:lvlText w:val="%1.%2"/>
      <w:lvlJc w:val="left"/>
      <w:pPr>
        <w:ind w:left="360" w:hanging="360"/>
      </w:pPr>
      <w:rPr>
        <w:rFonts w:eastAsia="Calibri" w:cs="Arial" w:hint="default"/>
        <w:sz w:val="22"/>
      </w:rPr>
    </w:lvl>
    <w:lvl w:ilvl="2">
      <w:start w:val="1"/>
      <w:numFmt w:val="decimal"/>
      <w:lvlText w:val="%1.%2.%3"/>
      <w:lvlJc w:val="left"/>
      <w:pPr>
        <w:ind w:left="720" w:hanging="720"/>
      </w:pPr>
      <w:rPr>
        <w:rFonts w:eastAsia="Calibri" w:cs="Arial" w:hint="default"/>
        <w:sz w:val="22"/>
      </w:rPr>
    </w:lvl>
    <w:lvl w:ilvl="3">
      <w:start w:val="1"/>
      <w:numFmt w:val="decimal"/>
      <w:lvlText w:val="%1.%2.%3.%4"/>
      <w:lvlJc w:val="left"/>
      <w:pPr>
        <w:ind w:left="720" w:hanging="720"/>
      </w:pPr>
      <w:rPr>
        <w:rFonts w:eastAsia="Calibri" w:cs="Arial" w:hint="default"/>
        <w:sz w:val="22"/>
      </w:rPr>
    </w:lvl>
    <w:lvl w:ilvl="4">
      <w:start w:val="1"/>
      <w:numFmt w:val="decimal"/>
      <w:lvlText w:val="%1.%2.%3.%4.%5"/>
      <w:lvlJc w:val="left"/>
      <w:pPr>
        <w:ind w:left="720" w:hanging="720"/>
      </w:pPr>
      <w:rPr>
        <w:rFonts w:eastAsia="Calibri" w:cs="Arial" w:hint="default"/>
        <w:sz w:val="22"/>
      </w:rPr>
    </w:lvl>
    <w:lvl w:ilvl="5">
      <w:start w:val="1"/>
      <w:numFmt w:val="decimal"/>
      <w:lvlText w:val="%1.%2.%3.%4.%5.%6"/>
      <w:lvlJc w:val="left"/>
      <w:pPr>
        <w:ind w:left="1080" w:hanging="1080"/>
      </w:pPr>
      <w:rPr>
        <w:rFonts w:eastAsia="Calibri" w:cs="Arial" w:hint="default"/>
        <w:sz w:val="22"/>
      </w:rPr>
    </w:lvl>
    <w:lvl w:ilvl="6">
      <w:start w:val="1"/>
      <w:numFmt w:val="decimal"/>
      <w:lvlText w:val="%1.%2.%3.%4.%5.%6.%7"/>
      <w:lvlJc w:val="left"/>
      <w:pPr>
        <w:ind w:left="1080" w:hanging="1080"/>
      </w:pPr>
      <w:rPr>
        <w:rFonts w:eastAsia="Calibri" w:cs="Arial" w:hint="default"/>
        <w:sz w:val="22"/>
      </w:rPr>
    </w:lvl>
    <w:lvl w:ilvl="7">
      <w:start w:val="1"/>
      <w:numFmt w:val="decimal"/>
      <w:lvlText w:val="%1.%2.%3.%4.%5.%6.%7.%8"/>
      <w:lvlJc w:val="left"/>
      <w:pPr>
        <w:ind w:left="1440" w:hanging="1440"/>
      </w:pPr>
      <w:rPr>
        <w:rFonts w:eastAsia="Calibri" w:cs="Arial" w:hint="default"/>
        <w:sz w:val="22"/>
      </w:rPr>
    </w:lvl>
    <w:lvl w:ilvl="8">
      <w:start w:val="1"/>
      <w:numFmt w:val="decimal"/>
      <w:lvlText w:val="%1.%2.%3.%4.%5.%6.%7.%8.%9"/>
      <w:lvlJc w:val="left"/>
      <w:pPr>
        <w:ind w:left="1440" w:hanging="1440"/>
      </w:pPr>
      <w:rPr>
        <w:rFonts w:eastAsia="Calibri" w:cs="Arial" w:hint="default"/>
        <w:sz w:val="22"/>
      </w:rPr>
    </w:lvl>
  </w:abstractNum>
  <w:abstractNum w:abstractNumId="232">
    <w:nsid w:val="7D353277"/>
    <w:multiLevelType w:val="multilevel"/>
    <w:tmpl w:val="94A04D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3">
    <w:nsid w:val="7D743037"/>
    <w:multiLevelType w:val="multilevel"/>
    <w:tmpl w:val="DB7CE8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4">
    <w:nsid w:val="7DF02981"/>
    <w:multiLevelType w:val="hybridMultilevel"/>
    <w:tmpl w:val="8AD47D94"/>
    <w:lvl w:ilvl="0" w:tplc="0409001B">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5">
    <w:nsid w:val="7E136E43"/>
    <w:multiLevelType w:val="multilevel"/>
    <w:tmpl w:val="820442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6">
    <w:nsid w:val="7E653D66"/>
    <w:multiLevelType w:val="multilevel"/>
    <w:tmpl w:val="46C09D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7">
    <w:nsid w:val="7E682BE6"/>
    <w:multiLevelType w:val="multilevel"/>
    <w:tmpl w:val="813437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8">
    <w:nsid w:val="7EC93C6B"/>
    <w:multiLevelType w:val="multilevel"/>
    <w:tmpl w:val="4BBE20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9">
    <w:nsid w:val="7ED75EDC"/>
    <w:multiLevelType w:val="multilevel"/>
    <w:tmpl w:val="8AC0933E"/>
    <w:lvl w:ilvl="0">
      <w:start w:val="1"/>
      <w:numFmt w:val="bullet"/>
      <w:lvlText w:val=""/>
      <w:lvlJc w:val="left"/>
      <w:pPr>
        <w:tabs>
          <w:tab w:val="num" w:pos="720"/>
        </w:tabs>
        <w:ind w:left="720" w:hanging="360"/>
      </w:pPr>
      <w:rPr>
        <w:rFonts w:ascii="Wingdings" w:hAnsi="Wingdings" w:hint="default"/>
        <w:sz w:val="20"/>
      </w:rPr>
    </w:lvl>
    <w:lvl w:ilvl="1">
      <w:start w:val="1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0">
    <w:nsid w:val="7F5A7BB9"/>
    <w:multiLevelType w:val="multilevel"/>
    <w:tmpl w:val="7C60DE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09"/>
  </w:num>
  <w:num w:numId="2">
    <w:abstractNumId w:val="47"/>
  </w:num>
  <w:num w:numId="3">
    <w:abstractNumId w:val="94"/>
  </w:num>
  <w:num w:numId="4">
    <w:abstractNumId w:val="41"/>
  </w:num>
  <w:num w:numId="5">
    <w:abstractNumId w:val="81"/>
  </w:num>
  <w:num w:numId="6">
    <w:abstractNumId w:val="189"/>
  </w:num>
  <w:num w:numId="7">
    <w:abstractNumId w:val="53"/>
  </w:num>
  <w:num w:numId="8">
    <w:abstractNumId w:val="191"/>
  </w:num>
  <w:num w:numId="9">
    <w:abstractNumId w:val="195"/>
  </w:num>
  <w:num w:numId="10">
    <w:abstractNumId w:val="34"/>
  </w:num>
  <w:num w:numId="11">
    <w:abstractNumId w:val="225"/>
  </w:num>
  <w:num w:numId="12">
    <w:abstractNumId w:val="196"/>
  </w:num>
  <w:num w:numId="13">
    <w:abstractNumId w:val="165"/>
  </w:num>
  <w:num w:numId="14">
    <w:abstractNumId w:val="172"/>
  </w:num>
  <w:num w:numId="15">
    <w:abstractNumId w:val="37"/>
  </w:num>
  <w:num w:numId="16">
    <w:abstractNumId w:val="113"/>
  </w:num>
  <w:num w:numId="17">
    <w:abstractNumId w:val="35"/>
  </w:num>
  <w:num w:numId="18">
    <w:abstractNumId w:val="136"/>
  </w:num>
  <w:num w:numId="19">
    <w:abstractNumId w:val="108"/>
  </w:num>
  <w:num w:numId="20">
    <w:abstractNumId w:val="174"/>
  </w:num>
  <w:num w:numId="21">
    <w:abstractNumId w:val="119"/>
  </w:num>
  <w:num w:numId="22">
    <w:abstractNumId w:val="51"/>
  </w:num>
  <w:num w:numId="23">
    <w:abstractNumId w:val="64"/>
  </w:num>
  <w:num w:numId="24">
    <w:abstractNumId w:val="152"/>
  </w:num>
  <w:num w:numId="25">
    <w:abstractNumId w:val="169"/>
  </w:num>
  <w:num w:numId="26">
    <w:abstractNumId w:val="239"/>
  </w:num>
  <w:num w:numId="27">
    <w:abstractNumId w:val="126"/>
  </w:num>
  <w:num w:numId="28">
    <w:abstractNumId w:val="198"/>
  </w:num>
  <w:num w:numId="29">
    <w:abstractNumId w:val="183"/>
  </w:num>
  <w:num w:numId="30">
    <w:abstractNumId w:val="223"/>
  </w:num>
  <w:num w:numId="31">
    <w:abstractNumId w:val="21"/>
  </w:num>
  <w:num w:numId="32">
    <w:abstractNumId w:val="22"/>
  </w:num>
  <w:num w:numId="33">
    <w:abstractNumId w:val="187"/>
    <w:lvlOverride w:ilvl="0">
      <w:startOverride w:val="1"/>
    </w:lvlOverride>
    <w:lvlOverride w:ilvl="1"/>
    <w:lvlOverride w:ilvl="2"/>
    <w:lvlOverride w:ilvl="3"/>
    <w:lvlOverride w:ilvl="4"/>
    <w:lvlOverride w:ilvl="5"/>
    <w:lvlOverride w:ilvl="6"/>
    <w:lvlOverride w:ilvl="7"/>
    <w:lvlOverride w:ilvl="8"/>
  </w:num>
  <w:num w:numId="3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7"/>
  </w:num>
  <w:num w:numId="36">
    <w:abstractNumId w:val="120"/>
  </w:num>
  <w:num w:numId="37">
    <w:abstractNumId w:val="234"/>
  </w:num>
  <w:num w:numId="38">
    <w:abstractNumId w:val="1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8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145"/>
  </w:num>
  <w:num w:numId="43">
    <w:abstractNumId w:val="137"/>
  </w:num>
  <w:num w:numId="44">
    <w:abstractNumId w:val="150"/>
  </w:num>
  <w:num w:numId="45">
    <w:abstractNumId w:val="222"/>
  </w:num>
  <w:num w:numId="46">
    <w:abstractNumId w:val="30"/>
  </w:num>
  <w:num w:numId="47">
    <w:abstractNumId w:val="154"/>
  </w:num>
  <w:num w:numId="48">
    <w:abstractNumId w:val="114"/>
  </w:num>
  <w:num w:numId="49">
    <w:abstractNumId w:val="62"/>
  </w:num>
  <w:num w:numId="50">
    <w:abstractNumId w:val="188"/>
  </w:num>
  <w:num w:numId="51">
    <w:abstractNumId w:val="63"/>
  </w:num>
  <w:num w:numId="52">
    <w:abstractNumId w:val="124"/>
  </w:num>
  <w:num w:numId="53">
    <w:abstractNumId w:val="138"/>
  </w:num>
  <w:num w:numId="54">
    <w:abstractNumId w:val="87"/>
  </w:num>
  <w:num w:numId="55">
    <w:abstractNumId w:val="0"/>
  </w:num>
  <w:num w:numId="56">
    <w:abstractNumId w:val="52"/>
  </w:num>
  <w:num w:numId="57">
    <w:abstractNumId w:val="71"/>
  </w:num>
  <w:num w:numId="5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8"/>
  </w:num>
  <w:num w:numId="60">
    <w:abstractNumId w:val="231"/>
  </w:num>
  <w:num w:numId="61">
    <w:abstractNumId w:val="39"/>
  </w:num>
  <w:num w:numId="62">
    <w:abstractNumId w:val="93"/>
  </w:num>
  <w:num w:numId="63">
    <w:abstractNumId w:val="163"/>
  </w:num>
  <w:num w:numId="64">
    <w:abstractNumId w:val="66"/>
  </w:num>
  <w:num w:numId="65">
    <w:abstractNumId w:val="218"/>
  </w:num>
  <w:num w:numId="66">
    <w:abstractNumId w:val="121"/>
  </w:num>
  <w:num w:numId="67">
    <w:abstractNumId w:val="148"/>
  </w:num>
  <w:num w:numId="68">
    <w:abstractNumId w:val="204"/>
  </w:num>
  <w:num w:numId="69">
    <w:abstractNumId w:val="106"/>
  </w:num>
  <w:num w:numId="70">
    <w:abstractNumId w:val="20"/>
  </w:num>
  <w:num w:numId="71">
    <w:abstractNumId w:val="72"/>
  </w:num>
  <w:num w:numId="72">
    <w:abstractNumId w:val="164"/>
  </w:num>
  <w:num w:numId="73">
    <w:abstractNumId w:val="228"/>
  </w:num>
  <w:num w:numId="74">
    <w:abstractNumId w:val="170"/>
  </w:num>
  <w:num w:numId="75">
    <w:abstractNumId w:val="193"/>
  </w:num>
  <w:num w:numId="76">
    <w:abstractNumId w:val="112"/>
  </w:num>
  <w:num w:numId="77">
    <w:abstractNumId w:val="42"/>
  </w:num>
  <w:num w:numId="78">
    <w:abstractNumId w:val="28"/>
  </w:num>
  <w:num w:numId="79">
    <w:abstractNumId w:val="116"/>
  </w:num>
  <w:num w:numId="80">
    <w:abstractNumId w:val="176"/>
  </w:num>
  <w:num w:numId="81">
    <w:abstractNumId w:val="76"/>
  </w:num>
  <w:num w:numId="82">
    <w:abstractNumId w:val="132"/>
  </w:num>
  <w:num w:numId="83">
    <w:abstractNumId w:val="80"/>
  </w:num>
  <w:num w:numId="84">
    <w:abstractNumId w:val="230"/>
  </w:num>
  <w:num w:numId="85">
    <w:abstractNumId w:val="111"/>
  </w:num>
  <w:num w:numId="86">
    <w:abstractNumId w:val="215"/>
  </w:num>
  <w:num w:numId="87">
    <w:abstractNumId w:val="175"/>
  </w:num>
  <w:num w:numId="88">
    <w:abstractNumId w:val="166"/>
  </w:num>
  <w:num w:numId="89">
    <w:abstractNumId w:val="97"/>
  </w:num>
  <w:num w:numId="90">
    <w:abstractNumId w:val="102"/>
  </w:num>
  <w:num w:numId="91">
    <w:abstractNumId w:val="227"/>
  </w:num>
  <w:num w:numId="92">
    <w:abstractNumId w:val="141"/>
  </w:num>
  <w:num w:numId="93">
    <w:abstractNumId w:val="203"/>
  </w:num>
  <w:num w:numId="94">
    <w:abstractNumId w:val="96"/>
  </w:num>
  <w:num w:numId="95">
    <w:abstractNumId w:val="144"/>
  </w:num>
  <w:num w:numId="96">
    <w:abstractNumId w:val="143"/>
  </w:num>
  <w:num w:numId="97">
    <w:abstractNumId w:val="78"/>
  </w:num>
  <w:num w:numId="98">
    <w:abstractNumId w:val="181"/>
  </w:num>
  <w:num w:numId="99">
    <w:abstractNumId w:val="219"/>
  </w:num>
  <w:num w:numId="100">
    <w:abstractNumId w:val="57"/>
  </w:num>
  <w:num w:numId="101">
    <w:abstractNumId w:val="16"/>
  </w:num>
  <w:num w:numId="102">
    <w:abstractNumId w:val="135"/>
  </w:num>
  <w:num w:numId="103">
    <w:abstractNumId w:val="201"/>
  </w:num>
  <w:num w:numId="104">
    <w:abstractNumId w:val="91"/>
  </w:num>
  <w:num w:numId="105">
    <w:abstractNumId w:val="224"/>
  </w:num>
  <w:num w:numId="106">
    <w:abstractNumId w:val="129"/>
  </w:num>
  <w:num w:numId="107">
    <w:abstractNumId w:val="40"/>
  </w:num>
  <w:num w:numId="108">
    <w:abstractNumId w:val="178"/>
  </w:num>
  <w:num w:numId="109">
    <w:abstractNumId w:val="185"/>
  </w:num>
  <w:num w:numId="110">
    <w:abstractNumId w:val="24"/>
  </w:num>
  <w:num w:numId="111">
    <w:abstractNumId w:val="184"/>
  </w:num>
  <w:num w:numId="112">
    <w:abstractNumId w:val="118"/>
  </w:num>
  <w:num w:numId="113">
    <w:abstractNumId w:val="186"/>
  </w:num>
  <w:num w:numId="114">
    <w:abstractNumId w:val="142"/>
  </w:num>
  <w:num w:numId="115">
    <w:abstractNumId w:val="85"/>
  </w:num>
  <w:num w:numId="116">
    <w:abstractNumId w:val="214"/>
  </w:num>
  <w:num w:numId="117">
    <w:abstractNumId w:val="240"/>
  </w:num>
  <w:num w:numId="118">
    <w:abstractNumId w:val="131"/>
  </w:num>
  <w:num w:numId="119">
    <w:abstractNumId w:val="199"/>
  </w:num>
  <w:num w:numId="120">
    <w:abstractNumId w:val="123"/>
  </w:num>
  <w:num w:numId="121">
    <w:abstractNumId w:val="110"/>
  </w:num>
  <w:num w:numId="122">
    <w:abstractNumId w:val="95"/>
  </w:num>
  <w:num w:numId="123">
    <w:abstractNumId w:val="15"/>
  </w:num>
  <w:num w:numId="124">
    <w:abstractNumId w:val="160"/>
  </w:num>
  <w:num w:numId="125">
    <w:abstractNumId w:val="50"/>
  </w:num>
  <w:num w:numId="126">
    <w:abstractNumId w:val="167"/>
  </w:num>
  <w:num w:numId="127">
    <w:abstractNumId w:val="133"/>
  </w:num>
  <w:num w:numId="128">
    <w:abstractNumId w:val="77"/>
  </w:num>
  <w:num w:numId="129">
    <w:abstractNumId w:val="49"/>
  </w:num>
  <w:num w:numId="130">
    <w:abstractNumId w:val="202"/>
  </w:num>
  <w:num w:numId="131">
    <w:abstractNumId w:val="117"/>
  </w:num>
  <w:num w:numId="132">
    <w:abstractNumId w:val="236"/>
  </w:num>
  <w:num w:numId="133">
    <w:abstractNumId w:val="232"/>
  </w:num>
  <w:num w:numId="134">
    <w:abstractNumId w:val="101"/>
  </w:num>
  <w:num w:numId="135">
    <w:abstractNumId w:val="213"/>
  </w:num>
  <w:num w:numId="136">
    <w:abstractNumId w:val="100"/>
  </w:num>
  <w:num w:numId="137">
    <w:abstractNumId w:val="134"/>
  </w:num>
  <w:num w:numId="138">
    <w:abstractNumId w:val="211"/>
  </w:num>
  <w:num w:numId="139">
    <w:abstractNumId w:val="140"/>
  </w:num>
  <w:num w:numId="140">
    <w:abstractNumId w:val="69"/>
  </w:num>
  <w:num w:numId="141">
    <w:abstractNumId w:val="216"/>
  </w:num>
  <w:num w:numId="142">
    <w:abstractNumId w:val="146"/>
  </w:num>
  <w:num w:numId="143">
    <w:abstractNumId w:val="103"/>
  </w:num>
  <w:num w:numId="144">
    <w:abstractNumId w:val="29"/>
  </w:num>
  <w:num w:numId="145">
    <w:abstractNumId w:val="67"/>
  </w:num>
  <w:num w:numId="146">
    <w:abstractNumId w:val="156"/>
  </w:num>
  <w:num w:numId="147">
    <w:abstractNumId w:val="84"/>
  </w:num>
  <w:num w:numId="148">
    <w:abstractNumId w:val="139"/>
  </w:num>
  <w:num w:numId="149">
    <w:abstractNumId w:val="212"/>
  </w:num>
  <w:num w:numId="150">
    <w:abstractNumId w:val="43"/>
  </w:num>
  <w:num w:numId="151">
    <w:abstractNumId w:val="161"/>
  </w:num>
  <w:num w:numId="152">
    <w:abstractNumId w:val="207"/>
  </w:num>
  <w:num w:numId="153">
    <w:abstractNumId w:val="79"/>
  </w:num>
  <w:num w:numId="154">
    <w:abstractNumId w:val="26"/>
  </w:num>
  <w:num w:numId="155">
    <w:abstractNumId w:val="197"/>
  </w:num>
  <w:num w:numId="156">
    <w:abstractNumId w:val="209"/>
  </w:num>
  <w:num w:numId="157">
    <w:abstractNumId w:val="90"/>
  </w:num>
  <w:num w:numId="158">
    <w:abstractNumId w:val="153"/>
  </w:num>
  <w:num w:numId="159">
    <w:abstractNumId w:val="60"/>
  </w:num>
  <w:num w:numId="160">
    <w:abstractNumId w:val="168"/>
  </w:num>
  <w:num w:numId="161">
    <w:abstractNumId w:val="19"/>
  </w:num>
  <w:num w:numId="162">
    <w:abstractNumId w:val="125"/>
  </w:num>
  <w:num w:numId="163">
    <w:abstractNumId w:val="205"/>
  </w:num>
  <w:num w:numId="164">
    <w:abstractNumId w:val="128"/>
  </w:num>
  <w:num w:numId="165">
    <w:abstractNumId w:val="235"/>
  </w:num>
  <w:num w:numId="166">
    <w:abstractNumId w:val="206"/>
  </w:num>
  <w:num w:numId="167">
    <w:abstractNumId w:val="83"/>
  </w:num>
  <w:num w:numId="168">
    <w:abstractNumId w:val="31"/>
  </w:num>
  <w:num w:numId="169">
    <w:abstractNumId w:val="182"/>
  </w:num>
  <w:num w:numId="170">
    <w:abstractNumId w:val="180"/>
  </w:num>
  <w:num w:numId="171">
    <w:abstractNumId w:val="105"/>
  </w:num>
  <w:num w:numId="172">
    <w:abstractNumId w:val="70"/>
  </w:num>
  <w:num w:numId="173">
    <w:abstractNumId w:val="159"/>
  </w:num>
  <w:num w:numId="174">
    <w:abstractNumId w:val="92"/>
  </w:num>
  <w:num w:numId="175">
    <w:abstractNumId w:val="177"/>
  </w:num>
  <w:num w:numId="176">
    <w:abstractNumId w:val="68"/>
  </w:num>
  <w:num w:numId="177">
    <w:abstractNumId w:val="200"/>
  </w:num>
  <w:num w:numId="178">
    <w:abstractNumId w:val="122"/>
  </w:num>
  <w:num w:numId="179">
    <w:abstractNumId w:val="149"/>
  </w:num>
  <w:num w:numId="180">
    <w:abstractNumId w:val="173"/>
  </w:num>
  <w:num w:numId="181">
    <w:abstractNumId w:val="82"/>
  </w:num>
  <w:num w:numId="182">
    <w:abstractNumId w:val="220"/>
  </w:num>
  <w:num w:numId="183">
    <w:abstractNumId w:val="155"/>
  </w:num>
  <w:num w:numId="184">
    <w:abstractNumId w:val="192"/>
  </w:num>
  <w:num w:numId="185">
    <w:abstractNumId w:val="65"/>
  </w:num>
  <w:num w:numId="186">
    <w:abstractNumId w:val="115"/>
  </w:num>
  <w:num w:numId="187">
    <w:abstractNumId w:val="162"/>
  </w:num>
  <w:num w:numId="188">
    <w:abstractNumId w:val="59"/>
  </w:num>
  <w:num w:numId="189">
    <w:abstractNumId w:val="229"/>
  </w:num>
  <w:num w:numId="190">
    <w:abstractNumId w:val="36"/>
  </w:num>
  <w:num w:numId="191">
    <w:abstractNumId w:val="45"/>
  </w:num>
  <w:num w:numId="192">
    <w:abstractNumId w:val="233"/>
  </w:num>
  <w:num w:numId="193">
    <w:abstractNumId w:val="221"/>
  </w:num>
  <w:num w:numId="194">
    <w:abstractNumId w:val="74"/>
  </w:num>
  <w:num w:numId="195">
    <w:abstractNumId w:val="17"/>
  </w:num>
  <w:num w:numId="196">
    <w:abstractNumId w:val="194"/>
  </w:num>
  <w:num w:numId="197">
    <w:abstractNumId w:val="238"/>
  </w:num>
  <w:num w:numId="198">
    <w:abstractNumId w:val="237"/>
  </w:num>
  <w:num w:numId="199">
    <w:abstractNumId w:val="127"/>
  </w:num>
  <w:num w:numId="200">
    <w:abstractNumId w:val="89"/>
  </w:num>
  <w:num w:numId="201">
    <w:abstractNumId w:val="226"/>
  </w:num>
  <w:num w:numId="202">
    <w:abstractNumId w:val="210"/>
  </w:num>
  <w:num w:numId="203">
    <w:abstractNumId w:val="107"/>
  </w:num>
  <w:num w:numId="204">
    <w:abstractNumId w:val="130"/>
  </w:num>
  <w:num w:numId="205">
    <w:abstractNumId w:val="61"/>
  </w:num>
  <w:num w:numId="206">
    <w:abstractNumId w:val="171"/>
  </w:num>
  <w:num w:numId="207">
    <w:abstractNumId w:val="33"/>
  </w:num>
  <w:num w:numId="208">
    <w:abstractNumId w:val="56"/>
  </w:num>
  <w:num w:numId="209">
    <w:abstractNumId w:val="217"/>
  </w:num>
  <w:num w:numId="210">
    <w:abstractNumId w:val="55"/>
  </w:num>
  <w:num w:numId="211">
    <w:abstractNumId w:val="44"/>
  </w:num>
  <w:num w:numId="212">
    <w:abstractNumId w:val="88"/>
  </w:num>
  <w:num w:numId="213">
    <w:abstractNumId w:val="99"/>
  </w:num>
  <w:num w:numId="214">
    <w:abstractNumId w:val="46"/>
  </w:num>
  <w:num w:numId="215">
    <w:abstractNumId w:val="48"/>
  </w:num>
  <w:num w:numId="216">
    <w:abstractNumId w:val="151"/>
  </w:num>
  <w:num w:numId="217">
    <w:abstractNumId w:val="208"/>
  </w:num>
  <w:num w:numId="218">
    <w:abstractNumId w:val="18"/>
  </w:num>
  <w:num w:numId="219">
    <w:abstractNumId w:val="23"/>
  </w:num>
  <w:num w:numId="220">
    <w:abstractNumId w:val="54"/>
  </w:num>
  <w:num w:numId="221">
    <w:abstractNumId w:val="98"/>
  </w:num>
  <w:num w:numId="222">
    <w:abstractNumId w:val="104"/>
  </w:num>
  <w:num w:numId="223">
    <w:abstractNumId w:val="158"/>
  </w:num>
  <w:num w:numId="224">
    <w:abstractNumId w:val="38"/>
  </w:num>
  <w:num w:numId="225">
    <w:abstractNumId w:val="190"/>
  </w:num>
  <w:num w:numId="226">
    <w:abstractNumId w:val="147"/>
  </w:num>
  <w:num w:numId="227">
    <w:abstractNumId w:val="32"/>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661A"/>
    <w:rsid w:val="000104DB"/>
    <w:rsid w:val="00010B00"/>
    <w:rsid w:val="000115F5"/>
    <w:rsid w:val="0001217C"/>
    <w:rsid w:val="00013F1A"/>
    <w:rsid w:val="00014563"/>
    <w:rsid w:val="000146C9"/>
    <w:rsid w:val="00014A38"/>
    <w:rsid w:val="0001612B"/>
    <w:rsid w:val="00016976"/>
    <w:rsid w:val="00017FB7"/>
    <w:rsid w:val="00021BAC"/>
    <w:rsid w:val="0002252F"/>
    <w:rsid w:val="00022C16"/>
    <w:rsid w:val="00024B2E"/>
    <w:rsid w:val="00025D2B"/>
    <w:rsid w:val="00026A2A"/>
    <w:rsid w:val="0002766E"/>
    <w:rsid w:val="000278B7"/>
    <w:rsid w:val="000300C0"/>
    <w:rsid w:val="00031F7C"/>
    <w:rsid w:val="000320E5"/>
    <w:rsid w:val="0003389F"/>
    <w:rsid w:val="000361C7"/>
    <w:rsid w:val="00036218"/>
    <w:rsid w:val="00037BF4"/>
    <w:rsid w:val="00040313"/>
    <w:rsid w:val="00040E33"/>
    <w:rsid w:val="00041007"/>
    <w:rsid w:val="000418EC"/>
    <w:rsid w:val="00041FE1"/>
    <w:rsid w:val="0004303A"/>
    <w:rsid w:val="000440DB"/>
    <w:rsid w:val="00047AB0"/>
    <w:rsid w:val="00047F72"/>
    <w:rsid w:val="00051058"/>
    <w:rsid w:val="00051758"/>
    <w:rsid w:val="0005356F"/>
    <w:rsid w:val="00053AA6"/>
    <w:rsid w:val="00054623"/>
    <w:rsid w:val="000556F9"/>
    <w:rsid w:val="0005635C"/>
    <w:rsid w:val="00057D33"/>
    <w:rsid w:val="000627D5"/>
    <w:rsid w:val="000629BF"/>
    <w:rsid w:val="00065D40"/>
    <w:rsid w:val="00067C1D"/>
    <w:rsid w:val="00070A6F"/>
    <w:rsid w:val="00070E35"/>
    <w:rsid w:val="00071B2F"/>
    <w:rsid w:val="0007386D"/>
    <w:rsid w:val="00073F84"/>
    <w:rsid w:val="00075F40"/>
    <w:rsid w:val="000775D6"/>
    <w:rsid w:val="00077C20"/>
    <w:rsid w:val="0008081C"/>
    <w:rsid w:val="000808CD"/>
    <w:rsid w:val="000812BE"/>
    <w:rsid w:val="00081595"/>
    <w:rsid w:val="00082299"/>
    <w:rsid w:val="00082AB4"/>
    <w:rsid w:val="00083BE6"/>
    <w:rsid w:val="000849DC"/>
    <w:rsid w:val="00084E3B"/>
    <w:rsid w:val="00091E85"/>
    <w:rsid w:val="000926E4"/>
    <w:rsid w:val="000926F8"/>
    <w:rsid w:val="00092C12"/>
    <w:rsid w:val="00097878"/>
    <w:rsid w:val="000A08BD"/>
    <w:rsid w:val="000A2309"/>
    <w:rsid w:val="000A3359"/>
    <w:rsid w:val="000A349E"/>
    <w:rsid w:val="000A3F85"/>
    <w:rsid w:val="000A44C9"/>
    <w:rsid w:val="000A6532"/>
    <w:rsid w:val="000B0933"/>
    <w:rsid w:val="000B0A43"/>
    <w:rsid w:val="000B0DA7"/>
    <w:rsid w:val="000B16A4"/>
    <w:rsid w:val="000B1F18"/>
    <w:rsid w:val="000B22D3"/>
    <w:rsid w:val="000B2321"/>
    <w:rsid w:val="000B2C50"/>
    <w:rsid w:val="000B5BC6"/>
    <w:rsid w:val="000C3CC6"/>
    <w:rsid w:val="000C411C"/>
    <w:rsid w:val="000C4AD9"/>
    <w:rsid w:val="000C5E25"/>
    <w:rsid w:val="000D0324"/>
    <w:rsid w:val="000D0AE5"/>
    <w:rsid w:val="000D3E48"/>
    <w:rsid w:val="000D4A0B"/>
    <w:rsid w:val="000D61DB"/>
    <w:rsid w:val="000D6564"/>
    <w:rsid w:val="000D737F"/>
    <w:rsid w:val="000E4784"/>
    <w:rsid w:val="000E4CB4"/>
    <w:rsid w:val="000E7824"/>
    <w:rsid w:val="000E7974"/>
    <w:rsid w:val="000E7C0D"/>
    <w:rsid w:val="000E7DC7"/>
    <w:rsid w:val="000F0A86"/>
    <w:rsid w:val="000F22FD"/>
    <w:rsid w:val="000F317E"/>
    <w:rsid w:val="000F3FFA"/>
    <w:rsid w:val="000F5FF0"/>
    <w:rsid w:val="000F631A"/>
    <w:rsid w:val="000F66F6"/>
    <w:rsid w:val="000F743E"/>
    <w:rsid w:val="001008B8"/>
    <w:rsid w:val="001009C8"/>
    <w:rsid w:val="00100C08"/>
    <w:rsid w:val="00101115"/>
    <w:rsid w:val="00101182"/>
    <w:rsid w:val="00101338"/>
    <w:rsid w:val="0010142A"/>
    <w:rsid w:val="00101EE4"/>
    <w:rsid w:val="00102CEF"/>
    <w:rsid w:val="001031D8"/>
    <w:rsid w:val="00103F0F"/>
    <w:rsid w:val="00107DF5"/>
    <w:rsid w:val="0011412A"/>
    <w:rsid w:val="00115DDF"/>
    <w:rsid w:val="00121EBB"/>
    <w:rsid w:val="00122576"/>
    <w:rsid w:val="00122584"/>
    <w:rsid w:val="00122C69"/>
    <w:rsid w:val="00124963"/>
    <w:rsid w:val="00126D70"/>
    <w:rsid w:val="00127161"/>
    <w:rsid w:val="0013137D"/>
    <w:rsid w:val="00131540"/>
    <w:rsid w:val="00131676"/>
    <w:rsid w:val="00132EFC"/>
    <w:rsid w:val="00135716"/>
    <w:rsid w:val="0013798A"/>
    <w:rsid w:val="001441BB"/>
    <w:rsid w:val="001454E6"/>
    <w:rsid w:val="00147D8D"/>
    <w:rsid w:val="00150B92"/>
    <w:rsid w:val="00151A66"/>
    <w:rsid w:val="00151DEA"/>
    <w:rsid w:val="00152187"/>
    <w:rsid w:val="00155E83"/>
    <w:rsid w:val="00156E2F"/>
    <w:rsid w:val="00157D6C"/>
    <w:rsid w:val="00165BA7"/>
    <w:rsid w:val="001666EF"/>
    <w:rsid w:val="0017223D"/>
    <w:rsid w:val="00172278"/>
    <w:rsid w:val="001735AC"/>
    <w:rsid w:val="001746BA"/>
    <w:rsid w:val="00174B71"/>
    <w:rsid w:val="0017562F"/>
    <w:rsid w:val="00176647"/>
    <w:rsid w:val="00177093"/>
    <w:rsid w:val="00183382"/>
    <w:rsid w:val="001835FA"/>
    <w:rsid w:val="00183DDD"/>
    <w:rsid w:val="00185367"/>
    <w:rsid w:val="001858FE"/>
    <w:rsid w:val="00185F5D"/>
    <w:rsid w:val="0018616A"/>
    <w:rsid w:val="001869A5"/>
    <w:rsid w:val="00186C39"/>
    <w:rsid w:val="00187695"/>
    <w:rsid w:val="001924ED"/>
    <w:rsid w:val="00194CDE"/>
    <w:rsid w:val="001958FD"/>
    <w:rsid w:val="00196084"/>
    <w:rsid w:val="001A12BE"/>
    <w:rsid w:val="001B3058"/>
    <w:rsid w:val="001B3795"/>
    <w:rsid w:val="001B3BF3"/>
    <w:rsid w:val="001B54DD"/>
    <w:rsid w:val="001B6A98"/>
    <w:rsid w:val="001B77A5"/>
    <w:rsid w:val="001C0D0B"/>
    <w:rsid w:val="001C1059"/>
    <w:rsid w:val="001C235D"/>
    <w:rsid w:val="001C2494"/>
    <w:rsid w:val="001C2B31"/>
    <w:rsid w:val="001C3287"/>
    <w:rsid w:val="001C3794"/>
    <w:rsid w:val="001C3E9F"/>
    <w:rsid w:val="001C502D"/>
    <w:rsid w:val="001C59BF"/>
    <w:rsid w:val="001C5E75"/>
    <w:rsid w:val="001C683F"/>
    <w:rsid w:val="001C7B98"/>
    <w:rsid w:val="001C7F79"/>
    <w:rsid w:val="001D01FD"/>
    <w:rsid w:val="001D091F"/>
    <w:rsid w:val="001D0DF1"/>
    <w:rsid w:val="001D1C91"/>
    <w:rsid w:val="001D29DA"/>
    <w:rsid w:val="001D33AD"/>
    <w:rsid w:val="001D427D"/>
    <w:rsid w:val="001D4D8E"/>
    <w:rsid w:val="001D592E"/>
    <w:rsid w:val="001D66CF"/>
    <w:rsid w:val="001E1563"/>
    <w:rsid w:val="001E1CE1"/>
    <w:rsid w:val="001E246B"/>
    <w:rsid w:val="001E4496"/>
    <w:rsid w:val="001E4D3D"/>
    <w:rsid w:val="001E5443"/>
    <w:rsid w:val="001E609A"/>
    <w:rsid w:val="001F0281"/>
    <w:rsid w:val="001F279F"/>
    <w:rsid w:val="001F3029"/>
    <w:rsid w:val="001F315C"/>
    <w:rsid w:val="001F41D1"/>
    <w:rsid w:val="001F50C0"/>
    <w:rsid w:val="001F5751"/>
    <w:rsid w:val="001F69BA"/>
    <w:rsid w:val="001F71ED"/>
    <w:rsid w:val="001F74BD"/>
    <w:rsid w:val="001F7616"/>
    <w:rsid w:val="001F79E0"/>
    <w:rsid w:val="00200AD2"/>
    <w:rsid w:val="00201A71"/>
    <w:rsid w:val="00203656"/>
    <w:rsid w:val="00203814"/>
    <w:rsid w:val="0020456D"/>
    <w:rsid w:val="00204ACC"/>
    <w:rsid w:val="002072BF"/>
    <w:rsid w:val="0021028B"/>
    <w:rsid w:val="0021208A"/>
    <w:rsid w:val="002129A9"/>
    <w:rsid w:val="00212DCC"/>
    <w:rsid w:val="00213CC4"/>
    <w:rsid w:val="0021478B"/>
    <w:rsid w:val="00215B52"/>
    <w:rsid w:val="00216044"/>
    <w:rsid w:val="00216236"/>
    <w:rsid w:val="00216565"/>
    <w:rsid w:val="0021662D"/>
    <w:rsid w:val="00216C91"/>
    <w:rsid w:val="002178A5"/>
    <w:rsid w:val="00217F1A"/>
    <w:rsid w:val="00221A90"/>
    <w:rsid w:val="00223094"/>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47E"/>
    <w:rsid w:val="00250B96"/>
    <w:rsid w:val="002527DC"/>
    <w:rsid w:val="0025332C"/>
    <w:rsid w:val="002546F3"/>
    <w:rsid w:val="00257645"/>
    <w:rsid w:val="002601FD"/>
    <w:rsid w:val="002616DF"/>
    <w:rsid w:val="00262564"/>
    <w:rsid w:val="00263AAC"/>
    <w:rsid w:val="0026436E"/>
    <w:rsid w:val="00264833"/>
    <w:rsid w:val="00264F85"/>
    <w:rsid w:val="00266C74"/>
    <w:rsid w:val="00270874"/>
    <w:rsid w:val="00270F61"/>
    <w:rsid w:val="002727E9"/>
    <w:rsid w:val="0027585F"/>
    <w:rsid w:val="00275BE2"/>
    <w:rsid w:val="002764B3"/>
    <w:rsid w:val="00276FFD"/>
    <w:rsid w:val="0027706E"/>
    <w:rsid w:val="0028232F"/>
    <w:rsid w:val="002847A7"/>
    <w:rsid w:val="002855C0"/>
    <w:rsid w:val="002856C1"/>
    <w:rsid w:val="00285D3C"/>
    <w:rsid w:val="002861CB"/>
    <w:rsid w:val="002869B4"/>
    <w:rsid w:val="00287B67"/>
    <w:rsid w:val="0029093B"/>
    <w:rsid w:val="00291B59"/>
    <w:rsid w:val="00292971"/>
    <w:rsid w:val="002931EE"/>
    <w:rsid w:val="0029324E"/>
    <w:rsid w:val="00293562"/>
    <w:rsid w:val="002945CF"/>
    <w:rsid w:val="00294B0F"/>
    <w:rsid w:val="00294B94"/>
    <w:rsid w:val="0029615D"/>
    <w:rsid w:val="002965F3"/>
    <w:rsid w:val="00296C87"/>
    <w:rsid w:val="002A1ADB"/>
    <w:rsid w:val="002A3BA1"/>
    <w:rsid w:val="002A42F1"/>
    <w:rsid w:val="002A4F33"/>
    <w:rsid w:val="002A66D4"/>
    <w:rsid w:val="002A6FDD"/>
    <w:rsid w:val="002A717C"/>
    <w:rsid w:val="002B27E7"/>
    <w:rsid w:val="002B29F6"/>
    <w:rsid w:val="002B3E18"/>
    <w:rsid w:val="002B57F9"/>
    <w:rsid w:val="002B6025"/>
    <w:rsid w:val="002B6F3C"/>
    <w:rsid w:val="002C30AB"/>
    <w:rsid w:val="002C3DD1"/>
    <w:rsid w:val="002C4EE1"/>
    <w:rsid w:val="002C51EF"/>
    <w:rsid w:val="002C58A5"/>
    <w:rsid w:val="002C7D67"/>
    <w:rsid w:val="002D1658"/>
    <w:rsid w:val="002D1B2B"/>
    <w:rsid w:val="002D2582"/>
    <w:rsid w:val="002D308E"/>
    <w:rsid w:val="002D38B4"/>
    <w:rsid w:val="002D4AE2"/>
    <w:rsid w:val="002D4B79"/>
    <w:rsid w:val="002D5239"/>
    <w:rsid w:val="002D5AA5"/>
    <w:rsid w:val="002E1216"/>
    <w:rsid w:val="002E3ABD"/>
    <w:rsid w:val="002E432A"/>
    <w:rsid w:val="002E59E3"/>
    <w:rsid w:val="002E7834"/>
    <w:rsid w:val="002E79FF"/>
    <w:rsid w:val="002E7D5D"/>
    <w:rsid w:val="002F05F5"/>
    <w:rsid w:val="002F0AE7"/>
    <w:rsid w:val="002F0F2B"/>
    <w:rsid w:val="002F1476"/>
    <w:rsid w:val="002F2CC9"/>
    <w:rsid w:val="002F34E2"/>
    <w:rsid w:val="002F5365"/>
    <w:rsid w:val="002F7BE4"/>
    <w:rsid w:val="0030097D"/>
    <w:rsid w:val="00301E9B"/>
    <w:rsid w:val="003020D3"/>
    <w:rsid w:val="003027A4"/>
    <w:rsid w:val="0030393D"/>
    <w:rsid w:val="003048E8"/>
    <w:rsid w:val="00304AC7"/>
    <w:rsid w:val="00304EFF"/>
    <w:rsid w:val="00306986"/>
    <w:rsid w:val="00307ADE"/>
    <w:rsid w:val="00310CEF"/>
    <w:rsid w:val="00311D33"/>
    <w:rsid w:val="003134E6"/>
    <w:rsid w:val="00313BC6"/>
    <w:rsid w:val="00314FE8"/>
    <w:rsid w:val="00316BC1"/>
    <w:rsid w:val="00321D2A"/>
    <w:rsid w:val="00321F92"/>
    <w:rsid w:val="003224FE"/>
    <w:rsid w:val="00323B7F"/>
    <w:rsid w:val="00323F99"/>
    <w:rsid w:val="0032760D"/>
    <w:rsid w:val="003279A4"/>
    <w:rsid w:val="00327D39"/>
    <w:rsid w:val="00327FB8"/>
    <w:rsid w:val="00330E70"/>
    <w:rsid w:val="00332BEB"/>
    <w:rsid w:val="003331C4"/>
    <w:rsid w:val="003357D4"/>
    <w:rsid w:val="0033595E"/>
    <w:rsid w:val="00335B4A"/>
    <w:rsid w:val="00336E35"/>
    <w:rsid w:val="00343922"/>
    <w:rsid w:val="00344386"/>
    <w:rsid w:val="0035057D"/>
    <w:rsid w:val="00352DA6"/>
    <w:rsid w:val="00356335"/>
    <w:rsid w:val="00357A43"/>
    <w:rsid w:val="00360305"/>
    <w:rsid w:val="003604BD"/>
    <w:rsid w:val="0036149D"/>
    <w:rsid w:val="00361B2D"/>
    <w:rsid w:val="003633DF"/>
    <w:rsid w:val="00363ACB"/>
    <w:rsid w:val="00364FF0"/>
    <w:rsid w:val="0036652A"/>
    <w:rsid w:val="00366B91"/>
    <w:rsid w:val="00367827"/>
    <w:rsid w:val="00367C94"/>
    <w:rsid w:val="00370B3C"/>
    <w:rsid w:val="00370BE8"/>
    <w:rsid w:val="00370D3A"/>
    <w:rsid w:val="003719F1"/>
    <w:rsid w:val="00374A75"/>
    <w:rsid w:val="00374B47"/>
    <w:rsid w:val="00375D76"/>
    <w:rsid w:val="003763CC"/>
    <w:rsid w:val="00377760"/>
    <w:rsid w:val="00380313"/>
    <w:rsid w:val="003821E9"/>
    <w:rsid w:val="00382431"/>
    <w:rsid w:val="003839D5"/>
    <w:rsid w:val="003841A0"/>
    <w:rsid w:val="00385791"/>
    <w:rsid w:val="00386011"/>
    <w:rsid w:val="0038664B"/>
    <w:rsid w:val="00386986"/>
    <w:rsid w:val="00386DA0"/>
    <w:rsid w:val="00386EFC"/>
    <w:rsid w:val="00390F83"/>
    <w:rsid w:val="00392004"/>
    <w:rsid w:val="003922FC"/>
    <w:rsid w:val="00392ECA"/>
    <w:rsid w:val="00393FB7"/>
    <w:rsid w:val="00394A0C"/>
    <w:rsid w:val="00394AA3"/>
    <w:rsid w:val="00394BEC"/>
    <w:rsid w:val="00394FBE"/>
    <w:rsid w:val="00395087"/>
    <w:rsid w:val="0039575A"/>
    <w:rsid w:val="0039706E"/>
    <w:rsid w:val="003A0072"/>
    <w:rsid w:val="003A0B3B"/>
    <w:rsid w:val="003A1BFA"/>
    <w:rsid w:val="003A1D47"/>
    <w:rsid w:val="003A1DD5"/>
    <w:rsid w:val="003A1E34"/>
    <w:rsid w:val="003A20BF"/>
    <w:rsid w:val="003A4193"/>
    <w:rsid w:val="003A582F"/>
    <w:rsid w:val="003B1A34"/>
    <w:rsid w:val="003B27D3"/>
    <w:rsid w:val="003B5EBC"/>
    <w:rsid w:val="003C21E9"/>
    <w:rsid w:val="003C35FF"/>
    <w:rsid w:val="003C371D"/>
    <w:rsid w:val="003C38A0"/>
    <w:rsid w:val="003C663F"/>
    <w:rsid w:val="003D2C36"/>
    <w:rsid w:val="003D5196"/>
    <w:rsid w:val="003D6CE4"/>
    <w:rsid w:val="003D7B2C"/>
    <w:rsid w:val="003E18AE"/>
    <w:rsid w:val="003E4506"/>
    <w:rsid w:val="003E5EF3"/>
    <w:rsid w:val="003E772F"/>
    <w:rsid w:val="003F0CD9"/>
    <w:rsid w:val="003F1B4F"/>
    <w:rsid w:val="003F2A46"/>
    <w:rsid w:val="003F5A76"/>
    <w:rsid w:val="003F5D8E"/>
    <w:rsid w:val="003F7C1A"/>
    <w:rsid w:val="003F7D4E"/>
    <w:rsid w:val="004007D2"/>
    <w:rsid w:val="00401CA2"/>
    <w:rsid w:val="00401DD0"/>
    <w:rsid w:val="00403E54"/>
    <w:rsid w:val="0040475F"/>
    <w:rsid w:val="0040518C"/>
    <w:rsid w:val="00407DFC"/>
    <w:rsid w:val="004118D6"/>
    <w:rsid w:val="00412D42"/>
    <w:rsid w:val="00414243"/>
    <w:rsid w:val="00414A49"/>
    <w:rsid w:val="00415703"/>
    <w:rsid w:val="004167DD"/>
    <w:rsid w:val="00416A39"/>
    <w:rsid w:val="00417079"/>
    <w:rsid w:val="00417D57"/>
    <w:rsid w:val="00420A4B"/>
    <w:rsid w:val="00421F4B"/>
    <w:rsid w:val="0042248A"/>
    <w:rsid w:val="00423C3E"/>
    <w:rsid w:val="00424B63"/>
    <w:rsid w:val="004251E6"/>
    <w:rsid w:val="004253D9"/>
    <w:rsid w:val="004257C8"/>
    <w:rsid w:val="00426091"/>
    <w:rsid w:val="00426241"/>
    <w:rsid w:val="00426297"/>
    <w:rsid w:val="0042671C"/>
    <w:rsid w:val="00426B79"/>
    <w:rsid w:val="0042706F"/>
    <w:rsid w:val="004273C3"/>
    <w:rsid w:val="00432939"/>
    <w:rsid w:val="00434462"/>
    <w:rsid w:val="00434547"/>
    <w:rsid w:val="00434DF6"/>
    <w:rsid w:val="004356FD"/>
    <w:rsid w:val="00435F86"/>
    <w:rsid w:val="0043680D"/>
    <w:rsid w:val="00436DDD"/>
    <w:rsid w:val="0044095F"/>
    <w:rsid w:val="00440D44"/>
    <w:rsid w:val="004436FC"/>
    <w:rsid w:val="00443B09"/>
    <w:rsid w:val="004449D8"/>
    <w:rsid w:val="00445A57"/>
    <w:rsid w:val="00447AC0"/>
    <w:rsid w:val="00447E2C"/>
    <w:rsid w:val="00451422"/>
    <w:rsid w:val="00452454"/>
    <w:rsid w:val="0045405D"/>
    <w:rsid w:val="00454233"/>
    <w:rsid w:val="00454843"/>
    <w:rsid w:val="0045612F"/>
    <w:rsid w:val="0045798D"/>
    <w:rsid w:val="00457BA3"/>
    <w:rsid w:val="00462B70"/>
    <w:rsid w:val="00463138"/>
    <w:rsid w:val="00465537"/>
    <w:rsid w:val="00467DA1"/>
    <w:rsid w:val="00467E86"/>
    <w:rsid w:val="0047053E"/>
    <w:rsid w:val="00471FBE"/>
    <w:rsid w:val="004728CF"/>
    <w:rsid w:val="004728F6"/>
    <w:rsid w:val="00474466"/>
    <w:rsid w:val="0047458B"/>
    <w:rsid w:val="0047567C"/>
    <w:rsid w:val="004771FC"/>
    <w:rsid w:val="00480223"/>
    <w:rsid w:val="0048046E"/>
    <w:rsid w:val="0048156A"/>
    <w:rsid w:val="00481AD4"/>
    <w:rsid w:val="00481E28"/>
    <w:rsid w:val="00481FF0"/>
    <w:rsid w:val="0048388A"/>
    <w:rsid w:val="00486410"/>
    <w:rsid w:val="00486777"/>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4A8"/>
    <w:rsid w:val="004A0674"/>
    <w:rsid w:val="004A0769"/>
    <w:rsid w:val="004A0C1F"/>
    <w:rsid w:val="004A1EEA"/>
    <w:rsid w:val="004A33D4"/>
    <w:rsid w:val="004A379D"/>
    <w:rsid w:val="004B01BE"/>
    <w:rsid w:val="004B0AB8"/>
    <w:rsid w:val="004B0D99"/>
    <w:rsid w:val="004B1DE6"/>
    <w:rsid w:val="004B2F8C"/>
    <w:rsid w:val="004B4F7C"/>
    <w:rsid w:val="004B5746"/>
    <w:rsid w:val="004B661A"/>
    <w:rsid w:val="004B6ADB"/>
    <w:rsid w:val="004B7598"/>
    <w:rsid w:val="004C0A15"/>
    <w:rsid w:val="004C0CAE"/>
    <w:rsid w:val="004C13F2"/>
    <w:rsid w:val="004C1F46"/>
    <w:rsid w:val="004C5AD4"/>
    <w:rsid w:val="004C67C2"/>
    <w:rsid w:val="004D0136"/>
    <w:rsid w:val="004D0E44"/>
    <w:rsid w:val="004D1183"/>
    <w:rsid w:val="004D1937"/>
    <w:rsid w:val="004D27EC"/>
    <w:rsid w:val="004D2AE2"/>
    <w:rsid w:val="004D30A5"/>
    <w:rsid w:val="004D311D"/>
    <w:rsid w:val="004D3314"/>
    <w:rsid w:val="004D494C"/>
    <w:rsid w:val="004E0A52"/>
    <w:rsid w:val="004E15BC"/>
    <w:rsid w:val="004E19DF"/>
    <w:rsid w:val="004E1F80"/>
    <w:rsid w:val="004E2C34"/>
    <w:rsid w:val="004F1701"/>
    <w:rsid w:val="004F2346"/>
    <w:rsid w:val="004F2748"/>
    <w:rsid w:val="004F27E0"/>
    <w:rsid w:val="004F3232"/>
    <w:rsid w:val="004F4FF7"/>
    <w:rsid w:val="004F5D37"/>
    <w:rsid w:val="004F7228"/>
    <w:rsid w:val="00501A67"/>
    <w:rsid w:val="00502A76"/>
    <w:rsid w:val="00503050"/>
    <w:rsid w:val="00503A7B"/>
    <w:rsid w:val="00503E2F"/>
    <w:rsid w:val="00504D5C"/>
    <w:rsid w:val="00506C55"/>
    <w:rsid w:val="00506D13"/>
    <w:rsid w:val="00510526"/>
    <w:rsid w:val="00510F05"/>
    <w:rsid w:val="0051136C"/>
    <w:rsid w:val="00513CD6"/>
    <w:rsid w:val="005142B2"/>
    <w:rsid w:val="005148FC"/>
    <w:rsid w:val="00514DFB"/>
    <w:rsid w:val="0051525E"/>
    <w:rsid w:val="005153EC"/>
    <w:rsid w:val="00516366"/>
    <w:rsid w:val="00516F43"/>
    <w:rsid w:val="00521303"/>
    <w:rsid w:val="00524510"/>
    <w:rsid w:val="00526FF1"/>
    <w:rsid w:val="005273A4"/>
    <w:rsid w:val="00527538"/>
    <w:rsid w:val="00527D66"/>
    <w:rsid w:val="00530720"/>
    <w:rsid w:val="00530A73"/>
    <w:rsid w:val="005310BA"/>
    <w:rsid w:val="005313A8"/>
    <w:rsid w:val="00531617"/>
    <w:rsid w:val="00534200"/>
    <w:rsid w:val="00535226"/>
    <w:rsid w:val="005367F0"/>
    <w:rsid w:val="0053751C"/>
    <w:rsid w:val="00545398"/>
    <w:rsid w:val="005454E8"/>
    <w:rsid w:val="00545B71"/>
    <w:rsid w:val="00553498"/>
    <w:rsid w:val="00553FEA"/>
    <w:rsid w:val="00557962"/>
    <w:rsid w:val="005604A2"/>
    <w:rsid w:val="00561C6A"/>
    <w:rsid w:val="00562B5E"/>
    <w:rsid w:val="005633F4"/>
    <w:rsid w:val="00563AD5"/>
    <w:rsid w:val="00563E45"/>
    <w:rsid w:val="0056556A"/>
    <w:rsid w:val="005665F4"/>
    <w:rsid w:val="00566E00"/>
    <w:rsid w:val="00567954"/>
    <w:rsid w:val="00571033"/>
    <w:rsid w:val="00571362"/>
    <w:rsid w:val="00572994"/>
    <w:rsid w:val="00572D9F"/>
    <w:rsid w:val="0057320D"/>
    <w:rsid w:val="00573668"/>
    <w:rsid w:val="005736EA"/>
    <w:rsid w:val="00574D5C"/>
    <w:rsid w:val="0057791B"/>
    <w:rsid w:val="005811AE"/>
    <w:rsid w:val="00582B6B"/>
    <w:rsid w:val="00585806"/>
    <w:rsid w:val="00586ACB"/>
    <w:rsid w:val="00586EA2"/>
    <w:rsid w:val="00587C0D"/>
    <w:rsid w:val="005913C5"/>
    <w:rsid w:val="00592AC4"/>
    <w:rsid w:val="005947FA"/>
    <w:rsid w:val="005978C0"/>
    <w:rsid w:val="005A0C87"/>
    <w:rsid w:val="005A1C5C"/>
    <w:rsid w:val="005A393B"/>
    <w:rsid w:val="005A69DF"/>
    <w:rsid w:val="005A7552"/>
    <w:rsid w:val="005A7AE9"/>
    <w:rsid w:val="005B0AAE"/>
    <w:rsid w:val="005B2DA4"/>
    <w:rsid w:val="005B3079"/>
    <w:rsid w:val="005B3259"/>
    <w:rsid w:val="005B4FF9"/>
    <w:rsid w:val="005B63CE"/>
    <w:rsid w:val="005B77A8"/>
    <w:rsid w:val="005B790E"/>
    <w:rsid w:val="005C114A"/>
    <w:rsid w:val="005C439C"/>
    <w:rsid w:val="005C4E8A"/>
    <w:rsid w:val="005C69E1"/>
    <w:rsid w:val="005C7550"/>
    <w:rsid w:val="005D06F7"/>
    <w:rsid w:val="005D0F83"/>
    <w:rsid w:val="005D1E22"/>
    <w:rsid w:val="005D2282"/>
    <w:rsid w:val="005D3D03"/>
    <w:rsid w:val="005D5C15"/>
    <w:rsid w:val="005D6752"/>
    <w:rsid w:val="005E0FE6"/>
    <w:rsid w:val="005E1381"/>
    <w:rsid w:val="005E3354"/>
    <w:rsid w:val="005E417C"/>
    <w:rsid w:val="005E6A41"/>
    <w:rsid w:val="005E7B70"/>
    <w:rsid w:val="005F0573"/>
    <w:rsid w:val="005F0BF3"/>
    <w:rsid w:val="005F1AA8"/>
    <w:rsid w:val="005F230E"/>
    <w:rsid w:val="005F3E56"/>
    <w:rsid w:val="005F4F77"/>
    <w:rsid w:val="005F592A"/>
    <w:rsid w:val="005F64C4"/>
    <w:rsid w:val="005F6F15"/>
    <w:rsid w:val="005F6FC9"/>
    <w:rsid w:val="005F7EA2"/>
    <w:rsid w:val="00600229"/>
    <w:rsid w:val="00600D28"/>
    <w:rsid w:val="0060250B"/>
    <w:rsid w:val="006037E7"/>
    <w:rsid w:val="0060384D"/>
    <w:rsid w:val="006057AD"/>
    <w:rsid w:val="006058A2"/>
    <w:rsid w:val="00606779"/>
    <w:rsid w:val="0060721A"/>
    <w:rsid w:val="0060744F"/>
    <w:rsid w:val="00610F47"/>
    <w:rsid w:val="0061125A"/>
    <w:rsid w:val="00613977"/>
    <w:rsid w:val="006148E2"/>
    <w:rsid w:val="00614B1F"/>
    <w:rsid w:val="00615DEB"/>
    <w:rsid w:val="00615DF8"/>
    <w:rsid w:val="006166AF"/>
    <w:rsid w:val="00616B7E"/>
    <w:rsid w:val="0062161A"/>
    <w:rsid w:val="0062213E"/>
    <w:rsid w:val="0062486B"/>
    <w:rsid w:val="00625780"/>
    <w:rsid w:val="006260B9"/>
    <w:rsid w:val="00626AC0"/>
    <w:rsid w:val="00626E47"/>
    <w:rsid w:val="00627F29"/>
    <w:rsid w:val="00631BDE"/>
    <w:rsid w:val="00631CE1"/>
    <w:rsid w:val="0063261C"/>
    <w:rsid w:val="00633907"/>
    <w:rsid w:val="00637845"/>
    <w:rsid w:val="006416FE"/>
    <w:rsid w:val="00642B44"/>
    <w:rsid w:val="00645AF8"/>
    <w:rsid w:val="00645EF7"/>
    <w:rsid w:val="0065042E"/>
    <w:rsid w:val="00650E32"/>
    <w:rsid w:val="0065163E"/>
    <w:rsid w:val="00651C0D"/>
    <w:rsid w:val="00652DC8"/>
    <w:rsid w:val="0066171A"/>
    <w:rsid w:val="00663381"/>
    <w:rsid w:val="00666DB9"/>
    <w:rsid w:val="0066771D"/>
    <w:rsid w:val="00667984"/>
    <w:rsid w:val="00667FBB"/>
    <w:rsid w:val="00670AA8"/>
    <w:rsid w:val="006713E3"/>
    <w:rsid w:val="00672368"/>
    <w:rsid w:val="00674A7C"/>
    <w:rsid w:val="00676394"/>
    <w:rsid w:val="00677EB3"/>
    <w:rsid w:val="00680781"/>
    <w:rsid w:val="00681275"/>
    <w:rsid w:val="00681A0B"/>
    <w:rsid w:val="0068463B"/>
    <w:rsid w:val="006856D9"/>
    <w:rsid w:val="0068594E"/>
    <w:rsid w:val="006961EE"/>
    <w:rsid w:val="0069704B"/>
    <w:rsid w:val="006A001B"/>
    <w:rsid w:val="006A20B7"/>
    <w:rsid w:val="006A3356"/>
    <w:rsid w:val="006A52C1"/>
    <w:rsid w:val="006A5578"/>
    <w:rsid w:val="006A5719"/>
    <w:rsid w:val="006A5B8A"/>
    <w:rsid w:val="006A61F4"/>
    <w:rsid w:val="006A62C2"/>
    <w:rsid w:val="006B02A2"/>
    <w:rsid w:val="006B0724"/>
    <w:rsid w:val="006B1B91"/>
    <w:rsid w:val="006B3289"/>
    <w:rsid w:val="006B3814"/>
    <w:rsid w:val="006B457F"/>
    <w:rsid w:val="006B4816"/>
    <w:rsid w:val="006B4E49"/>
    <w:rsid w:val="006B5943"/>
    <w:rsid w:val="006B76F5"/>
    <w:rsid w:val="006C0745"/>
    <w:rsid w:val="006C088C"/>
    <w:rsid w:val="006C0A6D"/>
    <w:rsid w:val="006C0C78"/>
    <w:rsid w:val="006C2C19"/>
    <w:rsid w:val="006C2E4B"/>
    <w:rsid w:val="006C5203"/>
    <w:rsid w:val="006C5DAE"/>
    <w:rsid w:val="006D201E"/>
    <w:rsid w:val="006D2EBB"/>
    <w:rsid w:val="006D2EE5"/>
    <w:rsid w:val="006D36FA"/>
    <w:rsid w:val="006D38B2"/>
    <w:rsid w:val="006D57F8"/>
    <w:rsid w:val="006D6A19"/>
    <w:rsid w:val="006D6FE1"/>
    <w:rsid w:val="006D7753"/>
    <w:rsid w:val="006E56A6"/>
    <w:rsid w:val="006E6D2C"/>
    <w:rsid w:val="006E6D54"/>
    <w:rsid w:val="006E7B8D"/>
    <w:rsid w:val="006F170C"/>
    <w:rsid w:val="006F19EF"/>
    <w:rsid w:val="006F2241"/>
    <w:rsid w:val="006F2533"/>
    <w:rsid w:val="006F2539"/>
    <w:rsid w:val="006F373E"/>
    <w:rsid w:val="006F4307"/>
    <w:rsid w:val="006F5102"/>
    <w:rsid w:val="006F627E"/>
    <w:rsid w:val="006F67F3"/>
    <w:rsid w:val="006F7D5E"/>
    <w:rsid w:val="006F7D73"/>
    <w:rsid w:val="00701C8A"/>
    <w:rsid w:val="007024CF"/>
    <w:rsid w:val="0070259F"/>
    <w:rsid w:val="00704587"/>
    <w:rsid w:val="007047FB"/>
    <w:rsid w:val="0070484D"/>
    <w:rsid w:val="007050F9"/>
    <w:rsid w:val="007068FA"/>
    <w:rsid w:val="00706B09"/>
    <w:rsid w:val="00706BE2"/>
    <w:rsid w:val="00707487"/>
    <w:rsid w:val="00707574"/>
    <w:rsid w:val="00707F92"/>
    <w:rsid w:val="00712A51"/>
    <w:rsid w:val="007150B8"/>
    <w:rsid w:val="007157B7"/>
    <w:rsid w:val="00716907"/>
    <w:rsid w:val="00716CE8"/>
    <w:rsid w:val="00717779"/>
    <w:rsid w:val="007208D4"/>
    <w:rsid w:val="00721397"/>
    <w:rsid w:val="007223E4"/>
    <w:rsid w:val="007228E0"/>
    <w:rsid w:val="007248F5"/>
    <w:rsid w:val="007267DA"/>
    <w:rsid w:val="007274F5"/>
    <w:rsid w:val="00727D6D"/>
    <w:rsid w:val="007305D6"/>
    <w:rsid w:val="007317AB"/>
    <w:rsid w:val="00732774"/>
    <w:rsid w:val="00733137"/>
    <w:rsid w:val="00733148"/>
    <w:rsid w:val="007344E8"/>
    <w:rsid w:val="00736124"/>
    <w:rsid w:val="0073612D"/>
    <w:rsid w:val="00737B74"/>
    <w:rsid w:val="007405BE"/>
    <w:rsid w:val="00740F37"/>
    <w:rsid w:val="0074158B"/>
    <w:rsid w:val="00741E5A"/>
    <w:rsid w:val="00742670"/>
    <w:rsid w:val="0074288F"/>
    <w:rsid w:val="007441F1"/>
    <w:rsid w:val="00746DF4"/>
    <w:rsid w:val="00746E5B"/>
    <w:rsid w:val="0075362C"/>
    <w:rsid w:val="00754389"/>
    <w:rsid w:val="00754D91"/>
    <w:rsid w:val="00754F78"/>
    <w:rsid w:val="00756C65"/>
    <w:rsid w:val="00756DE0"/>
    <w:rsid w:val="007579D7"/>
    <w:rsid w:val="00760FFF"/>
    <w:rsid w:val="00762386"/>
    <w:rsid w:val="00764397"/>
    <w:rsid w:val="00764F71"/>
    <w:rsid w:val="00765B9B"/>
    <w:rsid w:val="00767569"/>
    <w:rsid w:val="00767E16"/>
    <w:rsid w:val="0077021D"/>
    <w:rsid w:val="00770B8B"/>
    <w:rsid w:val="00772B9A"/>
    <w:rsid w:val="00772F93"/>
    <w:rsid w:val="0077419D"/>
    <w:rsid w:val="00774F1C"/>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2664"/>
    <w:rsid w:val="007A2AD7"/>
    <w:rsid w:val="007A3791"/>
    <w:rsid w:val="007A3858"/>
    <w:rsid w:val="007A3BB3"/>
    <w:rsid w:val="007A55D8"/>
    <w:rsid w:val="007A72DA"/>
    <w:rsid w:val="007B0569"/>
    <w:rsid w:val="007B0E4D"/>
    <w:rsid w:val="007B14C8"/>
    <w:rsid w:val="007B15DA"/>
    <w:rsid w:val="007B32B7"/>
    <w:rsid w:val="007B4E97"/>
    <w:rsid w:val="007B7AC9"/>
    <w:rsid w:val="007C0AA7"/>
    <w:rsid w:val="007C29D9"/>
    <w:rsid w:val="007C367D"/>
    <w:rsid w:val="007C5649"/>
    <w:rsid w:val="007C577A"/>
    <w:rsid w:val="007C5A9F"/>
    <w:rsid w:val="007C714E"/>
    <w:rsid w:val="007D0006"/>
    <w:rsid w:val="007D5A8E"/>
    <w:rsid w:val="007D6CFB"/>
    <w:rsid w:val="007D72FA"/>
    <w:rsid w:val="007E0FCA"/>
    <w:rsid w:val="007E1C2B"/>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6F0"/>
    <w:rsid w:val="0080685A"/>
    <w:rsid w:val="00806E43"/>
    <w:rsid w:val="008076F5"/>
    <w:rsid w:val="008078F8"/>
    <w:rsid w:val="00807902"/>
    <w:rsid w:val="00807F5D"/>
    <w:rsid w:val="00810091"/>
    <w:rsid w:val="008115C6"/>
    <w:rsid w:val="00815790"/>
    <w:rsid w:val="00815A37"/>
    <w:rsid w:val="0081704E"/>
    <w:rsid w:val="00821C03"/>
    <w:rsid w:val="00823219"/>
    <w:rsid w:val="00823339"/>
    <w:rsid w:val="00823FE3"/>
    <w:rsid w:val="00824013"/>
    <w:rsid w:val="00825BE4"/>
    <w:rsid w:val="008265E8"/>
    <w:rsid w:val="00826A8F"/>
    <w:rsid w:val="00827CBC"/>
    <w:rsid w:val="008315DE"/>
    <w:rsid w:val="008322D2"/>
    <w:rsid w:val="008330FD"/>
    <w:rsid w:val="008350AD"/>
    <w:rsid w:val="0083628D"/>
    <w:rsid w:val="008371F7"/>
    <w:rsid w:val="00837E01"/>
    <w:rsid w:val="00840D27"/>
    <w:rsid w:val="00841088"/>
    <w:rsid w:val="00842151"/>
    <w:rsid w:val="008421EF"/>
    <w:rsid w:val="0084396E"/>
    <w:rsid w:val="00843F4E"/>
    <w:rsid w:val="008442A4"/>
    <w:rsid w:val="0084447A"/>
    <w:rsid w:val="008460FE"/>
    <w:rsid w:val="0084629E"/>
    <w:rsid w:val="008476B2"/>
    <w:rsid w:val="00847AC5"/>
    <w:rsid w:val="00852F8F"/>
    <w:rsid w:val="00853124"/>
    <w:rsid w:val="00853A0F"/>
    <w:rsid w:val="00856B19"/>
    <w:rsid w:val="00857699"/>
    <w:rsid w:val="00861231"/>
    <w:rsid w:val="00861E68"/>
    <w:rsid w:val="008624D7"/>
    <w:rsid w:val="00862A7A"/>
    <w:rsid w:val="008634C3"/>
    <w:rsid w:val="00863876"/>
    <w:rsid w:val="00864321"/>
    <w:rsid w:val="00864D6B"/>
    <w:rsid w:val="00865C09"/>
    <w:rsid w:val="00866136"/>
    <w:rsid w:val="008704B7"/>
    <w:rsid w:val="0087115C"/>
    <w:rsid w:val="0087138C"/>
    <w:rsid w:val="0087303F"/>
    <w:rsid w:val="008741EB"/>
    <w:rsid w:val="00875BC1"/>
    <w:rsid w:val="008760F8"/>
    <w:rsid w:val="00876774"/>
    <w:rsid w:val="00876CD3"/>
    <w:rsid w:val="008778BB"/>
    <w:rsid w:val="00877FE3"/>
    <w:rsid w:val="00880ADF"/>
    <w:rsid w:val="00881613"/>
    <w:rsid w:val="008825C1"/>
    <w:rsid w:val="00883059"/>
    <w:rsid w:val="00883267"/>
    <w:rsid w:val="008838AF"/>
    <w:rsid w:val="00884767"/>
    <w:rsid w:val="00885C38"/>
    <w:rsid w:val="008871E7"/>
    <w:rsid w:val="00890774"/>
    <w:rsid w:val="00891857"/>
    <w:rsid w:val="00892FC5"/>
    <w:rsid w:val="008932CE"/>
    <w:rsid w:val="00893A57"/>
    <w:rsid w:val="00893D49"/>
    <w:rsid w:val="00894074"/>
    <w:rsid w:val="0089601E"/>
    <w:rsid w:val="008960C6"/>
    <w:rsid w:val="0089691D"/>
    <w:rsid w:val="00896EF3"/>
    <w:rsid w:val="008A0C8A"/>
    <w:rsid w:val="008A1805"/>
    <w:rsid w:val="008A205D"/>
    <w:rsid w:val="008A33BA"/>
    <w:rsid w:val="008A44F8"/>
    <w:rsid w:val="008A70DE"/>
    <w:rsid w:val="008B072C"/>
    <w:rsid w:val="008B18CB"/>
    <w:rsid w:val="008B218C"/>
    <w:rsid w:val="008B2A1D"/>
    <w:rsid w:val="008B3101"/>
    <w:rsid w:val="008B35A5"/>
    <w:rsid w:val="008B52E4"/>
    <w:rsid w:val="008B646D"/>
    <w:rsid w:val="008B7042"/>
    <w:rsid w:val="008C1B9A"/>
    <w:rsid w:val="008C300F"/>
    <w:rsid w:val="008C35C4"/>
    <w:rsid w:val="008C3E5A"/>
    <w:rsid w:val="008C4216"/>
    <w:rsid w:val="008C516D"/>
    <w:rsid w:val="008C6C5A"/>
    <w:rsid w:val="008C6DE3"/>
    <w:rsid w:val="008D0208"/>
    <w:rsid w:val="008D2395"/>
    <w:rsid w:val="008D255B"/>
    <w:rsid w:val="008D35CE"/>
    <w:rsid w:val="008D3B39"/>
    <w:rsid w:val="008D3EC1"/>
    <w:rsid w:val="008D3F83"/>
    <w:rsid w:val="008D4C4D"/>
    <w:rsid w:val="008D4C8D"/>
    <w:rsid w:val="008D5C87"/>
    <w:rsid w:val="008E0D70"/>
    <w:rsid w:val="008E1739"/>
    <w:rsid w:val="008E1935"/>
    <w:rsid w:val="008E1F82"/>
    <w:rsid w:val="008E2305"/>
    <w:rsid w:val="008E29C6"/>
    <w:rsid w:val="008E4791"/>
    <w:rsid w:val="008E565C"/>
    <w:rsid w:val="008E7395"/>
    <w:rsid w:val="008E73AF"/>
    <w:rsid w:val="008F0CD9"/>
    <w:rsid w:val="008F1242"/>
    <w:rsid w:val="008F52DA"/>
    <w:rsid w:val="008F5CED"/>
    <w:rsid w:val="008F61F4"/>
    <w:rsid w:val="008F6FEE"/>
    <w:rsid w:val="008F7AB9"/>
    <w:rsid w:val="00900698"/>
    <w:rsid w:val="00901AB0"/>
    <w:rsid w:val="00901C85"/>
    <w:rsid w:val="00901D29"/>
    <w:rsid w:val="00901FF0"/>
    <w:rsid w:val="009034A3"/>
    <w:rsid w:val="009037B2"/>
    <w:rsid w:val="00903EC5"/>
    <w:rsid w:val="00904A31"/>
    <w:rsid w:val="00904E56"/>
    <w:rsid w:val="00906189"/>
    <w:rsid w:val="009062A7"/>
    <w:rsid w:val="009079A6"/>
    <w:rsid w:val="009102C6"/>
    <w:rsid w:val="00914A5E"/>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0EFB"/>
    <w:rsid w:val="009316AC"/>
    <w:rsid w:val="00931B51"/>
    <w:rsid w:val="009324CE"/>
    <w:rsid w:val="00935429"/>
    <w:rsid w:val="009401E7"/>
    <w:rsid w:val="00942747"/>
    <w:rsid w:val="0094369C"/>
    <w:rsid w:val="009437F7"/>
    <w:rsid w:val="00944E88"/>
    <w:rsid w:val="00945A2A"/>
    <w:rsid w:val="009470ED"/>
    <w:rsid w:val="00950154"/>
    <w:rsid w:val="00950864"/>
    <w:rsid w:val="00951A92"/>
    <w:rsid w:val="00952198"/>
    <w:rsid w:val="0095250D"/>
    <w:rsid w:val="0095630D"/>
    <w:rsid w:val="00956F06"/>
    <w:rsid w:val="00957005"/>
    <w:rsid w:val="00957E95"/>
    <w:rsid w:val="009610FE"/>
    <w:rsid w:val="00962644"/>
    <w:rsid w:val="00963264"/>
    <w:rsid w:val="009645E4"/>
    <w:rsid w:val="0096483D"/>
    <w:rsid w:val="009649B9"/>
    <w:rsid w:val="00965985"/>
    <w:rsid w:val="00967AFE"/>
    <w:rsid w:val="0097046B"/>
    <w:rsid w:val="0097086C"/>
    <w:rsid w:val="00970BA7"/>
    <w:rsid w:val="00970F4B"/>
    <w:rsid w:val="009710B1"/>
    <w:rsid w:val="009717D2"/>
    <w:rsid w:val="00973714"/>
    <w:rsid w:val="00973C0F"/>
    <w:rsid w:val="00974878"/>
    <w:rsid w:val="00975C8E"/>
    <w:rsid w:val="00975DB5"/>
    <w:rsid w:val="0097614E"/>
    <w:rsid w:val="009763FE"/>
    <w:rsid w:val="00977636"/>
    <w:rsid w:val="0098186B"/>
    <w:rsid w:val="0098320D"/>
    <w:rsid w:val="0098430F"/>
    <w:rsid w:val="0098575B"/>
    <w:rsid w:val="009872EA"/>
    <w:rsid w:val="00987C62"/>
    <w:rsid w:val="00987E4C"/>
    <w:rsid w:val="00991EBA"/>
    <w:rsid w:val="009922DE"/>
    <w:rsid w:val="009953F6"/>
    <w:rsid w:val="00995565"/>
    <w:rsid w:val="00996DE8"/>
    <w:rsid w:val="00997BB6"/>
    <w:rsid w:val="00997F21"/>
    <w:rsid w:val="009A1006"/>
    <w:rsid w:val="009A165C"/>
    <w:rsid w:val="009A2CB6"/>
    <w:rsid w:val="009A4543"/>
    <w:rsid w:val="009A5705"/>
    <w:rsid w:val="009A5782"/>
    <w:rsid w:val="009A63DE"/>
    <w:rsid w:val="009A7098"/>
    <w:rsid w:val="009A7A44"/>
    <w:rsid w:val="009A7D92"/>
    <w:rsid w:val="009B29FC"/>
    <w:rsid w:val="009B3D6E"/>
    <w:rsid w:val="009B43D3"/>
    <w:rsid w:val="009B58A8"/>
    <w:rsid w:val="009B5980"/>
    <w:rsid w:val="009B739A"/>
    <w:rsid w:val="009C0380"/>
    <w:rsid w:val="009C1273"/>
    <w:rsid w:val="009C1E48"/>
    <w:rsid w:val="009C34A8"/>
    <w:rsid w:val="009C378F"/>
    <w:rsid w:val="009C3E4A"/>
    <w:rsid w:val="009C4DE7"/>
    <w:rsid w:val="009C56B9"/>
    <w:rsid w:val="009C6685"/>
    <w:rsid w:val="009C6D98"/>
    <w:rsid w:val="009C6EF4"/>
    <w:rsid w:val="009C7571"/>
    <w:rsid w:val="009C7DE0"/>
    <w:rsid w:val="009D1A28"/>
    <w:rsid w:val="009D298C"/>
    <w:rsid w:val="009D2EEE"/>
    <w:rsid w:val="009E0796"/>
    <w:rsid w:val="009E117F"/>
    <w:rsid w:val="009E3081"/>
    <w:rsid w:val="009E3D47"/>
    <w:rsid w:val="009E45CA"/>
    <w:rsid w:val="009E4847"/>
    <w:rsid w:val="009E4F7C"/>
    <w:rsid w:val="009E5A92"/>
    <w:rsid w:val="009E668D"/>
    <w:rsid w:val="009F0314"/>
    <w:rsid w:val="009F0E67"/>
    <w:rsid w:val="009F2656"/>
    <w:rsid w:val="009F2719"/>
    <w:rsid w:val="009F51D6"/>
    <w:rsid w:val="009F62B6"/>
    <w:rsid w:val="009F6B50"/>
    <w:rsid w:val="009F6DD8"/>
    <w:rsid w:val="009F6E4E"/>
    <w:rsid w:val="009F7B58"/>
    <w:rsid w:val="00A0006D"/>
    <w:rsid w:val="00A01013"/>
    <w:rsid w:val="00A01961"/>
    <w:rsid w:val="00A01A31"/>
    <w:rsid w:val="00A02C56"/>
    <w:rsid w:val="00A04418"/>
    <w:rsid w:val="00A05781"/>
    <w:rsid w:val="00A05977"/>
    <w:rsid w:val="00A070D7"/>
    <w:rsid w:val="00A07FA9"/>
    <w:rsid w:val="00A1181A"/>
    <w:rsid w:val="00A14369"/>
    <w:rsid w:val="00A1465D"/>
    <w:rsid w:val="00A15D70"/>
    <w:rsid w:val="00A17062"/>
    <w:rsid w:val="00A172D0"/>
    <w:rsid w:val="00A174D1"/>
    <w:rsid w:val="00A1763D"/>
    <w:rsid w:val="00A17BEA"/>
    <w:rsid w:val="00A204FF"/>
    <w:rsid w:val="00A22B82"/>
    <w:rsid w:val="00A22E40"/>
    <w:rsid w:val="00A23028"/>
    <w:rsid w:val="00A24061"/>
    <w:rsid w:val="00A24A0D"/>
    <w:rsid w:val="00A261B6"/>
    <w:rsid w:val="00A27622"/>
    <w:rsid w:val="00A27E34"/>
    <w:rsid w:val="00A31C19"/>
    <w:rsid w:val="00A32658"/>
    <w:rsid w:val="00A32F79"/>
    <w:rsid w:val="00A35A67"/>
    <w:rsid w:val="00A36619"/>
    <w:rsid w:val="00A373C7"/>
    <w:rsid w:val="00A379F4"/>
    <w:rsid w:val="00A4391A"/>
    <w:rsid w:val="00A43C58"/>
    <w:rsid w:val="00A43D39"/>
    <w:rsid w:val="00A44FFE"/>
    <w:rsid w:val="00A45C76"/>
    <w:rsid w:val="00A460B7"/>
    <w:rsid w:val="00A4685D"/>
    <w:rsid w:val="00A506C1"/>
    <w:rsid w:val="00A51249"/>
    <w:rsid w:val="00A5235D"/>
    <w:rsid w:val="00A52BE6"/>
    <w:rsid w:val="00A55A4C"/>
    <w:rsid w:val="00A55AF5"/>
    <w:rsid w:val="00A56D6F"/>
    <w:rsid w:val="00A57B1A"/>
    <w:rsid w:val="00A6216B"/>
    <w:rsid w:val="00A654BB"/>
    <w:rsid w:val="00A67970"/>
    <w:rsid w:val="00A67ED0"/>
    <w:rsid w:val="00A709A4"/>
    <w:rsid w:val="00A73FBF"/>
    <w:rsid w:val="00A74F09"/>
    <w:rsid w:val="00A76020"/>
    <w:rsid w:val="00A76912"/>
    <w:rsid w:val="00A7767F"/>
    <w:rsid w:val="00A778C2"/>
    <w:rsid w:val="00A77EC2"/>
    <w:rsid w:val="00A81F5B"/>
    <w:rsid w:val="00A826C8"/>
    <w:rsid w:val="00A83367"/>
    <w:rsid w:val="00A83C32"/>
    <w:rsid w:val="00A847E4"/>
    <w:rsid w:val="00A8486B"/>
    <w:rsid w:val="00A869F4"/>
    <w:rsid w:val="00A921A2"/>
    <w:rsid w:val="00A92513"/>
    <w:rsid w:val="00A930D0"/>
    <w:rsid w:val="00A9465F"/>
    <w:rsid w:val="00A94F04"/>
    <w:rsid w:val="00A951BA"/>
    <w:rsid w:val="00A95C90"/>
    <w:rsid w:val="00A964BD"/>
    <w:rsid w:val="00A97883"/>
    <w:rsid w:val="00AA1B3C"/>
    <w:rsid w:val="00AA2016"/>
    <w:rsid w:val="00AA22DD"/>
    <w:rsid w:val="00AA500E"/>
    <w:rsid w:val="00AA6348"/>
    <w:rsid w:val="00AA707F"/>
    <w:rsid w:val="00AA75FA"/>
    <w:rsid w:val="00AA7DD4"/>
    <w:rsid w:val="00AB14E9"/>
    <w:rsid w:val="00AB2873"/>
    <w:rsid w:val="00AB2B7F"/>
    <w:rsid w:val="00AB3070"/>
    <w:rsid w:val="00AB37DB"/>
    <w:rsid w:val="00AB4687"/>
    <w:rsid w:val="00AB56A0"/>
    <w:rsid w:val="00AC1CF4"/>
    <w:rsid w:val="00AC28BD"/>
    <w:rsid w:val="00AC4389"/>
    <w:rsid w:val="00AC479D"/>
    <w:rsid w:val="00AC73B8"/>
    <w:rsid w:val="00AC769F"/>
    <w:rsid w:val="00AC792E"/>
    <w:rsid w:val="00AD1D80"/>
    <w:rsid w:val="00AD435E"/>
    <w:rsid w:val="00AD45E7"/>
    <w:rsid w:val="00AD5326"/>
    <w:rsid w:val="00AD5402"/>
    <w:rsid w:val="00AD60A4"/>
    <w:rsid w:val="00AD66DF"/>
    <w:rsid w:val="00AD7303"/>
    <w:rsid w:val="00AD76A9"/>
    <w:rsid w:val="00AD791B"/>
    <w:rsid w:val="00AD7EAE"/>
    <w:rsid w:val="00AE15E6"/>
    <w:rsid w:val="00AE286B"/>
    <w:rsid w:val="00AE2E99"/>
    <w:rsid w:val="00AE50AB"/>
    <w:rsid w:val="00AE55DD"/>
    <w:rsid w:val="00AE64C2"/>
    <w:rsid w:val="00AE7374"/>
    <w:rsid w:val="00AF1007"/>
    <w:rsid w:val="00AF3613"/>
    <w:rsid w:val="00AF3648"/>
    <w:rsid w:val="00AF3782"/>
    <w:rsid w:val="00AF3B71"/>
    <w:rsid w:val="00AF4572"/>
    <w:rsid w:val="00AF4FF6"/>
    <w:rsid w:val="00AF67B0"/>
    <w:rsid w:val="00B003EA"/>
    <w:rsid w:val="00B00537"/>
    <w:rsid w:val="00B00569"/>
    <w:rsid w:val="00B01D8E"/>
    <w:rsid w:val="00B02825"/>
    <w:rsid w:val="00B03260"/>
    <w:rsid w:val="00B06065"/>
    <w:rsid w:val="00B113D3"/>
    <w:rsid w:val="00B124A7"/>
    <w:rsid w:val="00B13346"/>
    <w:rsid w:val="00B1542B"/>
    <w:rsid w:val="00B1680A"/>
    <w:rsid w:val="00B16877"/>
    <w:rsid w:val="00B2188B"/>
    <w:rsid w:val="00B21C2A"/>
    <w:rsid w:val="00B2298F"/>
    <w:rsid w:val="00B24460"/>
    <w:rsid w:val="00B259A9"/>
    <w:rsid w:val="00B25DAB"/>
    <w:rsid w:val="00B25F61"/>
    <w:rsid w:val="00B261ED"/>
    <w:rsid w:val="00B3658F"/>
    <w:rsid w:val="00B41562"/>
    <w:rsid w:val="00B4177D"/>
    <w:rsid w:val="00B41DC7"/>
    <w:rsid w:val="00B43A83"/>
    <w:rsid w:val="00B445BD"/>
    <w:rsid w:val="00B4530C"/>
    <w:rsid w:val="00B4571C"/>
    <w:rsid w:val="00B457CC"/>
    <w:rsid w:val="00B457D1"/>
    <w:rsid w:val="00B45F78"/>
    <w:rsid w:val="00B4625D"/>
    <w:rsid w:val="00B50BD8"/>
    <w:rsid w:val="00B52511"/>
    <w:rsid w:val="00B53FD7"/>
    <w:rsid w:val="00B5460E"/>
    <w:rsid w:val="00B54B17"/>
    <w:rsid w:val="00B55BF7"/>
    <w:rsid w:val="00B55E25"/>
    <w:rsid w:val="00B56200"/>
    <w:rsid w:val="00B56E32"/>
    <w:rsid w:val="00B57ADD"/>
    <w:rsid w:val="00B61393"/>
    <w:rsid w:val="00B614E1"/>
    <w:rsid w:val="00B619C1"/>
    <w:rsid w:val="00B63D83"/>
    <w:rsid w:val="00B64CC9"/>
    <w:rsid w:val="00B66178"/>
    <w:rsid w:val="00B661F1"/>
    <w:rsid w:val="00B6703E"/>
    <w:rsid w:val="00B67504"/>
    <w:rsid w:val="00B71145"/>
    <w:rsid w:val="00B72C12"/>
    <w:rsid w:val="00B745D4"/>
    <w:rsid w:val="00B74BBB"/>
    <w:rsid w:val="00B75F61"/>
    <w:rsid w:val="00B804A9"/>
    <w:rsid w:val="00B80829"/>
    <w:rsid w:val="00B81011"/>
    <w:rsid w:val="00B81AB5"/>
    <w:rsid w:val="00B82616"/>
    <w:rsid w:val="00B83A83"/>
    <w:rsid w:val="00B86FC8"/>
    <w:rsid w:val="00B90BBC"/>
    <w:rsid w:val="00B9209B"/>
    <w:rsid w:val="00B93143"/>
    <w:rsid w:val="00B9323D"/>
    <w:rsid w:val="00B93BD4"/>
    <w:rsid w:val="00B9492E"/>
    <w:rsid w:val="00B94AE7"/>
    <w:rsid w:val="00B95EC0"/>
    <w:rsid w:val="00B96AAE"/>
    <w:rsid w:val="00B96E8B"/>
    <w:rsid w:val="00BA01FD"/>
    <w:rsid w:val="00BA17A3"/>
    <w:rsid w:val="00BA4294"/>
    <w:rsid w:val="00BA4C4E"/>
    <w:rsid w:val="00BA5DD5"/>
    <w:rsid w:val="00BA6514"/>
    <w:rsid w:val="00BA6EAC"/>
    <w:rsid w:val="00BB0A7A"/>
    <w:rsid w:val="00BB1286"/>
    <w:rsid w:val="00BB1287"/>
    <w:rsid w:val="00BB351F"/>
    <w:rsid w:val="00BB3DE9"/>
    <w:rsid w:val="00BB402F"/>
    <w:rsid w:val="00BB408E"/>
    <w:rsid w:val="00BB534E"/>
    <w:rsid w:val="00BB5DD2"/>
    <w:rsid w:val="00BB749C"/>
    <w:rsid w:val="00BC1306"/>
    <w:rsid w:val="00BC29E6"/>
    <w:rsid w:val="00BC34CD"/>
    <w:rsid w:val="00BC35BD"/>
    <w:rsid w:val="00BC35FE"/>
    <w:rsid w:val="00BC4F27"/>
    <w:rsid w:val="00BC574D"/>
    <w:rsid w:val="00BC60E8"/>
    <w:rsid w:val="00BC6932"/>
    <w:rsid w:val="00BC71E2"/>
    <w:rsid w:val="00BD3400"/>
    <w:rsid w:val="00BD3460"/>
    <w:rsid w:val="00BD3BDE"/>
    <w:rsid w:val="00BD49FB"/>
    <w:rsid w:val="00BD5A15"/>
    <w:rsid w:val="00BE091F"/>
    <w:rsid w:val="00BE25E9"/>
    <w:rsid w:val="00BE4BB1"/>
    <w:rsid w:val="00BE687C"/>
    <w:rsid w:val="00BE7BC1"/>
    <w:rsid w:val="00BF0696"/>
    <w:rsid w:val="00BF1741"/>
    <w:rsid w:val="00BF1928"/>
    <w:rsid w:val="00BF29B4"/>
    <w:rsid w:val="00BF4AF4"/>
    <w:rsid w:val="00BF6212"/>
    <w:rsid w:val="00BF64E0"/>
    <w:rsid w:val="00BF6AE0"/>
    <w:rsid w:val="00BF7569"/>
    <w:rsid w:val="00BF7F8F"/>
    <w:rsid w:val="00C00551"/>
    <w:rsid w:val="00C00B5C"/>
    <w:rsid w:val="00C0360A"/>
    <w:rsid w:val="00C03AE0"/>
    <w:rsid w:val="00C048BF"/>
    <w:rsid w:val="00C04B2F"/>
    <w:rsid w:val="00C05625"/>
    <w:rsid w:val="00C05C44"/>
    <w:rsid w:val="00C07646"/>
    <w:rsid w:val="00C1217A"/>
    <w:rsid w:val="00C1419C"/>
    <w:rsid w:val="00C14EB4"/>
    <w:rsid w:val="00C15783"/>
    <w:rsid w:val="00C159BC"/>
    <w:rsid w:val="00C15EFB"/>
    <w:rsid w:val="00C15F2F"/>
    <w:rsid w:val="00C17548"/>
    <w:rsid w:val="00C17DAC"/>
    <w:rsid w:val="00C200F6"/>
    <w:rsid w:val="00C20518"/>
    <w:rsid w:val="00C2115B"/>
    <w:rsid w:val="00C233E6"/>
    <w:rsid w:val="00C242F7"/>
    <w:rsid w:val="00C24E59"/>
    <w:rsid w:val="00C256BC"/>
    <w:rsid w:val="00C25D11"/>
    <w:rsid w:val="00C25EBA"/>
    <w:rsid w:val="00C30FDE"/>
    <w:rsid w:val="00C31ECD"/>
    <w:rsid w:val="00C32061"/>
    <w:rsid w:val="00C35691"/>
    <w:rsid w:val="00C36B72"/>
    <w:rsid w:val="00C37A4C"/>
    <w:rsid w:val="00C40822"/>
    <w:rsid w:val="00C40BD5"/>
    <w:rsid w:val="00C40C22"/>
    <w:rsid w:val="00C443DA"/>
    <w:rsid w:val="00C4488F"/>
    <w:rsid w:val="00C44B6F"/>
    <w:rsid w:val="00C450EC"/>
    <w:rsid w:val="00C45D43"/>
    <w:rsid w:val="00C47D0D"/>
    <w:rsid w:val="00C51064"/>
    <w:rsid w:val="00C519A5"/>
    <w:rsid w:val="00C51AEB"/>
    <w:rsid w:val="00C520FF"/>
    <w:rsid w:val="00C52412"/>
    <w:rsid w:val="00C52DE5"/>
    <w:rsid w:val="00C53DC4"/>
    <w:rsid w:val="00C54482"/>
    <w:rsid w:val="00C544F7"/>
    <w:rsid w:val="00C557F4"/>
    <w:rsid w:val="00C56DFC"/>
    <w:rsid w:val="00C56E08"/>
    <w:rsid w:val="00C570CD"/>
    <w:rsid w:val="00C5743C"/>
    <w:rsid w:val="00C57C13"/>
    <w:rsid w:val="00C61B11"/>
    <w:rsid w:val="00C63DCD"/>
    <w:rsid w:val="00C6489A"/>
    <w:rsid w:val="00C65C29"/>
    <w:rsid w:val="00C71169"/>
    <w:rsid w:val="00C71883"/>
    <w:rsid w:val="00C73392"/>
    <w:rsid w:val="00C73C5C"/>
    <w:rsid w:val="00C743B6"/>
    <w:rsid w:val="00C74EE6"/>
    <w:rsid w:val="00C75014"/>
    <w:rsid w:val="00C758A6"/>
    <w:rsid w:val="00C77B64"/>
    <w:rsid w:val="00C81188"/>
    <w:rsid w:val="00C8118E"/>
    <w:rsid w:val="00C8221E"/>
    <w:rsid w:val="00C83A0E"/>
    <w:rsid w:val="00C86CA8"/>
    <w:rsid w:val="00C903F2"/>
    <w:rsid w:val="00C90E0B"/>
    <w:rsid w:val="00C93A49"/>
    <w:rsid w:val="00C94516"/>
    <w:rsid w:val="00C94831"/>
    <w:rsid w:val="00C94AF0"/>
    <w:rsid w:val="00C9542E"/>
    <w:rsid w:val="00C95664"/>
    <w:rsid w:val="00CA0377"/>
    <w:rsid w:val="00CA1312"/>
    <w:rsid w:val="00CA263A"/>
    <w:rsid w:val="00CA48E5"/>
    <w:rsid w:val="00CA48F5"/>
    <w:rsid w:val="00CA50BD"/>
    <w:rsid w:val="00CA51E6"/>
    <w:rsid w:val="00CA5629"/>
    <w:rsid w:val="00CA5A0F"/>
    <w:rsid w:val="00CA5A47"/>
    <w:rsid w:val="00CB0CF0"/>
    <w:rsid w:val="00CB279D"/>
    <w:rsid w:val="00CB3AD6"/>
    <w:rsid w:val="00CB52A1"/>
    <w:rsid w:val="00CB5CB9"/>
    <w:rsid w:val="00CB6A9C"/>
    <w:rsid w:val="00CB77A5"/>
    <w:rsid w:val="00CC0197"/>
    <w:rsid w:val="00CC01EF"/>
    <w:rsid w:val="00CC0AF6"/>
    <w:rsid w:val="00CC3461"/>
    <w:rsid w:val="00CC34D3"/>
    <w:rsid w:val="00CC3DD8"/>
    <w:rsid w:val="00CC51E3"/>
    <w:rsid w:val="00CC6384"/>
    <w:rsid w:val="00CC7D0E"/>
    <w:rsid w:val="00CD01A4"/>
    <w:rsid w:val="00CD10F6"/>
    <w:rsid w:val="00CD1492"/>
    <w:rsid w:val="00CD2411"/>
    <w:rsid w:val="00CD2A26"/>
    <w:rsid w:val="00CD4E60"/>
    <w:rsid w:val="00CD52CF"/>
    <w:rsid w:val="00CD5FAF"/>
    <w:rsid w:val="00CE299C"/>
    <w:rsid w:val="00CE2A75"/>
    <w:rsid w:val="00CE45F1"/>
    <w:rsid w:val="00CE540F"/>
    <w:rsid w:val="00CE5963"/>
    <w:rsid w:val="00CE5B7C"/>
    <w:rsid w:val="00CE60EB"/>
    <w:rsid w:val="00CE71F6"/>
    <w:rsid w:val="00CE7E6C"/>
    <w:rsid w:val="00CF03CF"/>
    <w:rsid w:val="00CF128D"/>
    <w:rsid w:val="00CF1751"/>
    <w:rsid w:val="00CF52DA"/>
    <w:rsid w:val="00CF597A"/>
    <w:rsid w:val="00CF65B3"/>
    <w:rsid w:val="00CF7127"/>
    <w:rsid w:val="00CF7934"/>
    <w:rsid w:val="00D0162E"/>
    <w:rsid w:val="00D0390F"/>
    <w:rsid w:val="00D067A5"/>
    <w:rsid w:val="00D105CD"/>
    <w:rsid w:val="00D10A4C"/>
    <w:rsid w:val="00D10CE3"/>
    <w:rsid w:val="00D10E80"/>
    <w:rsid w:val="00D1444C"/>
    <w:rsid w:val="00D1472D"/>
    <w:rsid w:val="00D14943"/>
    <w:rsid w:val="00D15363"/>
    <w:rsid w:val="00D15A44"/>
    <w:rsid w:val="00D16495"/>
    <w:rsid w:val="00D1697B"/>
    <w:rsid w:val="00D17A23"/>
    <w:rsid w:val="00D219CF"/>
    <w:rsid w:val="00D219FF"/>
    <w:rsid w:val="00D243F1"/>
    <w:rsid w:val="00D24EE3"/>
    <w:rsid w:val="00D25625"/>
    <w:rsid w:val="00D25BE0"/>
    <w:rsid w:val="00D26210"/>
    <w:rsid w:val="00D300EC"/>
    <w:rsid w:val="00D3039F"/>
    <w:rsid w:val="00D32E63"/>
    <w:rsid w:val="00D37F1B"/>
    <w:rsid w:val="00D40172"/>
    <w:rsid w:val="00D40C9D"/>
    <w:rsid w:val="00D415AB"/>
    <w:rsid w:val="00D41DB6"/>
    <w:rsid w:val="00D428AD"/>
    <w:rsid w:val="00D45537"/>
    <w:rsid w:val="00D46A91"/>
    <w:rsid w:val="00D541D2"/>
    <w:rsid w:val="00D558D0"/>
    <w:rsid w:val="00D55978"/>
    <w:rsid w:val="00D55C80"/>
    <w:rsid w:val="00D61C8E"/>
    <w:rsid w:val="00D626BB"/>
    <w:rsid w:val="00D639B9"/>
    <w:rsid w:val="00D63A75"/>
    <w:rsid w:val="00D64AF5"/>
    <w:rsid w:val="00D6692B"/>
    <w:rsid w:val="00D67F7E"/>
    <w:rsid w:val="00D7013C"/>
    <w:rsid w:val="00D7128B"/>
    <w:rsid w:val="00D7197F"/>
    <w:rsid w:val="00D729D2"/>
    <w:rsid w:val="00D736FA"/>
    <w:rsid w:val="00D768A9"/>
    <w:rsid w:val="00D80B98"/>
    <w:rsid w:val="00D81BAC"/>
    <w:rsid w:val="00D82577"/>
    <w:rsid w:val="00D83390"/>
    <w:rsid w:val="00D835E5"/>
    <w:rsid w:val="00D83DF5"/>
    <w:rsid w:val="00D84C74"/>
    <w:rsid w:val="00D86DB9"/>
    <w:rsid w:val="00D86E96"/>
    <w:rsid w:val="00D87357"/>
    <w:rsid w:val="00D9204B"/>
    <w:rsid w:val="00D94A7E"/>
    <w:rsid w:val="00D95F74"/>
    <w:rsid w:val="00D9663D"/>
    <w:rsid w:val="00DA2433"/>
    <w:rsid w:val="00DA33AF"/>
    <w:rsid w:val="00DA4C91"/>
    <w:rsid w:val="00DA4CD4"/>
    <w:rsid w:val="00DA5BBB"/>
    <w:rsid w:val="00DA68AC"/>
    <w:rsid w:val="00DA7032"/>
    <w:rsid w:val="00DB01BD"/>
    <w:rsid w:val="00DB04FC"/>
    <w:rsid w:val="00DB0D1F"/>
    <w:rsid w:val="00DB11FA"/>
    <w:rsid w:val="00DB2DD1"/>
    <w:rsid w:val="00DB2E00"/>
    <w:rsid w:val="00DB31D8"/>
    <w:rsid w:val="00DB5503"/>
    <w:rsid w:val="00DB7169"/>
    <w:rsid w:val="00DB744E"/>
    <w:rsid w:val="00DB751B"/>
    <w:rsid w:val="00DB7F0A"/>
    <w:rsid w:val="00DC036F"/>
    <w:rsid w:val="00DC1EEA"/>
    <w:rsid w:val="00DC2656"/>
    <w:rsid w:val="00DC2695"/>
    <w:rsid w:val="00DC26F5"/>
    <w:rsid w:val="00DC30EE"/>
    <w:rsid w:val="00DC4179"/>
    <w:rsid w:val="00DC63A7"/>
    <w:rsid w:val="00DC6CC0"/>
    <w:rsid w:val="00DD035A"/>
    <w:rsid w:val="00DD048C"/>
    <w:rsid w:val="00DD2C0B"/>
    <w:rsid w:val="00DD4149"/>
    <w:rsid w:val="00DD4A74"/>
    <w:rsid w:val="00DD7014"/>
    <w:rsid w:val="00DD7974"/>
    <w:rsid w:val="00DD7CA1"/>
    <w:rsid w:val="00DE01DD"/>
    <w:rsid w:val="00DE0221"/>
    <w:rsid w:val="00DE0E73"/>
    <w:rsid w:val="00DE2105"/>
    <w:rsid w:val="00DE25C4"/>
    <w:rsid w:val="00DE3F77"/>
    <w:rsid w:val="00DE40C0"/>
    <w:rsid w:val="00DE528F"/>
    <w:rsid w:val="00DE7B3F"/>
    <w:rsid w:val="00DF1B75"/>
    <w:rsid w:val="00DF2797"/>
    <w:rsid w:val="00DF3919"/>
    <w:rsid w:val="00DF3C82"/>
    <w:rsid w:val="00DF4C26"/>
    <w:rsid w:val="00DF55F8"/>
    <w:rsid w:val="00DF631B"/>
    <w:rsid w:val="00DF6702"/>
    <w:rsid w:val="00DF6FBB"/>
    <w:rsid w:val="00E02704"/>
    <w:rsid w:val="00E029D1"/>
    <w:rsid w:val="00E03417"/>
    <w:rsid w:val="00E057A0"/>
    <w:rsid w:val="00E05827"/>
    <w:rsid w:val="00E069A3"/>
    <w:rsid w:val="00E06F18"/>
    <w:rsid w:val="00E073DF"/>
    <w:rsid w:val="00E10143"/>
    <w:rsid w:val="00E12140"/>
    <w:rsid w:val="00E12EE7"/>
    <w:rsid w:val="00E13F44"/>
    <w:rsid w:val="00E16878"/>
    <w:rsid w:val="00E16F85"/>
    <w:rsid w:val="00E170ED"/>
    <w:rsid w:val="00E17134"/>
    <w:rsid w:val="00E17393"/>
    <w:rsid w:val="00E2160B"/>
    <w:rsid w:val="00E21E5C"/>
    <w:rsid w:val="00E227D7"/>
    <w:rsid w:val="00E22D32"/>
    <w:rsid w:val="00E234C7"/>
    <w:rsid w:val="00E24194"/>
    <w:rsid w:val="00E2467D"/>
    <w:rsid w:val="00E24ADE"/>
    <w:rsid w:val="00E25B86"/>
    <w:rsid w:val="00E27F58"/>
    <w:rsid w:val="00E30537"/>
    <w:rsid w:val="00E30E29"/>
    <w:rsid w:val="00E316C9"/>
    <w:rsid w:val="00E31A1D"/>
    <w:rsid w:val="00E348FB"/>
    <w:rsid w:val="00E34FA2"/>
    <w:rsid w:val="00E37773"/>
    <w:rsid w:val="00E37BB1"/>
    <w:rsid w:val="00E37F18"/>
    <w:rsid w:val="00E41B1D"/>
    <w:rsid w:val="00E429E4"/>
    <w:rsid w:val="00E432F1"/>
    <w:rsid w:val="00E435B9"/>
    <w:rsid w:val="00E45555"/>
    <w:rsid w:val="00E45EB7"/>
    <w:rsid w:val="00E46580"/>
    <w:rsid w:val="00E47545"/>
    <w:rsid w:val="00E515B3"/>
    <w:rsid w:val="00E51DB0"/>
    <w:rsid w:val="00E52824"/>
    <w:rsid w:val="00E540B8"/>
    <w:rsid w:val="00E5479A"/>
    <w:rsid w:val="00E55E9C"/>
    <w:rsid w:val="00E56355"/>
    <w:rsid w:val="00E57A93"/>
    <w:rsid w:val="00E57ADB"/>
    <w:rsid w:val="00E61BF0"/>
    <w:rsid w:val="00E63A84"/>
    <w:rsid w:val="00E63ACC"/>
    <w:rsid w:val="00E64237"/>
    <w:rsid w:val="00E65F15"/>
    <w:rsid w:val="00E6691D"/>
    <w:rsid w:val="00E67C11"/>
    <w:rsid w:val="00E7001E"/>
    <w:rsid w:val="00E7082F"/>
    <w:rsid w:val="00E727D6"/>
    <w:rsid w:val="00E77F84"/>
    <w:rsid w:val="00E80B09"/>
    <w:rsid w:val="00E80E27"/>
    <w:rsid w:val="00E81F57"/>
    <w:rsid w:val="00E82790"/>
    <w:rsid w:val="00E836FC"/>
    <w:rsid w:val="00E84341"/>
    <w:rsid w:val="00E859B5"/>
    <w:rsid w:val="00E86196"/>
    <w:rsid w:val="00E870F2"/>
    <w:rsid w:val="00E87158"/>
    <w:rsid w:val="00E934FB"/>
    <w:rsid w:val="00E948B2"/>
    <w:rsid w:val="00E965EC"/>
    <w:rsid w:val="00E96CDC"/>
    <w:rsid w:val="00E9718C"/>
    <w:rsid w:val="00E9770D"/>
    <w:rsid w:val="00E97A71"/>
    <w:rsid w:val="00EA061B"/>
    <w:rsid w:val="00EA0CF2"/>
    <w:rsid w:val="00EA10F8"/>
    <w:rsid w:val="00EA2146"/>
    <w:rsid w:val="00EA2E29"/>
    <w:rsid w:val="00EA4424"/>
    <w:rsid w:val="00EA5BA9"/>
    <w:rsid w:val="00EB1018"/>
    <w:rsid w:val="00EB1240"/>
    <w:rsid w:val="00EB1390"/>
    <w:rsid w:val="00EB1C5A"/>
    <w:rsid w:val="00EB3262"/>
    <w:rsid w:val="00EB374E"/>
    <w:rsid w:val="00EB392E"/>
    <w:rsid w:val="00EB3E4B"/>
    <w:rsid w:val="00EB4BAD"/>
    <w:rsid w:val="00EB629D"/>
    <w:rsid w:val="00EC06A2"/>
    <w:rsid w:val="00EC1464"/>
    <w:rsid w:val="00EC178F"/>
    <w:rsid w:val="00EC1DDA"/>
    <w:rsid w:val="00EC43EE"/>
    <w:rsid w:val="00EC4F36"/>
    <w:rsid w:val="00EC50FB"/>
    <w:rsid w:val="00EC68C2"/>
    <w:rsid w:val="00EC72A1"/>
    <w:rsid w:val="00ED1035"/>
    <w:rsid w:val="00ED145E"/>
    <w:rsid w:val="00ED15A4"/>
    <w:rsid w:val="00ED2144"/>
    <w:rsid w:val="00ED2D95"/>
    <w:rsid w:val="00ED3C96"/>
    <w:rsid w:val="00ED40C3"/>
    <w:rsid w:val="00ED501B"/>
    <w:rsid w:val="00ED505F"/>
    <w:rsid w:val="00ED5818"/>
    <w:rsid w:val="00ED5AA4"/>
    <w:rsid w:val="00ED77AF"/>
    <w:rsid w:val="00EE068A"/>
    <w:rsid w:val="00EE13A4"/>
    <w:rsid w:val="00EE1DD2"/>
    <w:rsid w:val="00EE1E19"/>
    <w:rsid w:val="00EE207C"/>
    <w:rsid w:val="00EE4DD9"/>
    <w:rsid w:val="00EE523E"/>
    <w:rsid w:val="00EE57FA"/>
    <w:rsid w:val="00EE5DC3"/>
    <w:rsid w:val="00EE6C63"/>
    <w:rsid w:val="00EE6DE8"/>
    <w:rsid w:val="00EE6F7E"/>
    <w:rsid w:val="00EF018E"/>
    <w:rsid w:val="00EF11EB"/>
    <w:rsid w:val="00EF3325"/>
    <w:rsid w:val="00EF394D"/>
    <w:rsid w:val="00EF5F15"/>
    <w:rsid w:val="00EF5F71"/>
    <w:rsid w:val="00EF6F2C"/>
    <w:rsid w:val="00F01E28"/>
    <w:rsid w:val="00F02666"/>
    <w:rsid w:val="00F03107"/>
    <w:rsid w:val="00F032E8"/>
    <w:rsid w:val="00F04BB4"/>
    <w:rsid w:val="00F0743F"/>
    <w:rsid w:val="00F1050D"/>
    <w:rsid w:val="00F11CC2"/>
    <w:rsid w:val="00F1210D"/>
    <w:rsid w:val="00F13FD4"/>
    <w:rsid w:val="00F15A9B"/>
    <w:rsid w:val="00F15F80"/>
    <w:rsid w:val="00F1711C"/>
    <w:rsid w:val="00F202D1"/>
    <w:rsid w:val="00F21210"/>
    <w:rsid w:val="00F22E23"/>
    <w:rsid w:val="00F230C5"/>
    <w:rsid w:val="00F235DF"/>
    <w:rsid w:val="00F25328"/>
    <w:rsid w:val="00F27726"/>
    <w:rsid w:val="00F27CC1"/>
    <w:rsid w:val="00F30EB8"/>
    <w:rsid w:val="00F30ECB"/>
    <w:rsid w:val="00F31B46"/>
    <w:rsid w:val="00F31ED7"/>
    <w:rsid w:val="00F3408E"/>
    <w:rsid w:val="00F3586E"/>
    <w:rsid w:val="00F36123"/>
    <w:rsid w:val="00F36F66"/>
    <w:rsid w:val="00F37C78"/>
    <w:rsid w:val="00F40E50"/>
    <w:rsid w:val="00F427A2"/>
    <w:rsid w:val="00F42906"/>
    <w:rsid w:val="00F431AC"/>
    <w:rsid w:val="00F43473"/>
    <w:rsid w:val="00F43D0B"/>
    <w:rsid w:val="00F44258"/>
    <w:rsid w:val="00F44AE4"/>
    <w:rsid w:val="00F47D22"/>
    <w:rsid w:val="00F53B57"/>
    <w:rsid w:val="00F54DCA"/>
    <w:rsid w:val="00F55F93"/>
    <w:rsid w:val="00F633A6"/>
    <w:rsid w:val="00F63E8E"/>
    <w:rsid w:val="00F65E9A"/>
    <w:rsid w:val="00F66424"/>
    <w:rsid w:val="00F66BBB"/>
    <w:rsid w:val="00F66BFC"/>
    <w:rsid w:val="00F70BE3"/>
    <w:rsid w:val="00F70EDE"/>
    <w:rsid w:val="00F70F7B"/>
    <w:rsid w:val="00F71CFA"/>
    <w:rsid w:val="00F73B6A"/>
    <w:rsid w:val="00F75327"/>
    <w:rsid w:val="00F76AF1"/>
    <w:rsid w:val="00F76D47"/>
    <w:rsid w:val="00F76F7A"/>
    <w:rsid w:val="00F76F9C"/>
    <w:rsid w:val="00F7770F"/>
    <w:rsid w:val="00F84367"/>
    <w:rsid w:val="00F84A09"/>
    <w:rsid w:val="00F85DBD"/>
    <w:rsid w:val="00F87648"/>
    <w:rsid w:val="00F877BB"/>
    <w:rsid w:val="00F900FE"/>
    <w:rsid w:val="00F914BB"/>
    <w:rsid w:val="00F924BE"/>
    <w:rsid w:val="00F92AE6"/>
    <w:rsid w:val="00F937BF"/>
    <w:rsid w:val="00F9437D"/>
    <w:rsid w:val="00F9446D"/>
    <w:rsid w:val="00F9509B"/>
    <w:rsid w:val="00F969BB"/>
    <w:rsid w:val="00F96F9A"/>
    <w:rsid w:val="00F97D00"/>
    <w:rsid w:val="00FA09DC"/>
    <w:rsid w:val="00FA287E"/>
    <w:rsid w:val="00FA6BCD"/>
    <w:rsid w:val="00FA7C91"/>
    <w:rsid w:val="00FB0CAB"/>
    <w:rsid w:val="00FB0D27"/>
    <w:rsid w:val="00FB121A"/>
    <w:rsid w:val="00FB37BA"/>
    <w:rsid w:val="00FB4E64"/>
    <w:rsid w:val="00FB583C"/>
    <w:rsid w:val="00FB6368"/>
    <w:rsid w:val="00FB6E03"/>
    <w:rsid w:val="00FC4CE6"/>
    <w:rsid w:val="00FC4E1D"/>
    <w:rsid w:val="00FC5C87"/>
    <w:rsid w:val="00FC60CE"/>
    <w:rsid w:val="00FC6C89"/>
    <w:rsid w:val="00FC74B3"/>
    <w:rsid w:val="00FC7DF7"/>
    <w:rsid w:val="00FD0CE6"/>
    <w:rsid w:val="00FD0D74"/>
    <w:rsid w:val="00FD2190"/>
    <w:rsid w:val="00FD571B"/>
    <w:rsid w:val="00FD6667"/>
    <w:rsid w:val="00FD6925"/>
    <w:rsid w:val="00FD73EB"/>
    <w:rsid w:val="00FE0E5B"/>
    <w:rsid w:val="00FE20D5"/>
    <w:rsid w:val="00FE3655"/>
    <w:rsid w:val="00FE3FF1"/>
    <w:rsid w:val="00FE4927"/>
    <w:rsid w:val="00FE6638"/>
    <w:rsid w:val="00FE7827"/>
    <w:rsid w:val="00FF2FB8"/>
    <w:rsid w:val="00FF48B5"/>
    <w:rsid w:val="00FF4B30"/>
    <w:rsid w:val="00FF5CB8"/>
    <w:rsid w:val="00FF6915"/>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uiPriority w:val="99"/>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uiPriority w:val="99"/>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aliases w:val="Bullets,Cuadrícula media 21"/>
    <w:link w:val="SinespaciadoCar"/>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aliases w:val="Puesto1,Título2,Title, Car1,Puesto2,Título21,Puesto11,Car1"/>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aliases w:val="Puesto1 Car1,Título2 Car1,Title Car1, Car1 Car1,Puesto2 Car1,Título21 Car1,Puesto11 Car1,Car1 Car1"/>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2"/>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F1B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8C516D"/>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uiPriority w:val="59"/>
    <w:rsid w:val="005453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2">
    <w:name w:val="Tabla con cuadrícula612"/>
    <w:basedOn w:val="Tablanormal"/>
    <w:uiPriority w:val="59"/>
    <w:rsid w:val="002546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link w:val="StandardCar"/>
    <w:rsid w:val="00FE0E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andardCar">
    <w:name w:val="Standard Car"/>
    <w:link w:val="Standard"/>
    <w:locked/>
    <w:rsid w:val="00FE0E5B"/>
    <w:rPr>
      <w:rFonts w:ascii="Times New Roman" w:eastAsia="SimSun" w:hAnsi="Times New Roman" w:cs="Mangal"/>
      <w:kern w:val="3"/>
      <w:sz w:val="24"/>
      <w:szCs w:val="24"/>
      <w:lang w:eastAsia="zh-CN" w:bidi="hi-IN"/>
    </w:rPr>
  </w:style>
  <w:style w:type="table" w:customStyle="1" w:styleId="Tablaconcuadrcula7">
    <w:name w:val="Tabla con cuadrícula7"/>
    <w:basedOn w:val="Tablanormal"/>
    <w:next w:val="Tablaconcuadrcula"/>
    <w:uiPriority w:val="39"/>
    <w:rsid w:val="001F7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C15783"/>
  </w:style>
  <w:style w:type="paragraph" w:customStyle="1" w:styleId="Ttulo11">
    <w:name w:val="Título 11"/>
    <w:basedOn w:val="Normal"/>
    <w:next w:val="Normal"/>
    <w:uiPriority w:val="9"/>
    <w:qFormat/>
    <w:rsid w:val="00C15783"/>
    <w:pPr>
      <w:keepNext/>
      <w:keepLines/>
      <w:spacing w:before="480" w:after="0" w:line="240" w:lineRule="auto"/>
      <w:outlineLvl w:val="0"/>
    </w:pPr>
    <w:rPr>
      <w:rFonts w:ascii="Cambria" w:eastAsia="MS Gothic" w:hAnsi="Cambria" w:cs="Times New Roman"/>
      <w:b/>
      <w:bCs/>
      <w:color w:val="365F91"/>
      <w:sz w:val="28"/>
      <w:szCs w:val="28"/>
      <w:lang w:val="es-ES_tradnl" w:eastAsia="ja-JP"/>
    </w:rPr>
  </w:style>
  <w:style w:type="paragraph" w:customStyle="1" w:styleId="Ttulo31">
    <w:name w:val="Título 31"/>
    <w:basedOn w:val="Normal"/>
    <w:next w:val="Normal"/>
    <w:uiPriority w:val="9"/>
    <w:unhideWhenUsed/>
    <w:qFormat/>
    <w:rsid w:val="00C15783"/>
    <w:pPr>
      <w:keepNext/>
      <w:keepLines/>
      <w:spacing w:before="200" w:after="0" w:line="240" w:lineRule="auto"/>
      <w:outlineLvl w:val="2"/>
    </w:pPr>
    <w:rPr>
      <w:rFonts w:ascii="Cambria" w:eastAsia="MS Gothic" w:hAnsi="Cambria" w:cs="Times New Roman"/>
      <w:b/>
      <w:bCs/>
      <w:color w:val="4F81BD"/>
      <w:sz w:val="20"/>
      <w:szCs w:val="20"/>
      <w:lang w:val="es-ES_tradnl" w:eastAsia="ja-JP"/>
    </w:rPr>
  </w:style>
  <w:style w:type="numbering" w:customStyle="1" w:styleId="Sinlista12">
    <w:name w:val="Sin lista12"/>
    <w:next w:val="Sinlista"/>
    <w:uiPriority w:val="99"/>
    <w:semiHidden/>
    <w:unhideWhenUsed/>
    <w:rsid w:val="00C15783"/>
  </w:style>
  <w:style w:type="paragraph" w:customStyle="1" w:styleId="TextoNormal1">
    <w:name w:val="Texto Normal 1"/>
    <w:basedOn w:val="Textoindependiente"/>
    <w:autoRedefine/>
    <w:qFormat/>
    <w:rsid w:val="00C15783"/>
    <w:pPr>
      <w:spacing w:after="60" w:line="276" w:lineRule="auto"/>
    </w:pPr>
    <w:rPr>
      <w:rFonts w:ascii="Arial" w:eastAsia="Calibri" w:hAnsi="Arial" w:cs="Arial"/>
      <w:sz w:val="20"/>
      <w:szCs w:val="24"/>
      <w:lang w:eastAsia="en-US"/>
    </w:rPr>
  </w:style>
  <w:style w:type="paragraph" w:customStyle="1" w:styleId="TextoArial1">
    <w:name w:val="Texto Arial 1"/>
    <w:link w:val="TextoArial1Char"/>
    <w:autoRedefine/>
    <w:qFormat/>
    <w:rsid w:val="00C15783"/>
    <w:pPr>
      <w:spacing w:after="60"/>
      <w:jc w:val="both"/>
    </w:pPr>
    <w:rPr>
      <w:rFonts w:ascii="Arial" w:hAnsi="Arial" w:cs="Arial"/>
      <w:sz w:val="20"/>
      <w:szCs w:val="20"/>
    </w:rPr>
  </w:style>
  <w:style w:type="character" w:customStyle="1" w:styleId="TextoArial1Char">
    <w:name w:val="Texto Arial 1 Char"/>
    <w:basedOn w:val="Fuentedeprrafopredeter"/>
    <w:link w:val="TextoArial1"/>
    <w:rsid w:val="00C15783"/>
    <w:rPr>
      <w:rFonts w:ascii="Arial" w:hAnsi="Arial" w:cs="Arial"/>
      <w:sz w:val="20"/>
      <w:szCs w:val="20"/>
    </w:rPr>
  </w:style>
  <w:style w:type="character" w:customStyle="1" w:styleId="TextArialChar1">
    <w:name w:val="Text Arial Char 1"/>
    <w:uiPriority w:val="1"/>
    <w:qFormat/>
    <w:rsid w:val="00C15783"/>
    <w:rPr>
      <w:rFonts w:ascii="Arial" w:hAnsi="Arial" w:cs="Arial"/>
      <w:b w:val="0"/>
      <w:i w:val="0"/>
      <w:caps w:val="0"/>
      <w:smallCaps w:val="0"/>
      <w:strike w:val="0"/>
      <w:dstrike w:val="0"/>
      <w:vanish w:val="0"/>
      <w:color w:val="auto"/>
      <w:spacing w:val="0"/>
      <w:w w:val="100"/>
      <w:kern w:val="0"/>
      <w:position w:val="0"/>
      <w:sz w:val="20"/>
      <w:szCs w:val="48"/>
      <w:u w:val="none"/>
      <w:vertAlign w:val="baseline"/>
      <w14:ligatures w14:val="none"/>
      <w14:numForm w14:val="default"/>
      <w14:numSpacing w14:val="default"/>
      <w14:stylisticSets/>
      <w14:cntxtAlts w14:val="0"/>
    </w:rPr>
  </w:style>
  <w:style w:type="paragraph" w:customStyle="1" w:styleId="TituloArialParf22">
    <w:name w:val="Titulo Arial Parf 22"/>
    <w:link w:val="TituloArialParf22Char"/>
    <w:qFormat/>
    <w:rsid w:val="00C15783"/>
    <w:pPr>
      <w:spacing w:after="240"/>
      <w:jc w:val="both"/>
    </w:pPr>
    <w:rPr>
      <w:rFonts w:ascii="Arial" w:hAnsi="Arial"/>
      <w:sz w:val="44"/>
      <w:szCs w:val="44"/>
    </w:rPr>
  </w:style>
  <w:style w:type="character" w:customStyle="1" w:styleId="TituloArialParf22Char">
    <w:name w:val="Titulo Arial Parf 22 Char"/>
    <w:basedOn w:val="Fuentedeprrafopredeter"/>
    <w:link w:val="TituloArialParf22"/>
    <w:rsid w:val="00C15783"/>
    <w:rPr>
      <w:rFonts w:ascii="Arial" w:hAnsi="Arial"/>
      <w:sz w:val="44"/>
      <w:szCs w:val="44"/>
    </w:rPr>
  </w:style>
  <w:style w:type="character" w:customStyle="1" w:styleId="TituloArial22">
    <w:name w:val="Titulo Arial 22"/>
    <w:uiPriority w:val="1"/>
    <w:qFormat/>
    <w:rsid w:val="00C15783"/>
    <w:rPr>
      <w:rFonts w:ascii="Arial" w:hAnsi="Arial"/>
      <w:color w:val="auto"/>
      <w:sz w:val="44"/>
    </w:rPr>
  </w:style>
  <w:style w:type="character" w:customStyle="1" w:styleId="content">
    <w:name w:val="content"/>
    <w:basedOn w:val="Fuentedeprrafopredeter"/>
    <w:rsid w:val="00C15783"/>
  </w:style>
  <w:style w:type="character" w:customStyle="1" w:styleId="apple-converted-space">
    <w:name w:val="apple-converted-space"/>
    <w:basedOn w:val="Fuentedeprrafopredeter"/>
    <w:rsid w:val="00C15783"/>
  </w:style>
  <w:style w:type="character" w:customStyle="1" w:styleId="SinespaciadoCar">
    <w:name w:val="Sin espaciado Car"/>
    <w:aliases w:val="Bullets Car,Cuadrícula media 21 Car"/>
    <w:link w:val="Sinespaciado"/>
    <w:uiPriority w:val="1"/>
    <w:rsid w:val="00C15783"/>
  </w:style>
  <w:style w:type="paragraph" w:styleId="Sangra3detindependiente">
    <w:name w:val="Body Text Indent 3"/>
    <w:basedOn w:val="Normal"/>
    <w:link w:val="Sangra3detindependienteCar"/>
    <w:uiPriority w:val="99"/>
    <w:unhideWhenUsed/>
    <w:rsid w:val="00C1578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C15783"/>
    <w:rPr>
      <w:sz w:val="16"/>
      <w:szCs w:val="16"/>
    </w:rPr>
  </w:style>
  <w:style w:type="paragraph" w:customStyle="1" w:styleId="NormalTR-SAT">
    <w:name w:val="Normal TR-SAT"/>
    <w:basedOn w:val="Normal"/>
    <w:rsid w:val="00C15783"/>
    <w:pPr>
      <w:spacing w:before="60" w:after="180" w:line="240" w:lineRule="auto"/>
      <w:jc w:val="both"/>
    </w:pPr>
    <w:rPr>
      <w:rFonts w:ascii="Trebuchet MS" w:eastAsia="Times New Roman" w:hAnsi="Trebuchet MS" w:cs="Times New Roman"/>
      <w:sz w:val="20"/>
      <w:szCs w:val="24"/>
      <w:lang w:eastAsia="es-ES"/>
    </w:rPr>
  </w:style>
  <w:style w:type="paragraph" w:customStyle="1" w:styleId="Encabezado1">
    <w:name w:val="Encabezado1"/>
    <w:basedOn w:val="Normal"/>
    <w:next w:val="Encabezado"/>
    <w:uiPriority w:val="99"/>
    <w:unhideWhenUsed/>
    <w:rsid w:val="00C15783"/>
    <w:pPr>
      <w:tabs>
        <w:tab w:val="center" w:pos="4419"/>
        <w:tab w:val="right" w:pos="8838"/>
      </w:tabs>
      <w:spacing w:after="0" w:line="240" w:lineRule="auto"/>
    </w:pPr>
    <w:rPr>
      <w:rFonts w:eastAsia="MS Mincho"/>
      <w:lang w:val="es-ES" w:eastAsia="es-ES"/>
    </w:rPr>
  </w:style>
  <w:style w:type="paragraph" w:customStyle="1" w:styleId="Piedepgina1">
    <w:name w:val="Pie de página1"/>
    <w:basedOn w:val="Normal"/>
    <w:next w:val="Piedepgina"/>
    <w:uiPriority w:val="99"/>
    <w:unhideWhenUsed/>
    <w:rsid w:val="00C15783"/>
    <w:pPr>
      <w:tabs>
        <w:tab w:val="center" w:pos="4419"/>
        <w:tab w:val="right" w:pos="8838"/>
      </w:tabs>
      <w:spacing w:after="0" w:line="240" w:lineRule="auto"/>
    </w:pPr>
    <w:rPr>
      <w:rFonts w:eastAsia="MS Mincho"/>
      <w:lang w:val="es-ES" w:eastAsia="es-ES"/>
    </w:rPr>
  </w:style>
  <w:style w:type="table" w:customStyle="1" w:styleId="Tabladecuadrcula2-nfasis31">
    <w:name w:val="Tabla de cuadrícula 2 - Énfasis 31"/>
    <w:basedOn w:val="Tablanormal"/>
    <w:uiPriority w:val="47"/>
    <w:rsid w:val="00C15783"/>
    <w:pPr>
      <w:spacing w:after="0" w:line="240" w:lineRule="auto"/>
    </w:pPr>
    <w:tblPr>
      <w:tblStyleRowBandSize w:val="1"/>
      <w:tblStyleColBandSize w:val="1"/>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ableText">
    <w:name w:val="Table Text"/>
    <w:basedOn w:val="Normal"/>
    <w:link w:val="TableTextChar"/>
    <w:rsid w:val="00C15783"/>
    <w:pPr>
      <w:widowControl w:val="0"/>
      <w:topLinePunct/>
      <w:adjustRightInd w:val="0"/>
      <w:snapToGrid w:val="0"/>
      <w:spacing w:before="80" w:after="80" w:line="240" w:lineRule="atLeast"/>
    </w:pPr>
    <w:rPr>
      <w:rFonts w:ascii="Times New Roman" w:eastAsia="SimSun" w:hAnsi="Times New Roman" w:cs="Times New Roman"/>
      <w:snapToGrid w:val="0"/>
      <w:sz w:val="21"/>
      <w:szCs w:val="21"/>
    </w:rPr>
  </w:style>
  <w:style w:type="character" w:customStyle="1" w:styleId="TableTextChar">
    <w:name w:val="Table Text Char"/>
    <w:link w:val="TableText"/>
    <w:rsid w:val="00C15783"/>
    <w:rPr>
      <w:rFonts w:ascii="Times New Roman" w:eastAsia="SimSun" w:hAnsi="Times New Roman" w:cs="Times New Roman"/>
      <w:snapToGrid w:val="0"/>
      <w:sz w:val="21"/>
      <w:szCs w:val="21"/>
    </w:rPr>
  </w:style>
  <w:style w:type="paragraph" w:customStyle="1" w:styleId="TableHeading">
    <w:name w:val="Table Heading"/>
    <w:basedOn w:val="Normal"/>
    <w:link w:val="TableHeadingChar"/>
    <w:rsid w:val="00C15783"/>
    <w:pPr>
      <w:keepNext/>
      <w:widowControl w:val="0"/>
      <w:topLinePunct/>
      <w:adjustRightInd w:val="0"/>
      <w:snapToGrid w:val="0"/>
      <w:spacing w:before="80" w:after="80" w:line="240" w:lineRule="atLeast"/>
    </w:pPr>
    <w:rPr>
      <w:rFonts w:ascii="Book Antiqua" w:eastAsia="SimHei" w:hAnsi="Book Antiqua" w:cs="Times New Roman"/>
      <w:b/>
      <w:bCs/>
      <w:snapToGrid w:val="0"/>
      <w:sz w:val="21"/>
      <w:szCs w:val="21"/>
    </w:rPr>
  </w:style>
  <w:style w:type="character" w:customStyle="1" w:styleId="TableHeadingChar">
    <w:name w:val="Table Heading Char"/>
    <w:link w:val="TableHeading"/>
    <w:rsid w:val="00C15783"/>
    <w:rPr>
      <w:rFonts w:ascii="Book Antiqua" w:eastAsia="SimHei" w:hAnsi="Book Antiqua" w:cs="Times New Roman"/>
      <w:b/>
      <w:bCs/>
      <w:snapToGrid w:val="0"/>
      <w:sz w:val="21"/>
      <w:szCs w:val="21"/>
    </w:rPr>
  </w:style>
  <w:style w:type="character" w:customStyle="1" w:styleId="st1">
    <w:name w:val="st1"/>
    <w:basedOn w:val="Fuentedeprrafopredeter"/>
    <w:rsid w:val="00C15783"/>
  </w:style>
  <w:style w:type="table" w:customStyle="1" w:styleId="Cuadrculadetablaclara1">
    <w:name w:val="Cuadrícula de tabla clara1"/>
    <w:basedOn w:val="Tablanormal"/>
    <w:next w:val="GridTableLight"/>
    <w:uiPriority w:val="40"/>
    <w:rsid w:val="00C15783"/>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normal11">
    <w:name w:val="Tabla normal 11"/>
    <w:basedOn w:val="Tablanormal"/>
    <w:next w:val="PlainTable1"/>
    <w:uiPriority w:val="41"/>
    <w:rsid w:val="00C15783"/>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TtuloCar1">
    <w:name w:val="Título Car1"/>
    <w:aliases w:val="Puesto1 Car,Título2 Car,Title Car, Car1 Car,Puesto2 Car,Título21 Car,Puesto11 Car,Car1 Car"/>
    <w:uiPriority w:val="10"/>
    <w:rsid w:val="00C15783"/>
    <w:rPr>
      <w:rFonts w:ascii="Arial" w:eastAsia="Times New Roman" w:hAnsi="Arial" w:cs="Times New Roman"/>
      <w:b/>
      <w:bCs/>
      <w:lang w:val="es-ES_tradnl" w:eastAsia="es-ES"/>
    </w:rPr>
  </w:style>
  <w:style w:type="paragraph" w:customStyle="1" w:styleId="PRT">
    <w:name w:val="PRT"/>
    <w:basedOn w:val="Normal"/>
    <w:next w:val="ART"/>
    <w:rsid w:val="00C15783"/>
    <w:pPr>
      <w:keepNext/>
      <w:numPr>
        <w:numId w:val="55"/>
      </w:numPr>
      <w:suppressAutoHyphens/>
      <w:spacing w:before="480" w:after="0" w:line="240" w:lineRule="auto"/>
      <w:jc w:val="both"/>
      <w:outlineLvl w:val="0"/>
    </w:pPr>
    <w:rPr>
      <w:rFonts w:ascii="Times New Roman" w:eastAsia="Times New Roman" w:hAnsi="Times New Roman" w:cs="Times New Roman"/>
      <w:szCs w:val="20"/>
      <w:lang w:val="en-US"/>
    </w:rPr>
  </w:style>
  <w:style w:type="paragraph" w:customStyle="1" w:styleId="SUT">
    <w:name w:val="SUT"/>
    <w:basedOn w:val="Normal"/>
    <w:next w:val="PR1"/>
    <w:rsid w:val="00C15783"/>
    <w:pPr>
      <w:numPr>
        <w:ilvl w:val="1"/>
        <w:numId w:val="55"/>
      </w:numPr>
      <w:suppressAutoHyphens/>
      <w:spacing w:before="240" w:after="0" w:line="240" w:lineRule="auto"/>
      <w:jc w:val="both"/>
      <w:outlineLvl w:val="0"/>
    </w:pPr>
    <w:rPr>
      <w:rFonts w:ascii="Times New Roman" w:eastAsia="Times New Roman" w:hAnsi="Times New Roman" w:cs="Times New Roman"/>
      <w:szCs w:val="20"/>
      <w:lang w:val="en-US"/>
    </w:rPr>
  </w:style>
  <w:style w:type="paragraph" w:customStyle="1" w:styleId="DST">
    <w:name w:val="DST"/>
    <w:basedOn w:val="Normal"/>
    <w:next w:val="PR1"/>
    <w:rsid w:val="00C15783"/>
    <w:pPr>
      <w:numPr>
        <w:ilvl w:val="2"/>
        <w:numId w:val="55"/>
      </w:numPr>
      <w:suppressAutoHyphens/>
      <w:spacing w:before="240" w:after="0" w:line="240" w:lineRule="auto"/>
      <w:jc w:val="both"/>
      <w:outlineLvl w:val="0"/>
    </w:pPr>
    <w:rPr>
      <w:rFonts w:ascii="Times New Roman" w:eastAsia="Times New Roman" w:hAnsi="Times New Roman" w:cs="Times New Roman"/>
      <w:szCs w:val="20"/>
      <w:lang w:val="en-US"/>
    </w:rPr>
  </w:style>
  <w:style w:type="paragraph" w:customStyle="1" w:styleId="ART">
    <w:name w:val="ART"/>
    <w:basedOn w:val="Normal"/>
    <w:next w:val="PR1"/>
    <w:rsid w:val="00C15783"/>
    <w:pPr>
      <w:keepNext/>
      <w:numPr>
        <w:ilvl w:val="3"/>
        <w:numId w:val="55"/>
      </w:numPr>
      <w:suppressAutoHyphens/>
      <w:spacing w:before="480" w:after="0" w:line="240" w:lineRule="auto"/>
      <w:jc w:val="both"/>
      <w:outlineLvl w:val="1"/>
    </w:pPr>
    <w:rPr>
      <w:rFonts w:ascii="Times New Roman" w:eastAsia="Times New Roman" w:hAnsi="Times New Roman" w:cs="Times New Roman"/>
      <w:szCs w:val="20"/>
      <w:lang w:val="en-US"/>
    </w:rPr>
  </w:style>
  <w:style w:type="paragraph" w:customStyle="1" w:styleId="PR1">
    <w:name w:val="PR1"/>
    <w:basedOn w:val="Normal"/>
    <w:rsid w:val="00C15783"/>
    <w:pPr>
      <w:numPr>
        <w:ilvl w:val="4"/>
        <w:numId w:val="55"/>
      </w:numPr>
      <w:suppressAutoHyphens/>
      <w:spacing w:before="240" w:after="0" w:line="240" w:lineRule="auto"/>
      <w:jc w:val="both"/>
      <w:outlineLvl w:val="2"/>
    </w:pPr>
    <w:rPr>
      <w:rFonts w:ascii="Times New Roman" w:eastAsia="Times New Roman" w:hAnsi="Times New Roman" w:cs="Times New Roman"/>
      <w:szCs w:val="20"/>
      <w:lang w:val="en-US"/>
    </w:rPr>
  </w:style>
  <w:style w:type="paragraph" w:customStyle="1" w:styleId="PR2">
    <w:name w:val="PR2"/>
    <w:basedOn w:val="Normal"/>
    <w:rsid w:val="00C15783"/>
    <w:pPr>
      <w:numPr>
        <w:ilvl w:val="5"/>
        <w:numId w:val="55"/>
      </w:numPr>
      <w:suppressAutoHyphens/>
      <w:spacing w:after="0" w:line="240" w:lineRule="auto"/>
      <w:jc w:val="both"/>
      <w:outlineLvl w:val="3"/>
    </w:pPr>
    <w:rPr>
      <w:rFonts w:ascii="Times New Roman" w:eastAsia="Times New Roman" w:hAnsi="Times New Roman" w:cs="Times New Roman"/>
      <w:szCs w:val="20"/>
      <w:lang w:val="en-US"/>
    </w:rPr>
  </w:style>
  <w:style w:type="paragraph" w:customStyle="1" w:styleId="PR3">
    <w:name w:val="PR3"/>
    <w:basedOn w:val="Normal"/>
    <w:rsid w:val="00C15783"/>
    <w:pPr>
      <w:numPr>
        <w:ilvl w:val="6"/>
        <w:numId w:val="55"/>
      </w:numPr>
      <w:suppressAutoHyphens/>
      <w:spacing w:after="0" w:line="240" w:lineRule="auto"/>
      <w:jc w:val="both"/>
      <w:outlineLvl w:val="4"/>
    </w:pPr>
    <w:rPr>
      <w:rFonts w:ascii="Times New Roman" w:eastAsia="Times New Roman" w:hAnsi="Times New Roman" w:cs="Times New Roman"/>
      <w:szCs w:val="20"/>
      <w:lang w:val="en-US"/>
    </w:rPr>
  </w:style>
  <w:style w:type="paragraph" w:customStyle="1" w:styleId="PR4">
    <w:name w:val="PR4"/>
    <w:basedOn w:val="Normal"/>
    <w:rsid w:val="00C15783"/>
    <w:pPr>
      <w:numPr>
        <w:ilvl w:val="7"/>
        <w:numId w:val="55"/>
      </w:numPr>
      <w:suppressAutoHyphens/>
      <w:spacing w:after="0" w:line="240" w:lineRule="auto"/>
      <w:jc w:val="both"/>
      <w:outlineLvl w:val="5"/>
    </w:pPr>
    <w:rPr>
      <w:rFonts w:ascii="Times New Roman" w:eastAsia="Times New Roman" w:hAnsi="Times New Roman" w:cs="Times New Roman"/>
      <w:szCs w:val="20"/>
      <w:lang w:val="en-US"/>
    </w:rPr>
  </w:style>
  <w:style w:type="paragraph" w:customStyle="1" w:styleId="PR5">
    <w:name w:val="PR5"/>
    <w:basedOn w:val="Normal"/>
    <w:rsid w:val="00C15783"/>
    <w:pPr>
      <w:numPr>
        <w:ilvl w:val="8"/>
        <w:numId w:val="55"/>
      </w:numPr>
      <w:suppressAutoHyphens/>
      <w:spacing w:after="0" w:line="240" w:lineRule="auto"/>
      <w:jc w:val="both"/>
      <w:outlineLvl w:val="6"/>
    </w:pPr>
    <w:rPr>
      <w:rFonts w:ascii="Times New Roman" w:eastAsia="Times New Roman" w:hAnsi="Times New Roman" w:cs="Times New Roman"/>
      <w:szCs w:val="20"/>
      <w:lang w:val="en-US"/>
    </w:rPr>
  </w:style>
  <w:style w:type="paragraph" w:customStyle="1" w:styleId="TableParagraph">
    <w:name w:val="Table Paragraph"/>
    <w:basedOn w:val="Normal"/>
    <w:uiPriority w:val="1"/>
    <w:qFormat/>
    <w:rsid w:val="00C15783"/>
    <w:pPr>
      <w:widowControl w:val="0"/>
      <w:autoSpaceDE w:val="0"/>
      <w:autoSpaceDN w:val="0"/>
      <w:spacing w:after="0" w:line="240" w:lineRule="auto"/>
      <w:ind w:left="27"/>
    </w:pPr>
    <w:rPr>
      <w:rFonts w:ascii="Microsoft YaHei Light" w:eastAsia="Microsoft YaHei Light" w:hAnsi="Microsoft YaHei Light" w:cs="Microsoft YaHei Light"/>
      <w:lang w:val="en-US"/>
    </w:rPr>
  </w:style>
  <w:style w:type="table" w:customStyle="1" w:styleId="Tabladelista31">
    <w:name w:val="Tabla de lista 31"/>
    <w:basedOn w:val="Tablanormal"/>
    <w:next w:val="ListTable3"/>
    <w:uiPriority w:val="48"/>
    <w:rsid w:val="00C15783"/>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Ttulo1Car1">
    <w:name w:val="Título 1 Car1"/>
    <w:basedOn w:val="Fuentedeprrafopredeter"/>
    <w:uiPriority w:val="9"/>
    <w:rsid w:val="00C15783"/>
    <w:rPr>
      <w:rFonts w:ascii="Calibri Light" w:eastAsia="Times New Roman" w:hAnsi="Calibri Light" w:cs="Times New Roman"/>
      <w:color w:val="2F5496"/>
      <w:sz w:val="32"/>
      <w:szCs w:val="32"/>
    </w:rPr>
  </w:style>
  <w:style w:type="character" w:customStyle="1" w:styleId="Ttulo3Car1">
    <w:name w:val="Título 3 Car1"/>
    <w:basedOn w:val="Fuentedeprrafopredeter"/>
    <w:uiPriority w:val="9"/>
    <w:semiHidden/>
    <w:rsid w:val="00C15783"/>
    <w:rPr>
      <w:rFonts w:ascii="Calibri Light" w:eastAsia="Times New Roman" w:hAnsi="Calibri Light" w:cs="Times New Roman"/>
      <w:color w:val="1F3763"/>
      <w:sz w:val="24"/>
      <w:szCs w:val="24"/>
    </w:rPr>
  </w:style>
  <w:style w:type="character" w:customStyle="1" w:styleId="EncabezadoCar1">
    <w:name w:val="Encabezado Car1"/>
    <w:basedOn w:val="Fuentedeprrafopredeter"/>
    <w:uiPriority w:val="99"/>
    <w:semiHidden/>
    <w:rsid w:val="00C15783"/>
  </w:style>
  <w:style w:type="character" w:customStyle="1" w:styleId="PiedepginaCar1">
    <w:name w:val="Pie de página Car1"/>
    <w:basedOn w:val="Fuentedeprrafopredeter"/>
    <w:uiPriority w:val="99"/>
    <w:semiHidden/>
    <w:rsid w:val="00C15783"/>
  </w:style>
  <w:style w:type="table" w:customStyle="1" w:styleId="GridTableLight">
    <w:name w:val="Grid Table Light"/>
    <w:basedOn w:val="Tablanormal"/>
    <w:uiPriority w:val="40"/>
    <w:rsid w:val="00C15783"/>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
    <w:name w:val="Plain Table 1"/>
    <w:basedOn w:val="Tablanormal"/>
    <w:uiPriority w:val="41"/>
    <w:rsid w:val="00C15783"/>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Table3">
    <w:name w:val="List Table 3"/>
    <w:basedOn w:val="Tablanormal"/>
    <w:uiPriority w:val="48"/>
    <w:rsid w:val="00C15783"/>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uiPriority w:val="99"/>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uiPriority w:val="99"/>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aliases w:val="Bullets,Cuadrícula media 21"/>
    <w:link w:val="SinespaciadoCar"/>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aliases w:val="Puesto1,Título2,Title, Car1,Puesto2,Título21,Puesto11,Car1"/>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aliases w:val="Puesto1 Car1,Título2 Car1,Title Car1, Car1 Car1,Puesto2 Car1,Título21 Car1,Puesto11 Car1,Car1 Car1"/>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2"/>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F1B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8C516D"/>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uiPriority w:val="59"/>
    <w:rsid w:val="005453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2">
    <w:name w:val="Tabla con cuadrícula612"/>
    <w:basedOn w:val="Tablanormal"/>
    <w:uiPriority w:val="59"/>
    <w:rsid w:val="002546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link w:val="StandardCar"/>
    <w:rsid w:val="00FE0E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andardCar">
    <w:name w:val="Standard Car"/>
    <w:link w:val="Standard"/>
    <w:locked/>
    <w:rsid w:val="00FE0E5B"/>
    <w:rPr>
      <w:rFonts w:ascii="Times New Roman" w:eastAsia="SimSun" w:hAnsi="Times New Roman" w:cs="Mangal"/>
      <w:kern w:val="3"/>
      <w:sz w:val="24"/>
      <w:szCs w:val="24"/>
      <w:lang w:eastAsia="zh-CN" w:bidi="hi-IN"/>
    </w:rPr>
  </w:style>
  <w:style w:type="table" w:customStyle="1" w:styleId="Tablaconcuadrcula7">
    <w:name w:val="Tabla con cuadrícula7"/>
    <w:basedOn w:val="Tablanormal"/>
    <w:next w:val="Tablaconcuadrcula"/>
    <w:uiPriority w:val="39"/>
    <w:rsid w:val="001F7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C15783"/>
  </w:style>
  <w:style w:type="paragraph" w:customStyle="1" w:styleId="Ttulo11">
    <w:name w:val="Título 11"/>
    <w:basedOn w:val="Normal"/>
    <w:next w:val="Normal"/>
    <w:uiPriority w:val="9"/>
    <w:qFormat/>
    <w:rsid w:val="00C15783"/>
    <w:pPr>
      <w:keepNext/>
      <w:keepLines/>
      <w:spacing w:before="480" w:after="0" w:line="240" w:lineRule="auto"/>
      <w:outlineLvl w:val="0"/>
    </w:pPr>
    <w:rPr>
      <w:rFonts w:ascii="Cambria" w:eastAsia="MS Gothic" w:hAnsi="Cambria" w:cs="Times New Roman"/>
      <w:b/>
      <w:bCs/>
      <w:color w:val="365F91"/>
      <w:sz w:val="28"/>
      <w:szCs w:val="28"/>
      <w:lang w:val="es-ES_tradnl" w:eastAsia="ja-JP"/>
    </w:rPr>
  </w:style>
  <w:style w:type="paragraph" w:customStyle="1" w:styleId="Ttulo31">
    <w:name w:val="Título 31"/>
    <w:basedOn w:val="Normal"/>
    <w:next w:val="Normal"/>
    <w:uiPriority w:val="9"/>
    <w:unhideWhenUsed/>
    <w:qFormat/>
    <w:rsid w:val="00C15783"/>
    <w:pPr>
      <w:keepNext/>
      <w:keepLines/>
      <w:spacing w:before="200" w:after="0" w:line="240" w:lineRule="auto"/>
      <w:outlineLvl w:val="2"/>
    </w:pPr>
    <w:rPr>
      <w:rFonts w:ascii="Cambria" w:eastAsia="MS Gothic" w:hAnsi="Cambria" w:cs="Times New Roman"/>
      <w:b/>
      <w:bCs/>
      <w:color w:val="4F81BD"/>
      <w:sz w:val="20"/>
      <w:szCs w:val="20"/>
      <w:lang w:val="es-ES_tradnl" w:eastAsia="ja-JP"/>
    </w:rPr>
  </w:style>
  <w:style w:type="numbering" w:customStyle="1" w:styleId="Sinlista12">
    <w:name w:val="Sin lista12"/>
    <w:next w:val="Sinlista"/>
    <w:uiPriority w:val="99"/>
    <w:semiHidden/>
    <w:unhideWhenUsed/>
    <w:rsid w:val="00C15783"/>
  </w:style>
  <w:style w:type="paragraph" w:customStyle="1" w:styleId="TextoNormal1">
    <w:name w:val="Texto Normal 1"/>
    <w:basedOn w:val="Textoindependiente"/>
    <w:autoRedefine/>
    <w:qFormat/>
    <w:rsid w:val="00C15783"/>
    <w:pPr>
      <w:spacing w:after="60" w:line="276" w:lineRule="auto"/>
    </w:pPr>
    <w:rPr>
      <w:rFonts w:ascii="Arial" w:eastAsia="Calibri" w:hAnsi="Arial" w:cs="Arial"/>
      <w:sz w:val="20"/>
      <w:szCs w:val="24"/>
      <w:lang w:eastAsia="en-US"/>
    </w:rPr>
  </w:style>
  <w:style w:type="paragraph" w:customStyle="1" w:styleId="TextoArial1">
    <w:name w:val="Texto Arial 1"/>
    <w:link w:val="TextoArial1Char"/>
    <w:autoRedefine/>
    <w:qFormat/>
    <w:rsid w:val="00C15783"/>
    <w:pPr>
      <w:spacing w:after="60"/>
      <w:jc w:val="both"/>
    </w:pPr>
    <w:rPr>
      <w:rFonts w:ascii="Arial" w:hAnsi="Arial" w:cs="Arial"/>
      <w:sz w:val="20"/>
      <w:szCs w:val="20"/>
    </w:rPr>
  </w:style>
  <w:style w:type="character" w:customStyle="1" w:styleId="TextoArial1Char">
    <w:name w:val="Texto Arial 1 Char"/>
    <w:basedOn w:val="Fuentedeprrafopredeter"/>
    <w:link w:val="TextoArial1"/>
    <w:rsid w:val="00C15783"/>
    <w:rPr>
      <w:rFonts w:ascii="Arial" w:hAnsi="Arial" w:cs="Arial"/>
      <w:sz w:val="20"/>
      <w:szCs w:val="20"/>
    </w:rPr>
  </w:style>
  <w:style w:type="character" w:customStyle="1" w:styleId="TextArialChar1">
    <w:name w:val="Text Arial Char 1"/>
    <w:uiPriority w:val="1"/>
    <w:qFormat/>
    <w:rsid w:val="00C15783"/>
    <w:rPr>
      <w:rFonts w:ascii="Arial" w:hAnsi="Arial" w:cs="Arial"/>
      <w:b w:val="0"/>
      <w:i w:val="0"/>
      <w:caps w:val="0"/>
      <w:smallCaps w:val="0"/>
      <w:strike w:val="0"/>
      <w:dstrike w:val="0"/>
      <w:vanish w:val="0"/>
      <w:color w:val="auto"/>
      <w:spacing w:val="0"/>
      <w:w w:val="100"/>
      <w:kern w:val="0"/>
      <w:position w:val="0"/>
      <w:sz w:val="20"/>
      <w:szCs w:val="48"/>
      <w:u w:val="none"/>
      <w:vertAlign w:val="baseline"/>
      <w14:ligatures w14:val="none"/>
      <w14:numForm w14:val="default"/>
      <w14:numSpacing w14:val="default"/>
      <w14:stylisticSets/>
      <w14:cntxtAlts w14:val="0"/>
    </w:rPr>
  </w:style>
  <w:style w:type="paragraph" w:customStyle="1" w:styleId="TituloArialParf22">
    <w:name w:val="Titulo Arial Parf 22"/>
    <w:link w:val="TituloArialParf22Char"/>
    <w:qFormat/>
    <w:rsid w:val="00C15783"/>
    <w:pPr>
      <w:spacing w:after="240"/>
      <w:jc w:val="both"/>
    </w:pPr>
    <w:rPr>
      <w:rFonts w:ascii="Arial" w:hAnsi="Arial"/>
      <w:sz w:val="44"/>
      <w:szCs w:val="44"/>
    </w:rPr>
  </w:style>
  <w:style w:type="character" w:customStyle="1" w:styleId="TituloArialParf22Char">
    <w:name w:val="Titulo Arial Parf 22 Char"/>
    <w:basedOn w:val="Fuentedeprrafopredeter"/>
    <w:link w:val="TituloArialParf22"/>
    <w:rsid w:val="00C15783"/>
    <w:rPr>
      <w:rFonts w:ascii="Arial" w:hAnsi="Arial"/>
      <w:sz w:val="44"/>
      <w:szCs w:val="44"/>
    </w:rPr>
  </w:style>
  <w:style w:type="character" w:customStyle="1" w:styleId="TituloArial22">
    <w:name w:val="Titulo Arial 22"/>
    <w:uiPriority w:val="1"/>
    <w:qFormat/>
    <w:rsid w:val="00C15783"/>
    <w:rPr>
      <w:rFonts w:ascii="Arial" w:hAnsi="Arial"/>
      <w:color w:val="auto"/>
      <w:sz w:val="44"/>
    </w:rPr>
  </w:style>
  <w:style w:type="character" w:customStyle="1" w:styleId="content">
    <w:name w:val="content"/>
    <w:basedOn w:val="Fuentedeprrafopredeter"/>
    <w:rsid w:val="00C15783"/>
  </w:style>
  <w:style w:type="character" w:customStyle="1" w:styleId="apple-converted-space">
    <w:name w:val="apple-converted-space"/>
    <w:basedOn w:val="Fuentedeprrafopredeter"/>
    <w:rsid w:val="00C15783"/>
  </w:style>
  <w:style w:type="character" w:customStyle="1" w:styleId="SinespaciadoCar">
    <w:name w:val="Sin espaciado Car"/>
    <w:aliases w:val="Bullets Car,Cuadrícula media 21 Car"/>
    <w:link w:val="Sinespaciado"/>
    <w:uiPriority w:val="1"/>
    <w:rsid w:val="00C15783"/>
  </w:style>
  <w:style w:type="paragraph" w:styleId="Sangra3detindependiente">
    <w:name w:val="Body Text Indent 3"/>
    <w:basedOn w:val="Normal"/>
    <w:link w:val="Sangra3detindependienteCar"/>
    <w:uiPriority w:val="99"/>
    <w:unhideWhenUsed/>
    <w:rsid w:val="00C1578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C15783"/>
    <w:rPr>
      <w:sz w:val="16"/>
      <w:szCs w:val="16"/>
    </w:rPr>
  </w:style>
  <w:style w:type="paragraph" w:customStyle="1" w:styleId="NormalTR-SAT">
    <w:name w:val="Normal TR-SAT"/>
    <w:basedOn w:val="Normal"/>
    <w:rsid w:val="00C15783"/>
    <w:pPr>
      <w:spacing w:before="60" w:after="180" w:line="240" w:lineRule="auto"/>
      <w:jc w:val="both"/>
    </w:pPr>
    <w:rPr>
      <w:rFonts w:ascii="Trebuchet MS" w:eastAsia="Times New Roman" w:hAnsi="Trebuchet MS" w:cs="Times New Roman"/>
      <w:sz w:val="20"/>
      <w:szCs w:val="24"/>
      <w:lang w:eastAsia="es-ES"/>
    </w:rPr>
  </w:style>
  <w:style w:type="paragraph" w:customStyle="1" w:styleId="Encabezado1">
    <w:name w:val="Encabezado1"/>
    <w:basedOn w:val="Normal"/>
    <w:next w:val="Encabezado"/>
    <w:uiPriority w:val="99"/>
    <w:unhideWhenUsed/>
    <w:rsid w:val="00C15783"/>
    <w:pPr>
      <w:tabs>
        <w:tab w:val="center" w:pos="4419"/>
        <w:tab w:val="right" w:pos="8838"/>
      </w:tabs>
      <w:spacing w:after="0" w:line="240" w:lineRule="auto"/>
    </w:pPr>
    <w:rPr>
      <w:rFonts w:eastAsia="MS Mincho"/>
      <w:lang w:val="es-ES" w:eastAsia="es-ES"/>
    </w:rPr>
  </w:style>
  <w:style w:type="paragraph" w:customStyle="1" w:styleId="Piedepgina1">
    <w:name w:val="Pie de página1"/>
    <w:basedOn w:val="Normal"/>
    <w:next w:val="Piedepgina"/>
    <w:uiPriority w:val="99"/>
    <w:unhideWhenUsed/>
    <w:rsid w:val="00C15783"/>
    <w:pPr>
      <w:tabs>
        <w:tab w:val="center" w:pos="4419"/>
        <w:tab w:val="right" w:pos="8838"/>
      </w:tabs>
      <w:spacing w:after="0" w:line="240" w:lineRule="auto"/>
    </w:pPr>
    <w:rPr>
      <w:rFonts w:eastAsia="MS Mincho"/>
      <w:lang w:val="es-ES" w:eastAsia="es-ES"/>
    </w:rPr>
  </w:style>
  <w:style w:type="table" w:customStyle="1" w:styleId="Tabladecuadrcula2-nfasis31">
    <w:name w:val="Tabla de cuadrícula 2 - Énfasis 31"/>
    <w:basedOn w:val="Tablanormal"/>
    <w:uiPriority w:val="47"/>
    <w:rsid w:val="00C15783"/>
    <w:pPr>
      <w:spacing w:after="0" w:line="240" w:lineRule="auto"/>
    </w:pPr>
    <w:tblPr>
      <w:tblStyleRowBandSize w:val="1"/>
      <w:tblStyleColBandSize w:val="1"/>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ableText">
    <w:name w:val="Table Text"/>
    <w:basedOn w:val="Normal"/>
    <w:link w:val="TableTextChar"/>
    <w:rsid w:val="00C15783"/>
    <w:pPr>
      <w:widowControl w:val="0"/>
      <w:topLinePunct/>
      <w:adjustRightInd w:val="0"/>
      <w:snapToGrid w:val="0"/>
      <w:spacing w:before="80" w:after="80" w:line="240" w:lineRule="atLeast"/>
    </w:pPr>
    <w:rPr>
      <w:rFonts w:ascii="Times New Roman" w:eastAsia="SimSun" w:hAnsi="Times New Roman" w:cs="Times New Roman"/>
      <w:snapToGrid w:val="0"/>
      <w:sz w:val="21"/>
      <w:szCs w:val="21"/>
    </w:rPr>
  </w:style>
  <w:style w:type="character" w:customStyle="1" w:styleId="TableTextChar">
    <w:name w:val="Table Text Char"/>
    <w:link w:val="TableText"/>
    <w:rsid w:val="00C15783"/>
    <w:rPr>
      <w:rFonts w:ascii="Times New Roman" w:eastAsia="SimSun" w:hAnsi="Times New Roman" w:cs="Times New Roman"/>
      <w:snapToGrid w:val="0"/>
      <w:sz w:val="21"/>
      <w:szCs w:val="21"/>
    </w:rPr>
  </w:style>
  <w:style w:type="paragraph" w:customStyle="1" w:styleId="TableHeading">
    <w:name w:val="Table Heading"/>
    <w:basedOn w:val="Normal"/>
    <w:link w:val="TableHeadingChar"/>
    <w:rsid w:val="00C15783"/>
    <w:pPr>
      <w:keepNext/>
      <w:widowControl w:val="0"/>
      <w:topLinePunct/>
      <w:adjustRightInd w:val="0"/>
      <w:snapToGrid w:val="0"/>
      <w:spacing w:before="80" w:after="80" w:line="240" w:lineRule="atLeast"/>
    </w:pPr>
    <w:rPr>
      <w:rFonts w:ascii="Book Antiqua" w:eastAsia="SimHei" w:hAnsi="Book Antiqua" w:cs="Times New Roman"/>
      <w:b/>
      <w:bCs/>
      <w:snapToGrid w:val="0"/>
      <w:sz w:val="21"/>
      <w:szCs w:val="21"/>
    </w:rPr>
  </w:style>
  <w:style w:type="character" w:customStyle="1" w:styleId="TableHeadingChar">
    <w:name w:val="Table Heading Char"/>
    <w:link w:val="TableHeading"/>
    <w:rsid w:val="00C15783"/>
    <w:rPr>
      <w:rFonts w:ascii="Book Antiqua" w:eastAsia="SimHei" w:hAnsi="Book Antiqua" w:cs="Times New Roman"/>
      <w:b/>
      <w:bCs/>
      <w:snapToGrid w:val="0"/>
      <w:sz w:val="21"/>
      <w:szCs w:val="21"/>
    </w:rPr>
  </w:style>
  <w:style w:type="character" w:customStyle="1" w:styleId="st1">
    <w:name w:val="st1"/>
    <w:basedOn w:val="Fuentedeprrafopredeter"/>
    <w:rsid w:val="00C15783"/>
  </w:style>
  <w:style w:type="table" w:customStyle="1" w:styleId="Cuadrculadetablaclara1">
    <w:name w:val="Cuadrícula de tabla clara1"/>
    <w:basedOn w:val="Tablanormal"/>
    <w:next w:val="GridTableLight"/>
    <w:uiPriority w:val="40"/>
    <w:rsid w:val="00C15783"/>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normal11">
    <w:name w:val="Tabla normal 11"/>
    <w:basedOn w:val="Tablanormal"/>
    <w:next w:val="PlainTable1"/>
    <w:uiPriority w:val="41"/>
    <w:rsid w:val="00C15783"/>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TtuloCar1">
    <w:name w:val="Título Car1"/>
    <w:aliases w:val="Puesto1 Car,Título2 Car,Title Car, Car1 Car,Puesto2 Car,Título21 Car,Puesto11 Car,Car1 Car"/>
    <w:uiPriority w:val="10"/>
    <w:rsid w:val="00C15783"/>
    <w:rPr>
      <w:rFonts w:ascii="Arial" w:eastAsia="Times New Roman" w:hAnsi="Arial" w:cs="Times New Roman"/>
      <w:b/>
      <w:bCs/>
      <w:lang w:val="es-ES_tradnl" w:eastAsia="es-ES"/>
    </w:rPr>
  </w:style>
  <w:style w:type="paragraph" w:customStyle="1" w:styleId="PRT">
    <w:name w:val="PRT"/>
    <w:basedOn w:val="Normal"/>
    <w:next w:val="ART"/>
    <w:rsid w:val="00C15783"/>
    <w:pPr>
      <w:keepNext/>
      <w:numPr>
        <w:numId w:val="55"/>
      </w:numPr>
      <w:suppressAutoHyphens/>
      <w:spacing w:before="480" w:after="0" w:line="240" w:lineRule="auto"/>
      <w:jc w:val="both"/>
      <w:outlineLvl w:val="0"/>
    </w:pPr>
    <w:rPr>
      <w:rFonts w:ascii="Times New Roman" w:eastAsia="Times New Roman" w:hAnsi="Times New Roman" w:cs="Times New Roman"/>
      <w:szCs w:val="20"/>
      <w:lang w:val="en-US"/>
    </w:rPr>
  </w:style>
  <w:style w:type="paragraph" w:customStyle="1" w:styleId="SUT">
    <w:name w:val="SUT"/>
    <w:basedOn w:val="Normal"/>
    <w:next w:val="PR1"/>
    <w:rsid w:val="00C15783"/>
    <w:pPr>
      <w:numPr>
        <w:ilvl w:val="1"/>
        <w:numId w:val="55"/>
      </w:numPr>
      <w:suppressAutoHyphens/>
      <w:spacing w:before="240" w:after="0" w:line="240" w:lineRule="auto"/>
      <w:jc w:val="both"/>
      <w:outlineLvl w:val="0"/>
    </w:pPr>
    <w:rPr>
      <w:rFonts w:ascii="Times New Roman" w:eastAsia="Times New Roman" w:hAnsi="Times New Roman" w:cs="Times New Roman"/>
      <w:szCs w:val="20"/>
      <w:lang w:val="en-US"/>
    </w:rPr>
  </w:style>
  <w:style w:type="paragraph" w:customStyle="1" w:styleId="DST">
    <w:name w:val="DST"/>
    <w:basedOn w:val="Normal"/>
    <w:next w:val="PR1"/>
    <w:rsid w:val="00C15783"/>
    <w:pPr>
      <w:numPr>
        <w:ilvl w:val="2"/>
        <w:numId w:val="55"/>
      </w:numPr>
      <w:suppressAutoHyphens/>
      <w:spacing w:before="240" w:after="0" w:line="240" w:lineRule="auto"/>
      <w:jc w:val="both"/>
      <w:outlineLvl w:val="0"/>
    </w:pPr>
    <w:rPr>
      <w:rFonts w:ascii="Times New Roman" w:eastAsia="Times New Roman" w:hAnsi="Times New Roman" w:cs="Times New Roman"/>
      <w:szCs w:val="20"/>
      <w:lang w:val="en-US"/>
    </w:rPr>
  </w:style>
  <w:style w:type="paragraph" w:customStyle="1" w:styleId="ART">
    <w:name w:val="ART"/>
    <w:basedOn w:val="Normal"/>
    <w:next w:val="PR1"/>
    <w:rsid w:val="00C15783"/>
    <w:pPr>
      <w:keepNext/>
      <w:numPr>
        <w:ilvl w:val="3"/>
        <w:numId w:val="55"/>
      </w:numPr>
      <w:suppressAutoHyphens/>
      <w:spacing w:before="480" w:after="0" w:line="240" w:lineRule="auto"/>
      <w:jc w:val="both"/>
      <w:outlineLvl w:val="1"/>
    </w:pPr>
    <w:rPr>
      <w:rFonts w:ascii="Times New Roman" w:eastAsia="Times New Roman" w:hAnsi="Times New Roman" w:cs="Times New Roman"/>
      <w:szCs w:val="20"/>
      <w:lang w:val="en-US"/>
    </w:rPr>
  </w:style>
  <w:style w:type="paragraph" w:customStyle="1" w:styleId="PR1">
    <w:name w:val="PR1"/>
    <w:basedOn w:val="Normal"/>
    <w:rsid w:val="00C15783"/>
    <w:pPr>
      <w:numPr>
        <w:ilvl w:val="4"/>
        <w:numId w:val="55"/>
      </w:numPr>
      <w:suppressAutoHyphens/>
      <w:spacing w:before="240" w:after="0" w:line="240" w:lineRule="auto"/>
      <w:jc w:val="both"/>
      <w:outlineLvl w:val="2"/>
    </w:pPr>
    <w:rPr>
      <w:rFonts w:ascii="Times New Roman" w:eastAsia="Times New Roman" w:hAnsi="Times New Roman" w:cs="Times New Roman"/>
      <w:szCs w:val="20"/>
      <w:lang w:val="en-US"/>
    </w:rPr>
  </w:style>
  <w:style w:type="paragraph" w:customStyle="1" w:styleId="PR2">
    <w:name w:val="PR2"/>
    <w:basedOn w:val="Normal"/>
    <w:rsid w:val="00C15783"/>
    <w:pPr>
      <w:numPr>
        <w:ilvl w:val="5"/>
        <w:numId w:val="55"/>
      </w:numPr>
      <w:suppressAutoHyphens/>
      <w:spacing w:after="0" w:line="240" w:lineRule="auto"/>
      <w:jc w:val="both"/>
      <w:outlineLvl w:val="3"/>
    </w:pPr>
    <w:rPr>
      <w:rFonts w:ascii="Times New Roman" w:eastAsia="Times New Roman" w:hAnsi="Times New Roman" w:cs="Times New Roman"/>
      <w:szCs w:val="20"/>
      <w:lang w:val="en-US"/>
    </w:rPr>
  </w:style>
  <w:style w:type="paragraph" w:customStyle="1" w:styleId="PR3">
    <w:name w:val="PR3"/>
    <w:basedOn w:val="Normal"/>
    <w:rsid w:val="00C15783"/>
    <w:pPr>
      <w:numPr>
        <w:ilvl w:val="6"/>
        <w:numId w:val="55"/>
      </w:numPr>
      <w:suppressAutoHyphens/>
      <w:spacing w:after="0" w:line="240" w:lineRule="auto"/>
      <w:jc w:val="both"/>
      <w:outlineLvl w:val="4"/>
    </w:pPr>
    <w:rPr>
      <w:rFonts w:ascii="Times New Roman" w:eastAsia="Times New Roman" w:hAnsi="Times New Roman" w:cs="Times New Roman"/>
      <w:szCs w:val="20"/>
      <w:lang w:val="en-US"/>
    </w:rPr>
  </w:style>
  <w:style w:type="paragraph" w:customStyle="1" w:styleId="PR4">
    <w:name w:val="PR4"/>
    <w:basedOn w:val="Normal"/>
    <w:rsid w:val="00C15783"/>
    <w:pPr>
      <w:numPr>
        <w:ilvl w:val="7"/>
        <w:numId w:val="55"/>
      </w:numPr>
      <w:suppressAutoHyphens/>
      <w:spacing w:after="0" w:line="240" w:lineRule="auto"/>
      <w:jc w:val="both"/>
      <w:outlineLvl w:val="5"/>
    </w:pPr>
    <w:rPr>
      <w:rFonts w:ascii="Times New Roman" w:eastAsia="Times New Roman" w:hAnsi="Times New Roman" w:cs="Times New Roman"/>
      <w:szCs w:val="20"/>
      <w:lang w:val="en-US"/>
    </w:rPr>
  </w:style>
  <w:style w:type="paragraph" w:customStyle="1" w:styleId="PR5">
    <w:name w:val="PR5"/>
    <w:basedOn w:val="Normal"/>
    <w:rsid w:val="00C15783"/>
    <w:pPr>
      <w:numPr>
        <w:ilvl w:val="8"/>
        <w:numId w:val="55"/>
      </w:numPr>
      <w:suppressAutoHyphens/>
      <w:spacing w:after="0" w:line="240" w:lineRule="auto"/>
      <w:jc w:val="both"/>
      <w:outlineLvl w:val="6"/>
    </w:pPr>
    <w:rPr>
      <w:rFonts w:ascii="Times New Roman" w:eastAsia="Times New Roman" w:hAnsi="Times New Roman" w:cs="Times New Roman"/>
      <w:szCs w:val="20"/>
      <w:lang w:val="en-US"/>
    </w:rPr>
  </w:style>
  <w:style w:type="paragraph" w:customStyle="1" w:styleId="TableParagraph">
    <w:name w:val="Table Paragraph"/>
    <w:basedOn w:val="Normal"/>
    <w:uiPriority w:val="1"/>
    <w:qFormat/>
    <w:rsid w:val="00C15783"/>
    <w:pPr>
      <w:widowControl w:val="0"/>
      <w:autoSpaceDE w:val="0"/>
      <w:autoSpaceDN w:val="0"/>
      <w:spacing w:after="0" w:line="240" w:lineRule="auto"/>
      <w:ind w:left="27"/>
    </w:pPr>
    <w:rPr>
      <w:rFonts w:ascii="Microsoft YaHei Light" w:eastAsia="Microsoft YaHei Light" w:hAnsi="Microsoft YaHei Light" w:cs="Microsoft YaHei Light"/>
      <w:lang w:val="en-US"/>
    </w:rPr>
  </w:style>
  <w:style w:type="table" w:customStyle="1" w:styleId="Tabladelista31">
    <w:name w:val="Tabla de lista 31"/>
    <w:basedOn w:val="Tablanormal"/>
    <w:next w:val="ListTable3"/>
    <w:uiPriority w:val="48"/>
    <w:rsid w:val="00C15783"/>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Ttulo1Car1">
    <w:name w:val="Título 1 Car1"/>
    <w:basedOn w:val="Fuentedeprrafopredeter"/>
    <w:uiPriority w:val="9"/>
    <w:rsid w:val="00C15783"/>
    <w:rPr>
      <w:rFonts w:ascii="Calibri Light" w:eastAsia="Times New Roman" w:hAnsi="Calibri Light" w:cs="Times New Roman"/>
      <w:color w:val="2F5496"/>
      <w:sz w:val="32"/>
      <w:szCs w:val="32"/>
    </w:rPr>
  </w:style>
  <w:style w:type="character" w:customStyle="1" w:styleId="Ttulo3Car1">
    <w:name w:val="Título 3 Car1"/>
    <w:basedOn w:val="Fuentedeprrafopredeter"/>
    <w:uiPriority w:val="9"/>
    <w:semiHidden/>
    <w:rsid w:val="00C15783"/>
    <w:rPr>
      <w:rFonts w:ascii="Calibri Light" w:eastAsia="Times New Roman" w:hAnsi="Calibri Light" w:cs="Times New Roman"/>
      <w:color w:val="1F3763"/>
      <w:sz w:val="24"/>
      <w:szCs w:val="24"/>
    </w:rPr>
  </w:style>
  <w:style w:type="character" w:customStyle="1" w:styleId="EncabezadoCar1">
    <w:name w:val="Encabezado Car1"/>
    <w:basedOn w:val="Fuentedeprrafopredeter"/>
    <w:uiPriority w:val="99"/>
    <w:semiHidden/>
    <w:rsid w:val="00C15783"/>
  </w:style>
  <w:style w:type="character" w:customStyle="1" w:styleId="PiedepginaCar1">
    <w:name w:val="Pie de página Car1"/>
    <w:basedOn w:val="Fuentedeprrafopredeter"/>
    <w:uiPriority w:val="99"/>
    <w:semiHidden/>
    <w:rsid w:val="00C15783"/>
  </w:style>
  <w:style w:type="table" w:customStyle="1" w:styleId="GridTableLight">
    <w:name w:val="Grid Table Light"/>
    <w:basedOn w:val="Tablanormal"/>
    <w:uiPriority w:val="40"/>
    <w:rsid w:val="00C15783"/>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
    <w:name w:val="Plain Table 1"/>
    <w:basedOn w:val="Tablanormal"/>
    <w:uiPriority w:val="41"/>
    <w:rsid w:val="00C15783"/>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Table3">
    <w:name w:val="List Table 3"/>
    <w:basedOn w:val="Tablanormal"/>
    <w:uiPriority w:val="48"/>
    <w:rsid w:val="00C15783"/>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75791090">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0771817">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59873604">
      <w:bodyDiv w:val="1"/>
      <w:marLeft w:val="0"/>
      <w:marRight w:val="0"/>
      <w:marTop w:val="0"/>
      <w:marBottom w:val="0"/>
      <w:divBdr>
        <w:top w:val="none" w:sz="0" w:space="0" w:color="auto"/>
        <w:left w:val="none" w:sz="0" w:space="0" w:color="auto"/>
        <w:bottom w:val="none" w:sz="0" w:space="0" w:color="auto"/>
        <w:right w:val="none" w:sz="0" w:space="0" w:color="auto"/>
      </w:divBdr>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6004648">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38608818">
      <w:bodyDiv w:val="1"/>
      <w:marLeft w:val="0"/>
      <w:marRight w:val="0"/>
      <w:marTop w:val="0"/>
      <w:marBottom w:val="0"/>
      <w:divBdr>
        <w:top w:val="none" w:sz="0" w:space="0" w:color="auto"/>
        <w:left w:val="none" w:sz="0" w:space="0" w:color="auto"/>
        <w:bottom w:val="none" w:sz="0" w:space="0" w:color="auto"/>
        <w:right w:val="none" w:sz="0" w:space="0" w:color="auto"/>
      </w:divBdr>
    </w:div>
    <w:div w:id="638924480">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8459435">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04611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808267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37303541">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1982683">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418268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86621949">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0156828">
      <w:bodyDiv w:val="1"/>
      <w:marLeft w:val="0"/>
      <w:marRight w:val="0"/>
      <w:marTop w:val="0"/>
      <w:marBottom w:val="0"/>
      <w:divBdr>
        <w:top w:val="none" w:sz="0" w:space="0" w:color="auto"/>
        <w:left w:val="none" w:sz="0" w:space="0" w:color="auto"/>
        <w:bottom w:val="none" w:sz="0" w:space="0" w:color="auto"/>
        <w:right w:val="none" w:sz="0" w:space="0" w:color="auto"/>
      </w:divBdr>
    </w:div>
    <w:div w:id="1348869747">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22601289">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81588975">
      <w:bodyDiv w:val="1"/>
      <w:marLeft w:val="0"/>
      <w:marRight w:val="0"/>
      <w:marTop w:val="0"/>
      <w:marBottom w:val="0"/>
      <w:divBdr>
        <w:top w:val="none" w:sz="0" w:space="0" w:color="auto"/>
        <w:left w:val="none" w:sz="0" w:space="0" w:color="auto"/>
        <w:bottom w:val="none" w:sz="0" w:space="0" w:color="auto"/>
        <w:right w:val="none" w:sz="0" w:space="0" w:color="auto"/>
      </w:divBdr>
    </w:div>
    <w:div w:id="1712151003">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896819429">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1438465">
      <w:bodyDiv w:val="1"/>
      <w:marLeft w:val="0"/>
      <w:marRight w:val="0"/>
      <w:marTop w:val="0"/>
      <w:marBottom w:val="0"/>
      <w:divBdr>
        <w:top w:val="none" w:sz="0" w:space="0" w:color="auto"/>
        <w:left w:val="none" w:sz="0" w:space="0" w:color="auto"/>
        <w:bottom w:val="none" w:sz="0" w:space="0" w:color="auto"/>
        <w:right w:val="none" w:sz="0" w:space="0" w:color="auto"/>
      </w:divBdr>
    </w:div>
    <w:div w:id="2088839484">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47736-7139-46A4-BF2B-CE61E1C8C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1421</Words>
  <Characters>7816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4</cp:revision>
  <cp:lastPrinted>2022-07-21T15:25:00Z</cp:lastPrinted>
  <dcterms:created xsi:type="dcterms:W3CDTF">2022-07-22T14:36:00Z</dcterms:created>
  <dcterms:modified xsi:type="dcterms:W3CDTF">2022-07-22T14:42:00Z</dcterms:modified>
</cp:coreProperties>
</file>