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61E314DF"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62213E">
        <w:rPr>
          <w:rFonts w:ascii="Arial" w:eastAsia="Arial" w:hAnsi="Arial" w:cs="Arial"/>
          <w:b/>
          <w:color w:val="000000"/>
          <w:lang w:val="es-ES_tradnl" w:eastAsia="es-MX"/>
        </w:rPr>
        <w:t>LOCAL</w:t>
      </w:r>
      <w:r w:rsidRPr="00716907">
        <w:rPr>
          <w:rFonts w:ascii="Arial" w:eastAsia="Arial" w:hAnsi="Arial" w:cs="Arial"/>
          <w:b/>
          <w:color w:val="000000"/>
          <w:lang w:val="es-ES_tradnl" w:eastAsia="es-MX"/>
        </w:rPr>
        <w:t>”</w:t>
      </w:r>
    </w:p>
    <w:p w14:paraId="5A55C270" w14:textId="3570422D" w:rsidR="00DB744E" w:rsidRPr="00716907" w:rsidRDefault="00704587"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-30/2022</w:t>
      </w:r>
      <w:r w:rsidR="00E540B8">
        <w:rPr>
          <w:rFonts w:ascii="Arial" w:eastAsia="Arial" w:hAnsi="Arial" w:cs="Arial"/>
          <w:b/>
          <w:color w:val="000000"/>
          <w:lang w:val="es-ES_tradnl" w:eastAsia="es-MX"/>
        </w:rPr>
        <w:t xml:space="preserve"> </w:t>
      </w:r>
    </w:p>
    <w:p w14:paraId="27111689" w14:textId="0AB68B56" w:rsidR="00DB744E" w:rsidRPr="00716907"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DEL SERVICIO DE ARRENDAMIENTO DE CAMIÓN DE </w:t>
      </w:r>
      <w:r w:rsidR="006961EE">
        <w:rPr>
          <w:rFonts w:ascii="Arial" w:eastAsia="Arial" w:hAnsi="Arial" w:cs="Arial"/>
          <w:b/>
          <w:color w:val="000000"/>
          <w:lang w:val="es-ES_tradnl" w:eastAsia="es-MX"/>
        </w:rPr>
        <w:t>DESAZOLVE PARA EL GOBIERNO MUNICIPAL DE TLAJOMULCO DE ZÚÑIGA, JALISCO (RECORTADA)</w:t>
      </w:r>
      <w:r>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15C9485"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 xml:space="preserve">cipar en la LICITACIÓN PÚBLICA </w:t>
      </w:r>
      <w:r w:rsidR="0062213E">
        <w:rPr>
          <w:rFonts w:ascii="Arial" w:eastAsia="Arial" w:hAnsi="Arial" w:cs="Arial"/>
          <w:color w:val="000000"/>
          <w:lang w:val="es-ES_tradnl" w:eastAsia="es-MX"/>
        </w:rPr>
        <w:t xml:space="preserve">LOCAL </w:t>
      </w:r>
      <w:r w:rsidRPr="00716907">
        <w:rPr>
          <w:rFonts w:ascii="Arial" w:eastAsia="Arial" w:hAnsi="Arial" w:cs="Arial"/>
          <w:color w:val="000000"/>
          <w:lang w:val="es-ES_tradnl" w:eastAsia="es-MX"/>
        </w:rPr>
        <w:t xml:space="preserve">para la </w:t>
      </w:r>
      <w:r w:rsidR="00BA17A3">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DEL SERVICIO DE ARRENDAMIENTO DE CAMIÓN DE </w:t>
      </w:r>
      <w:r w:rsidR="006961EE">
        <w:rPr>
          <w:rFonts w:ascii="Arial" w:eastAsia="Arial" w:hAnsi="Arial" w:cs="Arial"/>
          <w:b/>
          <w:color w:val="000000"/>
          <w:lang w:val="es-ES_tradnl" w:eastAsia="es-MX"/>
        </w:rPr>
        <w:t>DESAZOLVE PARA EL GOBIERNO MUNICIPAL DE TLAJOMULCO DE ZÚÑIGA, JALISCO (RECORTADA)</w:t>
      </w:r>
      <w:r w:rsidR="00BA17A3">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716907" w14:paraId="63C6848F" w14:textId="77777777" w:rsidTr="00BA17A3">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5087" w:type="dxa"/>
            <w:shd w:val="clear" w:color="auto" w:fill="auto"/>
          </w:tcPr>
          <w:p w14:paraId="16C6CD81" w14:textId="69787CF5" w:rsidR="00DB744E" w:rsidRPr="00716907" w:rsidRDefault="00704587"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-30/2022</w:t>
            </w:r>
            <w:r w:rsidR="00E540B8">
              <w:rPr>
                <w:rFonts w:ascii="Arial" w:hAnsi="Arial" w:cs="Arial"/>
                <w:color w:val="000000" w:themeColor="text1"/>
              </w:rPr>
              <w:t xml:space="preserve"> </w:t>
            </w:r>
          </w:p>
        </w:tc>
      </w:tr>
      <w:tr w:rsidR="00DB744E" w:rsidRPr="00716907" w14:paraId="1AA03305" w14:textId="77777777" w:rsidTr="00BA17A3">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5087" w:type="dxa"/>
            <w:shd w:val="clear" w:color="auto" w:fill="auto"/>
          </w:tcPr>
          <w:p w14:paraId="72EA1E7A" w14:textId="3EAD8F54" w:rsidR="00DB744E" w:rsidRPr="00716907" w:rsidRDefault="00E9718C" w:rsidP="0098430F">
            <w:pPr>
              <w:spacing w:after="0"/>
              <w:jc w:val="both"/>
              <w:rPr>
                <w:rFonts w:ascii="Arial" w:hAnsi="Arial" w:cs="Arial"/>
                <w:color w:val="000000"/>
              </w:rPr>
            </w:pPr>
            <w:r>
              <w:rPr>
                <w:rFonts w:ascii="Arial" w:hAnsi="Arial" w:cs="Arial"/>
                <w:color w:val="000000"/>
              </w:rPr>
              <w:t>$</w:t>
            </w:r>
            <w:r w:rsidR="0098430F">
              <w:rPr>
                <w:rFonts w:ascii="Arial" w:hAnsi="Arial" w:cs="Arial"/>
                <w:color w:val="000000"/>
              </w:rPr>
              <w:t>331</w:t>
            </w:r>
            <w:r w:rsidR="00C47D0D">
              <w:rPr>
                <w:rFonts w:ascii="Arial" w:hAnsi="Arial" w:cs="Arial"/>
                <w:color w:val="000000"/>
              </w:rPr>
              <w:t>.</w:t>
            </w:r>
            <w:r w:rsidR="001C3E9F" w:rsidRPr="001C3E9F">
              <w:rPr>
                <w:rFonts w:ascii="Arial" w:hAnsi="Arial" w:cs="Arial"/>
                <w:color w:val="000000"/>
              </w:rPr>
              <w:t>00</w:t>
            </w:r>
            <w:r w:rsidR="001C3E9F">
              <w:rPr>
                <w:rFonts w:ascii="Arial" w:hAnsi="Arial" w:cs="Arial"/>
                <w:color w:val="000000"/>
              </w:rPr>
              <w:t xml:space="preserve"> </w:t>
            </w:r>
            <w:r w:rsidR="00DB744E" w:rsidRPr="00716907">
              <w:rPr>
                <w:rFonts w:ascii="Arial" w:hAnsi="Arial" w:cs="Arial"/>
                <w:color w:val="000000"/>
              </w:rPr>
              <w:t xml:space="preserve">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FA6BCD" w:rsidRPr="00716907" w14:paraId="54420A46" w14:textId="77777777" w:rsidTr="00BA17A3">
        <w:tc>
          <w:tcPr>
            <w:tcW w:w="524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5087" w:type="dxa"/>
            <w:shd w:val="clear" w:color="auto" w:fill="auto"/>
          </w:tcPr>
          <w:p w14:paraId="2C6FB366" w14:textId="24B145FA" w:rsidR="00FA6BCD" w:rsidRPr="00716907" w:rsidRDefault="00FA6BCD" w:rsidP="00704587">
            <w:pPr>
              <w:jc w:val="both"/>
              <w:rPr>
                <w:rFonts w:ascii="Arial" w:hAnsi="Arial" w:cs="Arial"/>
                <w:color w:val="000000"/>
              </w:rPr>
            </w:pPr>
            <w:r w:rsidRPr="007F76B2">
              <w:rPr>
                <w:rFonts w:ascii="Arial" w:hAnsi="Arial" w:cs="Arial"/>
                <w:color w:val="000000"/>
              </w:rPr>
              <w:t xml:space="preserve">Viernes </w:t>
            </w:r>
            <w:r w:rsidR="00704587">
              <w:rPr>
                <w:rFonts w:ascii="Arial" w:hAnsi="Arial" w:cs="Arial"/>
                <w:b/>
                <w:color w:val="000000"/>
              </w:rPr>
              <w:t>03</w:t>
            </w:r>
            <w:r w:rsidRPr="007F76B2">
              <w:rPr>
                <w:rFonts w:ascii="Arial" w:hAnsi="Arial" w:cs="Arial"/>
                <w:b/>
                <w:color w:val="000000"/>
              </w:rPr>
              <w:t xml:space="preserve"> de </w:t>
            </w:r>
            <w:r w:rsidR="00704587">
              <w:rPr>
                <w:rFonts w:ascii="Arial" w:hAnsi="Arial" w:cs="Arial"/>
                <w:b/>
                <w:color w:val="000000"/>
              </w:rPr>
              <w:t xml:space="preserve">junio </w:t>
            </w:r>
            <w:r w:rsidRPr="007F76B2">
              <w:rPr>
                <w:rFonts w:ascii="Arial" w:hAnsi="Arial" w:cs="Arial"/>
                <w:b/>
                <w:color w:val="000000"/>
              </w:rPr>
              <w:t>del 2022</w:t>
            </w:r>
          </w:p>
        </w:tc>
      </w:tr>
      <w:tr w:rsidR="00FA6BCD" w:rsidRPr="00716907" w14:paraId="0025BF82" w14:textId="77777777" w:rsidTr="00BA17A3">
        <w:tc>
          <w:tcPr>
            <w:tcW w:w="524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2F9AFC47" w:rsidR="00FA6BCD" w:rsidRPr="00716907" w:rsidRDefault="00FA6BCD" w:rsidP="00CF5247">
            <w:pPr>
              <w:jc w:val="both"/>
              <w:rPr>
                <w:rFonts w:ascii="Arial" w:hAnsi="Arial" w:cs="Arial"/>
                <w:color w:val="000000"/>
              </w:rPr>
            </w:pPr>
            <w:r w:rsidRPr="007F76B2">
              <w:rPr>
                <w:rFonts w:ascii="Arial" w:hAnsi="Arial" w:cs="Arial"/>
                <w:color w:val="000000"/>
              </w:rPr>
              <w:t xml:space="preserve">Viernes </w:t>
            </w:r>
            <w:r w:rsidR="00704587">
              <w:rPr>
                <w:rFonts w:ascii="Arial" w:hAnsi="Arial" w:cs="Arial"/>
                <w:b/>
                <w:color w:val="000000"/>
              </w:rPr>
              <w:t>0</w:t>
            </w:r>
            <w:r w:rsidR="00CF5247">
              <w:rPr>
                <w:rFonts w:ascii="Arial" w:hAnsi="Arial" w:cs="Arial"/>
                <w:b/>
                <w:color w:val="000000"/>
              </w:rPr>
              <w:t>3</w:t>
            </w:r>
            <w:r w:rsidRPr="007F76B2">
              <w:rPr>
                <w:rFonts w:ascii="Arial" w:hAnsi="Arial" w:cs="Arial"/>
                <w:b/>
                <w:bCs/>
                <w:color w:val="000000"/>
              </w:rPr>
              <w:t xml:space="preserve"> de </w:t>
            </w:r>
            <w:r w:rsidR="00704587">
              <w:rPr>
                <w:rFonts w:ascii="Arial" w:hAnsi="Arial" w:cs="Arial"/>
                <w:b/>
                <w:bCs/>
                <w:color w:val="000000"/>
              </w:rPr>
              <w:t>junio</w:t>
            </w:r>
            <w:r w:rsidR="001C3E9F">
              <w:rPr>
                <w:rFonts w:ascii="Arial" w:hAnsi="Arial" w:cs="Arial"/>
                <w:b/>
                <w:bCs/>
                <w:color w:val="000000"/>
              </w:rPr>
              <w:t xml:space="preserve"> </w:t>
            </w:r>
            <w:r w:rsidRPr="007F76B2">
              <w:rPr>
                <w:rFonts w:ascii="Arial" w:hAnsi="Arial" w:cs="Arial"/>
                <w:b/>
                <w:bCs/>
                <w:color w:val="000000"/>
              </w:rPr>
              <w:t>del 2022</w:t>
            </w:r>
          </w:p>
        </w:tc>
      </w:tr>
      <w:tr w:rsidR="00C47D0D" w:rsidRPr="00716907" w14:paraId="535E813D" w14:textId="77777777" w:rsidTr="00BA17A3">
        <w:trPr>
          <w:trHeight w:val="880"/>
        </w:trPr>
        <w:tc>
          <w:tcPr>
            <w:tcW w:w="5245" w:type="dxa"/>
            <w:shd w:val="clear" w:color="auto" w:fill="auto"/>
          </w:tcPr>
          <w:p w14:paraId="0DC185E3" w14:textId="02879AE3" w:rsidR="00C47D0D" w:rsidRPr="00716907" w:rsidRDefault="00C47D0D"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5087" w:type="dxa"/>
            <w:shd w:val="clear" w:color="auto" w:fill="auto"/>
          </w:tcPr>
          <w:p w14:paraId="543A15AD" w14:textId="6F1F4052" w:rsidR="00C47D0D" w:rsidRDefault="00704587" w:rsidP="00704587">
            <w:pPr>
              <w:jc w:val="both"/>
              <w:rPr>
                <w:rFonts w:ascii="Arial" w:hAnsi="Arial" w:cs="Arial"/>
                <w:color w:val="000000"/>
              </w:rPr>
            </w:pPr>
            <w:r>
              <w:rPr>
                <w:rFonts w:ascii="Arial" w:hAnsi="Arial" w:cs="Arial"/>
                <w:color w:val="000000"/>
              </w:rPr>
              <w:t xml:space="preserve">Hasta el lunes </w:t>
            </w:r>
            <w:r>
              <w:rPr>
                <w:rFonts w:ascii="Arial" w:hAnsi="Arial" w:cs="Arial"/>
                <w:b/>
                <w:bCs/>
                <w:color w:val="000000"/>
              </w:rPr>
              <w:t>06</w:t>
            </w:r>
            <w:r w:rsidR="00C47D0D">
              <w:rPr>
                <w:rFonts w:ascii="Arial" w:hAnsi="Arial" w:cs="Arial"/>
                <w:b/>
                <w:bCs/>
                <w:color w:val="000000"/>
              </w:rPr>
              <w:t xml:space="preserve"> </w:t>
            </w:r>
            <w:r w:rsidR="00C47D0D" w:rsidRPr="007F76B2">
              <w:rPr>
                <w:rFonts w:ascii="Arial" w:hAnsi="Arial" w:cs="Arial"/>
                <w:b/>
                <w:color w:val="000000"/>
              </w:rPr>
              <w:t xml:space="preserve">de </w:t>
            </w:r>
            <w:r w:rsidR="00C47D0D">
              <w:rPr>
                <w:rFonts w:ascii="Arial" w:hAnsi="Arial" w:cs="Arial"/>
                <w:b/>
                <w:color w:val="000000"/>
              </w:rPr>
              <w:t xml:space="preserve">junio </w:t>
            </w:r>
            <w:r w:rsidR="00C47D0D" w:rsidRPr="007F76B2">
              <w:rPr>
                <w:rFonts w:ascii="Arial" w:hAnsi="Arial" w:cs="Arial"/>
                <w:b/>
                <w:color w:val="000000"/>
              </w:rPr>
              <w:t xml:space="preserve">del 2022 </w:t>
            </w:r>
            <w:r w:rsidR="00C47D0D" w:rsidRPr="007F76B2">
              <w:rPr>
                <w:rFonts w:ascii="Arial" w:hAnsi="Arial" w:cs="Arial"/>
                <w:color w:val="000000"/>
              </w:rPr>
              <w:t xml:space="preserve">a las 15:00 horas, correo: </w:t>
            </w:r>
            <w:hyperlink r:id="rId9" w:history="1">
              <w:r w:rsidR="00C47D0D" w:rsidRPr="007F76B2">
                <w:rPr>
                  <w:rFonts w:ascii="Arial" w:hAnsi="Arial" w:cs="Arial"/>
                  <w:color w:val="0000FF"/>
                  <w:u w:val="single"/>
                </w:rPr>
                <w:t>licitaciones@tlajomulco.gob.mx</w:t>
              </w:r>
            </w:hyperlink>
          </w:p>
        </w:tc>
      </w:tr>
      <w:tr w:rsidR="00C47D0D" w:rsidRPr="00716907" w14:paraId="029CF1E0" w14:textId="77777777" w:rsidTr="00BA17A3">
        <w:trPr>
          <w:trHeight w:val="268"/>
        </w:trPr>
        <w:tc>
          <w:tcPr>
            <w:tcW w:w="5245" w:type="dxa"/>
            <w:shd w:val="clear" w:color="auto" w:fill="auto"/>
          </w:tcPr>
          <w:p w14:paraId="267FA705"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012C8AB3" w:rsidR="00C47D0D" w:rsidRPr="00716907" w:rsidRDefault="00704587" w:rsidP="00704587">
            <w:pPr>
              <w:jc w:val="both"/>
              <w:rPr>
                <w:rFonts w:ascii="Arial" w:hAnsi="Arial" w:cs="Arial"/>
                <w:color w:val="000000"/>
              </w:rPr>
            </w:pPr>
            <w:r>
              <w:rPr>
                <w:rFonts w:ascii="Arial" w:hAnsi="Arial" w:cs="Arial"/>
                <w:color w:val="000000"/>
              </w:rPr>
              <w:t>Martes</w:t>
            </w:r>
            <w:r w:rsidR="00C47D0D" w:rsidRPr="007F76B2">
              <w:rPr>
                <w:rFonts w:ascii="Arial" w:hAnsi="Arial" w:cs="Arial"/>
                <w:color w:val="000000"/>
              </w:rPr>
              <w:t xml:space="preserve"> </w:t>
            </w:r>
            <w:r>
              <w:rPr>
                <w:rFonts w:ascii="Arial" w:hAnsi="Arial" w:cs="Arial"/>
                <w:b/>
                <w:bCs/>
                <w:color w:val="000000"/>
              </w:rPr>
              <w:t>07</w:t>
            </w:r>
            <w:r w:rsidR="00C47D0D" w:rsidRPr="007F76B2">
              <w:rPr>
                <w:rFonts w:ascii="Arial" w:hAnsi="Arial" w:cs="Arial"/>
                <w:b/>
                <w:bCs/>
                <w:color w:val="000000"/>
              </w:rPr>
              <w:t xml:space="preserve"> </w:t>
            </w:r>
            <w:r w:rsidR="00C47D0D" w:rsidRPr="007F76B2">
              <w:rPr>
                <w:rFonts w:ascii="Arial" w:hAnsi="Arial" w:cs="Arial"/>
                <w:b/>
                <w:color w:val="000000"/>
              </w:rPr>
              <w:t xml:space="preserve">de </w:t>
            </w:r>
            <w:r w:rsidR="00C47D0D">
              <w:rPr>
                <w:rFonts w:ascii="Arial" w:hAnsi="Arial" w:cs="Arial"/>
                <w:b/>
                <w:color w:val="000000"/>
              </w:rPr>
              <w:t xml:space="preserve">junio </w:t>
            </w:r>
            <w:r>
              <w:rPr>
                <w:rFonts w:ascii="Arial" w:hAnsi="Arial" w:cs="Arial"/>
                <w:b/>
                <w:color w:val="000000"/>
              </w:rPr>
              <w:t>2022 a las 13</w:t>
            </w:r>
            <w:r w:rsidR="00C47D0D" w:rsidRPr="007F76B2">
              <w:rPr>
                <w:rFonts w:ascii="Arial" w:hAnsi="Arial" w:cs="Arial"/>
                <w:b/>
                <w:color w:val="000000"/>
              </w:rPr>
              <w:t>:</w:t>
            </w:r>
            <w:r>
              <w:rPr>
                <w:rFonts w:ascii="Arial" w:hAnsi="Arial" w:cs="Arial"/>
                <w:b/>
                <w:color w:val="000000"/>
              </w:rPr>
              <w:t>0</w:t>
            </w:r>
            <w:r w:rsidR="00C47D0D" w:rsidRPr="007F76B2">
              <w:rPr>
                <w:rFonts w:ascii="Arial" w:hAnsi="Arial" w:cs="Arial"/>
                <w:b/>
                <w:color w:val="000000"/>
              </w:rPr>
              <w:t>0</w:t>
            </w:r>
            <w:r w:rsidR="00C47D0D" w:rsidRPr="007F76B2">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47D0D" w:rsidRPr="00716907" w14:paraId="6E526476" w14:textId="77777777" w:rsidTr="00BA17A3">
        <w:trPr>
          <w:trHeight w:val="1157"/>
        </w:trPr>
        <w:tc>
          <w:tcPr>
            <w:tcW w:w="5245" w:type="dxa"/>
            <w:shd w:val="clear" w:color="auto" w:fill="auto"/>
          </w:tcPr>
          <w:p w14:paraId="3690A33C"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7A25C7E1" w:rsidR="00C47D0D" w:rsidRPr="00716907" w:rsidRDefault="00C47D0D" w:rsidP="00704587">
            <w:pPr>
              <w:spacing w:after="0"/>
              <w:jc w:val="both"/>
              <w:rPr>
                <w:rFonts w:ascii="Arial" w:hAnsi="Arial" w:cs="Arial"/>
              </w:rPr>
            </w:pPr>
            <w:r w:rsidRPr="007F76B2">
              <w:rPr>
                <w:rFonts w:ascii="Arial" w:hAnsi="Arial" w:cs="Arial"/>
                <w:color w:val="000000"/>
              </w:rPr>
              <w:t xml:space="preserve">La presentación de proposiciones iniciará el jueves </w:t>
            </w:r>
            <w:r>
              <w:rPr>
                <w:rFonts w:ascii="Arial" w:hAnsi="Arial" w:cs="Arial"/>
                <w:b/>
                <w:bCs/>
                <w:color w:val="000000"/>
              </w:rPr>
              <w:t>09</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 xml:space="preserve">2022 </w:t>
            </w:r>
            <w:r w:rsidR="00DA4CD4">
              <w:rPr>
                <w:rFonts w:ascii="Arial" w:hAnsi="Arial" w:cs="Arial"/>
                <w:b/>
                <w:color w:val="000000"/>
              </w:rPr>
              <w:t>a las 9:00 y concluirá a las 10:</w:t>
            </w:r>
            <w:r w:rsidR="00704587">
              <w:rPr>
                <w:rFonts w:ascii="Arial" w:hAnsi="Arial" w:cs="Arial"/>
                <w:b/>
                <w:color w:val="000000"/>
              </w:rPr>
              <w:t>15</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6431AEA2" w14:textId="77777777" w:rsidTr="00BA17A3">
        <w:trPr>
          <w:trHeight w:val="1157"/>
        </w:trPr>
        <w:tc>
          <w:tcPr>
            <w:tcW w:w="5245" w:type="dxa"/>
            <w:shd w:val="clear" w:color="auto" w:fill="auto"/>
          </w:tcPr>
          <w:p w14:paraId="69E4E9F7"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5087" w:type="dxa"/>
            <w:shd w:val="clear" w:color="auto" w:fill="auto"/>
          </w:tcPr>
          <w:p w14:paraId="0DF0A68A" w14:textId="76E96BB0" w:rsidR="00C47D0D" w:rsidRPr="00716907" w:rsidRDefault="00C47D0D" w:rsidP="00DA4CD4">
            <w:pPr>
              <w:spacing w:after="0"/>
              <w:jc w:val="both"/>
              <w:rPr>
                <w:rFonts w:ascii="Arial" w:hAnsi="Arial" w:cs="Arial"/>
              </w:rPr>
            </w:pPr>
            <w:r w:rsidRPr="007F76B2">
              <w:rPr>
                <w:rFonts w:ascii="Arial" w:hAnsi="Arial" w:cs="Arial"/>
                <w:color w:val="000000"/>
              </w:rPr>
              <w:t xml:space="preserve">La apertura de proposiciones iniciará el </w:t>
            </w:r>
            <w:r>
              <w:rPr>
                <w:rFonts w:ascii="Arial" w:hAnsi="Arial" w:cs="Arial"/>
                <w:color w:val="000000"/>
              </w:rPr>
              <w:t xml:space="preserve">jueves </w:t>
            </w:r>
            <w:r w:rsidRPr="007F76B2">
              <w:rPr>
                <w:rFonts w:ascii="Arial" w:hAnsi="Arial" w:cs="Arial"/>
                <w:color w:val="000000"/>
              </w:rPr>
              <w:t xml:space="preserve"> </w:t>
            </w:r>
            <w:r>
              <w:rPr>
                <w:rFonts w:ascii="Arial" w:hAnsi="Arial" w:cs="Arial"/>
                <w:b/>
                <w:bCs/>
                <w:color w:val="000000"/>
              </w:rPr>
              <w:t>09</w:t>
            </w:r>
            <w:r w:rsidRPr="007F76B2">
              <w:rPr>
                <w:rFonts w:ascii="Arial" w:hAnsi="Arial" w:cs="Arial"/>
                <w:b/>
                <w:color w:val="000000"/>
              </w:rPr>
              <w:t xml:space="preserve"> de </w:t>
            </w:r>
            <w:r>
              <w:rPr>
                <w:rFonts w:ascii="Arial" w:hAnsi="Arial" w:cs="Arial"/>
                <w:b/>
                <w:color w:val="000000"/>
              </w:rPr>
              <w:t xml:space="preserve">junio </w:t>
            </w:r>
            <w:r w:rsidR="00704587">
              <w:rPr>
                <w:rFonts w:ascii="Arial" w:hAnsi="Arial" w:cs="Arial"/>
                <w:b/>
                <w:color w:val="000000"/>
              </w:rPr>
              <w:t>2022 a las 10:</w:t>
            </w:r>
            <w:r w:rsidR="00DA4CD4">
              <w:rPr>
                <w:rFonts w:ascii="Arial" w:hAnsi="Arial" w:cs="Arial"/>
                <w:b/>
                <w:color w:val="000000"/>
              </w:rPr>
              <w:t>1</w:t>
            </w:r>
            <w:r w:rsidR="00704587">
              <w:rPr>
                <w:rFonts w:ascii="Arial" w:hAnsi="Arial" w:cs="Arial"/>
                <w:b/>
                <w:color w:val="000000"/>
              </w:rPr>
              <w:t>6</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7F0B7702" w14:textId="77777777" w:rsidTr="00BA17A3">
        <w:tc>
          <w:tcPr>
            <w:tcW w:w="5245" w:type="dxa"/>
            <w:shd w:val="clear" w:color="auto" w:fill="auto"/>
          </w:tcPr>
          <w:p w14:paraId="61056706"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Resolución del ganador</w:t>
            </w:r>
          </w:p>
        </w:tc>
        <w:tc>
          <w:tcPr>
            <w:tcW w:w="5087" w:type="dxa"/>
            <w:shd w:val="clear" w:color="auto" w:fill="auto"/>
          </w:tcPr>
          <w:p w14:paraId="274E39C8" w14:textId="77777777" w:rsidR="00C47D0D" w:rsidRPr="00716907" w:rsidRDefault="00C47D0D"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C47D0D" w:rsidRPr="00716907" w14:paraId="1F5FEC4A" w14:textId="77777777" w:rsidTr="00BA17A3">
        <w:tc>
          <w:tcPr>
            <w:tcW w:w="5245" w:type="dxa"/>
            <w:shd w:val="clear" w:color="auto" w:fill="auto"/>
          </w:tcPr>
          <w:p w14:paraId="75E18142" w14:textId="77777777" w:rsidR="00C47D0D" w:rsidRPr="00716907" w:rsidRDefault="00C47D0D"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5087" w:type="dxa"/>
            <w:shd w:val="clear" w:color="auto" w:fill="auto"/>
          </w:tcPr>
          <w:p w14:paraId="6728B2CA" w14:textId="77777777" w:rsidR="00C47D0D" w:rsidRPr="00047AB0" w:rsidRDefault="00C47D0D"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C47D0D" w:rsidRPr="00716907" w14:paraId="55BE509B" w14:textId="77777777" w:rsidTr="00BA17A3">
        <w:tc>
          <w:tcPr>
            <w:tcW w:w="5245" w:type="dxa"/>
            <w:shd w:val="clear" w:color="auto" w:fill="auto"/>
          </w:tcPr>
          <w:p w14:paraId="3DF8A4DB"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5087" w:type="dxa"/>
            <w:shd w:val="clear" w:color="auto" w:fill="auto"/>
          </w:tcPr>
          <w:p w14:paraId="06D93476" w14:textId="52C7B0B8" w:rsidR="00C47D0D" w:rsidRPr="00047AB0" w:rsidRDefault="0098430F" w:rsidP="00DB744E">
            <w:pPr>
              <w:spacing w:after="0"/>
              <w:jc w:val="both"/>
              <w:rPr>
                <w:rFonts w:ascii="Arial" w:hAnsi="Arial" w:cs="Arial"/>
                <w:lang w:val="es-ES_tradnl" w:eastAsia="es-ES"/>
              </w:rPr>
            </w:pPr>
            <w:r>
              <w:rPr>
                <w:rFonts w:ascii="Arial" w:hAnsi="Arial" w:cs="Arial"/>
                <w:lang w:val="es-ES_tradnl" w:eastAsia="es-ES"/>
              </w:rPr>
              <w:t>LOCAL</w:t>
            </w:r>
          </w:p>
        </w:tc>
      </w:tr>
      <w:tr w:rsidR="00C47D0D" w:rsidRPr="00716907" w14:paraId="0838471A" w14:textId="77777777" w:rsidTr="00BA17A3">
        <w:tc>
          <w:tcPr>
            <w:tcW w:w="524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BA17A3">
        <w:tc>
          <w:tcPr>
            <w:tcW w:w="524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87" w:type="dxa"/>
            <w:shd w:val="clear" w:color="auto" w:fill="auto"/>
          </w:tcPr>
          <w:p w14:paraId="626D4EDE" w14:textId="1B6BB185" w:rsidR="00C47D0D" w:rsidRPr="00716907" w:rsidRDefault="00C47D0D" w:rsidP="00E4502B">
            <w:pPr>
              <w:spacing w:after="0"/>
              <w:jc w:val="both"/>
              <w:rPr>
                <w:rFonts w:ascii="Arial" w:hAnsi="Arial" w:cs="Arial"/>
                <w:lang w:val="es-ES_tradnl" w:eastAsia="es-ES"/>
              </w:rPr>
            </w:pPr>
            <w:r w:rsidRPr="00716907">
              <w:rPr>
                <w:rFonts w:ascii="Arial" w:hAnsi="Arial" w:cs="Arial"/>
                <w:lang w:val="es-ES_tradnl" w:eastAsia="es-ES"/>
              </w:rPr>
              <w:t>2022</w:t>
            </w:r>
            <w:r w:rsidR="00E4502B">
              <w:rPr>
                <w:rFonts w:ascii="Arial" w:hAnsi="Arial" w:cs="Arial"/>
                <w:lang w:val="es-ES_tradnl" w:eastAsia="es-ES"/>
              </w:rPr>
              <w:t xml:space="preserve"> </w:t>
            </w:r>
            <w:bookmarkStart w:id="0" w:name="_GoBack"/>
            <w:bookmarkEnd w:id="0"/>
          </w:p>
        </w:tc>
      </w:tr>
      <w:tr w:rsidR="00C47D0D" w:rsidRPr="00716907" w14:paraId="5B515776" w14:textId="77777777" w:rsidTr="00BA17A3">
        <w:tc>
          <w:tcPr>
            <w:tcW w:w="524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87"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BA17A3">
        <w:tc>
          <w:tcPr>
            <w:tcW w:w="524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87"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BA17A3">
        <w:tc>
          <w:tcPr>
            <w:tcW w:w="524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BA17A3">
        <w:tc>
          <w:tcPr>
            <w:tcW w:w="524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 a un solo licitante</w:t>
            </w:r>
          </w:p>
        </w:tc>
      </w:tr>
      <w:tr w:rsidR="00C47D0D" w:rsidRPr="00716907" w14:paraId="1491DA13" w14:textId="77777777" w:rsidTr="00BA17A3">
        <w:tc>
          <w:tcPr>
            <w:tcW w:w="524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41B9A1CE" w:rsidR="00C47D0D" w:rsidRPr="00716907" w:rsidRDefault="00704587" w:rsidP="00704587">
            <w:pPr>
              <w:spacing w:after="0"/>
              <w:jc w:val="both"/>
              <w:rPr>
                <w:rFonts w:ascii="Arial" w:hAnsi="Arial" w:cs="Arial"/>
                <w:b/>
                <w:lang w:val="es-ES_tradnl" w:eastAsia="es-ES"/>
              </w:rPr>
            </w:pPr>
            <w:r>
              <w:rPr>
                <w:rFonts w:ascii="Arial" w:hAnsi="Arial" w:cs="Arial"/>
                <w:b/>
                <w:lang w:val="es-ES_tradnl" w:eastAsia="es-ES"/>
              </w:rPr>
              <w:t>Dirección General de Agua Potable y Saneamiento</w:t>
            </w:r>
          </w:p>
        </w:tc>
      </w:tr>
      <w:tr w:rsidR="00C47D0D" w:rsidRPr="00716907" w14:paraId="52B59692" w14:textId="77777777" w:rsidTr="00BA17A3">
        <w:tc>
          <w:tcPr>
            <w:tcW w:w="524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87"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BA17A3">
        <w:tc>
          <w:tcPr>
            <w:tcW w:w="524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87" w:type="dxa"/>
            <w:shd w:val="clear" w:color="auto" w:fill="auto"/>
          </w:tcPr>
          <w:p w14:paraId="0AB2CAA7" w14:textId="79936B91" w:rsidR="00C47D0D" w:rsidRPr="00716907" w:rsidRDefault="0062213E"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BA17A3">
        <w:tc>
          <w:tcPr>
            <w:tcW w:w="524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BA17A3">
        <w:tc>
          <w:tcPr>
            <w:tcW w:w="524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87"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w:lastRenderedPageBreak/>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BA17A3">
        <w:tc>
          <w:tcPr>
            <w:tcW w:w="524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5087" w:type="dxa"/>
            <w:shd w:val="clear" w:color="auto" w:fill="auto"/>
          </w:tcPr>
          <w:p w14:paraId="0C792931" w14:textId="1AFCE9CA" w:rsidR="00C47D0D" w:rsidRPr="00716907" w:rsidRDefault="00C47D0D" w:rsidP="00CF5247">
            <w:pPr>
              <w:spacing w:after="0"/>
              <w:jc w:val="both"/>
              <w:rPr>
                <w:rFonts w:ascii="Arial" w:hAnsi="Arial" w:cs="Arial"/>
                <w:lang w:val="es-ES_tradnl" w:eastAsia="es-ES"/>
              </w:rPr>
            </w:pPr>
            <w:r w:rsidRPr="00716907">
              <w:rPr>
                <w:rFonts w:ascii="Arial" w:hAnsi="Arial" w:cs="Arial"/>
                <w:lang w:val="es-ES_tradnl" w:eastAsia="es-ES"/>
              </w:rPr>
              <w:t xml:space="preserve">Normal: </w:t>
            </w:r>
            <w:r w:rsidR="00CF5247">
              <w:rPr>
                <w:rFonts w:ascii="Arial" w:hAnsi="Arial" w:cs="Arial"/>
                <w:b/>
                <w:lang w:val="es-ES_tradnl" w:eastAsia="es-ES"/>
              </w:rPr>
              <w:t>5</w:t>
            </w:r>
            <w:r w:rsidRPr="00716907">
              <w:rPr>
                <w:rFonts w:ascii="Arial" w:hAnsi="Arial" w:cs="Arial"/>
                <w:b/>
                <w:lang w:val="es-ES_tradnl" w:eastAsia="es-ES"/>
              </w:rPr>
              <w:t xml:space="preserve"> días</w:t>
            </w:r>
            <w:r w:rsidRPr="00716907">
              <w:rPr>
                <w:rFonts w:ascii="Arial" w:hAnsi="Arial" w:cs="Arial"/>
                <w:lang w:val="es-ES_tradnl" w:eastAsia="es-ES"/>
              </w:rPr>
              <w:t xml:space="preserve"> (</w:t>
            </w:r>
            <w:r w:rsidR="00CF5247">
              <w:rPr>
                <w:rFonts w:ascii="Arial" w:hAnsi="Arial" w:cs="Arial"/>
                <w:lang w:val="es-ES_tradnl" w:eastAsia="es-ES"/>
              </w:rPr>
              <w:t>recortada</w:t>
            </w:r>
            <w:r w:rsidRPr="00716907">
              <w:rPr>
                <w:rFonts w:ascii="Arial" w:hAnsi="Arial" w:cs="Arial"/>
                <w:lang w:val="es-ES_tradnl" w:eastAsia="es-ES"/>
              </w:rPr>
              <w:t>)</w:t>
            </w:r>
          </w:p>
        </w:tc>
      </w:tr>
      <w:tr w:rsidR="00C47D0D" w:rsidRPr="00716907" w14:paraId="7AD2690F" w14:textId="77777777" w:rsidTr="00BA17A3">
        <w:tc>
          <w:tcPr>
            <w:tcW w:w="524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5087" w:type="dxa"/>
            <w:shd w:val="clear" w:color="auto" w:fill="auto"/>
          </w:tcPr>
          <w:p w14:paraId="087E92C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477510AC"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00BA17A3">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DEL SERVICIO DE ARRENDAMIENTO DE CAMIÓN DE </w:t>
            </w:r>
            <w:r w:rsidR="006961EE">
              <w:rPr>
                <w:rFonts w:ascii="Arial" w:eastAsia="Arial" w:hAnsi="Arial" w:cs="Arial"/>
                <w:b/>
                <w:color w:val="000000"/>
                <w:lang w:val="es-ES_tradnl" w:eastAsia="es-MX"/>
              </w:rPr>
              <w:t>DESAZOLVE PARA EL GOBIERNO MUNICIPAL DE TLAJOMULCO DE ZÚÑIGA, JALISCO (RECORTADA)</w:t>
            </w:r>
            <w:r w:rsidR="00BA17A3">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FA48DCB" w14:textId="77777777" w:rsidR="00143FAF" w:rsidRDefault="00143FAF"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E695378" w14:textId="77777777" w:rsidR="00563AD5" w:rsidRDefault="00563AD5" w:rsidP="000B16A4">
      <w:pPr>
        <w:spacing w:after="0" w:line="240" w:lineRule="auto"/>
        <w:jc w:val="center"/>
        <w:rPr>
          <w:rFonts w:ascii="Arial" w:eastAsia="Times New Roman" w:hAnsi="Arial" w:cs="Arial"/>
          <w:b/>
          <w:spacing w:val="60"/>
          <w:lang w:eastAsia="es-ES"/>
        </w:rPr>
      </w:pPr>
    </w:p>
    <w:p w14:paraId="01789A33" w14:textId="77777777" w:rsidR="00143FAF" w:rsidRPr="00C23F66" w:rsidRDefault="00143FAF" w:rsidP="00143FAF">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0AC0571E" w14:textId="77777777" w:rsidR="00143FAF" w:rsidRDefault="00143FAF" w:rsidP="00143FAF">
      <w:pPr>
        <w:spacing w:after="0" w:line="240" w:lineRule="auto"/>
        <w:jc w:val="center"/>
        <w:rPr>
          <w:rFonts w:ascii="Arial" w:eastAsia="Times New Roman" w:hAnsi="Arial" w:cs="Arial"/>
          <w:b/>
          <w:spacing w:val="60"/>
          <w:lang w:eastAsia="es-ES"/>
        </w:rPr>
      </w:pPr>
    </w:p>
    <w:p w14:paraId="0FDAE368" w14:textId="77777777" w:rsidR="00143FAF" w:rsidRDefault="00143FAF" w:rsidP="00143FAF">
      <w:pPr>
        <w:spacing w:after="0" w:line="240" w:lineRule="auto"/>
        <w:jc w:val="center"/>
        <w:rPr>
          <w:rFonts w:ascii="Arial" w:eastAsia="Times New Roman" w:hAnsi="Arial" w:cs="Arial"/>
          <w:b/>
          <w:spacing w:val="60"/>
          <w:lang w:eastAsia="es-ES"/>
        </w:rPr>
      </w:pPr>
    </w:p>
    <w:p w14:paraId="5B52D306" w14:textId="77777777" w:rsidR="00143FAF" w:rsidRPr="00C23F66" w:rsidRDefault="00143FAF" w:rsidP="00143FAF">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13768541" w14:textId="77777777" w:rsidR="00143FAF" w:rsidRPr="00C23F66" w:rsidRDefault="00143FAF" w:rsidP="00143FAF">
      <w:pPr>
        <w:spacing w:after="0" w:line="240" w:lineRule="auto"/>
        <w:jc w:val="center"/>
        <w:rPr>
          <w:rFonts w:ascii="Arial" w:eastAsia="Times New Roman" w:hAnsi="Arial" w:cs="Arial"/>
          <w:sz w:val="24"/>
          <w:szCs w:val="24"/>
          <w:lang w:eastAsia="es-ES"/>
        </w:rPr>
      </w:pPr>
    </w:p>
    <w:p w14:paraId="44E2D858" w14:textId="77777777" w:rsidR="00143FAF" w:rsidRPr="00C23F66" w:rsidRDefault="00143FAF" w:rsidP="00143FAF">
      <w:pPr>
        <w:spacing w:after="0" w:line="240" w:lineRule="auto"/>
        <w:jc w:val="center"/>
        <w:rPr>
          <w:rFonts w:ascii="Arial" w:eastAsia="Times New Roman" w:hAnsi="Arial" w:cs="Arial"/>
          <w:sz w:val="24"/>
          <w:szCs w:val="24"/>
          <w:lang w:eastAsia="es-ES"/>
        </w:rPr>
      </w:pPr>
    </w:p>
    <w:p w14:paraId="4D92779E" w14:textId="77777777" w:rsidR="00143FAF" w:rsidRPr="00143FAF" w:rsidRDefault="00143FAF" w:rsidP="00143FAF">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0703C577" w14:textId="77777777" w:rsidR="00143FAF" w:rsidRPr="00143FAF" w:rsidRDefault="00143FAF" w:rsidP="00143FAF">
      <w:pPr>
        <w:pBdr>
          <w:top w:val="nil"/>
          <w:left w:val="nil"/>
          <w:bottom w:val="nil"/>
          <w:right w:val="nil"/>
          <w:between w:val="nil"/>
        </w:pBdr>
        <w:spacing w:after="0" w:line="240" w:lineRule="auto"/>
        <w:jc w:val="center"/>
        <w:rPr>
          <w:rFonts w:ascii="Arial" w:eastAsia="Times New Roman" w:hAnsi="Arial" w:cs="Arial"/>
          <w:sz w:val="24"/>
          <w:szCs w:val="24"/>
          <w:lang w:eastAsia="es-ES"/>
        </w:rPr>
      </w:pPr>
      <w:proofErr w:type="spellStart"/>
      <w:r w:rsidRPr="00143FAF">
        <w:rPr>
          <w:rFonts w:ascii="Arial" w:eastAsia="Times New Roman" w:hAnsi="Arial" w:cs="Arial"/>
          <w:sz w:val="24"/>
          <w:szCs w:val="24"/>
          <w:lang w:eastAsia="es-ES"/>
        </w:rPr>
        <w:t>LCP</w:t>
      </w:r>
      <w:proofErr w:type="spellEnd"/>
      <w:r w:rsidRPr="00143FAF">
        <w:rPr>
          <w:rFonts w:ascii="Arial" w:eastAsia="Times New Roman" w:hAnsi="Arial" w:cs="Arial"/>
          <w:sz w:val="24"/>
          <w:szCs w:val="24"/>
          <w:lang w:eastAsia="es-ES"/>
        </w:rPr>
        <w:t>. Raúl Cuevas Landeros</w:t>
      </w:r>
    </w:p>
    <w:p w14:paraId="36BB0A46" w14:textId="77777777" w:rsidR="00143FAF" w:rsidRPr="00143FAF" w:rsidRDefault="00143FAF" w:rsidP="00143FAF">
      <w:pPr>
        <w:pBdr>
          <w:top w:val="nil"/>
          <w:left w:val="nil"/>
          <w:bottom w:val="nil"/>
          <w:right w:val="nil"/>
          <w:between w:val="nil"/>
        </w:pBdr>
        <w:spacing w:after="0" w:line="240" w:lineRule="auto"/>
        <w:jc w:val="center"/>
        <w:rPr>
          <w:rFonts w:ascii="Arial" w:eastAsia="Times New Roman" w:hAnsi="Arial" w:cs="Arial"/>
          <w:sz w:val="24"/>
          <w:szCs w:val="24"/>
          <w:lang w:eastAsia="es-ES"/>
        </w:rPr>
      </w:pPr>
      <w:r w:rsidRPr="00143FAF">
        <w:rPr>
          <w:rFonts w:ascii="Arial" w:eastAsia="Times New Roman" w:hAnsi="Arial" w:cs="Arial"/>
          <w:sz w:val="24"/>
          <w:szCs w:val="24"/>
          <w:lang w:eastAsia="es-ES"/>
        </w:rPr>
        <w:t xml:space="preserve">Director de Recursos Materiales </w:t>
      </w:r>
    </w:p>
    <w:p w14:paraId="4085E111" w14:textId="77777777" w:rsidR="00143FAF" w:rsidRPr="00143FAF" w:rsidRDefault="00143FAF" w:rsidP="00143FAF">
      <w:pPr>
        <w:pBdr>
          <w:top w:val="nil"/>
          <w:left w:val="nil"/>
          <w:bottom w:val="nil"/>
          <w:right w:val="nil"/>
          <w:between w:val="nil"/>
        </w:pBdr>
        <w:spacing w:after="0" w:line="240" w:lineRule="auto"/>
        <w:jc w:val="center"/>
        <w:rPr>
          <w:rFonts w:ascii="Arial" w:eastAsia="Times New Roman" w:hAnsi="Arial" w:cs="Arial"/>
          <w:sz w:val="24"/>
          <w:szCs w:val="24"/>
          <w:lang w:eastAsia="es-ES"/>
        </w:rPr>
      </w:pPr>
      <w:proofErr w:type="gramStart"/>
      <w:r w:rsidRPr="00143FAF">
        <w:rPr>
          <w:rFonts w:ascii="Arial" w:eastAsia="Times New Roman" w:hAnsi="Arial" w:cs="Arial"/>
          <w:sz w:val="24"/>
          <w:szCs w:val="24"/>
          <w:lang w:eastAsia="es-ES"/>
        </w:rPr>
        <w:t>del</w:t>
      </w:r>
      <w:proofErr w:type="gramEnd"/>
      <w:r w:rsidRPr="00143FAF">
        <w:rPr>
          <w:rFonts w:ascii="Arial" w:eastAsia="Times New Roman" w:hAnsi="Arial" w:cs="Arial"/>
          <w:sz w:val="24"/>
          <w:szCs w:val="24"/>
          <w:lang w:eastAsia="es-ES"/>
        </w:rPr>
        <w:t xml:space="preserve"> Municipio de Tlajomulco de Zúñiga, Jalisco</w:t>
      </w:r>
    </w:p>
    <w:p w14:paraId="25290F66" w14:textId="77777777" w:rsidR="00704587" w:rsidRDefault="00704587" w:rsidP="000B16A4">
      <w:pPr>
        <w:spacing w:after="0" w:line="240" w:lineRule="auto"/>
        <w:jc w:val="center"/>
        <w:rPr>
          <w:rFonts w:ascii="Arial" w:eastAsia="Times New Roman" w:hAnsi="Arial" w:cs="Arial"/>
          <w:b/>
          <w:spacing w:val="60"/>
          <w:lang w:eastAsia="es-ES"/>
        </w:rPr>
      </w:pPr>
    </w:p>
    <w:p w14:paraId="6B182782" w14:textId="77777777" w:rsidR="00143FAF" w:rsidRDefault="00143FAF" w:rsidP="000B16A4">
      <w:pPr>
        <w:spacing w:after="0" w:line="240" w:lineRule="auto"/>
        <w:jc w:val="center"/>
        <w:rPr>
          <w:rFonts w:ascii="Arial" w:eastAsia="Times New Roman" w:hAnsi="Arial" w:cs="Arial"/>
          <w:b/>
          <w:spacing w:val="60"/>
          <w:lang w:eastAsia="es-ES"/>
        </w:rPr>
      </w:pPr>
    </w:p>
    <w:p w14:paraId="18B09A5E" w14:textId="77777777" w:rsidR="00143FAF" w:rsidRDefault="00143FAF"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06ACD810" w:rsidR="000B16A4" w:rsidRPr="00716907" w:rsidRDefault="00704587"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-30/2022</w:t>
      </w:r>
      <w:r w:rsidR="00E540B8">
        <w:rPr>
          <w:rFonts w:ascii="Arial" w:hAnsi="Arial" w:cs="Arial"/>
          <w:b/>
        </w:rPr>
        <w:t xml:space="preserve"> </w:t>
      </w:r>
    </w:p>
    <w:p w14:paraId="4F84F199" w14:textId="5E8D2229" w:rsidR="008C516D" w:rsidRPr="00716907" w:rsidRDefault="00BA17A3" w:rsidP="008C516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704587">
        <w:rPr>
          <w:rFonts w:ascii="Arial" w:eastAsia="Times New Roman" w:hAnsi="Arial" w:cs="Arial"/>
          <w:b/>
          <w:iCs/>
          <w:lang w:eastAsia="es-ES"/>
        </w:rPr>
        <w:t xml:space="preserve">ADQUISICIÓN DEL SERVICIO DE ARRENDAMIENTO DE CAMIÓN DE </w:t>
      </w:r>
      <w:r w:rsidR="006961EE">
        <w:rPr>
          <w:rFonts w:ascii="Arial" w:eastAsia="Times New Roman" w:hAnsi="Arial" w:cs="Arial"/>
          <w:b/>
          <w:iCs/>
          <w:lang w:eastAsia="es-ES"/>
        </w:rPr>
        <w:t>DESAZOLVE PARA EL GOBIERNO MUNICIPAL DE TLAJOMULCO DE ZÚÑIGA, JALISCO (RECORTADA)</w:t>
      </w:r>
      <w:r>
        <w:rPr>
          <w:rFonts w:ascii="Arial" w:eastAsia="Times New Roman" w:hAnsi="Arial" w:cs="Arial"/>
          <w:b/>
          <w:iCs/>
          <w:lang w:eastAsia="es-ES"/>
        </w:rPr>
        <w:t>”</w:t>
      </w:r>
    </w:p>
    <w:p w14:paraId="242DB66F" w14:textId="77777777" w:rsidR="000E7DC7" w:rsidRPr="000440DB" w:rsidRDefault="000E7DC7" w:rsidP="000E7DC7">
      <w:pPr>
        <w:spacing w:after="0" w:line="240" w:lineRule="auto"/>
        <w:jc w:val="both"/>
        <w:rPr>
          <w:rFonts w:ascii="Arial" w:eastAsia="Times New Roman" w:hAnsi="Arial" w:cs="Arial"/>
          <w:sz w:val="24"/>
          <w:szCs w:val="24"/>
          <w:lang w:eastAsia="es-ES"/>
        </w:rPr>
      </w:pPr>
    </w:p>
    <w:p w14:paraId="03C2CBBB" w14:textId="77777777" w:rsidR="00754F78" w:rsidRDefault="00754F78" w:rsidP="000E7DC7">
      <w:pPr>
        <w:spacing w:after="0" w:line="240" w:lineRule="auto"/>
        <w:jc w:val="both"/>
        <w:rPr>
          <w:rFonts w:ascii="Arial" w:eastAsia="Times New Roman" w:hAnsi="Arial" w:cs="Arial"/>
          <w:sz w:val="24"/>
          <w:szCs w:val="24"/>
          <w:lang w:eastAsia="es-ES"/>
        </w:rPr>
      </w:pPr>
    </w:p>
    <w:p w14:paraId="334659F4" w14:textId="77777777" w:rsidR="00704587" w:rsidRPr="00704587" w:rsidRDefault="00704587" w:rsidP="00704587">
      <w:pPr>
        <w:spacing w:after="0" w:line="240" w:lineRule="auto"/>
        <w:jc w:val="both"/>
        <w:rPr>
          <w:rFonts w:ascii="Arial" w:eastAsia="Arial" w:hAnsi="Arial" w:cs="Arial"/>
        </w:rPr>
      </w:pPr>
      <w:r w:rsidRPr="00704587">
        <w:rPr>
          <w:rFonts w:ascii="Arial" w:eastAsia="Arial" w:hAnsi="Arial" w:cs="Arial"/>
        </w:rPr>
        <w:t xml:space="preserve">El Municipio de Tlajomulco de Zúñiga, Jalisco tiene el requerimiento principal de arrendar 01 camión de Maquinaria Pesada (Equipo tipo </w:t>
      </w:r>
      <w:proofErr w:type="spellStart"/>
      <w:r w:rsidRPr="00704587">
        <w:rPr>
          <w:rFonts w:ascii="Arial" w:eastAsia="Arial" w:hAnsi="Arial" w:cs="Arial"/>
        </w:rPr>
        <w:t>Váctor</w:t>
      </w:r>
      <w:proofErr w:type="spellEnd"/>
      <w:r w:rsidRPr="00704587">
        <w:rPr>
          <w:rFonts w:ascii="Arial" w:eastAsia="Arial" w:hAnsi="Arial" w:cs="Arial"/>
        </w:rPr>
        <w:t xml:space="preserve"> Camión de desazolve de 9 yardas 850/1000 galones, con brazo telescópico de 8" equipo hidráulico de bombeo de 3000 psi de 25-120 galones por minuto, equipado con manguera de sondeo de 400 ft 3000 psi" y juego de toberas para operación del equipo) para realizar servicio de desazolve en diferentes puntos del Municipio, pudiendo el Gobierno Municipal requerirle servicios para situaciones especiales o de emergencia, mismos que deberán sujetarse a lo siguiente:</w:t>
      </w:r>
    </w:p>
    <w:p w14:paraId="2CF5C15B" w14:textId="77777777" w:rsidR="00704587" w:rsidRPr="00704587" w:rsidRDefault="00704587" w:rsidP="00704587">
      <w:pPr>
        <w:spacing w:after="0" w:line="240" w:lineRule="auto"/>
        <w:jc w:val="both"/>
        <w:rPr>
          <w:rFonts w:ascii="Arial" w:hAnsi="Arial" w:cs="Arial"/>
          <w:bCs/>
        </w:rPr>
      </w:pPr>
    </w:p>
    <w:p w14:paraId="6B07801F" w14:textId="77777777" w:rsidR="00704587" w:rsidRPr="00704587" w:rsidRDefault="00704587" w:rsidP="00704587">
      <w:pPr>
        <w:spacing w:after="0" w:line="240" w:lineRule="auto"/>
        <w:jc w:val="both"/>
        <w:rPr>
          <w:rFonts w:ascii="Arial" w:hAnsi="Arial" w:cs="Arial"/>
          <w:bCs/>
        </w:rPr>
      </w:pPr>
      <w:r w:rsidRPr="00704587">
        <w:rPr>
          <w:rFonts w:ascii="Arial" w:hAnsi="Arial" w:cs="Arial"/>
        </w:rPr>
        <w:t xml:space="preserve">1.- </w:t>
      </w:r>
      <w:r w:rsidRPr="00704587">
        <w:rPr>
          <w:rFonts w:ascii="Arial" w:hAnsi="Arial" w:cs="Arial"/>
          <w:bCs/>
        </w:rPr>
        <w:t>El servicio es por 8 horas de trabajo debe incluir personal de ayuda en camión y  deberá de ser garantizado siete días de la semana y 24 horas diarias.</w:t>
      </w:r>
    </w:p>
    <w:p w14:paraId="19CB0AB8" w14:textId="77777777" w:rsidR="00704587" w:rsidRPr="00704587" w:rsidRDefault="00704587" w:rsidP="00704587">
      <w:pPr>
        <w:spacing w:after="0" w:line="240" w:lineRule="auto"/>
        <w:jc w:val="both"/>
        <w:rPr>
          <w:rFonts w:ascii="Arial" w:hAnsi="Arial" w:cs="Arial"/>
          <w:bCs/>
        </w:rPr>
      </w:pPr>
    </w:p>
    <w:p w14:paraId="1D66E639" w14:textId="77777777" w:rsidR="00704587" w:rsidRPr="00704587" w:rsidRDefault="00704587" w:rsidP="00704587">
      <w:pPr>
        <w:spacing w:after="0" w:line="240" w:lineRule="auto"/>
        <w:jc w:val="both"/>
        <w:rPr>
          <w:rFonts w:ascii="Arial" w:hAnsi="Arial" w:cs="Arial"/>
          <w:bCs/>
        </w:rPr>
      </w:pPr>
      <w:r w:rsidRPr="00704587">
        <w:rPr>
          <w:rFonts w:ascii="Arial" w:hAnsi="Arial" w:cs="Arial"/>
          <w:bCs/>
        </w:rPr>
        <w:lastRenderedPageBreak/>
        <w:t xml:space="preserve">2.- El Camión para desazolve deberán de estar en condiciones mecánicas óptimas para la eficaz prestación del servicio. </w:t>
      </w:r>
    </w:p>
    <w:p w14:paraId="0F9AE716" w14:textId="77777777" w:rsidR="00704587" w:rsidRPr="00704587" w:rsidRDefault="00704587" w:rsidP="00704587">
      <w:pPr>
        <w:spacing w:after="0" w:line="240" w:lineRule="auto"/>
        <w:jc w:val="both"/>
        <w:rPr>
          <w:rFonts w:ascii="Arial" w:hAnsi="Arial" w:cs="Arial"/>
          <w:bCs/>
        </w:rPr>
      </w:pPr>
    </w:p>
    <w:p w14:paraId="449FEA51" w14:textId="77777777" w:rsidR="00704587" w:rsidRPr="00704587" w:rsidRDefault="00704587" w:rsidP="00704587">
      <w:pPr>
        <w:spacing w:after="0" w:line="240" w:lineRule="auto"/>
        <w:jc w:val="both"/>
        <w:rPr>
          <w:rFonts w:ascii="Arial" w:hAnsi="Arial" w:cs="Arial"/>
          <w:bCs/>
        </w:rPr>
      </w:pPr>
      <w:r w:rsidRPr="00704587">
        <w:rPr>
          <w:rFonts w:ascii="Arial" w:hAnsi="Arial" w:cs="Arial"/>
          <w:bCs/>
        </w:rPr>
        <w:t>Los licitantes deberán de presentar copias simples de: acreditar la propiedad del camión, licencia de chofer federal tipo B acorde al rubro, tarjeta de circulación, verificación correspondiente y seguro vigente a la fecha de presentación de propuestas contra daños a terceros y responsabilidad civil y mantenerlo vigente durante la duración del contrato, señalando la marca, modelo y número de placa, acompañar fotos del camión de frente de los que se advierta las placas y de lado, así como ficha técnica del camión.</w:t>
      </w:r>
    </w:p>
    <w:p w14:paraId="45ED0F86" w14:textId="77777777" w:rsidR="00704587" w:rsidRPr="00704587" w:rsidRDefault="00704587" w:rsidP="00704587">
      <w:pPr>
        <w:spacing w:after="0" w:line="240" w:lineRule="auto"/>
        <w:jc w:val="both"/>
        <w:rPr>
          <w:rFonts w:ascii="Arial" w:hAnsi="Arial" w:cs="Arial"/>
          <w:bCs/>
        </w:rPr>
      </w:pPr>
    </w:p>
    <w:p w14:paraId="32796950" w14:textId="77777777" w:rsidR="00704587" w:rsidRPr="00704587" w:rsidRDefault="00704587" w:rsidP="00704587">
      <w:pPr>
        <w:spacing w:after="0" w:line="240" w:lineRule="auto"/>
        <w:jc w:val="both"/>
        <w:rPr>
          <w:rFonts w:ascii="Arial" w:hAnsi="Arial" w:cs="Arial"/>
          <w:bCs/>
        </w:rPr>
      </w:pPr>
      <w:r w:rsidRPr="00704587">
        <w:rPr>
          <w:rFonts w:ascii="Arial" w:hAnsi="Arial" w:cs="Arial"/>
          <w:bCs/>
        </w:rPr>
        <w:t>3.- El camión deberá contar con la señalética e iluminación preventiva que señale el reglamento de Movilidad Estatal vigente.</w:t>
      </w:r>
    </w:p>
    <w:p w14:paraId="76C9EF89" w14:textId="77777777" w:rsidR="00704587" w:rsidRPr="00704587" w:rsidRDefault="00704587" w:rsidP="00704587">
      <w:pPr>
        <w:spacing w:after="0" w:line="240" w:lineRule="auto"/>
        <w:jc w:val="both"/>
        <w:rPr>
          <w:rFonts w:ascii="Arial" w:hAnsi="Arial" w:cs="Arial"/>
          <w:bCs/>
        </w:rPr>
      </w:pPr>
    </w:p>
    <w:p w14:paraId="3BF753EE" w14:textId="77777777" w:rsidR="00704587" w:rsidRPr="00704587" w:rsidRDefault="00704587" w:rsidP="00704587">
      <w:pPr>
        <w:spacing w:after="0" w:line="240" w:lineRule="auto"/>
        <w:jc w:val="both"/>
        <w:rPr>
          <w:rFonts w:ascii="Arial" w:hAnsi="Arial" w:cs="Arial"/>
          <w:bCs/>
        </w:rPr>
      </w:pPr>
      <w:r w:rsidRPr="00704587">
        <w:rPr>
          <w:rFonts w:ascii="Arial" w:hAnsi="Arial" w:cs="Arial"/>
          <w:bCs/>
        </w:rPr>
        <w:t>4.- El camión deberá de acreditar que cuentan con dispositivos satelitales GPS, auditables en tiempo real por parte de la Dirección y entregar el reporte histórico quincenal.</w:t>
      </w:r>
    </w:p>
    <w:p w14:paraId="1A5BA05D" w14:textId="77777777" w:rsidR="00704587" w:rsidRPr="00704587" w:rsidRDefault="00704587" w:rsidP="00704587">
      <w:pPr>
        <w:spacing w:after="0" w:line="240" w:lineRule="auto"/>
        <w:jc w:val="both"/>
        <w:rPr>
          <w:rFonts w:ascii="Arial" w:hAnsi="Arial" w:cs="Arial"/>
        </w:rPr>
      </w:pPr>
    </w:p>
    <w:p w14:paraId="4823CD87" w14:textId="77777777" w:rsidR="00704587" w:rsidRPr="00704587" w:rsidRDefault="00704587" w:rsidP="00704587">
      <w:pPr>
        <w:spacing w:after="0" w:line="240" w:lineRule="auto"/>
        <w:jc w:val="both"/>
        <w:rPr>
          <w:rFonts w:ascii="Arial" w:hAnsi="Arial" w:cs="Arial"/>
          <w:bCs/>
        </w:rPr>
      </w:pPr>
      <w:r w:rsidRPr="00704587">
        <w:rPr>
          <w:rFonts w:ascii="Arial" w:hAnsi="Arial" w:cs="Arial"/>
          <w:bCs/>
        </w:rPr>
        <w:t>5.- Deberán reportar cada uno los trabajos realizados a los sitios autorizados por la Dirección, dichos reportes deben precisar el lugar de trabajo y presentar mediante relación el resumen histórico mensual que relacione prácticamente dichos conceptos, de cada uno de los servicios ejecutados.</w:t>
      </w:r>
    </w:p>
    <w:p w14:paraId="2090814C" w14:textId="77777777" w:rsidR="00704587" w:rsidRPr="00704587" w:rsidRDefault="00704587" w:rsidP="00704587">
      <w:pPr>
        <w:spacing w:after="0" w:line="240" w:lineRule="auto"/>
        <w:jc w:val="both"/>
        <w:rPr>
          <w:rFonts w:ascii="Arial" w:hAnsi="Arial" w:cs="Arial"/>
          <w:bCs/>
        </w:rPr>
      </w:pPr>
    </w:p>
    <w:p w14:paraId="62BCFE80" w14:textId="77777777" w:rsidR="00704587" w:rsidRPr="00704587" w:rsidRDefault="00704587" w:rsidP="00704587">
      <w:pPr>
        <w:spacing w:after="0" w:line="240" w:lineRule="auto"/>
        <w:jc w:val="both"/>
        <w:rPr>
          <w:rFonts w:ascii="Arial" w:hAnsi="Arial" w:cs="Arial"/>
          <w:bCs/>
        </w:rPr>
      </w:pPr>
      <w:r w:rsidRPr="00704587">
        <w:rPr>
          <w:rFonts w:ascii="Arial" w:hAnsi="Arial" w:cs="Arial"/>
          <w:bCs/>
        </w:rPr>
        <w:t>6.- Forma de pago: Será por servicio realmente ejecutado y validado.</w:t>
      </w:r>
    </w:p>
    <w:p w14:paraId="077C4FB1" w14:textId="77777777" w:rsidR="00704587" w:rsidRPr="00704587" w:rsidRDefault="00704587" w:rsidP="00704587">
      <w:pPr>
        <w:spacing w:after="0" w:line="240" w:lineRule="auto"/>
        <w:jc w:val="both"/>
        <w:rPr>
          <w:rFonts w:ascii="Arial" w:hAnsi="Arial" w:cs="Arial"/>
        </w:rPr>
      </w:pPr>
    </w:p>
    <w:p w14:paraId="4709EEF3" w14:textId="04C47AC9" w:rsidR="00704587" w:rsidRPr="00704587" w:rsidRDefault="00704587" w:rsidP="00704587">
      <w:pPr>
        <w:spacing w:after="0" w:line="240" w:lineRule="auto"/>
        <w:jc w:val="both"/>
        <w:rPr>
          <w:rFonts w:ascii="Arial" w:eastAsia="Times New Roman" w:hAnsi="Arial" w:cs="Arial"/>
          <w:lang w:eastAsia="es-ES"/>
        </w:rPr>
      </w:pPr>
      <w:r w:rsidRPr="00704587">
        <w:rPr>
          <w:rFonts w:ascii="Arial" w:eastAsia="Times New Roman" w:hAnsi="Arial" w:cs="Arial"/>
          <w:lang w:eastAsia="es-ES"/>
        </w:rPr>
        <w:t xml:space="preserve">7.- El Gobierno Municipal tiene el requerimiento de prestar el servicio de camión de desazolve mediante Camión tipo </w:t>
      </w:r>
      <w:proofErr w:type="spellStart"/>
      <w:r w:rsidRPr="00704587">
        <w:rPr>
          <w:rFonts w:ascii="Arial" w:eastAsia="Times New Roman" w:hAnsi="Arial" w:cs="Arial"/>
          <w:lang w:eastAsia="es-ES"/>
        </w:rPr>
        <w:t>Vactor</w:t>
      </w:r>
      <w:proofErr w:type="spellEnd"/>
      <w:r w:rsidRPr="00704587">
        <w:rPr>
          <w:rFonts w:ascii="Arial" w:eastAsia="Times New Roman" w:hAnsi="Arial" w:cs="Arial"/>
          <w:lang w:eastAsia="es-ES"/>
        </w:rPr>
        <w:t xml:space="preserve"> </w:t>
      </w:r>
      <w:r w:rsidR="001F79E0">
        <w:rPr>
          <w:rFonts w:ascii="Arial" w:eastAsia="Times New Roman" w:hAnsi="Arial" w:cs="Arial"/>
          <w:lang w:eastAsia="es-ES"/>
        </w:rPr>
        <w:t>en el periodo comprendido del 10</w:t>
      </w:r>
      <w:r w:rsidRPr="00704587">
        <w:rPr>
          <w:rFonts w:ascii="Arial" w:eastAsia="Times New Roman" w:hAnsi="Arial" w:cs="Arial"/>
          <w:lang w:eastAsia="es-ES"/>
        </w:rPr>
        <w:t xml:space="preserve"> de </w:t>
      </w:r>
      <w:r w:rsidR="001F79E0">
        <w:rPr>
          <w:rFonts w:ascii="Arial" w:eastAsia="Times New Roman" w:hAnsi="Arial" w:cs="Arial"/>
          <w:lang w:eastAsia="es-ES"/>
        </w:rPr>
        <w:t>junio del 2022</w:t>
      </w:r>
      <w:r w:rsidRPr="00704587">
        <w:rPr>
          <w:rFonts w:ascii="Arial" w:eastAsia="Times New Roman" w:hAnsi="Arial" w:cs="Arial"/>
          <w:lang w:eastAsia="es-ES"/>
        </w:rPr>
        <w:t xml:space="preserve"> al 31 de diciembre del 2022 y para ello contratará al proveedor que decida el Comité de Adquisiciones pagándoles los servicios ejecutados y requeridos por la Dirección General de Agua y Saneamiento, los servicios que se adquirirán serán de </w:t>
      </w:r>
      <w:r w:rsidR="001F79E0">
        <w:rPr>
          <w:rFonts w:ascii="Arial" w:eastAsia="Times New Roman" w:hAnsi="Arial" w:cs="Arial"/>
          <w:lang w:eastAsia="es-ES"/>
        </w:rPr>
        <w:t>123</w:t>
      </w:r>
      <w:r w:rsidRPr="00704587">
        <w:rPr>
          <w:rFonts w:ascii="Arial" w:eastAsia="Times New Roman" w:hAnsi="Arial" w:cs="Arial"/>
          <w:lang w:eastAsia="es-ES"/>
        </w:rPr>
        <w:t xml:space="preserve"> s</w:t>
      </w:r>
      <w:r w:rsidR="001F79E0">
        <w:rPr>
          <w:rFonts w:ascii="Arial" w:eastAsia="Times New Roman" w:hAnsi="Arial" w:cs="Arial"/>
          <w:lang w:eastAsia="es-ES"/>
        </w:rPr>
        <w:t>ervicios en el periodo licitado</w:t>
      </w:r>
      <w:r w:rsidRPr="00704587">
        <w:rPr>
          <w:rFonts w:ascii="Arial" w:eastAsia="Times New Roman" w:hAnsi="Arial" w:cs="Arial"/>
          <w:lang w:eastAsia="es-ES"/>
        </w:rPr>
        <w:t>.</w:t>
      </w:r>
    </w:p>
    <w:p w14:paraId="25BA4B4A" w14:textId="77777777" w:rsidR="00704587" w:rsidRDefault="00704587" w:rsidP="000E7DC7">
      <w:pPr>
        <w:spacing w:after="0" w:line="240" w:lineRule="auto"/>
        <w:jc w:val="both"/>
        <w:rPr>
          <w:rFonts w:ascii="Arial" w:eastAsia="Times New Roman" w:hAnsi="Arial" w:cs="Arial"/>
          <w:sz w:val="24"/>
          <w:szCs w:val="24"/>
          <w:lang w:eastAsia="es-ES"/>
        </w:rPr>
      </w:pPr>
    </w:p>
    <w:p w14:paraId="76E723CE" w14:textId="77777777" w:rsidR="00704587" w:rsidRDefault="00704587" w:rsidP="000E7DC7">
      <w:pPr>
        <w:spacing w:after="0" w:line="240" w:lineRule="auto"/>
        <w:jc w:val="both"/>
        <w:rPr>
          <w:rFonts w:ascii="Arial" w:eastAsia="Times New Roman" w:hAnsi="Arial" w:cs="Arial"/>
          <w:sz w:val="24"/>
          <w:szCs w:val="24"/>
          <w:lang w:eastAsia="es-ES"/>
        </w:rPr>
      </w:pPr>
    </w:p>
    <w:p w14:paraId="4A1ED09B" w14:textId="77777777" w:rsidR="00143FAF" w:rsidRDefault="00143FAF" w:rsidP="000E7DC7">
      <w:pPr>
        <w:spacing w:after="0" w:line="240" w:lineRule="auto"/>
        <w:jc w:val="both"/>
        <w:rPr>
          <w:rFonts w:ascii="Arial" w:eastAsia="Times New Roman" w:hAnsi="Arial" w:cs="Arial"/>
          <w:sz w:val="24"/>
          <w:szCs w:val="24"/>
          <w:lang w:eastAsia="es-ES"/>
        </w:rPr>
      </w:pPr>
    </w:p>
    <w:p w14:paraId="1B359697" w14:textId="77777777" w:rsidR="00143FAF" w:rsidRDefault="00143FAF" w:rsidP="000E7DC7">
      <w:pPr>
        <w:spacing w:after="0" w:line="240" w:lineRule="auto"/>
        <w:jc w:val="both"/>
        <w:rPr>
          <w:rFonts w:ascii="Arial" w:eastAsia="Times New Roman" w:hAnsi="Arial" w:cs="Arial"/>
          <w:sz w:val="24"/>
          <w:szCs w:val="24"/>
          <w:lang w:eastAsia="es-ES"/>
        </w:rPr>
      </w:pPr>
    </w:p>
    <w:p w14:paraId="71DECEE2" w14:textId="77777777" w:rsidR="00143FAF" w:rsidRDefault="00143FAF" w:rsidP="000E7DC7">
      <w:pPr>
        <w:spacing w:after="0" w:line="240" w:lineRule="auto"/>
        <w:jc w:val="both"/>
        <w:rPr>
          <w:rFonts w:ascii="Arial" w:eastAsia="Times New Roman" w:hAnsi="Arial" w:cs="Arial"/>
          <w:sz w:val="24"/>
          <w:szCs w:val="24"/>
          <w:lang w:eastAsia="es-ES"/>
        </w:rPr>
      </w:pPr>
    </w:p>
    <w:p w14:paraId="0BB39E81" w14:textId="77777777" w:rsidR="00143FAF" w:rsidRDefault="00143FAF" w:rsidP="000E7DC7">
      <w:pPr>
        <w:spacing w:after="0" w:line="240" w:lineRule="auto"/>
        <w:jc w:val="both"/>
        <w:rPr>
          <w:rFonts w:ascii="Arial" w:eastAsia="Times New Roman" w:hAnsi="Arial" w:cs="Arial"/>
          <w:sz w:val="24"/>
          <w:szCs w:val="24"/>
          <w:lang w:eastAsia="es-ES"/>
        </w:rPr>
      </w:pPr>
    </w:p>
    <w:p w14:paraId="04D46BA5" w14:textId="77777777" w:rsidR="00143FAF" w:rsidRDefault="00143FAF" w:rsidP="000E7DC7">
      <w:pPr>
        <w:spacing w:after="0" w:line="240" w:lineRule="auto"/>
        <w:jc w:val="both"/>
        <w:rPr>
          <w:rFonts w:ascii="Arial" w:eastAsia="Times New Roman" w:hAnsi="Arial" w:cs="Arial"/>
          <w:sz w:val="24"/>
          <w:szCs w:val="24"/>
          <w:lang w:eastAsia="es-ES"/>
        </w:rPr>
      </w:pPr>
    </w:p>
    <w:p w14:paraId="643255EE" w14:textId="77777777" w:rsidR="00143FAF" w:rsidRDefault="00143FAF" w:rsidP="000E7DC7">
      <w:pPr>
        <w:spacing w:after="0" w:line="240" w:lineRule="auto"/>
        <w:jc w:val="both"/>
        <w:rPr>
          <w:rFonts w:ascii="Arial" w:eastAsia="Times New Roman" w:hAnsi="Arial" w:cs="Arial"/>
          <w:sz w:val="24"/>
          <w:szCs w:val="24"/>
          <w:lang w:eastAsia="es-ES"/>
        </w:rPr>
      </w:pPr>
    </w:p>
    <w:p w14:paraId="7A17861E" w14:textId="77777777" w:rsidR="00143FAF" w:rsidRDefault="00143FAF" w:rsidP="000E7DC7">
      <w:pPr>
        <w:spacing w:after="0" w:line="240" w:lineRule="auto"/>
        <w:jc w:val="both"/>
        <w:rPr>
          <w:rFonts w:ascii="Arial" w:eastAsia="Times New Roman" w:hAnsi="Arial" w:cs="Arial"/>
          <w:sz w:val="24"/>
          <w:szCs w:val="24"/>
          <w:lang w:eastAsia="es-ES"/>
        </w:rPr>
      </w:pPr>
    </w:p>
    <w:p w14:paraId="738113FF" w14:textId="77777777" w:rsidR="00143FAF" w:rsidRDefault="00143FAF" w:rsidP="000E7DC7">
      <w:pPr>
        <w:spacing w:after="0" w:line="240" w:lineRule="auto"/>
        <w:jc w:val="both"/>
        <w:rPr>
          <w:rFonts w:ascii="Arial" w:eastAsia="Times New Roman" w:hAnsi="Arial" w:cs="Arial"/>
          <w:sz w:val="24"/>
          <w:szCs w:val="24"/>
          <w:lang w:eastAsia="es-ES"/>
        </w:rPr>
      </w:pPr>
    </w:p>
    <w:p w14:paraId="39E91B71" w14:textId="77777777" w:rsidR="00143FAF" w:rsidRDefault="00143FAF" w:rsidP="000E7DC7">
      <w:pPr>
        <w:spacing w:after="0" w:line="240" w:lineRule="auto"/>
        <w:jc w:val="both"/>
        <w:rPr>
          <w:rFonts w:ascii="Arial" w:eastAsia="Times New Roman" w:hAnsi="Arial" w:cs="Arial"/>
          <w:sz w:val="24"/>
          <w:szCs w:val="24"/>
          <w:lang w:eastAsia="es-ES"/>
        </w:rPr>
      </w:pPr>
    </w:p>
    <w:p w14:paraId="3ECE96FE" w14:textId="77777777" w:rsidR="00143FAF" w:rsidRDefault="00143FAF" w:rsidP="000E7DC7">
      <w:pPr>
        <w:spacing w:after="0" w:line="240" w:lineRule="auto"/>
        <w:jc w:val="both"/>
        <w:rPr>
          <w:rFonts w:ascii="Arial" w:eastAsia="Times New Roman" w:hAnsi="Arial" w:cs="Arial"/>
          <w:sz w:val="24"/>
          <w:szCs w:val="24"/>
          <w:lang w:eastAsia="es-ES"/>
        </w:rPr>
      </w:pPr>
    </w:p>
    <w:p w14:paraId="1C559272" w14:textId="77777777" w:rsidR="00704587" w:rsidRDefault="00704587" w:rsidP="000E7DC7">
      <w:pPr>
        <w:spacing w:after="0" w:line="240" w:lineRule="auto"/>
        <w:jc w:val="both"/>
        <w:rPr>
          <w:rFonts w:ascii="Arial" w:eastAsia="Times New Roman" w:hAnsi="Arial" w:cs="Arial"/>
          <w:sz w:val="24"/>
          <w:szCs w:val="24"/>
          <w:lang w:eastAsia="es-ES"/>
        </w:rPr>
      </w:pPr>
    </w:p>
    <w:p w14:paraId="66CE6BBC" w14:textId="3DBD9DCB" w:rsidR="00143FAF" w:rsidRDefault="00143FAF" w:rsidP="00143FAF">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1807F0C1" w14:textId="77777777" w:rsidR="00143FAF" w:rsidRDefault="00143FAF" w:rsidP="00143FAF">
      <w:pPr>
        <w:spacing w:after="0" w:line="240" w:lineRule="auto"/>
        <w:jc w:val="center"/>
        <w:rPr>
          <w:rFonts w:ascii="Arial" w:eastAsia="Times New Roman" w:hAnsi="Arial" w:cs="Arial"/>
          <w:b/>
          <w:spacing w:val="60"/>
          <w:lang w:eastAsia="es-ES"/>
        </w:rPr>
      </w:pPr>
    </w:p>
    <w:p w14:paraId="03ABCD58" w14:textId="77777777" w:rsidR="00143FAF" w:rsidRDefault="00143FAF" w:rsidP="00143FAF">
      <w:pPr>
        <w:spacing w:after="0" w:line="240" w:lineRule="auto"/>
        <w:jc w:val="center"/>
        <w:rPr>
          <w:rFonts w:ascii="Arial" w:eastAsia="Times New Roman" w:hAnsi="Arial" w:cs="Arial"/>
          <w:b/>
          <w:spacing w:val="60"/>
          <w:lang w:eastAsia="es-ES"/>
        </w:rPr>
      </w:pPr>
    </w:p>
    <w:p w14:paraId="70F16968" w14:textId="77777777" w:rsidR="00143FAF" w:rsidRDefault="00143FAF" w:rsidP="00143FAF">
      <w:pPr>
        <w:spacing w:after="0" w:line="240" w:lineRule="auto"/>
        <w:jc w:val="center"/>
        <w:rPr>
          <w:rFonts w:ascii="Arial" w:eastAsia="Times New Roman" w:hAnsi="Arial" w:cs="Arial"/>
          <w:b/>
          <w:spacing w:val="60"/>
          <w:lang w:eastAsia="es-ES"/>
        </w:rPr>
      </w:pPr>
    </w:p>
    <w:p w14:paraId="652FC4EA" w14:textId="77777777" w:rsidR="00143FAF" w:rsidRPr="00C23F66" w:rsidRDefault="00143FAF" w:rsidP="00143FAF">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74A23EB0" w14:textId="7656E034" w:rsidR="00143FAF" w:rsidRDefault="00143FAF" w:rsidP="00143FAF">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-30/2022</w:t>
      </w:r>
    </w:p>
    <w:p w14:paraId="0F4BE58B" w14:textId="77777777" w:rsidR="00143FAF" w:rsidRPr="00C23F66" w:rsidRDefault="00143FAF" w:rsidP="00143FAF">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143FAF" w:rsidRPr="00C23F66" w14:paraId="2204C2B9" w14:textId="77777777" w:rsidTr="002602FD">
        <w:tc>
          <w:tcPr>
            <w:tcW w:w="9054" w:type="dxa"/>
            <w:gridSpan w:val="2"/>
          </w:tcPr>
          <w:p w14:paraId="6DB1C5DB" w14:textId="77777777" w:rsidR="00143FAF" w:rsidRPr="00C23F66" w:rsidRDefault="00143FAF" w:rsidP="002602FD">
            <w:pPr>
              <w:jc w:val="center"/>
              <w:rPr>
                <w:rFonts w:ascii="Arial" w:hAnsi="Arial" w:cs="Arial"/>
              </w:rPr>
            </w:pPr>
            <w:r w:rsidRPr="00C23F66">
              <w:rPr>
                <w:rFonts w:ascii="Arial" w:hAnsi="Arial" w:cs="Arial"/>
                <w:noProof/>
                <w:lang w:eastAsia="es-MX"/>
              </w:rPr>
              <w:drawing>
                <wp:inline distT="0" distB="0" distL="0" distR="0" wp14:anchorId="6822E158" wp14:editId="1D2BCA42">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80063E2" w14:textId="77777777" w:rsidR="00143FAF" w:rsidRPr="00C23F66" w:rsidRDefault="00143FAF" w:rsidP="002602FD">
            <w:pPr>
              <w:rPr>
                <w:rFonts w:ascii="Arial" w:hAnsi="Arial" w:cs="Arial"/>
              </w:rPr>
            </w:pPr>
          </w:p>
        </w:tc>
      </w:tr>
      <w:tr w:rsidR="00143FAF" w:rsidRPr="00C23F66" w14:paraId="0C46A3D7" w14:textId="77777777" w:rsidTr="002602FD">
        <w:tc>
          <w:tcPr>
            <w:tcW w:w="9054" w:type="dxa"/>
            <w:gridSpan w:val="2"/>
          </w:tcPr>
          <w:p w14:paraId="2BAF0315" w14:textId="77777777" w:rsidR="00143FAF" w:rsidRPr="00C23F66" w:rsidRDefault="00143FAF" w:rsidP="002602FD">
            <w:pPr>
              <w:jc w:val="center"/>
              <w:rPr>
                <w:rFonts w:ascii="Arial" w:hAnsi="Arial" w:cs="Arial"/>
                <w:b/>
              </w:rPr>
            </w:pPr>
            <w:r w:rsidRPr="00C23F66">
              <w:rPr>
                <w:rFonts w:ascii="Arial" w:hAnsi="Arial" w:cs="Arial"/>
                <w:b/>
              </w:rPr>
              <w:t>MUNICIPIO DE TLAJOMULCO DE ZÚÑIGA, JALISCO</w:t>
            </w:r>
          </w:p>
          <w:p w14:paraId="7416083B" w14:textId="77777777" w:rsidR="00143FAF" w:rsidRPr="00C23F66" w:rsidRDefault="00143FAF" w:rsidP="002602FD">
            <w:pPr>
              <w:jc w:val="center"/>
              <w:rPr>
                <w:rFonts w:ascii="Arial" w:hAnsi="Arial" w:cs="Arial"/>
              </w:rPr>
            </w:pPr>
            <w:r w:rsidRPr="00C23F66">
              <w:rPr>
                <w:rFonts w:ascii="Arial" w:hAnsi="Arial" w:cs="Arial"/>
                <w:b/>
              </w:rPr>
              <w:t>DIRECCIÓN DE RECURSOS MATERIALES</w:t>
            </w:r>
          </w:p>
        </w:tc>
      </w:tr>
      <w:tr w:rsidR="00143FAF" w:rsidRPr="00C23F66" w14:paraId="0E6DE56C" w14:textId="77777777" w:rsidTr="002602FD">
        <w:tc>
          <w:tcPr>
            <w:tcW w:w="9054" w:type="dxa"/>
            <w:gridSpan w:val="2"/>
          </w:tcPr>
          <w:p w14:paraId="0D0831DF" w14:textId="77777777" w:rsidR="00143FAF" w:rsidRPr="00C23F66" w:rsidRDefault="00143FAF" w:rsidP="002602FD">
            <w:pPr>
              <w:jc w:val="center"/>
              <w:rPr>
                <w:rFonts w:ascii="Arial" w:hAnsi="Arial" w:cs="Arial"/>
              </w:rPr>
            </w:pPr>
            <w:r w:rsidRPr="00C23F66">
              <w:rPr>
                <w:rFonts w:ascii="Arial" w:hAnsi="Arial" w:cs="Arial"/>
              </w:rPr>
              <w:t>DATOS DE LICITACIÓN</w:t>
            </w:r>
          </w:p>
        </w:tc>
      </w:tr>
      <w:tr w:rsidR="00143FAF" w:rsidRPr="00C23F66" w14:paraId="0FF939E1" w14:textId="77777777" w:rsidTr="002602FD">
        <w:tc>
          <w:tcPr>
            <w:tcW w:w="9054" w:type="dxa"/>
            <w:gridSpan w:val="2"/>
          </w:tcPr>
          <w:p w14:paraId="2907168F" w14:textId="77777777" w:rsidR="00143FAF" w:rsidRPr="00C23F66" w:rsidRDefault="00143FAF" w:rsidP="002602FD">
            <w:pPr>
              <w:jc w:val="both"/>
              <w:rPr>
                <w:rFonts w:ascii="Arial" w:hAnsi="Arial" w:cs="Arial"/>
              </w:rPr>
            </w:pPr>
            <w:r w:rsidRPr="00C23F66">
              <w:rPr>
                <w:rFonts w:ascii="Arial" w:hAnsi="Arial" w:cs="Arial"/>
              </w:rPr>
              <w:t xml:space="preserve">IMPORTE: </w:t>
            </w:r>
            <w:r w:rsidRPr="005E36AF">
              <w:rPr>
                <w:rFonts w:ascii="Arial" w:hAnsi="Arial" w:cs="Arial"/>
              </w:rPr>
              <w:t>$</w:t>
            </w:r>
            <w:r w:rsidRPr="009E1B69">
              <w:rPr>
                <w:rFonts w:ascii="Arial" w:hAnsi="Arial" w:cs="Arial"/>
              </w:rPr>
              <w:t xml:space="preserve">331.00 </w:t>
            </w:r>
            <w:r w:rsidRPr="00C23F66">
              <w:rPr>
                <w:rFonts w:ascii="Arial" w:hAnsi="Arial" w:cs="Arial"/>
              </w:rPr>
              <w:t xml:space="preserve">CON LETRA: </w:t>
            </w:r>
            <w:r>
              <w:rPr>
                <w:rFonts w:ascii="Arial" w:hAnsi="Arial" w:cs="Arial"/>
              </w:rPr>
              <w:t>SON TRESCIENTOS TREINTA Y UN PESOS,</w:t>
            </w:r>
            <w:r w:rsidRPr="00C23F66">
              <w:rPr>
                <w:rFonts w:ascii="Arial" w:hAnsi="Arial" w:cs="Arial"/>
              </w:rPr>
              <w:t xml:space="preserve"> 00/100, M. N.</w:t>
            </w:r>
          </w:p>
        </w:tc>
      </w:tr>
      <w:tr w:rsidR="00143FAF" w:rsidRPr="00C23F66" w14:paraId="55A9984E" w14:textId="77777777" w:rsidTr="002602FD">
        <w:tc>
          <w:tcPr>
            <w:tcW w:w="4527" w:type="dxa"/>
          </w:tcPr>
          <w:p w14:paraId="672E1C9E" w14:textId="77777777" w:rsidR="00143FAF" w:rsidRPr="00C23F66" w:rsidRDefault="00143FAF" w:rsidP="002602FD">
            <w:pPr>
              <w:jc w:val="both"/>
              <w:rPr>
                <w:rFonts w:ascii="Arial" w:hAnsi="Arial" w:cs="Arial"/>
              </w:rPr>
            </w:pPr>
          </w:p>
        </w:tc>
        <w:tc>
          <w:tcPr>
            <w:tcW w:w="4527" w:type="dxa"/>
          </w:tcPr>
          <w:p w14:paraId="6F0CB5DB" w14:textId="31B92912" w:rsidR="00143FAF" w:rsidRPr="008B4FDC" w:rsidRDefault="00143FAF" w:rsidP="00143FAF">
            <w:pPr>
              <w:pBdr>
                <w:top w:val="nil"/>
                <w:left w:val="nil"/>
                <w:bottom w:val="nil"/>
                <w:right w:val="nil"/>
                <w:between w:val="nil"/>
              </w:pBdr>
              <w:jc w:val="both"/>
              <w:rPr>
                <w:rFonts w:ascii="Arial" w:eastAsia="Arial" w:hAnsi="Arial" w:cs="Arial"/>
                <w:b/>
                <w:color w:val="000000"/>
                <w:lang w:val="es-ES_tradnl" w:eastAsia="es-MX"/>
              </w:rPr>
            </w:pPr>
            <w:proofErr w:type="spellStart"/>
            <w:r w:rsidRPr="00143FAF">
              <w:rPr>
                <w:rFonts w:ascii="Arial" w:eastAsia="Arial" w:hAnsi="Arial" w:cs="Arial"/>
                <w:b/>
                <w:color w:val="000000"/>
                <w:lang w:val="es-ES_tradnl" w:eastAsia="es-MX"/>
              </w:rPr>
              <w:t>OM</w:t>
            </w:r>
            <w:proofErr w:type="spellEnd"/>
            <w:r w:rsidRPr="00143FAF">
              <w:rPr>
                <w:rFonts w:ascii="Arial" w:eastAsia="Arial" w:hAnsi="Arial" w:cs="Arial"/>
                <w:b/>
                <w:color w:val="000000"/>
                <w:lang w:val="es-ES_tradnl" w:eastAsia="es-MX"/>
              </w:rPr>
              <w:t>-30/2022 “ADQUISICIÓN DEL SERVICIO DE ARRENDAMIENTO DE CAMIÓN DE DESAZOLVE PARA EL GOBIERNO MUNICIPAL DE TLAJOMULCO DE ZÚÑIGA, JALISCO (RECORTADA)”</w:t>
            </w:r>
          </w:p>
        </w:tc>
      </w:tr>
      <w:tr w:rsidR="00143FAF" w:rsidRPr="00C23F66" w14:paraId="782D3AC2" w14:textId="77777777" w:rsidTr="002602FD">
        <w:tc>
          <w:tcPr>
            <w:tcW w:w="9054" w:type="dxa"/>
            <w:gridSpan w:val="2"/>
          </w:tcPr>
          <w:p w14:paraId="6644CB04" w14:textId="77777777" w:rsidR="00143FAF" w:rsidRPr="00C23F66" w:rsidRDefault="00143FAF" w:rsidP="002602FD">
            <w:pPr>
              <w:jc w:val="center"/>
              <w:rPr>
                <w:rFonts w:ascii="Arial" w:hAnsi="Arial" w:cs="Arial"/>
                <w:b/>
              </w:rPr>
            </w:pPr>
            <w:r w:rsidRPr="00C23F66">
              <w:rPr>
                <w:rFonts w:ascii="Arial" w:hAnsi="Arial" w:cs="Arial"/>
                <w:b/>
              </w:rPr>
              <w:t>DATOS DEL LICITANTE</w:t>
            </w:r>
          </w:p>
        </w:tc>
      </w:tr>
      <w:tr w:rsidR="00143FAF" w:rsidRPr="00C23F66" w14:paraId="6ADD15EC" w14:textId="77777777" w:rsidTr="002602FD">
        <w:tc>
          <w:tcPr>
            <w:tcW w:w="4527" w:type="dxa"/>
          </w:tcPr>
          <w:p w14:paraId="7A340A4D" w14:textId="77777777" w:rsidR="00143FAF" w:rsidRPr="00C23F66" w:rsidRDefault="00143FAF" w:rsidP="002602FD">
            <w:pPr>
              <w:jc w:val="both"/>
              <w:rPr>
                <w:rFonts w:ascii="Arial" w:hAnsi="Arial" w:cs="Arial"/>
              </w:rPr>
            </w:pPr>
            <w:r w:rsidRPr="00C23F66">
              <w:rPr>
                <w:rFonts w:ascii="Arial" w:hAnsi="Arial" w:cs="Arial"/>
              </w:rPr>
              <w:t xml:space="preserve">LICITANTE </w:t>
            </w:r>
          </w:p>
        </w:tc>
        <w:tc>
          <w:tcPr>
            <w:tcW w:w="4527" w:type="dxa"/>
          </w:tcPr>
          <w:p w14:paraId="397C267B" w14:textId="77777777" w:rsidR="00143FAF" w:rsidRPr="00C23F66" w:rsidRDefault="00143FAF" w:rsidP="002602FD">
            <w:pPr>
              <w:jc w:val="both"/>
              <w:rPr>
                <w:rFonts w:ascii="Arial" w:hAnsi="Arial" w:cs="Arial"/>
              </w:rPr>
            </w:pPr>
          </w:p>
        </w:tc>
      </w:tr>
      <w:tr w:rsidR="00143FAF" w:rsidRPr="00C23F66" w14:paraId="642C9A56" w14:textId="77777777" w:rsidTr="002602FD">
        <w:tc>
          <w:tcPr>
            <w:tcW w:w="4527" w:type="dxa"/>
          </w:tcPr>
          <w:p w14:paraId="3E9EE563" w14:textId="77777777" w:rsidR="00143FAF" w:rsidRPr="00C23F66" w:rsidRDefault="00143FAF" w:rsidP="002602FD">
            <w:pPr>
              <w:jc w:val="both"/>
              <w:rPr>
                <w:rFonts w:ascii="Arial" w:hAnsi="Arial" w:cs="Arial"/>
              </w:rPr>
            </w:pPr>
            <w:r w:rsidRPr="00C23F66">
              <w:rPr>
                <w:rFonts w:ascii="Arial" w:hAnsi="Arial" w:cs="Arial"/>
              </w:rPr>
              <w:t>R. F. C.</w:t>
            </w:r>
          </w:p>
        </w:tc>
        <w:tc>
          <w:tcPr>
            <w:tcW w:w="4527" w:type="dxa"/>
          </w:tcPr>
          <w:p w14:paraId="70D2DB1B" w14:textId="77777777" w:rsidR="00143FAF" w:rsidRPr="00C23F66" w:rsidRDefault="00143FAF" w:rsidP="002602FD">
            <w:pPr>
              <w:jc w:val="both"/>
              <w:rPr>
                <w:rFonts w:ascii="Arial" w:hAnsi="Arial" w:cs="Arial"/>
              </w:rPr>
            </w:pPr>
          </w:p>
        </w:tc>
      </w:tr>
      <w:tr w:rsidR="00143FAF" w:rsidRPr="00C23F66" w14:paraId="4A7D9C9D" w14:textId="77777777" w:rsidTr="002602FD">
        <w:tc>
          <w:tcPr>
            <w:tcW w:w="4527" w:type="dxa"/>
          </w:tcPr>
          <w:p w14:paraId="1E29B514" w14:textId="77777777" w:rsidR="00143FAF" w:rsidRPr="00C23F66" w:rsidRDefault="00143FAF" w:rsidP="002602FD">
            <w:pPr>
              <w:jc w:val="both"/>
              <w:rPr>
                <w:rFonts w:ascii="Arial" w:hAnsi="Arial" w:cs="Arial"/>
              </w:rPr>
            </w:pPr>
            <w:r w:rsidRPr="00C23F66">
              <w:rPr>
                <w:rFonts w:ascii="Arial" w:hAnsi="Arial" w:cs="Arial"/>
              </w:rPr>
              <w:t>NO. DE PROVEEDOR (PARA EL CASO DE CONTAR CON NÚMERO)</w:t>
            </w:r>
          </w:p>
        </w:tc>
        <w:tc>
          <w:tcPr>
            <w:tcW w:w="4527" w:type="dxa"/>
          </w:tcPr>
          <w:p w14:paraId="41147FF4" w14:textId="77777777" w:rsidR="00143FAF" w:rsidRPr="00C23F66" w:rsidRDefault="00143FAF" w:rsidP="002602FD">
            <w:pPr>
              <w:tabs>
                <w:tab w:val="left" w:pos="1628"/>
              </w:tabs>
              <w:jc w:val="both"/>
              <w:rPr>
                <w:rFonts w:ascii="Arial" w:hAnsi="Arial" w:cs="Arial"/>
              </w:rPr>
            </w:pPr>
          </w:p>
        </w:tc>
      </w:tr>
      <w:tr w:rsidR="00143FAF" w:rsidRPr="00C23F66" w14:paraId="5BC15FF6" w14:textId="77777777" w:rsidTr="002602FD">
        <w:tc>
          <w:tcPr>
            <w:tcW w:w="4527" w:type="dxa"/>
          </w:tcPr>
          <w:p w14:paraId="4FEE1F3B" w14:textId="77777777" w:rsidR="00143FAF" w:rsidRPr="00C23F66" w:rsidRDefault="00143FAF" w:rsidP="002602FD">
            <w:pPr>
              <w:jc w:val="both"/>
              <w:rPr>
                <w:rFonts w:ascii="Arial" w:hAnsi="Arial" w:cs="Arial"/>
              </w:rPr>
            </w:pPr>
            <w:r w:rsidRPr="00C23F66">
              <w:rPr>
                <w:rFonts w:ascii="Arial" w:hAnsi="Arial" w:cs="Arial"/>
              </w:rPr>
              <w:t>NOMBRE DE REPRESENTANTE</w:t>
            </w:r>
          </w:p>
        </w:tc>
        <w:tc>
          <w:tcPr>
            <w:tcW w:w="4527" w:type="dxa"/>
          </w:tcPr>
          <w:p w14:paraId="7D30FF5C" w14:textId="77777777" w:rsidR="00143FAF" w:rsidRPr="00C23F66" w:rsidRDefault="00143FAF" w:rsidP="002602FD">
            <w:pPr>
              <w:jc w:val="both"/>
              <w:rPr>
                <w:rFonts w:ascii="Arial" w:hAnsi="Arial" w:cs="Arial"/>
              </w:rPr>
            </w:pPr>
          </w:p>
        </w:tc>
      </w:tr>
      <w:tr w:rsidR="00143FAF" w:rsidRPr="00C23F66" w14:paraId="74DD3C3C" w14:textId="77777777" w:rsidTr="002602FD">
        <w:tc>
          <w:tcPr>
            <w:tcW w:w="4527" w:type="dxa"/>
          </w:tcPr>
          <w:p w14:paraId="248B3DCE" w14:textId="77777777" w:rsidR="00143FAF" w:rsidRPr="00C23F66" w:rsidRDefault="00143FAF" w:rsidP="002602FD">
            <w:pPr>
              <w:jc w:val="both"/>
              <w:rPr>
                <w:rFonts w:ascii="Arial" w:hAnsi="Arial" w:cs="Arial"/>
              </w:rPr>
            </w:pPr>
            <w:r w:rsidRPr="00C23F66">
              <w:rPr>
                <w:rFonts w:ascii="Arial" w:hAnsi="Arial" w:cs="Arial"/>
              </w:rPr>
              <w:t>TELÉFONO CELULAR DE CONTACTO</w:t>
            </w:r>
          </w:p>
        </w:tc>
        <w:tc>
          <w:tcPr>
            <w:tcW w:w="4527" w:type="dxa"/>
          </w:tcPr>
          <w:p w14:paraId="0CCECEB9" w14:textId="77777777" w:rsidR="00143FAF" w:rsidRPr="00C23F66" w:rsidRDefault="00143FAF" w:rsidP="002602FD">
            <w:pPr>
              <w:jc w:val="both"/>
              <w:rPr>
                <w:rFonts w:ascii="Arial" w:hAnsi="Arial" w:cs="Arial"/>
              </w:rPr>
            </w:pPr>
          </w:p>
        </w:tc>
      </w:tr>
      <w:tr w:rsidR="00143FAF" w:rsidRPr="00C23F66" w14:paraId="09324F95" w14:textId="77777777" w:rsidTr="002602FD">
        <w:trPr>
          <w:trHeight w:val="442"/>
        </w:trPr>
        <w:tc>
          <w:tcPr>
            <w:tcW w:w="4527" w:type="dxa"/>
          </w:tcPr>
          <w:p w14:paraId="665CD05E" w14:textId="77777777" w:rsidR="00143FAF" w:rsidRPr="00C23F66" w:rsidRDefault="00143FAF" w:rsidP="002602FD">
            <w:pPr>
              <w:jc w:val="both"/>
              <w:rPr>
                <w:rFonts w:ascii="Arial" w:hAnsi="Arial" w:cs="Arial"/>
              </w:rPr>
            </w:pPr>
            <w:r w:rsidRPr="00C23F66">
              <w:rPr>
                <w:rFonts w:ascii="Arial" w:hAnsi="Arial" w:cs="Arial"/>
              </w:rPr>
              <w:t xml:space="preserve">CORREO ELECTRÓNICO </w:t>
            </w:r>
          </w:p>
        </w:tc>
        <w:tc>
          <w:tcPr>
            <w:tcW w:w="4527" w:type="dxa"/>
          </w:tcPr>
          <w:p w14:paraId="11B288AF" w14:textId="77777777" w:rsidR="00143FAF" w:rsidRPr="00C23F66" w:rsidRDefault="00143FAF" w:rsidP="002602FD">
            <w:pPr>
              <w:jc w:val="both"/>
              <w:rPr>
                <w:rFonts w:ascii="Arial" w:hAnsi="Arial" w:cs="Arial"/>
              </w:rPr>
            </w:pPr>
          </w:p>
        </w:tc>
      </w:tr>
      <w:tr w:rsidR="00143FAF" w:rsidRPr="00C23F66" w14:paraId="73398839" w14:textId="77777777" w:rsidTr="002602FD">
        <w:tc>
          <w:tcPr>
            <w:tcW w:w="9054" w:type="dxa"/>
            <w:gridSpan w:val="2"/>
          </w:tcPr>
          <w:p w14:paraId="6A23CED5" w14:textId="77777777" w:rsidR="00143FAF" w:rsidRPr="00C23F66" w:rsidRDefault="00143FAF" w:rsidP="002602FD">
            <w:pPr>
              <w:jc w:val="center"/>
              <w:rPr>
                <w:rFonts w:ascii="Arial" w:hAnsi="Arial" w:cs="Arial"/>
              </w:rPr>
            </w:pPr>
          </w:p>
          <w:p w14:paraId="7AC2BB0F" w14:textId="77777777" w:rsidR="00143FAF" w:rsidRPr="00C23F66" w:rsidRDefault="00143FAF" w:rsidP="002602FD">
            <w:pPr>
              <w:jc w:val="center"/>
              <w:rPr>
                <w:rFonts w:ascii="Arial" w:hAnsi="Arial" w:cs="Arial"/>
              </w:rPr>
            </w:pPr>
            <w:r w:rsidRPr="00C23F66">
              <w:rPr>
                <w:rFonts w:ascii="Arial" w:hAnsi="Arial" w:cs="Arial"/>
              </w:rPr>
              <w:t>Sello autorización área responsable</w:t>
            </w:r>
          </w:p>
          <w:p w14:paraId="1B8F2E0E" w14:textId="77777777" w:rsidR="00143FAF" w:rsidRDefault="00143FAF" w:rsidP="002602FD">
            <w:pPr>
              <w:rPr>
                <w:rFonts w:ascii="Arial" w:hAnsi="Arial" w:cs="Arial"/>
              </w:rPr>
            </w:pPr>
          </w:p>
          <w:p w14:paraId="5EE68F73" w14:textId="77777777" w:rsidR="00143FAF" w:rsidRPr="00C23F66" w:rsidRDefault="00143FAF" w:rsidP="002602FD">
            <w:pPr>
              <w:rPr>
                <w:rFonts w:ascii="Arial" w:hAnsi="Arial" w:cs="Arial"/>
              </w:rPr>
            </w:pPr>
          </w:p>
          <w:p w14:paraId="4E1A09BD" w14:textId="77777777" w:rsidR="00143FAF" w:rsidRPr="00C23F66" w:rsidRDefault="00143FAF" w:rsidP="002602FD">
            <w:pPr>
              <w:rPr>
                <w:rFonts w:ascii="Arial" w:hAnsi="Arial" w:cs="Arial"/>
              </w:rPr>
            </w:pPr>
          </w:p>
          <w:p w14:paraId="18569A62" w14:textId="77777777" w:rsidR="00143FAF" w:rsidRPr="00143FAF" w:rsidRDefault="00143FAF" w:rsidP="00143FAF">
            <w:pPr>
              <w:jc w:val="center"/>
              <w:rPr>
                <w:rFonts w:ascii="Arial" w:hAnsi="Arial" w:cs="Arial"/>
              </w:rPr>
            </w:pPr>
            <w:proofErr w:type="spellStart"/>
            <w:r w:rsidRPr="00143FAF">
              <w:rPr>
                <w:rFonts w:ascii="Arial" w:hAnsi="Arial" w:cs="Arial"/>
              </w:rPr>
              <w:t>LCP</w:t>
            </w:r>
            <w:proofErr w:type="spellEnd"/>
            <w:r w:rsidRPr="00143FAF">
              <w:rPr>
                <w:rFonts w:ascii="Arial" w:hAnsi="Arial" w:cs="Arial"/>
              </w:rPr>
              <w:t>. Raúl Cuevas Landeros</w:t>
            </w:r>
          </w:p>
          <w:p w14:paraId="4D6D638A" w14:textId="597DF279" w:rsidR="00143FAF" w:rsidRPr="00143FAF" w:rsidRDefault="00143FAF" w:rsidP="00143FAF">
            <w:pPr>
              <w:jc w:val="center"/>
              <w:rPr>
                <w:rFonts w:ascii="Arial" w:hAnsi="Arial" w:cs="Arial"/>
              </w:rPr>
            </w:pPr>
            <w:r w:rsidRPr="00143FAF">
              <w:rPr>
                <w:rFonts w:ascii="Arial" w:hAnsi="Arial" w:cs="Arial"/>
              </w:rPr>
              <w:t>Director de Recursos Materiales</w:t>
            </w:r>
          </w:p>
          <w:p w14:paraId="671D89BA" w14:textId="789078F9" w:rsidR="00143FAF" w:rsidRPr="00C23F66" w:rsidRDefault="00143FAF" w:rsidP="00143FAF">
            <w:pPr>
              <w:jc w:val="center"/>
              <w:rPr>
                <w:rFonts w:ascii="Arial" w:hAnsi="Arial" w:cs="Arial"/>
              </w:rPr>
            </w:pPr>
            <w:r w:rsidRPr="00143FAF">
              <w:rPr>
                <w:rFonts w:ascii="Arial" w:hAnsi="Arial" w:cs="Arial"/>
              </w:rPr>
              <w:t>del Municipio de Tlajomulco de Zúñiga, Jalisco</w:t>
            </w:r>
          </w:p>
        </w:tc>
      </w:tr>
    </w:tbl>
    <w:p w14:paraId="012BE2E1" w14:textId="77777777" w:rsidR="00143FAF" w:rsidRDefault="00143FAF" w:rsidP="00143FAF">
      <w:pPr>
        <w:spacing w:after="0"/>
        <w:rPr>
          <w:rFonts w:ascii="Arial" w:eastAsia="Calibri" w:hAnsi="Arial" w:cs="Arial"/>
        </w:rPr>
      </w:pPr>
    </w:p>
    <w:p w14:paraId="0BAB8212" w14:textId="77777777" w:rsidR="00143FAF" w:rsidRPr="00C23F66" w:rsidRDefault="00143FAF" w:rsidP="00143FAF">
      <w:pPr>
        <w:spacing w:after="0"/>
        <w:rPr>
          <w:rFonts w:ascii="Arial" w:eastAsia="Calibri" w:hAnsi="Arial" w:cs="Arial"/>
        </w:rPr>
      </w:pPr>
    </w:p>
    <w:p w14:paraId="4DA9A616" w14:textId="77777777" w:rsidR="00143FAF" w:rsidRPr="002D5AEA" w:rsidRDefault="00143FAF" w:rsidP="00143FAF">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00556C28" w14:textId="77777777" w:rsidR="00143FAF" w:rsidRDefault="00143FAF" w:rsidP="00143FAF">
      <w:pPr>
        <w:spacing w:after="0" w:line="240" w:lineRule="auto"/>
        <w:jc w:val="both"/>
        <w:rPr>
          <w:rFonts w:ascii="Arial" w:eastAsia="Times New Roman" w:hAnsi="Arial" w:cs="Arial"/>
          <w:sz w:val="24"/>
          <w:szCs w:val="24"/>
          <w:lang w:eastAsia="es-ES"/>
        </w:rPr>
      </w:pPr>
    </w:p>
    <w:p w14:paraId="19DFD597" w14:textId="77777777" w:rsidR="00704587" w:rsidRDefault="00704587" w:rsidP="000E7DC7">
      <w:pPr>
        <w:spacing w:after="0" w:line="240" w:lineRule="auto"/>
        <w:jc w:val="both"/>
        <w:rPr>
          <w:rFonts w:ascii="Arial" w:eastAsia="Times New Roman" w:hAnsi="Arial" w:cs="Arial"/>
          <w:sz w:val="24"/>
          <w:szCs w:val="24"/>
          <w:lang w:eastAsia="es-ES"/>
        </w:rPr>
      </w:pPr>
    </w:p>
    <w:sectPr w:rsidR="00704587"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2DCE5" w14:textId="77777777" w:rsidR="00F51FAD" w:rsidRDefault="00F51FAD">
      <w:pPr>
        <w:spacing w:after="0" w:line="240" w:lineRule="auto"/>
      </w:pPr>
      <w:r>
        <w:separator/>
      </w:r>
    </w:p>
  </w:endnote>
  <w:endnote w:type="continuationSeparator" w:id="0">
    <w:p w14:paraId="648C3FB6" w14:textId="77777777" w:rsidR="00F51FAD" w:rsidRDefault="00F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704587" w:rsidRDefault="00704587">
        <w:pPr>
          <w:pStyle w:val="Piedepgina"/>
          <w:jc w:val="right"/>
        </w:pPr>
        <w:r>
          <w:fldChar w:fldCharType="begin"/>
        </w:r>
        <w:r>
          <w:instrText>PAGE   \* MERGEFORMAT</w:instrText>
        </w:r>
        <w:r>
          <w:fldChar w:fldCharType="separate"/>
        </w:r>
        <w:r w:rsidR="00E4502B">
          <w:rPr>
            <w:noProof/>
          </w:rPr>
          <w:t>6</w:t>
        </w:r>
        <w:r>
          <w:rPr>
            <w:noProof/>
          </w:rPr>
          <w:fldChar w:fldCharType="end"/>
        </w:r>
      </w:p>
    </w:sdtContent>
  </w:sdt>
  <w:p w14:paraId="59AE45CE" w14:textId="77777777" w:rsidR="00704587" w:rsidRDefault="00704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75084" w14:textId="77777777" w:rsidR="00F51FAD" w:rsidRDefault="00F51FAD">
      <w:pPr>
        <w:spacing w:after="0" w:line="240" w:lineRule="auto"/>
      </w:pPr>
      <w:r>
        <w:separator/>
      </w:r>
    </w:p>
  </w:footnote>
  <w:footnote w:type="continuationSeparator" w:id="0">
    <w:p w14:paraId="7385ABA3" w14:textId="77777777" w:rsidR="00F51FAD" w:rsidRDefault="00F5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704587" w:rsidRDefault="00704587">
    <w:pPr>
      <w:pStyle w:val="Encabezado"/>
      <w:jc w:val="right"/>
    </w:pPr>
  </w:p>
  <w:p w14:paraId="518830E8" w14:textId="77777777" w:rsidR="00704587" w:rsidRDefault="007045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 w:numId="44">
    <w:abstractNumId w:val="24"/>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3FAF"/>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005"/>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E2"/>
    <w:rsid w:val="004D30A5"/>
    <w:rsid w:val="004D311D"/>
    <w:rsid w:val="004D3314"/>
    <w:rsid w:val="004D494C"/>
    <w:rsid w:val="004E0A52"/>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AD5"/>
    <w:rsid w:val="00563E45"/>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3895"/>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6B19"/>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78"/>
    <w:rsid w:val="00B661F1"/>
    <w:rsid w:val="00B6703E"/>
    <w:rsid w:val="00B67504"/>
    <w:rsid w:val="00B71145"/>
    <w:rsid w:val="00B72C12"/>
    <w:rsid w:val="00B745D4"/>
    <w:rsid w:val="00B75F61"/>
    <w:rsid w:val="00B804A9"/>
    <w:rsid w:val="00B80829"/>
    <w:rsid w:val="00B81011"/>
    <w:rsid w:val="00B81AB5"/>
    <w:rsid w:val="00B83A83"/>
    <w:rsid w:val="00B86FC8"/>
    <w:rsid w:val="00B905FF"/>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625"/>
    <w:rsid w:val="00C05C44"/>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47"/>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02B"/>
    <w:rsid w:val="00E45555"/>
    <w:rsid w:val="00E45EB7"/>
    <w:rsid w:val="00E46580"/>
    <w:rsid w:val="00E47545"/>
    <w:rsid w:val="00E515B3"/>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1EB"/>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1FAD"/>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F39E-5460-4C66-9349-7B80DE9D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1613</Words>
  <Characters>8874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8</cp:revision>
  <cp:lastPrinted>2022-06-03T14:33:00Z</cp:lastPrinted>
  <dcterms:created xsi:type="dcterms:W3CDTF">2022-06-02T17:06:00Z</dcterms:created>
  <dcterms:modified xsi:type="dcterms:W3CDTF">2022-06-03T14:37:00Z</dcterms:modified>
</cp:coreProperties>
</file>