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1139A998"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w:t>
      </w:r>
      <w:r w:rsidR="00047AB0">
        <w:rPr>
          <w:rFonts w:ascii="Arial" w:eastAsia="Arial" w:hAnsi="Arial" w:cs="Arial"/>
          <w:b/>
          <w:color w:val="000000"/>
          <w:lang w:val="es-ES_tradnl" w:eastAsia="es-MX"/>
        </w:rPr>
        <w:t xml:space="preserve"> </w:t>
      </w:r>
      <w:r w:rsidR="00151A66">
        <w:rPr>
          <w:rFonts w:ascii="Arial" w:eastAsia="Arial" w:hAnsi="Arial" w:cs="Arial"/>
          <w:b/>
          <w:color w:val="000000"/>
          <w:lang w:val="es-ES_tradnl" w:eastAsia="es-MX"/>
        </w:rPr>
        <w:t>NACIONAL</w:t>
      </w:r>
      <w:r w:rsidRPr="00716907">
        <w:rPr>
          <w:rFonts w:ascii="Arial" w:eastAsia="Arial" w:hAnsi="Arial" w:cs="Arial"/>
          <w:b/>
          <w:color w:val="000000"/>
          <w:lang w:val="es-ES_tradnl" w:eastAsia="es-MX"/>
        </w:rPr>
        <w:t>”</w:t>
      </w:r>
    </w:p>
    <w:p w14:paraId="5A55C270" w14:textId="03640B81" w:rsidR="00DB744E" w:rsidRPr="00716907" w:rsidRDefault="00481E28"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-26/2022</w:t>
      </w:r>
      <w:r w:rsidR="00E540B8">
        <w:rPr>
          <w:rFonts w:ascii="Arial" w:eastAsia="Arial" w:hAnsi="Arial" w:cs="Arial"/>
          <w:b/>
          <w:color w:val="000000"/>
          <w:lang w:val="es-ES_tradnl" w:eastAsia="es-MX"/>
        </w:rPr>
        <w:t xml:space="preserve"> </w:t>
      </w:r>
    </w:p>
    <w:p w14:paraId="27111689" w14:textId="5C0EEC5A"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r w:rsidR="00481E28">
        <w:rPr>
          <w:rFonts w:ascii="Arial" w:eastAsia="Arial" w:hAnsi="Arial" w:cs="Arial"/>
          <w:b/>
          <w:color w:val="000000"/>
          <w:lang w:val="es-ES_tradnl" w:eastAsia="es-MX"/>
        </w:rPr>
        <w:t>SUMI</w:t>
      </w:r>
      <w:r w:rsidR="007D189A">
        <w:rPr>
          <w:rFonts w:ascii="Arial" w:eastAsia="Arial" w:hAnsi="Arial" w:cs="Arial"/>
          <w:b/>
          <w:color w:val="000000"/>
          <w:lang w:val="es-ES_tradnl" w:eastAsia="es-MX"/>
        </w:rPr>
        <w:t xml:space="preserve">NISTRO, INSTALACIÓN, PUESTA EN </w:t>
      </w:r>
      <w:r w:rsidR="00481E28">
        <w:rPr>
          <w:rFonts w:ascii="Arial" w:eastAsia="Arial" w:hAnsi="Arial" w:cs="Arial"/>
          <w:b/>
          <w:color w:val="000000"/>
          <w:lang w:val="es-ES_tradnl" w:eastAsia="es-MX"/>
        </w:rPr>
        <w:t>MARCHA, OPERACIÓN Y MANTENIMIENTO DE UNA PLANTA DE TRATAMIENTO PARA LA DIRECCIÓN GENERAL DE AGUA POTABLE</w:t>
      </w:r>
      <w:r w:rsidR="00FE0E5B">
        <w:rPr>
          <w:rFonts w:ascii="Arial" w:eastAsia="Arial" w:hAnsi="Arial" w:cs="Arial"/>
          <w:b/>
          <w:color w:val="000000"/>
          <w:lang w:val="es-ES_tradnl" w:eastAsia="es-MX"/>
        </w:rPr>
        <w:t xml:space="preserve"> Y SANEAMIENTO DEL MUNICIPIO DE TLAJOMULCO DE ZÚÑIGA, JALISCO</w:t>
      </w:r>
      <w:r w:rsidR="00BE7BC1">
        <w:rPr>
          <w:rFonts w:ascii="Arial" w:eastAsia="Arial" w:hAnsi="Arial" w:cs="Arial"/>
          <w:b/>
          <w:color w:val="000000"/>
          <w:lang w:val="es-ES_tradnl" w:eastAsia="es-MX"/>
        </w:rPr>
        <w:t>”</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54F541B1"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Pr>
          <w:rFonts w:ascii="Arial" w:eastAsia="Arial" w:hAnsi="Arial" w:cs="Arial"/>
          <w:color w:val="000000"/>
          <w:lang w:val="es-ES_tradnl" w:eastAsia="es-MX"/>
        </w:rPr>
        <w:t>cipar en la LICITACIÓN PÚBLICA NACIONAL</w:t>
      </w:r>
      <w:r w:rsidRPr="00716907">
        <w:rPr>
          <w:rFonts w:ascii="Arial" w:eastAsia="Arial" w:hAnsi="Arial" w:cs="Arial"/>
          <w:color w:val="000000"/>
          <w:lang w:val="es-ES_tradnl" w:eastAsia="es-MX"/>
        </w:rPr>
        <w:t xml:space="preserve"> para la </w:t>
      </w:r>
      <w:r w:rsidRPr="00716907">
        <w:rPr>
          <w:rFonts w:ascii="Arial" w:eastAsia="Arial" w:hAnsi="Arial" w:cs="Arial"/>
          <w:b/>
          <w:color w:val="000000"/>
          <w:lang w:val="es-ES_tradnl" w:eastAsia="es-MX"/>
        </w:rPr>
        <w:t>“</w:t>
      </w:r>
      <w:r w:rsidR="00481E28">
        <w:rPr>
          <w:rFonts w:ascii="Arial" w:eastAsia="Arial" w:hAnsi="Arial" w:cs="Arial"/>
          <w:b/>
          <w:color w:val="000000"/>
          <w:lang w:val="es-ES_tradnl" w:eastAsia="es-MX"/>
        </w:rPr>
        <w:t>SUMINISTRO, INSTALACIÓN, PUESTA EN  MARCHA, OPERACIÓN Y MANTENIMIENTO DE UNA PLANTA DE TRATAMIENTO PARA LA DIRECCIÓN GENERAL DE AGUA POTABLE</w:t>
      </w:r>
      <w:r w:rsidR="00FE0E5B">
        <w:rPr>
          <w:rFonts w:ascii="Arial" w:eastAsia="Arial" w:hAnsi="Arial" w:cs="Arial"/>
          <w:b/>
          <w:color w:val="000000"/>
          <w:lang w:val="es-ES_tradnl" w:eastAsia="es-MX"/>
        </w:rPr>
        <w:t xml:space="preserve"> Y SANEAMIENTO DEL MUNICIPIO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6FB29C21" w:rsidR="00DB744E" w:rsidRPr="00716907" w:rsidRDefault="00481E28"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-26/2022</w:t>
            </w:r>
            <w:r w:rsidR="00E540B8">
              <w:rPr>
                <w:rFonts w:ascii="Arial" w:hAnsi="Arial" w:cs="Arial"/>
                <w:color w:val="000000" w:themeColor="text1"/>
              </w:rPr>
              <w:t xml:space="preserve"> </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532D352A" w:rsidR="00DB744E" w:rsidRPr="00716907" w:rsidRDefault="00E9718C" w:rsidP="001C3E9F">
            <w:pPr>
              <w:spacing w:after="0"/>
              <w:jc w:val="both"/>
              <w:rPr>
                <w:rFonts w:ascii="Arial" w:hAnsi="Arial" w:cs="Arial"/>
                <w:color w:val="000000"/>
              </w:rPr>
            </w:pPr>
            <w:r>
              <w:rPr>
                <w:rFonts w:ascii="Arial" w:hAnsi="Arial" w:cs="Arial"/>
                <w:color w:val="000000"/>
              </w:rPr>
              <w:t>$</w:t>
            </w:r>
            <w:r w:rsidR="001C3E9F" w:rsidRPr="001C3E9F">
              <w:rPr>
                <w:rFonts w:ascii="Arial" w:hAnsi="Arial" w:cs="Arial"/>
                <w:color w:val="000000"/>
              </w:rPr>
              <w:t>331.00</w:t>
            </w:r>
            <w:r w:rsidR="001C3E9F">
              <w:rPr>
                <w:rFonts w:ascii="Arial" w:hAnsi="Arial" w:cs="Arial"/>
                <w:color w:val="000000"/>
              </w:rPr>
              <w:t xml:space="preserve"> </w:t>
            </w:r>
            <w:r w:rsidR="00DB744E" w:rsidRPr="00716907">
              <w:rPr>
                <w:rFonts w:ascii="Arial" w:hAnsi="Arial" w:cs="Arial"/>
                <w:color w:val="000000"/>
              </w:rPr>
              <w:t xml:space="preserve">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FA6BCD" w:rsidRPr="00716907" w14:paraId="54420A46" w14:textId="77777777" w:rsidTr="00DB744E">
        <w:tc>
          <w:tcPr>
            <w:tcW w:w="5245" w:type="dxa"/>
            <w:shd w:val="clear" w:color="auto" w:fill="auto"/>
          </w:tcPr>
          <w:p w14:paraId="0ED214AC" w14:textId="77777777" w:rsidR="00FA6BCD" w:rsidRPr="00716907" w:rsidRDefault="00FA6BCD"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7CEA3105" w:rsidR="00FA6BCD" w:rsidRPr="00716907" w:rsidRDefault="00FA6BCD" w:rsidP="00481E28">
            <w:pPr>
              <w:jc w:val="both"/>
              <w:rPr>
                <w:rFonts w:ascii="Arial" w:hAnsi="Arial" w:cs="Arial"/>
                <w:color w:val="000000"/>
              </w:rPr>
            </w:pPr>
            <w:r w:rsidRPr="007F76B2">
              <w:rPr>
                <w:rFonts w:ascii="Arial" w:hAnsi="Arial" w:cs="Arial"/>
                <w:color w:val="000000"/>
              </w:rPr>
              <w:t xml:space="preserve">Viernes </w:t>
            </w:r>
            <w:r w:rsidR="00481E28" w:rsidRPr="00D86DB9">
              <w:rPr>
                <w:rFonts w:ascii="Arial" w:hAnsi="Arial" w:cs="Arial"/>
                <w:b/>
                <w:color w:val="000000"/>
              </w:rPr>
              <w:t>2</w:t>
            </w:r>
            <w:r w:rsidR="00481E28">
              <w:rPr>
                <w:rFonts w:ascii="Arial" w:hAnsi="Arial" w:cs="Arial"/>
                <w:b/>
                <w:color w:val="000000"/>
              </w:rPr>
              <w:t>7</w:t>
            </w:r>
            <w:r w:rsidRPr="007F76B2">
              <w:rPr>
                <w:rFonts w:ascii="Arial" w:hAnsi="Arial" w:cs="Arial"/>
                <w:b/>
                <w:color w:val="000000"/>
              </w:rPr>
              <w:t xml:space="preserve"> de </w:t>
            </w:r>
            <w:r w:rsidR="001C3E9F">
              <w:rPr>
                <w:rFonts w:ascii="Arial" w:hAnsi="Arial" w:cs="Arial"/>
                <w:b/>
                <w:color w:val="000000"/>
              </w:rPr>
              <w:t xml:space="preserve">mayo </w:t>
            </w:r>
            <w:r w:rsidRPr="007F76B2">
              <w:rPr>
                <w:rFonts w:ascii="Arial" w:hAnsi="Arial" w:cs="Arial"/>
                <w:b/>
                <w:color w:val="000000"/>
              </w:rPr>
              <w:t>del 2022</w:t>
            </w:r>
          </w:p>
        </w:tc>
      </w:tr>
      <w:tr w:rsidR="00FA6BCD" w:rsidRPr="00716907" w14:paraId="0025BF82" w14:textId="77777777" w:rsidTr="00DB744E">
        <w:tc>
          <w:tcPr>
            <w:tcW w:w="5245" w:type="dxa"/>
            <w:shd w:val="clear" w:color="auto" w:fill="auto"/>
          </w:tcPr>
          <w:p w14:paraId="0490FE71" w14:textId="77777777" w:rsidR="00FA6BCD" w:rsidRPr="00716907" w:rsidRDefault="00FA6BCD"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41DC82C4" w:rsidR="00FA6BCD" w:rsidRPr="00716907" w:rsidRDefault="00FA6BCD" w:rsidP="001C3E9F">
            <w:pPr>
              <w:jc w:val="both"/>
              <w:rPr>
                <w:rFonts w:ascii="Arial" w:hAnsi="Arial" w:cs="Arial"/>
                <w:color w:val="000000"/>
              </w:rPr>
            </w:pPr>
            <w:r w:rsidRPr="007F76B2">
              <w:rPr>
                <w:rFonts w:ascii="Arial" w:hAnsi="Arial" w:cs="Arial"/>
                <w:color w:val="000000"/>
              </w:rPr>
              <w:t xml:space="preserve">Viernes </w:t>
            </w:r>
            <w:r w:rsidR="00481E28">
              <w:rPr>
                <w:rFonts w:ascii="Arial" w:hAnsi="Arial" w:cs="Arial"/>
                <w:b/>
                <w:color w:val="000000"/>
              </w:rPr>
              <w:t>27</w:t>
            </w:r>
            <w:r w:rsidRPr="007F76B2">
              <w:rPr>
                <w:rFonts w:ascii="Arial" w:hAnsi="Arial" w:cs="Arial"/>
                <w:b/>
                <w:bCs/>
                <w:color w:val="000000"/>
              </w:rPr>
              <w:t xml:space="preserve"> de </w:t>
            </w:r>
            <w:r w:rsidR="001C3E9F">
              <w:rPr>
                <w:rFonts w:ascii="Arial" w:hAnsi="Arial" w:cs="Arial"/>
                <w:b/>
                <w:bCs/>
                <w:color w:val="000000"/>
              </w:rPr>
              <w:t xml:space="preserve">mayo </w:t>
            </w:r>
            <w:r w:rsidRPr="007F76B2">
              <w:rPr>
                <w:rFonts w:ascii="Arial" w:hAnsi="Arial" w:cs="Arial"/>
                <w:b/>
                <w:bCs/>
                <w:color w:val="000000"/>
              </w:rPr>
              <w:t>del 2022</w:t>
            </w:r>
          </w:p>
        </w:tc>
      </w:tr>
      <w:tr w:rsidR="008932CE" w:rsidRPr="00716907" w14:paraId="2DCCD7CD" w14:textId="77777777" w:rsidTr="00FB6368">
        <w:trPr>
          <w:trHeight w:val="880"/>
        </w:trPr>
        <w:tc>
          <w:tcPr>
            <w:tcW w:w="5245" w:type="dxa"/>
            <w:shd w:val="clear" w:color="auto" w:fill="auto"/>
          </w:tcPr>
          <w:p w14:paraId="141C21D0" w14:textId="77777777" w:rsidR="008932CE" w:rsidRPr="00716907" w:rsidRDefault="008932CE"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1649F1C5" w14:textId="30965BCF" w:rsidR="008932CE" w:rsidRPr="00716907" w:rsidRDefault="00481E28" w:rsidP="00AD596A">
            <w:pPr>
              <w:jc w:val="both"/>
              <w:rPr>
                <w:rFonts w:ascii="Arial" w:hAnsi="Arial" w:cs="Arial"/>
                <w:color w:val="000000"/>
              </w:rPr>
            </w:pPr>
            <w:r>
              <w:rPr>
                <w:rFonts w:ascii="Arial" w:hAnsi="Arial" w:cs="Arial"/>
                <w:color w:val="000000"/>
              </w:rPr>
              <w:t xml:space="preserve">Hasta el </w:t>
            </w:r>
            <w:r w:rsidR="00AD596A">
              <w:rPr>
                <w:rFonts w:ascii="Arial" w:hAnsi="Arial" w:cs="Arial"/>
                <w:color w:val="000000"/>
              </w:rPr>
              <w:t xml:space="preserve">jueves </w:t>
            </w:r>
            <w:r>
              <w:rPr>
                <w:rFonts w:ascii="Arial" w:hAnsi="Arial" w:cs="Arial"/>
                <w:b/>
                <w:bCs/>
                <w:color w:val="000000"/>
              </w:rPr>
              <w:t>0</w:t>
            </w:r>
            <w:r w:rsidR="00AD596A">
              <w:rPr>
                <w:rFonts w:ascii="Arial" w:hAnsi="Arial" w:cs="Arial"/>
                <w:b/>
                <w:bCs/>
                <w:color w:val="000000"/>
              </w:rPr>
              <w:t>2</w:t>
            </w:r>
            <w:bookmarkStart w:id="0" w:name="_GoBack"/>
            <w:bookmarkEnd w:id="0"/>
            <w:r>
              <w:rPr>
                <w:rFonts w:ascii="Arial" w:hAnsi="Arial" w:cs="Arial"/>
                <w:b/>
                <w:bCs/>
                <w:color w:val="000000"/>
              </w:rPr>
              <w:t xml:space="preserve"> </w:t>
            </w:r>
            <w:r w:rsidR="008932CE" w:rsidRPr="007F76B2">
              <w:rPr>
                <w:rFonts w:ascii="Arial" w:hAnsi="Arial" w:cs="Arial"/>
                <w:b/>
                <w:color w:val="000000"/>
              </w:rPr>
              <w:t xml:space="preserve">de </w:t>
            </w:r>
            <w:r>
              <w:rPr>
                <w:rFonts w:ascii="Arial" w:hAnsi="Arial" w:cs="Arial"/>
                <w:b/>
                <w:color w:val="000000"/>
              </w:rPr>
              <w:t xml:space="preserve">junio </w:t>
            </w:r>
            <w:r w:rsidR="008932CE" w:rsidRPr="007F76B2">
              <w:rPr>
                <w:rFonts w:ascii="Arial" w:hAnsi="Arial" w:cs="Arial"/>
                <w:b/>
                <w:color w:val="000000"/>
              </w:rPr>
              <w:t xml:space="preserve">del 2022 </w:t>
            </w:r>
            <w:r w:rsidR="008932CE" w:rsidRPr="007F76B2">
              <w:rPr>
                <w:rFonts w:ascii="Arial" w:hAnsi="Arial" w:cs="Arial"/>
                <w:color w:val="000000"/>
              </w:rPr>
              <w:t xml:space="preserve">a las 15:00 horas, correo: </w:t>
            </w:r>
            <w:hyperlink r:id="rId9" w:history="1">
              <w:r w:rsidR="008932CE" w:rsidRPr="007F76B2">
                <w:rPr>
                  <w:rFonts w:ascii="Arial" w:hAnsi="Arial" w:cs="Arial"/>
                  <w:color w:val="0000FF"/>
                  <w:u w:val="single"/>
                </w:rPr>
                <w:t>licitaciones@tlajomulco.gob.mx</w:t>
              </w:r>
            </w:hyperlink>
          </w:p>
        </w:tc>
      </w:tr>
      <w:tr w:rsidR="008932CE" w:rsidRPr="00716907" w14:paraId="029CF1E0" w14:textId="77777777" w:rsidTr="00FB6368">
        <w:trPr>
          <w:trHeight w:val="268"/>
        </w:trPr>
        <w:tc>
          <w:tcPr>
            <w:tcW w:w="5245" w:type="dxa"/>
            <w:shd w:val="clear" w:color="auto" w:fill="auto"/>
          </w:tcPr>
          <w:p w14:paraId="267FA705" w14:textId="77777777" w:rsidR="008932CE" w:rsidRPr="00716907" w:rsidRDefault="008932CE"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1C4DB9B1" w:rsidR="008932CE" w:rsidRPr="00716907" w:rsidRDefault="008932CE" w:rsidP="00481E28">
            <w:pPr>
              <w:jc w:val="both"/>
              <w:rPr>
                <w:rFonts w:ascii="Arial" w:hAnsi="Arial" w:cs="Arial"/>
                <w:color w:val="000000"/>
              </w:rPr>
            </w:pPr>
            <w:r w:rsidRPr="007F76B2">
              <w:rPr>
                <w:rFonts w:ascii="Arial" w:hAnsi="Arial" w:cs="Arial"/>
                <w:color w:val="000000"/>
              </w:rPr>
              <w:t xml:space="preserve">Lunes </w:t>
            </w:r>
            <w:r w:rsidR="00481E28">
              <w:rPr>
                <w:rFonts w:ascii="Arial" w:hAnsi="Arial" w:cs="Arial"/>
                <w:b/>
                <w:bCs/>
                <w:color w:val="000000"/>
              </w:rPr>
              <w:t>06</w:t>
            </w:r>
            <w:r w:rsidRPr="007F76B2">
              <w:rPr>
                <w:rFonts w:ascii="Arial" w:hAnsi="Arial" w:cs="Arial"/>
                <w:b/>
                <w:bCs/>
                <w:color w:val="000000"/>
              </w:rPr>
              <w:t xml:space="preserve"> </w:t>
            </w:r>
            <w:r w:rsidRPr="007F76B2">
              <w:rPr>
                <w:rFonts w:ascii="Arial" w:hAnsi="Arial" w:cs="Arial"/>
                <w:b/>
                <w:color w:val="000000"/>
              </w:rPr>
              <w:t xml:space="preserve">de </w:t>
            </w:r>
            <w:r w:rsidR="00481E28">
              <w:rPr>
                <w:rFonts w:ascii="Arial" w:hAnsi="Arial" w:cs="Arial"/>
                <w:b/>
                <w:color w:val="000000"/>
              </w:rPr>
              <w:t xml:space="preserve">junio </w:t>
            </w:r>
            <w:r w:rsidRPr="007F76B2">
              <w:rPr>
                <w:rFonts w:ascii="Arial" w:hAnsi="Arial" w:cs="Arial"/>
                <w:b/>
                <w:color w:val="000000"/>
              </w:rPr>
              <w:t>2022 a las 13:</w:t>
            </w:r>
            <w:r w:rsidR="00481E28">
              <w:rPr>
                <w:rFonts w:ascii="Arial" w:hAnsi="Arial" w:cs="Arial"/>
                <w:b/>
                <w:color w:val="000000"/>
              </w:rPr>
              <w:t>0</w:t>
            </w:r>
            <w:r w:rsidRPr="007F76B2">
              <w:rPr>
                <w:rFonts w:ascii="Arial" w:hAnsi="Arial" w:cs="Arial"/>
                <w:b/>
                <w:color w:val="000000"/>
              </w:rPr>
              <w:t>0</w:t>
            </w:r>
            <w:r w:rsidRPr="007F76B2">
              <w:rPr>
                <w:rFonts w:ascii="Arial" w:hAnsi="Arial" w:cs="Arial"/>
                <w:color w:val="000000"/>
              </w:rPr>
              <w:t xml:space="preserve"> horas, la Dirección de Recursos Materiales, primer piso del Centro Administrativo (CAT), ubicado en la calle de Higuera número #70, Colonia Centro, </w:t>
            </w:r>
            <w:r w:rsidRPr="007F76B2">
              <w:rPr>
                <w:rFonts w:ascii="Arial" w:hAnsi="Arial" w:cs="Arial"/>
                <w:color w:val="000000"/>
              </w:rPr>
              <w:lastRenderedPageBreak/>
              <w:t>Tlajomulco de Zúñiga, Jalisco, México.</w:t>
            </w:r>
          </w:p>
        </w:tc>
      </w:tr>
      <w:tr w:rsidR="008932CE" w:rsidRPr="00716907" w14:paraId="6E526476" w14:textId="77777777" w:rsidTr="00DB744E">
        <w:trPr>
          <w:trHeight w:val="1157"/>
        </w:trPr>
        <w:tc>
          <w:tcPr>
            <w:tcW w:w="5245" w:type="dxa"/>
            <w:shd w:val="clear" w:color="auto" w:fill="auto"/>
          </w:tcPr>
          <w:p w14:paraId="3690A33C" w14:textId="77777777" w:rsidR="008932CE" w:rsidRPr="00716907" w:rsidRDefault="008932CE"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65D31826" w14:textId="065547B2" w:rsidR="008932CE" w:rsidRPr="00716907" w:rsidRDefault="008932CE" w:rsidP="00D86DB9">
            <w:pPr>
              <w:spacing w:after="0"/>
              <w:jc w:val="both"/>
              <w:rPr>
                <w:rFonts w:ascii="Arial" w:hAnsi="Arial" w:cs="Arial"/>
              </w:rPr>
            </w:pPr>
            <w:r w:rsidRPr="007F76B2">
              <w:rPr>
                <w:rFonts w:ascii="Arial" w:hAnsi="Arial" w:cs="Arial"/>
                <w:color w:val="000000"/>
              </w:rPr>
              <w:t xml:space="preserve">La presentación de proposiciones iniciará el jueves </w:t>
            </w:r>
            <w:r w:rsidR="00D86DB9">
              <w:rPr>
                <w:rFonts w:ascii="Arial" w:hAnsi="Arial" w:cs="Arial"/>
                <w:b/>
                <w:bCs/>
                <w:color w:val="000000"/>
              </w:rPr>
              <w:t>09</w:t>
            </w:r>
            <w:r w:rsidRPr="007F76B2">
              <w:rPr>
                <w:rFonts w:ascii="Arial" w:hAnsi="Arial" w:cs="Arial"/>
                <w:b/>
                <w:color w:val="000000"/>
              </w:rPr>
              <w:t xml:space="preserve"> de </w:t>
            </w:r>
            <w:r w:rsidR="00D86DB9">
              <w:rPr>
                <w:rFonts w:ascii="Arial" w:hAnsi="Arial" w:cs="Arial"/>
                <w:b/>
                <w:color w:val="000000"/>
              </w:rPr>
              <w:t xml:space="preserve">junio </w:t>
            </w:r>
            <w:r w:rsidRPr="007F76B2">
              <w:rPr>
                <w:rFonts w:ascii="Arial" w:hAnsi="Arial" w:cs="Arial"/>
                <w:b/>
                <w:color w:val="000000"/>
              </w:rPr>
              <w:t xml:space="preserve">2022 </w:t>
            </w:r>
            <w:r>
              <w:rPr>
                <w:rFonts w:ascii="Arial" w:hAnsi="Arial" w:cs="Arial"/>
                <w:b/>
                <w:color w:val="000000"/>
              </w:rPr>
              <w:t>a las 9:00 y concluirá a las 9:</w:t>
            </w:r>
            <w:r w:rsidR="00D86DB9">
              <w:rPr>
                <w:rFonts w:ascii="Arial" w:hAnsi="Arial" w:cs="Arial"/>
                <w:b/>
                <w:color w:val="000000"/>
              </w:rPr>
              <w:t>15</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8932CE" w:rsidRPr="00716907" w14:paraId="6431AEA2" w14:textId="77777777" w:rsidTr="00DB744E">
        <w:trPr>
          <w:trHeight w:val="1157"/>
        </w:trPr>
        <w:tc>
          <w:tcPr>
            <w:tcW w:w="5245" w:type="dxa"/>
            <w:shd w:val="clear" w:color="auto" w:fill="auto"/>
          </w:tcPr>
          <w:p w14:paraId="69E4E9F7" w14:textId="77777777" w:rsidR="008932CE" w:rsidRPr="00716907" w:rsidRDefault="008932CE"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1444C38A" w:rsidR="008932CE" w:rsidRPr="00716907" w:rsidRDefault="008932CE" w:rsidP="00D86DB9">
            <w:pPr>
              <w:spacing w:after="0"/>
              <w:jc w:val="both"/>
              <w:rPr>
                <w:rFonts w:ascii="Arial" w:hAnsi="Arial" w:cs="Arial"/>
              </w:rPr>
            </w:pPr>
            <w:r w:rsidRPr="007F76B2">
              <w:rPr>
                <w:rFonts w:ascii="Arial" w:hAnsi="Arial" w:cs="Arial"/>
                <w:color w:val="000000"/>
              </w:rPr>
              <w:t xml:space="preserve">La apertura de proposiciones iniciará el </w:t>
            </w:r>
            <w:r w:rsidR="00D86DB9">
              <w:rPr>
                <w:rFonts w:ascii="Arial" w:hAnsi="Arial" w:cs="Arial"/>
                <w:color w:val="000000"/>
              </w:rPr>
              <w:t xml:space="preserve">jueves </w:t>
            </w:r>
            <w:r w:rsidRPr="007F76B2">
              <w:rPr>
                <w:rFonts w:ascii="Arial" w:hAnsi="Arial" w:cs="Arial"/>
                <w:color w:val="000000"/>
              </w:rPr>
              <w:t xml:space="preserve"> </w:t>
            </w:r>
            <w:r w:rsidR="00D86DB9">
              <w:rPr>
                <w:rFonts w:ascii="Arial" w:hAnsi="Arial" w:cs="Arial"/>
                <w:b/>
                <w:bCs/>
                <w:color w:val="000000"/>
              </w:rPr>
              <w:t>09</w:t>
            </w:r>
            <w:r w:rsidRPr="007F76B2">
              <w:rPr>
                <w:rFonts w:ascii="Arial" w:hAnsi="Arial" w:cs="Arial"/>
                <w:b/>
                <w:color w:val="000000"/>
              </w:rPr>
              <w:t xml:space="preserve"> de </w:t>
            </w:r>
            <w:r w:rsidR="00D86DB9">
              <w:rPr>
                <w:rFonts w:ascii="Arial" w:hAnsi="Arial" w:cs="Arial"/>
                <w:b/>
                <w:color w:val="000000"/>
              </w:rPr>
              <w:t xml:space="preserve">junio </w:t>
            </w:r>
            <w:r w:rsidRPr="007F76B2">
              <w:rPr>
                <w:rFonts w:ascii="Arial" w:hAnsi="Arial" w:cs="Arial"/>
                <w:b/>
                <w:color w:val="000000"/>
              </w:rPr>
              <w:t>2022 a las 9:1</w:t>
            </w:r>
            <w:r w:rsidR="00D86DB9">
              <w:rPr>
                <w:rFonts w:ascii="Arial" w:hAnsi="Arial" w:cs="Arial"/>
                <w:b/>
                <w:color w:val="000000"/>
              </w:rPr>
              <w:t>6</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8932CE" w:rsidRPr="00716907" w14:paraId="7F0B7702" w14:textId="77777777" w:rsidTr="00DB744E">
        <w:tc>
          <w:tcPr>
            <w:tcW w:w="5245" w:type="dxa"/>
            <w:shd w:val="clear" w:color="auto" w:fill="auto"/>
          </w:tcPr>
          <w:p w14:paraId="61056706" w14:textId="77777777" w:rsidR="008932CE" w:rsidRPr="00716907" w:rsidRDefault="008932CE"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8932CE" w:rsidRPr="00716907" w:rsidRDefault="008932CE"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8932CE" w:rsidRPr="00716907" w14:paraId="1F5FEC4A" w14:textId="77777777" w:rsidTr="00DB744E">
        <w:tc>
          <w:tcPr>
            <w:tcW w:w="5245" w:type="dxa"/>
            <w:shd w:val="clear" w:color="auto" w:fill="auto"/>
          </w:tcPr>
          <w:p w14:paraId="75E18142" w14:textId="77777777" w:rsidR="008932CE" w:rsidRPr="00716907" w:rsidRDefault="008932CE"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8932CE" w:rsidRPr="00047AB0" w:rsidRDefault="008932CE" w:rsidP="00DB744E">
            <w:pPr>
              <w:spacing w:after="0"/>
              <w:jc w:val="both"/>
              <w:rPr>
                <w:rFonts w:ascii="Arial" w:hAnsi="Arial" w:cs="Arial"/>
                <w:lang w:val="es-ES_tradnl" w:eastAsia="es-ES"/>
              </w:rPr>
            </w:pPr>
            <w:r w:rsidRPr="00047AB0">
              <w:rPr>
                <w:rFonts w:ascii="Arial" w:hAnsi="Arial" w:cs="Arial"/>
                <w:lang w:val="es-ES_tradnl" w:eastAsia="es-ES"/>
              </w:rPr>
              <w:t xml:space="preserve">Municipal </w:t>
            </w:r>
          </w:p>
        </w:tc>
      </w:tr>
      <w:tr w:rsidR="008932CE" w:rsidRPr="00716907" w14:paraId="55BE509B" w14:textId="77777777" w:rsidTr="00DB744E">
        <w:tc>
          <w:tcPr>
            <w:tcW w:w="5245" w:type="dxa"/>
            <w:shd w:val="clear" w:color="auto" w:fill="auto"/>
          </w:tcPr>
          <w:p w14:paraId="3DF8A4DB"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46D0AD0" w:rsidR="008932CE" w:rsidRPr="00047AB0" w:rsidRDefault="008932CE" w:rsidP="00DB744E">
            <w:pPr>
              <w:spacing w:after="0"/>
              <w:jc w:val="both"/>
              <w:rPr>
                <w:rFonts w:ascii="Arial" w:hAnsi="Arial" w:cs="Arial"/>
                <w:lang w:val="es-ES_tradnl" w:eastAsia="es-ES"/>
              </w:rPr>
            </w:pPr>
            <w:r w:rsidRPr="00047AB0">
              <w:rPr>
                <w:rFonts w:ascii="Arial" w:hAnsi="Arial" w:cs="Arial"/>
                <w:lang w:val="es-ES_tradnl" w:eastAsia="es-ES"/>
              </w:rPr>
              <w:t xml:space="preserve">NACIONAL </w:t>
            </w:r>
          </w:p>
        </w:tc>
      </w:tr>
      <w:tr w:rsidR="008932CE" w:rsidRPr="00716907" w14:paraId="0838471A" w14:textId="77777777" w:rsidTr="00DB744E">
        <w:tc>
          <w:tcPr>
            <w:tcW w:w="5245" w:type="dxa"/>
            <w:shd w:val="clear" w:color="auto" w:fill="auto"/>
          </w:tcPr>
          <w:p w14:paraId="01273DED"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8932CE" w:rsidRPr="00716907" w14:paraId="16778546" w14:textId="77777777" w:rsidTr="00DB744E">
        <w:tc>
          <w:tcPr>
            <w:tcW w:w="5245" w:type="dxa"/>
            <w:shd w:val="clear" w:color="auto" w:fill="auto"/>
          </w:tcPr>
          <w:p w14:paraId="720C718E"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08EE1DB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2022</w:t>
            </w:r>
            <w:r w:rsidR="001B3795">
              <w:rPr>
                <w:rFonts w:ascii="Arial" w:hAnsi="Arial" w:cs="Arial"/>
                <w:lang w:val="es-ES_tradnl" w:eastAsia="es-ES"/>
              </w:rPr>
              <w:t xml:space="preserve"> - 2024</w:t>
            </w:r>
          </w:p>
        </w:tc>
      </w:tr>
      <w:tr w:rsidR="008932CE" w:rsidRPr="00716907" w14:paraId="5B515776" w14:textId="77777777" w:rsidTr="00DB744E">
        <w:tc>
          <w:tcPr>
            <w:tcW w:w="5245" w:type="dxa"/>
            <w:shd w:val="clear" w:color="auto" w:fill="auto"/>
          </w:tcPr>
          <w:p w14:paraId="0240941E"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8932CE" w:rsidRPr="00716907" w14:paraId="76C826E3" w14:textId="77777777" w:rsidTr="00DB744E">
        <w:tc>
          <w:tcPr>
            <w:tcW w:w="5245" w:type="dxa"/>
            <w:shd w:val="clear" w:color="auto" w:fill="auto"/>
          </w:tcPr>
          <w:p w14:paraId="5A953D67"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124D6D7A" w:rsidR="008932CE" w:rsidRPr="00716907" w:rsidRDefault="008932CE" w:rsidP="001C3E9F">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cerrado</w:t>
            </w:r>
          </w:p>
        </w:tc>
      </w:tr>
      <w:tr w:rsidR="008932CE" w:rsidRPr="00716907" w14:paraId="14EEE7DE" w14:textId="77777777" w:rsidTr="00DB744E">
        <w:tc>
          <w:tcPr>
            <w:tcW w:w="5245" w:type="dxa"/>
            <w:shd w:val="clear" w:color="auto" w:fill="auto"/>
          </w:tcPr>
          <w:p w14:paraId="7788D2D0"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8932CE" w:rsidRPr="00716907" w14:paraId="37B03EB3" w14:textId="77777777" w:rsidTr="00DB744E">
        <w:tc>
          <w:tcPr>
            <w:tcW w:w="5245" w:type="dxa"/>
            <w:shd w:val="clear" w:color="auto" w:fill="auto"/>
          </w:tcPr>
          <w:p w14:paraId="2C41DB1C"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248D4DFD" w:rsidR="008932CE" w:rsidRPr="00716907" w:rsidRDefault="008932CE" w:rsidP="00D86DB9">
            <w:pPr>
              <w:spacing w:after="0"/>
              <w:jc w:val="both"/>
              <w:rPr>
                <w:rFonts w:ascii="Arial" w:hAnsi="Arial" w:cs="Arial"/>
                <w:b/>
                <w:lang w:val="es-ES_tradnl" w:eastAsia="es-ES"/>
              </w:rPr>
            </w:pPr>
            <w:r w:rsidRPr="00716907">
              <w:rPr>
                <w:rFonts w:ascii="Arial" w:hAnsi="Arial" w:cs="Arial"/>
                <w:b/>
                <w:lang w:val="es-ES_tradnl" w:eastAsia="es-ES"/>
              </w:rPr>
              <w:t>Se adjudicar</w:t>
            </w:r>
            <w:r w:rsidR="00D86DB9">
              <w:rPr>
                <w:rFonts w:ascii="Arial" w:hAnsi="Arial" w:cs="Arial"/>
                <w:b/>
                <w:lang w:val="es-ES_tradnl" w:eastAsia="es-ES"/>
              </w:rPr>
              <w:t>á</w:t>
            </w:r>
            <w:r>
              <w:rPr>
                <w:rFonts w:ascii="Arial" w:hAnsi="Arial" w:cs="Arial"/>
                <w:b/>
                <w:lang w:val="es-ES_tradnl" w:eastAsia="es-ES"/>
              </w:rPr>
              <w:t xml:space="preserve"> a </w:t>
            </w:r>
            <w:r w:rsidR="00D86DB9">
              <w:rPr>
                <w:rFonts w:ascii="Arial" w:hAnsi="Arial" w:cs="Arial"/>
                <w:b/>
                <w:lang w:val="es-ES_tradnl" w:eastAsia="es-ES"/>
              </w:rPr>
              <w:t xml:space="preserve">un solo </w:t>
            </w:r>
            <w:r>
              <w:rPr>
                <w:rFonts w:ascii="Arial" w:hAnsi="Arial" w:cs="Arial"/>
                <w:b/>
                <w:lang w:val="es-ES_tradnl" w:eastAsia="es-ES"/>
              </w:rPr>
              <w:t>licitante</w:t>
            </w:r>
          </w:p>
        </w:tc>
      </w:tr>
      <w:tr w:rsidR="008932CE" w:rsidRPr="00716907" w14:paraId="1491DA13" w14:textId="77777777" w:rsidTr="00DB744E">
        <w:tc>
          <w:tcPr>
            <w:tcW w:w="5245" w:type="dxa"/>
            <w:shd w:val="clear" w:color="auto" w:fill="auto"/>
          </w:tcPr>
          <w:p w14:paraId="70D4AF9E" w14:textId="00FD24DA" w:rsidR="008932CE" w:rsidRPr="00716907" w:rsidRDefault="008932CE"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665B8C48" w:rsidR="008932CE" w:rsidRPr="00716907" w:rsidRDefault="008932CE" w:rsidP="00047AB0">
            <w:pPr>
              <w:spacing w:after="0"/>
              <w:jc w:val="both"/>
              <w:rPr>
                <w:rFonts w:ascii="Arial" w:hAnsi="Arial" w:cs="Arial"/>
                <w:b/>
                <w:lang w:val="es-ES_tradnl" w:eastAsia="es-ES"/>
              </w:rPr>
            </w:pPr>
            <w:r>
              <w:rPr>
                <w:rFonts w:ascii="Arial" w:hAnsi="Arial" w:cs="Arial"/>
                <w:b/>
                <w:lang w:val="es-ES_tradnl" w:eastAsia="es-ES"/>
              </w:rPr>
              <w:t xml:space="preserve">Dirección </w:t>
            </w:r>
            <w:r w:rsidR="00BD2DA8">
              <w:rPr>
                <w:rFonts w:ascii="Arial" w:hAnsi="Arial" w:cs="Arial"/>
                <w:b/>
                <w:lang w:val="es-ES_tradnl" w:eastAsia="es-ES"/>
              </w:rPr>
              <w:t xml:space="preserve">General </w:t>
            </w:r>
            <w:r>
              <w:rPr>
                <w:rFonts w:ascii="Arial" w:hAnsi="Arial" w:cs="Arial"/>
                <w:b/>
                <w:lang w:val="es-ES_tradnl" w:eastAsia="es-ES"/>
              </w:rPr>
              <w:t xml:space="preserve">de Agua Potable y Saneamiento </w:t>
            </w:r>
          </w:p>
        </w:tc>
      </w:tr>
      <w:tr w:rsidR="008932CE" w:rsidRPr="00716907" w14:paraId="52B59692" w14:textId="77777777" w:rsidTr="00DB744E">
        <w:tc>
          <w:tcPr>
            <w:tcW w:w="5245" w:type="dxa"/>
            <w:shd w:val="clear" w:color="auto" w:fill="auto"/>
          </w:tcPr>
          <w:p w14:paraId="7F6225AD"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8932CE" w:rsidRPr="00716907" w14:paraId="08151F4B" w14:textId="77777777" w:rsidTr="00DB744E">
        <w:tc>
          <w:tcPr>
            <w:tcW w:w="5245" w:type="dxa"/>
            <w:shd w:val="clear" w:color="auto" w:fill="auto"/>
          </w:tcPr>
          <w:p w14:paraId="1B5E4611"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4961" w:type="dxa"/>
            <w:shd w:val="clear" w:color="auto" w:fill="auto"/>
          </w:tcPr>
          <w:p w14:paraId="0AB2CAA7"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Binario</w:t>
            </w:r>
          </w:p>
        </w:tc>
      </w:tr>
      <w:tr w:rsidR="008932CE" w:rsidRPr="00716907" w14:paraId="7597D8D6" w14:textId="77777777" w:rsidTr="00DB744E">
        <w:tc>
          <w:tcPr>
            <w:tcW w:w="5245" w:type="dxa"/>
            <w:shd w:val="clear" w:color="auto" w:fill="auto"/>
          </w:tcPr>
          <w:p w14:paraId="2D5E43AF"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8932CE" w:rsidRPr="00716907" w14:paraId="56CDFD20" w14:textId="77777777" w:rsidTr="00DB744E">
        <w:tc>
          <w:tcPr>
            <w:tcW w:w="5245" w:type="dxa"/>
            <w:shd w:val="clear" w:color="auto" w:fill="auto"/>
          </w:tcPr>
          <w:p w14:paraId="5D668167"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 xml:space="preserve">Anexos que cuenta con la relación enumerada de requisitos y documentos que deberán de presentar </w:t>
            </w:r>
            <w:r w:rsidRPr="00716907">
              <w:rPr>
                <w:rFonts w:ascii="Arial" w:hAnsi="Arial" w:cs="Arial"/>
                <w:lang w:val="es-ES_tradnl" w:eastAsia="es-ES"/>
              </w:rPr>
              <w:lastRenderedPageBreak/>
              <w:t>los licitantes incluyendo:</w:t>
            </w:r>
          </w:p>
          <w:p w14:paraId="407F2967" w14:textId="77777777" w:rsidR="008932CE" w:rsidRPr="00716907" w:rsidRDefault="008932CE" w:rsidP="00DB744E">
            <w:pPr>
              <w:spacing w:after="0"/>
              <w:jc w:val="both"/>
              <w:rPr>
                <w:rFonts w:ascii="Arial" w:hAnsi="Arial" w:cs="Arial"/>
                <w:lang w:val="es-ES_tradnl" w:eastAsia="es-ES"/>
              </w:rPr>
            </w:pPr>
          </w:p>
          <w:p w14:paraId="69643E37"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8932CE" w:rsidRPr="00716907" w:rsidRDefault="008932CE" w:rsidP="00DB744E">
            <w:pPr>
              <w:spacing w:after="0"/>
              <w:jc w:val="both"/>
              <w:rPr>
                <w:rFonts w:ascii="Arial" w:hAnsi="Arial" w:cs="Arial"/>
                <w:lang w:val="es-ES_tradnl" w:eastAsia="es-ES"/>
              </w:rPr>
            </w:pPr>
          </w:p>
          <w:p w14:paraId="1977B368"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8932CE" w:rsidRPr="00716907" w:rsidRDefault="008932CE" w:rsidP="00DB744E">
            <w:pPr>
              <w:spacing w:after="0"/>
              <w:jc w:val="both"/>
              <w:rPr>
                <w:rFonts w:ascii="Arial" w:hAnsi="Arial" w:cs="Arial"/>
                <w:lang w:val="es-ES_tradnl" w:eastAsia="es-ES"/>
              </w:rPr>
            </w:pPr>
          </w:p>
          <w:p w14:paraId="16CDD22E"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8932CE" w:rsidRPr="00716907" w:rsidRDefault="008932CE" w:rsidP="00DB744E">
            <w:pPr>
              <w:spacing w:after="0"/>
              <w:jc w:val="both"/>
              <w:rPr>
                <w:rFonts w:ascii="Arial" w:hAnsi="Arial" w:cs="Arial"/>
                <w:lang w:val="es-ES_tradnl" w:eastAsia="es-ES"/>
              </w:rPr>
            </w:pPr>
          </w:p>
          <w:p w14:paraId="64BF0D97"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8932CE" w:rsidRPr="00716907" w:rsidRDefault="008932CE" w:rsidP="00DB744E">
            <w:pPr>
              <w:spacing w:after="0"/>
              <w:jc w:val="both"/>
              <w:rPr>
                <w:rFonts w:ascii="Arial" w:hAnsi="Arial" w:cs="Arial"/>
                <w:lang w:val="es-ES_tradnl" w:eastAsia="es-ES"/>
              </w:rPr>
            </w:pPr>
          </w:p>
          <w:p w14:paraId="32440FF3" w14:textId="77777777" w:rsidR="008932CE" w:rsidRDefault="008932CE" w:rsidP="00DB744E">
            <w:pPr>
              <w:spacing w:after="0"/>
              <w:jc w:val="both"/>
              <w:rPr>
                <w:rFonts w:ascii="Arial" w:hAnsi="Arial" w:cs="Arial"/>
                <w:lang w:val="es-ES_tradnl" w:eastAsia="es-ES"/>
              </w:rPr>
            </w:pPr>
          </w:p>
          <w:p w14:paraId="7C152384" w14:textId="77777777" w:rsidR="008932CE" w:rsidRPr="00716907" w:rsidRDefault="008932CE" w:rsidP="00DB744E">
            <w:pPr>
              <w:spacing w:after="0"/>
              <w:jc w:val="both"/>
              <w:rPr>
                <w:rFonts w:ascii="Arial" w:hAnsi="Arial" w:cs="Arial"/>
                <w:lang w:val="es-ES_tradnl" w:eastAsia="es-ES"/>
              </w:rPr>
            </w:pPr>
          </w:p>
          <w:p w14:paraId="7824989E" w14:textId="77777777" w:rsidR="008932CE" w:rsidRPr="00716907" w:rsidRDefault="008932CE" w:rsidP="00DB744E">
            <w:pPr>
              <w:spacing w:after="0"/>
              <w:jc w:val="both"/>
              <w:rPr>
                <w:rFonts w:ascii="Arial" w:hAnsi="Arial" w:cs="Arial"/>
                <w:lang w:val="es-ES_tradnl" w:eastAsia="es-ES"/>
              </w:rPr>
            </w:pPr>
          </w:p>
          <w:p w14:paraId="2EFFE035"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412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8932CE" w:rsidRPr="00716907" w:rsidRDefault="008932CE" w:rsidP="00DB744E">
            <w:pPr>
              <w:spacing w:after="0"/>
              <w:jc w:val="both"/>
              <w:rPr>
                <w:rFonts w:ascii="Arial" w:hAnsi="Arial" w:cs="Arial"/>
                <w:lang w:val="es-ES_tradnl" w:eastAsia="es-ES"/>
              </w:rPr>
            </w:pPr>
          </w:p>
          <w:p w14:paraId="755D9C87"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515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8932CE" w:rsidRPr="00716907" w:rsidRDefault="008932CE" w:rsidP="00DB744E">
            <w:pPr>
              <w:spacing w:after="0"/>
              <w:jc w:val="both"/>
              <w:rPr>
                <w:rFonts w:ascii="Arial" w:hAnsi="Arial" w:cs="Arial"/>
                <w:lang w:val="es-ES_tradnl" w:eastAsia="es-ES"/>
              </w:rPr>
            </w:pPr>
          </w:p>
          <w:p w14:paraId="0AEF7523" w14:textId="77777777" w:rsidR="008932CE" w:rsidRPr="00716907" w:rsidRDefault="008932CE" w:rsidP="00DB744E">
            <w:pPr>
              <w:spacing w:after="0"/>
              <w:jc w:val="both"/>
              <w:rPr>
                <w:rFonts w:ascii="Arial" w:hAnsi="Arial" w:cs="Arial"/>
                <w:lang w:val="es-ES_tradnl" w:eastAsia="es-ES"/>
              </w:rPr>
            </w:pPr>
          </w:p>
          <w:p w14:paraId="1F6D828E"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617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8932CE" w:rsidRPr="00716907" w:rsidRDefault="008932CE" w:rsidP="00DB744E">
            <w:pPr>
              <w:spacing w:after="0"/>
              <w:jc w:val="both"/>
              <w:rPr>
                <w:rFonts w:ascii="Arial" w:hAnsi="Arial" w:cs="Arial"/>
                <w:lang w:val="es-ES_tradnl" w:eastAsia="es-ES"/>
              </w:rPr>
            </w:pPr>
          </w:p>
          <w:p w14:paraId="05C0F6F0"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720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8932CE" w:rsidRPr="00716907" w14:paraId="1F2DF7B2" w14:textId="77777777" w:rsidTr="00DB744E">
        <w:tc>
          <w:tcPr>
            <w:tcW w:w="5245" w:type="dxa"/>
            <w:shd w:val="clear" w:color="auto" w:fill="auto"/>
          </w:tcPr>
          <w:p w14:paraId="37748759"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4961" w:type="dxa"/>
            <w:shd w:val="clear" w:color="auto" w:fill="auto"/>
          </w:tcPr>
          <w:p w14:paraId="0C792931" w14:textId="210C2AE3" w:rsidR="008932CE" w:rsidRPr="00716907" w:rsidRDefault="008932CE" w:rsidP="00C45D43">
            <w:pPr>
              <w:spacing w:after="0"/>
              <w:jc w:val="both"/>
              <w:rPr>
                <w:rFonts w:ascii="Arial" w:hAnsi="Arial" w:cs="Arial"/>
                <w:lang w:val="es-ES_tradnl" w:eastAsia="es-ES"/>
              </w:rPr>
            </w:pPr>
            <w:r w:rsidRPr="00716907">
              <w:rPr>
                <w:rFonts w:ascii="Arial" w:hAnsi="Arial" w:cs="Arial"/>
                <w:lang w:val="es-ES_tradnl" w:eastAsia="es-ES"/>
              </w:rPr>
              <w:t xml:space="preserve">Normal: </w:t>
            </w:r>
            <w:r w:rsidRPr="00380313">
              <w:rPr>
                <w:rFonts w:ascii="Arial" w:hAnsi="Arial" w:cs="Arial"/>
                <w:b/>
                <w:lang w:val="es-ES_tradnl" w:eastAsia="es-ES"/>
              </w:rPr>
              <w:t>1</w:t>
            </w:r>
            <w:r>
              <w:rPr>
                <w:rFonts w:ascii="Arial" w:hAnsi="Arial" w:cs="Arial"/>
                <w:b/>
                <w:lang w:val="es-ES_tradnl" w:eastAsia="es-ES"/>
              </w:rPr>
              <w:t>4</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8932CE" w:rsidRPr="00716907" w14:paraId="7AD2690F" w14:textId="77777777" w:rsidTr="00DB744E">
        <w:tc>
          <w:tcPr>
            <w:tcW w:w="5245" w:type="dxa"/>
            <w:shd w:val="clear" w:color="auto" w:fill="auto"/>
          </w:tcPr>
          <w:p w14:paraId="418438A9"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8932CE" w:rsidRPr="00716907" w:rsidRDefault="008932CE"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17692604"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481E28">
              <w:rPr>
                <w:rFonts w:ascii="Arial" w:eastAsia="Arial" w:hAnsi="Arial" w:cs="Arial"/>
                <w:b/>
                <w:color w:val="000000"/>
                <w:lang w:val="es-ES_tradnl" w:eastAsia="es-MX"/>
              </w:rPr>
              <w:t>SUMINISTRO, INSTALACIÓN, PUESTA EN  MARCHA, OPERACIÓN Y MANTENIMIENTO DE UNA PLANTA DE TRATAMIENTO PARA LA DIRECCIÓN GENERAL DE AGUA POTABLE</w:t>
            </w:r>
            <w:r w:rsidR="00FE0E5B">
              <w:rPr>
                <w:rFonts w:ascii="Arial" w:eastAsia="Arial" w:hAnsi="Arial" w:cs="Arial"/>
                <w:b/>
                <w:color w:val="000000"/>
                <w:lang w:val="es-ES_tradnl" w:eastAsia="es-MX"/>
              </w:rPr>
              <w:t xml:space="preserve"> Y SANEAMIENTO DEL MUNICIPIO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6C2BE204" w14:textId="77777777" w:rsidR="002D5AEA" w:rsidRDefault="002D5AEA" w:rsidP="000B16A4">
      <w:pPr>
        <w:spacing w:after="0" w:line="240" w:lineRule="auto"/>
        <w:jc w:val="center"/>
        <w:rPr>
          <w:rFonts w:ascii="Arial" w:eastAsia="Times New Roman" w:hAnsi="Arial" w:cs="Arial"/>
          <w:b/>
          <w:spacing w:val="60"/>
          <w:lang w:eastAsia="es-ES"/>
        </w:rPr>
      </w:pPr>
    </w:p>
    <w:p w14:paraId="668F10FA" w14:textId="77777777" w:rsidR="002D5AEA" w:rsidRPr="00C23F66" w:rsidRDefault="002D5AEA" w:rsidP="002D5AEA">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198B2A2E" w14:textId="77777777" w:rsidR="002D5AEA" w:rsidRDefault="002D5AEA" w:rsidP="002D5AEA">
      <w:pPr>
        <w:spacing w:after="0" w:line="240" w:lineRule="auto"/>
        <w:jc w:val="center"/>
        <w:rPr>
          <w:rFonts w:ascii="Arial" w:eastAsia="Times New Roman" w:hAnsi="Arial" w:cs="Arial"/>
          <w:b/>
          <w:spacing w:val="60"/>
          <w:lang w:eastAsia="es-ES"/>
        </w:rPr>
      </w:pPr>
    </w:p>
    <w:p w14:paraId="0ADDD4A5" w14:textId="77777777" w:rsidR="002D5AEA" w:rsidRDefault="002D5AEA" w:rsidP="002D5AEA">
      <w:pPr>
        <w:spacing w:after="0" w:line="240" w:lineRule="auto"/>
        <w:jc w:val="center"/>
        <w:rPr>
          <w:rFonts w:ascii="Arial" w:eastAsia="Times New Roman" w:hAnsi="Arial" w:cs="Arial"/>
          <w:b/>
          <w:spacing w:val="60"/>
          <w:lang w:eastAsia="es-ES"/>
        </w:rPr>
      </w:pPr>
    </w:p>
    <w:p w14:paraId="7B337EAD" w14:textId="77777777" w:rsidR="002D5AEA" w:rsidRPr="00C23F66" w:rsidRDefault="002D5AEA" w:rsidP="002D5AEA">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018FB0A8" w14:textId="77777777" w:rsidR="002D5AEA" w:rsidRPr="00C23F66" w:rsidRDefault="002D5AEA" w:rsidP="002D5AEA">
      <w:pPr>
        <w:spacing w:after="0" w:line="240" w:lineRule="auto"/>
        <w:jc w:val="center"/>
        <w:rPr>
          <w:rFonts w:ascii="Arial" w:eastAsia="Times New Roman" w:hAnsi="Arial" w:cs="Arial"/>
          <w:sz w:val="24"/>
          <w:szCs w:val="24"/>
          <w:lang w:eastAsia="es-ES"/>
        </w:rPr>
      </w:pPr>
    </w:p>
    <w:p w14:paraId="0078CF9D" w14:textId="77777777" w:rsidR="002D5AEA" w:rsidRPr="00C23F66" w:rsidRDefault="002D5AEA" w:rsidP="002D5AEA">
      <w:pPr>
        <w:spacing w:after="0" w:line="240" w:lineRule="auto"/>
        <w:jc w:val="center"/>
        <w:rPr>
          <w:rFonts w:ascii="Arial" w:eastAsia="Times New Roman" w:hAnsi="Arial" w:cs="Arial"/>
          <w:sz w:val="24"/>
          <w:szCs w:val="24"/>
          <w:lang w:eastAsia="es-ES"/>
        </w:rPr>
      </w:pPr>
    </w:p>
    <w:p w14:paraId="35C15E74" w14:textId="77777777" w:rsidR="002D5AEA" w:rsidRPr="00C23F66" w:rsidRDefault="002D5AEA" w:rsidP="002D5AEA">
      <w:pPr>
        <w:spacing w:after="0" w:line="240" w:lineRule="auto"/>
        <w:jc w:val="center"/>
        <w:rPr>
          <w:rFonts w:ascii="Arial" w:eastAsia="Times New Roman" w:hAnsi="Arial" w:cs="Arial"/>
          <w:sz w:val="24"/>
          <w:szCs w:val="24"/>
          <w:lang w:eastAsia="es-ES"/>
        </w:rPr>
      </w:pPr>
    </w:p>
    <w:p w14:paraId="6CC6687B" w14:textId="19691E60" w:rsidR="00093BBF" w:rsidRPr="00093BBF" w:rsidRDefault="00093BBF" w:rsidP="00093BBF">
      <w:pPr>
        <w:pBdr>
          <w:top w:val="nil"/>
          <w:left w:val="nil"/>
          <w:bottom w:val="nil"/>
          <w:right w:val="nil"/>
          <w:between w:val="nil"/>
        </w:pBdr>
        <w:spacing w:after="0" w:line="240" w:lineRule="auto"/>
        <w:jc w:val="center"/>
        <w:rPr>
          <w:rFonts w:ascii="Arial" w:eastAsia="Times New Roman" w:hAnsi="Arial" w:cs="Arial"/>
          <w:sz w:val="24"/>
          <w:szCs w:val="24"/>
          <w:lang w:eastAsia="es-ES"/>
        </w:rPr>
      </w:pPr>
      <w:r w:rsidRPr="00093BBF">
        <w:rPr>
          <w:rFonts w:ascii="Arial" w:eastAsia="Times New Roman" w:hAnsi="Arial" w:cs="Arial"/>
          <w:sz w:val="24"/>
          <w:szCs w:val="24"/>
          <w:lang w:eastAsia="es-ES"/>
        </w:rPr>
        <w:t xml:space="preserve">Lic. David Enrique Bernal Dorantes </w:t>
      </w:r>
    </w:p>
    <w:p w14:paraId="0ED9A21E" w14:textId="433A6EAE" w:rsidR="002D5AEA" w:rsidRDefault="00093BBF" w:rsidP="00093BBF">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Times New Roman" w:hAnsi="Arial" w:cs="Arial"/>
          <w:sz w:val="24"/>
          <w:szCs w:val="24"/>
          <w:lang w:eastAsia="es-ES"/>
        </w:rPr>
        <w:t>Secretario Técnico del Comité de Adquisiciones de Tlajomulco d</w:t>
      </w:r>
      <w:r w:rsidRPr="00093BBF">
        <w:rPr>
          <w:rFonts w:ascii="Arial" w:eastAsia="Times New Roman" w:hAnsi="Arial" w:cs="Arial"/>
          <w:sz w:val="24"/>
          <w:szCs w:val="24"/>
          <w:lang w:eastAsia="es-ES"/>
        </w:rPr>
        <w:t>e Zúñiga, Jalisco</w:t>
      </w:r>
    </w:p>
    <w:p w14:paraId="4E2D2028" w14:textId="77777777" w:rsidR="002D5AEA" w:rsidRDefault="002D5AEA" w:rsidP="002D5AEA">
      <w:pPr>
        <w:spacing w:after="0" w:line="240" w:lineRule="auto"/>
        <w:jc w:val="center"/>
        <w:rPr>
          <w:rFonts w:ascii="Arial" w:eastAsia="Times New Roman" w:hAnsi="Arial" w:cs="Arial"/>
          <w:b/>
          <w:spacing w:val="60"/>
          <w:lang w:eastAsia="es-ES"/>
        </w:rPr>
      </w:pPr>
    </w:p>
    <w:p w14:paraId="34376E68" w14:textId="77777777" w:rsidR="002D5AEA" w:rsidRDefault="002D5AEA" w:rsidP="002D5AEA">
      <w:pPr>
        <w:spacing w:after="0" w:line="240" w:lineRule="auto"/>
        <w:jc w:val="center"/>
        <w:rPr>
          <w:rFonts w:ascii="Arial" w:eastAsia="Times New Roman" w:hAnsi="Arial" w:cs="Arial"/>
          <w:b/>
          <w:spacing w:val="60"/>
          <w:lang w:eastAsia="es-ES"/>
        </w:rPr>
      </w:pPr>
    </w:p>
    <w:p w14:paraId="6A538C26" w14:textId="77777777" w:rsidR="002D5AEA" w:rsidRDefault="002D5AEA" w:rsidP="000B16A4">
      <w:pPr>
        <w:spacing w:after="0" w:line="240" w:lineRule="auto"/>
        <w:jc w:val="center"/>
        <w:rPr>
          <w:rFonts w:ascii="Arial" w:eastAsia="Times New Roman" w:hAnsi="Arial" w:cs="Arial"/>
          <w:b/>
          <w:spacing w:val="60"/>
          <w:lang w:eastAsia="es-ES"/>
        </w:rPr>
      </w:pPr>
    </w:p>
    <w:p w14:paraId="4D935762" w14:textId="77777777" w:rsidR="002D5AEA" w:rsidRDefault="002D5AEA" w:rsidP="000B16A4">
      <w:pPr>
        <w:spacing w:after="0" w:line="240" w:lineRule="auto"/>
        <w:jc w:val="center"/>
        <w:rPr>
          <w:rFonts w:ascii="Arial" w:eastAsia="Times New Roman" w:hAnsi="Arial" w:cs="Arial"/>
          <w:b/>
          <w:spacing w:val="60"/>
          <w:lang w:eastAsia="es-ES"/>
        </w:rPr>
      </w:pPr>
    </w:p>
    <w:p w14:paraId="288C2F02" w14:textId="77777777" w:rsidR="002D5AEA" w:rsidRDefault="002D5AEA" w:rsidP="000B16A4">
      <w:pPr>
        <w:spacing w:after="0" w:line="240" w:lineRule="auto"/>
        <w:jc w:val="center"/>
        <w:rPr>
          <w:rFonts w:ascii="Arial" w:eastAsia="Times New Roman" w:hAnsi="Arial" w:cs="Arial"/>
          <w:b/>
          <w:spacing w:val="60"/>
          <w:lang w:eastAsia="es-ES"/>
        </w:rPr>
      </w:pPr>
    </w:p>
    <w:p w14:paraId="24F4227D" w14:textId="77777777" w:rsidR="002D5AEA" w:rsidRDefault="002D5AEA" w:rsidP="000B16A4">
      <w:pPr>
        <w:spacing w:after="0" w:line="240" w:lineRule="auto"/>
        <w:jc w:val="center"/>
        <w:rPr>
          <w:rFonts w:ascii="Arial" w:eastAsia="Times New Roman" w:hAnsi="Arial" w:cs="Arial"/>
          <w:b/>
          <w:spacing w:val="60"/>
          <w:lang w:eastAsia="es-ES"/>
        </w:rPr>
      </w:pPr>
    </w:p>
    <w:p w14:paraId="44DBE92E" w14:textId="77777777" w:rsidR="002D5AEA" w:rsidRDefault="002D5AEA" w:rsidP="000B16A4">
      <w:pPr>
        <w:spacing w:after="0" w:line="240" w:lineRule="auto"/>
        <w:jc w:val="center"/>
        <w:rPr>
          <w:rFonts w:ascii="Arial" w:eastAsia="Times New Roman" w:hAnsi="Arial" w:cs="Arial"/>
          <w:b/>
          <w:spacing w:val="60"/>
          <w:lang w:eastAsia="es-ES"/>
        </w:rPr>
      </w:pPr>
    </w:p>
    <w:p w14:paraId="438D6666" w14:textId="77777777" w:rsidR="002D5AEA" w:rsidRDefault="002D5AEA" w:rsidP="000B16A4">
      <w:pPr>
        <w:spacing w:after="0" w:line="240" w:lineRule="auto"/>
        <w:jc w:val="center"/>
        <w:rPr>
          <w:rFonts w:ascii="Arial" w:eastAsia="Times New Roman" w:hAnsi="Arial" w:cs="Arial"/>
          <w:b/>
          <w:spacing w:val="60"/>
          <w:lang w:eastAsia="es-ES"/>
        </w:rPr>
      </w:pPr>
    </w:p>
    <w:p w14:paraId="229E24FB" w14:textId="77777777" w:rsidR="002D5AEA" w:rsidRDefault="002D5AEA" w:rsidP="000B16A4">
      <w:pPr>
        <w:spacing w:after="0" w:line="240" w:lineRule="auto"/>
        <w:jc w:val="center"/>
        <w:rPr>
          <w:rFonts w:ascii="Arial" w:eastAsia="Times New Roman" w:hAnsi="Arial" w:cs="Arial"/>
          <w:b/>
          <w:spacing w:val="60"/>
          <w:lang w:eastAsia="es-ES"/>
        </w:rPr>
      </w:pPr>
    </w:p>
    <w:p w14:paraId="27FD876E" w14:textId="77777777" w:rsidR="002D5AEA" w:rsidRDefault="002D5AEA" w:rsidP="000B16A4">
      <w:pPr>
        <w:spacing w:after="0" w:line="240" w:lineRule="auto"/>
        <w:jc w:val="center"/>
        <w:rPr>
          <w:rFonts w:ascii="Arial" w:eastAsia="Times New Roman" w:hAnsi="Arial" w:cs="Arial"/>
          <w:b/>
          <w:spacing w:val="60"/>
          <w:lang w:eastAsia="es-ES"/>
        </w:rPr>
      </w:pPr>
    </w:p>
    <w:p w14:paraId="44413D0F" w14:textId="77777777" w:rsidR="002D5AEA" w:rsidRDefault="002D5AEA" w:rsidP="000B16A4">
      <w:pPr>
        <w:spacing w:after="0" w:line="240" w:lineRule="auto"/>
        <w:jc w:val="center"/>
        <w:rPr>
          <w:rFonts w:ascii="Arial" w:eastAsia="Times New Roman" w:hAnsi="Arial" w:cs="Arial"/>
          <w:b/>
          <w:spacing w:val="60"/>
          <w:lang w:eastAsia="es-ES"/>
        </w:rPr>
      </w:pPr>
    </w:p>
    <w:p w14:paraId="15D047D6" w14:textId="77777777" w:rsidR="002D5AEA" w:rsidRDefault="002D5AEA" w:rsidP="000B16A4">
      <w:pPr>
        <w:spacing w:after="0" w:line="240" w:lineRule="auto"/>
        <w:jc w:val="center"/>
        <w:rPr>
          <w:rFonts w:ascii="Arial" w:eastAsia="Times New Roman" w:hAnsi="Arial" w:cs="Arial"/>
          <w:b/>
          <w:spacing w:val="60"/>
          <w:lang w:eastAsia="es-ES"/>
        </w:rPr>
      </w:pPr>
    </w:p>
    <w:p w14:paraId="726098FB" w14:textId="77777777" w:rsidR="002D5AEA" w:rsidRDefault="002D5AEA" w:rsidP="000B16A4">
      <w:pPr>
        <w:spacing w:after="0" w:line="240" w:lineRule="auto"/>
        <w:jc w:val="center"/>
        <w:rPr>
          <w:rFonts w:ascii="Arial" w:eastAsia="Times New Roman" w:hAnsi="Arial" w:cs="Arial"/>
          <w:b/>
          <w:spacing w:val="60"/>
          <w:lang w:eastAsia="es-ES"/>
        </w:rPr>
      </w:pPr>
    </w:p>
    <w:p w14:paraId="7ED9D6E2" w14:textId="77777777" w:rsidR="002D5AEA" w:rsidRDefault="002D5AEA" w:rsidP="000B16A4">
      <w:pPr>
        <w:spacing w:after="0" w:line="240" w:lineRule="auto"/>
        <w:jc w:val="center"/>
        <w:rPr>
          <w:rFonts w:ascii="Arial" w:eastAsia="Times New Roman" w:hAnsi="Arial" w:cs="Arial"/>
          <w:b/>
          <w:spacing w:val="60"/>
          <w:lang w:eastAsia="es-ES"/>
        </w:rPr>
      </w:pPr>
    </w:p>
    <w:p w14:paraId="2234804C" w14:textId="77777777" w:rsidR="002D5AEA" w:rsidRDefault="002D5AEA" w:rsidP="000B16A4">
      <w:pPr>
        <w:spacing w:after="0" w:line="240" w:lineRule="auto"/>
        <w:jc w:val="center"/>
        <w:rPr>
          <w:rFonts w:ascii="Arial" w:eastAsia="Times New Roman" w:hAnsi="Arial" w:cs="Arial"/>
          <w:b/>
          <w:spacing w:val="60"/>
          <w:lang w:eastAsia="es-ES"/>
        </w:rPr>
      </w:pPr>
    </w:p>
    <w:p w14:paraId="532AAC10" w14:textId="77777777" w:rsidR="002D5AEA" w:rsidRDefault="002D5AEA" w:rsidP="000B16A4">
      <w:pPr>
        <w:spacing w:after="0" w:line="240" w:lineRule="auto"/>
        <w:jc w:val="center"/>
        <w:rPr>
          <w:rFonts w:ascii="Arial" w:eastAsia="Times New Roman" w:hAnsi="Arial" w:cs="Arial"/>
          <w:b/>
          <w:spacing w:val="60"/>
          <w:lang w:eastAsia="es-ES"/>
        </w:rPr>
      </w:pPr>
    </w:p>
    <w:p w14:paraId="2717D474" w14:textId="77777777" w:rsidR="002D5AEA" w:rsidRDefault="002D5AEA" w:rsidP="000B16A4">
      <w:pPr>
        <w:spacing w:after="0" w:line="240" w:lineRule="auto"/>
        <w:jc w:val="center"/>
        <w:rPr>
          <w:rFonts w:ascii="Arial" w:eastAsia="Times New Roman" w:hAnsi="Arial" w:cs="Arial"/>
          <w:b/>
          <w:spacing w:val="60"/>
          <w:lang w:eastAsia="es-ES"/>
        </w:rPr>
      </w:pPr>
    </w:p>
    <w:p w14:paraId="33B4EDD7" w14:textId="77777777" w:rsidR="00093BBF" w:rsidRDefault="00093BBF" w:rsidP="000B16A4">
      <w:pPr>
        <w:spacing w:after="0" w:line="240" w:lineRule="auto"/>
        <w:jc w:val="center"/>
        <w:rPr>
          <w:rFonts w:ascii="Arial" w:eastAsia="Times New Roman" w:hAnsi="Arial" w:cs="Arial"/>
          <w:b/>
          <w:spacing w:val="60"/>
          <w:lang w:eastAsia="es-ES"/>
        </w:rPr>
      </w:pPr>
    </w:p>
    <w:p w14:paraId="3F1528C6" w14:textId="77777777" w:rsidR="00093BBF" w:rsidRDefault="00093BBF"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lastRenderedPageBreak/>
        <w:t>ESPECIFICACIONES</w:t>
      </w:r>
    </w:p>
    <w:p w14:paraId="3E156482" w14:textId="4B78795C" w:rsidR="000B16A4" w:rsidRPr="00716907" w:rsidRDefault="00481E28"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-26/2022</w:t>
      </w:r>
      <w:r w:rsidR="00E540B8">
        <w:rPr>
          <w:rFonts w:ascii="Arial" w:hAnsi="Arial" w:cs="Arial"/>
          <w:b/>
        </w:rPr>
        <w:t xml:space="preserve"> </w:t>
      </w:r>
    </w:p>
    <w:p w14:paraId="4F84F199" w14:textId="0523C1B8" w:rsidR="008C516D" w:rsidRPr="00716907"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w:t>
      </w:r>
      <w:r w:rsidR="00481E28">
        <w:rPr>
          <w:rFonts w:ascii="Arial" w:eastAsia="Times New Roman" w:hAnsi="Arial" w:cs="Arial"/>
          <w:b/>
          <w:iCs/>
          <w:lang w:eastAsia="es-ES"/>
        </w:rPr>
        <w:t>SUMINISTRO, INSTALACIÓN, PUESTA EN  MARCHA, OPERACIÓN Y MANTENIMIENTO DE UNA PLANTA DE TRATAMIENTO PARA LA DIRECCIÓN GENERAL DE AGUA POTABLE</w:t>
      </w:r>
      <w:r w:rsidR="00FE0E5B">
        <w:rPr>
          <w:rFonts w:ascii="Arial" w:eastAsia="Times New Roman" w:hAnsi="Arial" w:cs="Arial"/>
          <w:b/>
          <w:iCs/>
          <w:lang w:eastAsia="es-ES"/>
        </w:rPr>
        <w:t xml:space="preserve"> Y SANEAMIENTO DEL MUNICIPIO DE TLAJOMULCO DE ZÚÑIGA, JALISCO</w:t>
      </w:r>
      <w:r w:rsidR="00BE7BC1">
        <w:rPr>
          <w:rFonts w:ascii="Arial" w:eastAsia="Times New Roman" w:hAnsi="Arial" w:cs="Arial"/>
          <w:b/>
          <w:iCs/>
          <w:lang w:eastAsia="es-ES"/>
        </w:rPr>
        <w:t>”</w:t>
      </w:r>
    </w:p>
    <w:p w14:paraId="30F2AC86" w14:textId="77777777" w:rsidR="00445A57" w:rsidRDefault="00445A57" w:rsidP="000B16A4">
      <w:pPr>
        <w:spacing w:after="0" w:line="240" w:lineRule="auto"/>
        <w:jc w:val="both"/>
        <w:rPr>
          <w:rFonts w:ascii="Arial" w:eastAsia="Times New Roman" w:hAnsi="Arial" w:cs="Arial"/>
          <w:sz w:val="20"/>
          <w:szCs w:val="20"/>
          <w:lang w:eastAsia="es-ES"/>
        </w:rPr>
      </w:pPr>
    </w:p>
    <w:p w14:paraId="3E557F62" w14:textId="77777777" w:rsidR="00E86196" w:rsidRPr="00E86196" w:rsidRDefault="00E86196" w:rsidP="00E86196">
      <w:pPr>
        <w:widowControl w:val="0"/>
        <w:suppressAutoHyphens/>
        <w:autoSpaceDN w:val="0"/>
        <w:spacing w:after="0" w:line="240" w:lineRule="auto"/>
        <w:jc w:val="both"/>
        <w:rPr>
          <w:rFonts w:ascii="Arial" w:hAnsi="Arial" w:cs="Arial"/>
          <w:color w:val="000000"/>
        </w:rPr>
      </w:pPr>
      <w:r w:rsidRPr="00E86196">
        <w:rPr>
          <w:rFonts w:ascii="Arial" w:hAnsi="Arial" w:cs="Arial"/>
          <w:color w:val="000000"/>
        </w:rPr>
        <w:t>Descripción de los servicios solicitados:</w:t>
      </w:r>
    </w:p>
    <w:p w14:paraId="7104B9DA" w14:textId="77777777" w:rsidR="00E86196" w:rsidRDefault="00E86196" w:rsidP="00E86196">
      <w:pPr>
        <w:widowControl w:val="0"/>
        <w:suppressAutoHyphens/>
        <w:autoSpaceDN w:val="0"/>
        <w:spacing w:after="0" w:line="240" w:lineRule="auto"/>
        <w:jc w:val="both"/>
        <w:rPr>
          <w:rFonts w:ascii="Arial" w:hAnsi="Arial" w:cs="Arial"/>
          <w:color w:val="000000"/>
        </w:rPr>
      </w:pPr>
    </w:p>
    <w:p w14:paraId="2BC57FA4" w14:textId="21D2FA96" w:rsidR="00217C09" w:rsidRDefault="00217C09" w:rsidP="00E86196">
      <w:pPr>
        <w:widowControl w:val="0"/>
        <w:suppressAutoHyphens/>
        <w:autoSpaceDN w:val="0"/>
        <w:spacing w:after="0" w:line="240" w:lineRule="auto"/>
        <w:jc w:val="both"/>
        <w:rPr>
          <w:rFonts w:ascii="Arial" w:hAnsi="Arial" w:cs="Arial"/>
          <w:color w:val="000000"/>
        </w:rPr>
      </w:pPr>
      <w:r>
        <w:rPr>
          <w:rFonts w:ascii="Arial" w:hAnsi="Arial" w:cs="Arial"/>
          <w:color w:val="000000"/>
        </w:rPr>
        <w:t>Suministro, Instalación, Puesta en Marcha, Operación y Mantenimiento de la Planta de Tratamiento de Aguas Residuales ubicadas en el Fraccionamiento Villa Turquesa, en el Municipio de Tlajomulco de Zúñiga, Jalisco”.</w:t>
      </w:r>
    </w:p>
    <w:p w14:paraId="52BE742B" w14:textId="77777777" w:rsidR="00217C09" w:rsidRDefault="00217C09" w:rsidP="00E86196">
      <w:pPr>
        <w:widowControl w:val="0"/>
        <w:suppressAutoHyphens/>
        <w:autoSpaceDN w:val="0"/>
        <w:spacing w:after="0" w:line="240" w:lineRule="auto"/>
        <w:jc w:val="both"/>
        <w:rPr>
          <w:rFonts w:ascii="Arial" w:hAnsi="Arial" w:cs="Arial"/>
          <w:color w:val="000000"/>
        </w:rPr>
      </w:pPr>
    </w:p>
    <w:p w14:paraId="5D5AC592" w14:textId="77777777" w:rsidR="00E86196" w:rsidRPr="00E86196" w:rsidRDefault="00E86196" w:rsidP="00E86196">
      <w:pPr>
        <w:widowControl w:val="0"/>
        <w:suppressAutoHyphens/>
        <w:autoSpaceDN w:val="0"/>
        <w:spacing w:after="0" w:line="240" w:lineRule="auto"/>
        <w:jc w:val="both"/>
        <w:rPr>
          <w:rFonts w:ascii="Arial" w:hAnsi="Arial" w:cs="Arial"/>
          <w:color w:val="000000"/>
        </w:rPr>
      </w:pPr>
      <w:r w:rsidRPr="00E86196">
        <w:rPr>
          <w:rFonts w:ascii="Arial" w:hAnsi="Arial" w:cs="Arial"/>
          <w:color w:val="000000"/>
        </w:rPr>
        <w:t>1.- Suministro, instalación y puesta en marcha de una planta de tratamiento de aguas residuales con capacidad de 0.5 litros por segundo, tratamiento biológico aerobio, de acuerdo con el siguiente listado de aditamentos y equipos:</w:t>
      </w:r>
    </w:p>
    <w:p w14:paraId="7E5A6919" w14:textId="77777777" w:rsidR="00E86196" w:rsidRPr="00E86196" w:rsidRDefault="00E86196" w:rsidP="00E86196">
      <w:pPr>
        <w:widowControl w:val="0"/>
        <w:suppressAutoHyphens/>
        <w:autoSpaceDN w:val="0"/>
        <w:spacing w:after="0" w:line="240" w:lineRule="auto"/>
        <w:jc w:val="both"/>
        <w:rPr>
          <w:rFonts w:ascii="Arial" w:hAnsi="Arial" w:cs="Arial"/>
          <w:color w:val="000000"/>
        </w:rPr>
      </w:pPr>
    </w:p>
    <w:tbl>
      <w:tblPr>
        <w:tblW w:w="8784"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709"/>
        <w:gridCol w:w="992"/>
      </w:tblGrid>
      <w:tr w:rsidR="00E86196" w:rsidRPr="00E86196" w14:paraId="3A3EC22B" w14:textId="77777777" w:rsidTr="00E86196">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7ED5F8" w14:textId="77777777" w:rsidR="00E86196" w:rsidRPr="00E86196" w:rsidRDefault="00E86196" w:rsidP="00E86196">
            <w:pPr>
              <w:autoSpaceDN w:val="0"/>
              <w:spacing w:after="0" w:line="240" w:lineRule="auto"/>
              <w:jc w:val="both"/>
              <w:rPr>
                <w:rFonts w:ascii="Arial" w:eastAsia="Times New Roman" w:hAnsi="Arial" w:cs="Arial"/>
                <w:b/>
                <w:bCs/>
                <w:sz w:val="14"/>
                <w:szCs w:val="14"/>
                <w:lang w:eastAsia="es-MX"/>
              </w:rPr>
            </w:pPr>
            <w:r w:rsidRPr="00E86196">
              <w:rPr>
                <w:rFonts w:ascii="Arial" w:eastAsia="Times New Roman" w:hAnsi="Arial" w:cs="Arial"/>
                <w:b/>
                <w:bCs/>
                <w:sz w:val="14"/>
                <w:szCs w:val="14"/>
                <w:lang w:eastAsia="es-MX"/>
              </w:rPr>
              <w:t>DESCRIPCIÓN</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E38EE5" w14:textId="77777777" w:rsidR="00E86196" w:rsidRPr="00E86196" w:rsidRDefault="00E86196" w:rsidP="00E86196">
            <w:pPr>
              <w:autoSpaceDN w:val="0"/>
              <w:spacing w:after="0" w:line="240" w:lineRule="auto"/>
              <w:jc w:val="center"/>
              <w:rPr>
                <w:rFonts w:ascii="Arial" w:eastAsia="Times New Roman" w:hAnsi="Arial" w:cs="Arial"/>
                <w:b/>
                <w:bCs/>
                <w:sz w:val="14"/>
                <w:szCs w:val="14"/>
                <w:lang w:eastAsia="es-MX"/>
              </w:rPr>
            </w:pPr>
            <w:r w:rsidRPr="00E86196">
              <w:rPr>
                <w:rFonts w:ascii="Arial" w:eastAsia="Times New Roman" w:hAnsi="Arial" w:cs="Arial"/>
                <w:b/>
                <w:bCs/>
                <w:sz w:val="14"/>
                <w:szCs w:val="14"/>
                <w:lang w:eastAsia="es-MX"/>
              </w:rPr>
              <w:t>UNIDAD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EDAE25" w14:textId="77777777" w:rsidR="00E86196" w:rsidRPr="00E86196" w:rsidRDefault="00E86196" w:rsidP="00E86196">
            <w:pPr>
              <w:autoSpaceDN w:val="0"/>
              <w:spacing w:after="0" w:line="240" w:lineRule="auto"/>
              <w:jc w:val="center"/>
              <w:rPr>
                <w:rFonts w:ascii="Arial" w:eastAsia="Times New Roman" w:hAnsi="Arial" w:cs="Arial"/>
                <w:b/>
                <w:bCs/>
                <w:sz w:val="14"/>
                <w:szCs w:val="14"/>
                <w:lang w:eastAsia="es-MX"/>
              </w:rPr>
            </w:pPr>
            <w:r w:rsidRPr="00E86196">
              <w:rPr>
                <w:rFonts w:ascii="Arial" w:eastAsia="Times New Roman" w:hAnsi="Arial" w:cs="Arial"/>
                <w:b/>
                <w:bCs/>
                <w:sz w:val="14"/>
                <w:szCs w:val="14"/>
                <w:lang w:eastAsia="es-MX"/>
              </w:rPr>
              <w:t xml:space="preserve"> CANTIDAD </w:t>
            </w:r>
          </w:p>
        </w:tc>
      </w:tr>
      <w:tr w:rsidR="00E86196" w:rsidRPr="00E86196" w14:paraId="21984D65" w14:textId="77777777" w:rsidTr="00E86196">
        <w:trPr>
          <w:trHeight w:val="996"/>
        </w:trPr>
        <w:tc>
          <w:tcPr>
            <w:tcW w:w="7083" w:type="dxa"/>
            <w:tcBorders>
              <w:top w:val="single" w:sz="4" w:space="0" w:color="auto"/>
              <w:left w:val="single" w:sz="4" w:space="0" w:color="auto"/>
              <w:bottom w:val="single" w:sz="4" w:space="0" w:color="auto"/>
              <w:right w:val="single" w:sz="4" w:space="0" w:color="auto"/>
            </w:tcBorders>
            <w:noWrap/>
            <w:hideMark/>
          </w:tcPr>
          <w:p w14:paraId="14ABC7DC" w14:textId="58074047" w:rsidR="00E86196" w:rsidRPr="00E86196" w:rsidRDefault="00E86196" w:rsidP="00E86196">
            <w:pPr>
              <w:autoSpaceDN w:val="0"/>
              <w:spacing w:after="0" w:line="240" w:lineRule="auto"/>
              <w:jc w:val="both"/>
              <w:rPr>
                <w:rFonts w:ascii="Arial" w:eastAsia="Times New Roman" w:hAnsi="Arial" w:cs="Arial"/>
                <w:sz w:val="14"/>
                <w:szCs w:val="14"/>
                <w:lang w:eastAsia="es-MX"/>
              </w:rPr>
            </w:pPr>
            <w:r w:rsidRPr="00E86196">
              <w:rPr>
                <w:rFonts w:ascii="Arial" w:eastAsia="Times New Roman" w:hAnsi="Arial" w:cs="Arial"/>
                <w:sz w:val="14"/>
                <w:szCs w:val="14"/>
                <w:lang w:eastAsia="es-MX"/>
              </w:rPr>
              <w:t xml:space="preserve">SUMINISTRO Y FABRICACIÓN DE REACTOR BIOLÓGICO Y CLARIFICADOR A BASE DE PLACA DE ACERO DE 3/16" DE ESPESOR DE LA SIGUIENTES MEDIDAS 5.49 X 3.00 X 1.80 </w:t>
            </w:r>
            <w:proofErr w:type="spellStart"/>
            <w:r w:rsidRPr="00E86196">
              <w:rPr>
                <w:rFonts w:ascii="Arial" w:eastAsia="Times New Roman" w:hAnsi="Arial" w:cs="Arial"/>
                <w:sz w:val="14"/>
                <w:szCs w:val="14"/>
                <w:lang w:eastAsia="es-MX"/>
              </w:rPr>
              <w:t>MTS</w:t>
            </w:r>
            <w:proofErr w:type="spellEnd"/>
            <w:r w:rsidRPr="00E86196">
              <w:rPr>
                <w:rFonts w:ascii="Arial" w:eastAsia="Times New Roman" w:hAnsi="Arial" w:cs="Arial"/>
                <w:sz w:val="14"/>
                <w:szCs w:val="14"/>
                <w:lang w:eastAsia="es-MX"/>
              </w:rPr>
              <w:t xml:space="preserve">, INCLUYE: CASETA DE RESGUARDO PARA GABINETE Y SOPLADORES, TRAMPA DE GRASAS Y ACEITES, EQUIPO </w:t>
            </w:r>
            <w:proofErr w:type="spellStart"/>
            <w:r w:rsidRPr="00E86196">
              <w:rPr>
                <w:rFonts w:ascii="Arial" w:eastAsia="Times New Roman" w:hAnsi="Arial" w:cs="Arial"/>
                <w:sz w:val="14"/>
                <w:szCs w:val="14"/>
                <w:lang w:eastAsia="es-MX"/>
              </w:rPr>
              <w:t>CLORADOR</w:t>
            </w:r>
            <w:proofErr w:type="spellEnd"/>
            <w:r w:rsidRPr="00E86196">
              <w:rPr>
                <w:rFonts w:ascii="Arial" w:eastAsia="Times New Roman" w:hAnsi="Arial" w:cs="Arial"/>
                <w:sz w:val="14"/>
                <w:szCs w:val="14"/>
                <w:lang w:eastAsia="es-MX"/>
              </w:rPr>
              <w:t xml:space="preserve">, TUBERÍA PARA LOS DIFERENTES PROCESOS DE LA PLANTA, CORTES, DESPERDICIOS, SOLDADURA, APLICACIÓN DE PINTURA </w:t>
            </w:r>
            <w:proofErr w:type="spellStart"/>
            <w:r w:rsidRPr="00E86196">
              <w:rPr>
                <w:rFonts w:ascii="Arial" w:eastAsia="Times New Roman" w:hAnsi="Arial" w:cs="Arial"/>
                <w:sz w:val="14"/>
                <w:szCs w:val="14"/>
                <w:lang w:eastAsia="es-MX"/>
              </w:rPr>
              <w:t>EPÓXICA</w:t>
            </w:r>
            <w:proofErr w:type="spellEnd"/>
            <w:r w:rsidRPr="00E86196">
              <w:rPr>
                <w:rFonts w:ascii="Arial" w:eastAsia="Times New Roman" w:hAnsi="Arial" w:cs="Arial"/>
                <w:sz w:val="14"/>
                <w:szCs w:val="14"/>
                <w:lang w:eastAsia="es-MX"/>
              </w:rPr>
              <w:t>, HERRAMIENTA, EQUIPO, MANO DE OBRA Y TODO LO NECESARIO PARA SU CORRECTA EJECUCIÓN.</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D1F0D67" w14:textId="77777777" w:rsidR="00E86196" w:rsidRPr="00E86196" w:rsidRDefault="00E86196" w:rsidP="00E86196">
            <w:pPr>
              <w:autoSpaceDN w:val="0"/>
              <w:spacing w:after="0" w:line="240" w:lineRule="auto"/>
              <w:jc w:val="center"/>
              <w:rPr>
                <w:rFonts w:ascii="Arial" w:eastAsia="Times New Roman" w:hAnsi="Arial" w:cs="Arial"/>
                <w:sz w:val="14"/>
                <w:szCs w:val="14"/>
                <w:lang w:eastAsia="es-MX"/>
              </w:rPr>
            </w:pPr>
            <w:r w:rsidRPr="00E86196">
              <w:rPr>
                <w:rFonts w:ascii="Arial" w:eastAsia="Times New Roman" w:hAnsi="Arial" w:cs="Arial"/>
                <w:sz w:val="14"/>
                <w:szCs w:val="14"/>
                <w:lang w:eastAsia="es-MX"/>
              </w:rPr>
              <w:t>LOTE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B51F106" w14:textId="77777777" w:rsidR="00E86196" w:rsidRPr="00E86196" w:rsidRDefault="00E86196" w:rsidP="00E86196">
            <w:pPr>
              <w:autoSpaceDN w:val="0"/>
              <w:spacing w:after="0" w:line="240" w:lineRule="auto"/>
              <w:jc w:val="center"/>
              <w:rPr>
                <w:rFonts w:ascii="Arial" w:eastAsia="Times New Roman" w:hAnsi="Arial" w:cs="Arial"/>
                <w:sz w:val="14"/>
                <w:szCs w:val="14"/>
                <w:lang w:eastAsia="es-MX"/>
              </w:rPr>
            </w:pPr>
            <w:r w:rsidRPr="00E86196">
              <w:rPr>
                <w:rFonts w:ascii="Arial" w:eastAsia="Times New Roman" w:hAnsi="Arial" w:cs="Arial"/>
                <w:sz w:val="14"/>
                <w:szCs w:val="14"/>
                <w:lang w:eastAsia="es-MX"/>
              </w:rPr>
              <w:t>1.00</w:t>
            </w:r>
          </w:p>
        </w:tc>
      </w:tr>
      <w:tr w:rsidR="00E86196" w:rsidRPr="00E86196" w14:paraId="10F2275F" w14:textId="77777777" w:rsidTr="00E86196">
        <w:trPr>
          <w:trHeight w:val="557"/>
        </w:trPr>
        <w:tc>
          <w:tcPr>
            <w:tcW w:w="7083" w:type="dxa"/>
            <w:tcBorders>
              <w:top w:val="single" w:sz="4" w:space="0" w:color="auto"/>
              <w:left w:val="single" w:sz="4" w:space="0" w:color="auto"/>
              <w:bottom w:val="single" w:sz="4" w:space="0" w:color="auto"/>
              <w:right w:val="single" w:sz="4" w:space="0" w:color="auto"/>
            </w:tcBorders>
            <w:noWrap/>
            <w:hideMark/>
          </w:tcPr>
          <w:p w14:paraId="6ADDE9D7" w14:textId="1D809879" w:rsidR="00E86196" w:rsidRPr="00E86196" w:rsidRDefault="00E86196" w:rsidP="00E86196">
            <w:pPr>
              <w:autoSpaceDN w:val="0"/>
              <w:spacing w:after="0" w:line="240" w:lineRule="auto"/>
              <w:jc w:val="both"/>
              <w:rPr>
                <w:rFonts w:ascii="Arial" w:eastAsia="Times New Roman" w:hAnsi="Arial" w:cs="Arial"/>
                <w:sz w:val="14"/>
                <w:szCs w:val="14"/>
                <w:lang w:eastAsia="es-MX"/>
              </w:rPr>
            </w:pPr>
            <w:r w:rsidRPr="00E86196">
              <w:rPr>
                <w:rFonts w:ascii="Arial" w:eastAsia="Times New Roman" w:hAnsi="Arial" w:cs="Arial"/>
                <w:sz w:val="14"/>
                <w:szCs w:val="14"/>
                <w:lang w:eastAsia="es-MX"/>
              </w:rPr>
              <w:t xml:space="preserve">SUMINISTRO E INSTALACIÓN DE 2 BOMBAS PARA </w:t>
            </w:r>
            <w:proofErr w:type="spellStart"/>
            <w:r w:rsidRPr="00E86196">
              <w:rPr>
                <w:rFonts w:ascii="Arial" w:eastAsia="Times New Roman" w:hAnsi="Arial" w:cs="Arial"/>
                <w:sz w:val="14"/>
                <w:szCs w:val="14"/>
                <w:lang w:eastAsia="es-MX"/>
              </w:rPr>
              <w:t>CARCAMO</w:t>
            </w:r>
            <w:proofErr w:type="spellEnd"/>
            <w:r w:rsidRPr="00E86196">
              <w:rPr>
                <w:rFonts w:ascii="Arial" w:eastAsia="Times New Roman" w:hAnsi="Arial" w:cs="Arial"/>
                <w:sz w:val="14"/>
                <w:szCs w:val="14"/>
                <w:lang w:eastAsia="es-MX"/>
              </w:rPr>
              <w:t xml:space="preserve"> DE 1/2 HP MARCA MYERS O SIMILAR QUE CUMPLA PARA LAS ESPECIFICACIONES DE LA PLANTA DE TRATAMIENTO. INCLUYE: HERRAMIENTA, EQUIPO, MANO DE OBRA Y TODO LO NECESARIO PARA SU CORRECTA EJECUCIÓN.</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E60C840" w14:textId="77777777" w:rsidR="00E86196" w:rsidRPr="00E86196" w:rsidRDefault="00E86196" w:rsidP="00E86196">
            <w:pPr>
              <w:autoSpaceDN w:val="0"/>
              <w:spacing w:after="0" w:line="240" w:lineRule="auto"/>
              <w:jc w:val="center"/>
              <w:rPr>
                <w:rFonts w:ascii="Arial" w:eastAsia="Times New Roman" w:hAnsi="Arial" w:cs="Arial"/>
                <w:sz w:val="14"/>
                <w:szCs w:val="14"/>
                <w:lang w:eastAsia="es-MX"/>
              </w:rPr>
            </w:pPr>
            <w:r w:rsidRPr="00E86196">
              <w:rPr>
                <w:rFonts w:ascii="Arial" w:eastAsia="Times New Roman" w:hAnsi="Arial" w:cs="Arial"/>
                <w:sz w:val="14"/>
                <w:szCs w:val="14"/>
                <w:lang w:eastAsia="es-MX"/>
              </w:rPr>
              <w:t>LOTE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1EF35DD" w14:textId="77777777" w:rsidR="00E86196" w:rsidRPr="00E86196" w:rsidRDefault="00E86196" w:rsidP="00E86196">
            <w:pPr>
              <w:autoSpaceDN w:val="0"/>
              <w:spacing w:after="0" w:line="240" w:lineRule="auto"/>
              <w:jc w:val="center"/>
              <w:rPr>
                <w:rFonts w:ascii="Arial" w:eastAsia="Times New Roman" w:hAnsi="Arial" w:cs="Arial"/>
                <w:sz w:val="14"/>
                <w:szCs w:val="14"/>
                <w:lang w:eastAsia="es-MX"/>
              </w:rPr>
            </w:pPr>
            <w:r w:rsidRPr="00E86196">
              <w:rPr>
                <w:rFonts w:ascii="Arial" w:eastAsia="Times New Roman" w:hAnsi="Arial" w:cs="Arial"/>
                <w:sz w:val="14"/>
                <w:szCs w:val="14"/>
                <w:lang w:eastAsia="es-MX"/>
              </w:rPr>
              <w:t>1.00</w:t>
            </w:r>
          </w:p>
        </w:tc>
      </w:tr>
      <w:tr w:rsidR="00E86196" w:rsidRPr="00E86196" w14:paraId="7C296F5E" w14:textId="77777777" w:rsidTr="00E86196">
        <w:trPr>
          <w:trHeight w:val="693"/>
        </w:trPr>
        <w:tc>
          <w:tcPr>
            <w:tcW w:w="7083" w:type="dxa"/>
            <w:tcBorders>
              <w:top w:val="single" w:sz="4" w:space="0" w:color="auto"/>
              <w:left w:val="single" w:sz="4" w:space="0" w:color="auto"/>
              <w:bottom w:val="single" w:sz="4" w:space="0" w:color="auto"/>
              <w:right w:val="single" w:sz="4" w:space="0" w:color="auto"/>
            </w:tcBorders>
            <w:noWrap/>
            <w:hideMark/>
          </w:tcPr>
          <w:p w14:paraId="34DD10F3" w14:textId="3FA8AB7D" w:rsidR="00E86196" w:rsidRPr="00E86196" w:rsidRDefault="00E86196" w:rsidP="00E86196">
            <w:pPr>
              <w:autoSpaceDN w:val="0"/>
              <w:spacing w:after="0" w:line="240" w:lineRule="auto"/>
              <w:jc w:val="both"/>
              <w:rPr>
                <w:rFonts w:ascii="Arial" w:eastAsia="Times New Roman" w:hAnsi="Arial" w:cs="Arial"/>
                <w:sz w:val="14"/>
                <w:szCs w:val="14"/>
                <w:lang w:eastAsia="es-MX"/>
              </w:rPr>
            </w:pPr>
            <w:r w:rsidRPr="00E86196">
              <w:rPr>
                <w:rFonts w:ascii="Arial" w:eastAsia="Times New Roman" w:hAnsi="Arial" w:cs="Arial"/>
                <w:sz w:val="14"/>
                <w:szCs w:val="14"/>
                <w:lang w:eastAsia="es-MX"/>
              </w:rPr>
              <w:t>SUMINISTRO E INSTALACIÓN DE 2 SOPLADORES REGENERATIVOS DE 3 HP DE CAPACIDAD, INCLUYE: VÁLVULA DE SEGURIDAD PARA LA PRESIÓN DE AIRE, FILTRO PARA AIRE EN LA ENTRADA DEL SOPLADOR Y PLATAFORMA DE ACERO PARA SU MONTAJE, INCLUYE: ACCESORIOS MENORES, HERRAMIENTA, EQUIPO, MANO DE OBRA Y TODO LO NECESARIO PARA SU CORRECTA EJECUCIÓN.</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DFFEEA" w14:textId="77777777" w:rsidR="00E86196" w:rsidRPr="00E86196" w:rsidRDefault="00E86196" w:rsidP="00E86196">
            <w:pPr>
              <w:autoSpaceDN w:val="0"/>
              <w:spacing w:after="0" w:line="240" w:lineRule="auto"/>
              <w:jc w:val="center"/>
              <w:rPr>
                <w:rFonts w:ascii="Arial" w:eastAsia="Times New Roman" w:hAnsi="Arial" w:cs="Arial"/>
                <w:sz w:val="14"/>
                <w:szCs w:val="14"/>
                <w:lang w:eastAsia="es-MX"/>
              </w:rPr>
            </w:pPr>
            <w:r w:rsidRPr="00E86196">
              <w:rPr>
                <w:rFonts w:ascii="Arial" w:eastAsia="Times New Roman" w:hAnsi="Arial" w:cs="Arial"/>
                <w:sz w:val="14"/>
                <w:szCs w:val="14"/>
                <w:lang w:eastAsia="es-MX"/>
              </w:rPr>
              <w:t>LOTE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43192B" w14:textId="77777777" w:rsidR="00E86196" w:rsidRPr="00E86196" w:rsidRDefault="00E86196" w:rsidP="00E86196">
            <w:pPr>
              <w:autoSpaceDN w:val="0"/>
              <w:spacing w:after="0" w:line="240" w:lineRule="auto"/>
              <w:jc w:val="center"/>
              <w:rPr>
                <w:rFonts w:ascii="Arial" w:eastAsia="Times New Roman" w:hAnsi="Arial" w:cs="Arial"/>
                <w:sz w:val="14"/>
                <w:szCs w:val="14"/>
                <w:lang w:eastAsia="es-MX"/>
              </w:rPr>
            </w:pPr>
            <w:r w:rsidRPr="00E86196">
              <w:rPr>
                <w:rFonts w:ascii="Arial" w:eastAsia="Times New Roman" w:hAnsi="Arial" w:cs="Arial"/>
                <w:sz w:val="14"/>
                <w:szCs w:val="14"/>
                <w:lang w:eastAsia="es-MX"/>
              </w:rPr>
              <w:t>1.00</w:t>
            </w:r>
          </w:p>
        </w:tc>
      </w:tr>
      <w:tr w:rsidR="00E86196" w:rsidRPr="00E86196" w14:paraId="1991FDC3" w14:textId="77777777" w:rsidTr="00E86196">
        <w:trPr>
          <w:trHeight w:val="844"/>
        </w:trPr>
        <w:tc>
          <w:tcPr>
            <w:tcW w:w="7083" w:type="dxa"/>
            <w:tcBorders>
              <w:top w:val="single" w:sz="4" w:space="0" w:color="auto"/>
              <w:left w:val="single" w:sz="4" w:space="0" w:color="auto"/>
              <w:bottom w:val="single" w:sz="4" w:space="0" w:color="auto"/>
              <w:right w:val="single" w:sz="4" w:space="0" w:color="auto"/>
            </w:tcBorders>
            <w:noWrap/>
            <w:hideMark/>
          </w:tcPr>
          <w:p w14:paraId="5CA266F4" w14:textId="37E02885" w:rsidR="00E86196" w:rsidRPr="00E86196" w:rsidRDefault="00E86196" w:rsidP="00E86196">
            <w:pPr>
              <w:autoSpaceDN w:val="0"/>
              <w:spacing w:after="0" w:line="240" w:lineRule="auto"/>
              <w:jc w:val="both"/>
              <w:rPr>
                <w:rFonts w:ascii="Arial" w:eastAsia="Times New Roman" w:hAnsi="Arial" w:cs="Arial"/>
                <w:sz w:val="14"/>
                <w:szCs w:val="14"/>
                <w:lang w:eastAsia="es-MX"/>
              </w:rPr>
            </w:pPr>
            <w:r w:rsidRPr="00E86196">
              <w:rPr>
                <w:rFonts w:ascii="Arial" w:eastAsia="Times New Roman" w:hAnsi="Arial" w:cs="Arial"/>
                <w:sz w:val="14"/>
                <w:szCs w:val="14"/>
                <w:lang w:eastAsia="es-MX"/>
              </w:rPr>
              <w:t xml:space="preserve">SUMINISTRO E INSTALACIÓN DEL CENTRO DE CONTROL DE MOTORES, INCLUYE: CONEXIÓN A MOTORES DESDE </w:t>
            </w:r>
            <w:proofErr w:type="spellStart"/>
            <w:r w:rsidRPr="00E86196">
              <w:rPr>
                <w:rFonts w:ascii="Arial" w:eastAsia="Times New Roman" w:hAnsi="Arial" w:cs="Arial"/>
                <w:sz w:val="14"/>
                <w:szCs w:val="14"/>
                <w:lang w:eastAsia="es-MX"/>
              </w:rPr>
              <w:t>CCM</w:t>
            </w:r>
            <w:proofErr w:type="spellEnd"/>
            <w:r w:rsidRPr="00E86196">
              <w:rPr>
                <w:rFonts w:ascii="Arial" w:eastAsia="Times New Roman" w:hAnsi="Arial" w:cs="Arial"/>
                <w:sz w:val="14"/>
                <w:szCs w:val="14"/>
                <w:lang w:eastAsia="es-MX"/>
              </w:rPr>
              <w:t xml:space="preserve">, INTERRUPTOR PRINCIPAL, </w:t>
            </w:r>
            <w:proofErr w:type="spellStart"/>
            <w:r w:rsidRPr="00E86196">
              <w:rPr>
                <w:rFonts w:ascii="Arial" w:eastAsia="Times New Roman" w:hAnsi="Arial" w:cs="Arial"/>
                <w:sz w:val="14"/>
                <w:szCs w:val="14"/>
                <w:lang w:eastAsia="es-MX"/>
              </w:rPr>
              <w:t>CONTACTORES</w:t>
            </w:r>
            <w:proofErr w:type="spellEnd"/>
            <w:r w:rsidRPr="00E86196">
              <w:rPr>
                <w:rFonts w:ascii="Arial" w:eastAsia="Times New Roman" w:hAnsi="Arial" w:cs="Arial"/>
                <w:sz w:val="14"/>
                <w:szCs w:val="14"/>
                <w:lang w:eastAsia="es-MX"/>
              </w:rPr>
              <w:t xml:space="preserve">, GUARDA MOTORES, PROGRAMADOR HORARIO PARA SOPLADORES, MONITOR DE FASES, LUCES INDICADORAS Y BOTONES SELECTORES, CABLEADO SEGÚN DISEÑO, TUBERÍAS, ACCESORIOS MENORES, HERRAMIENTA, EQUIPO, MANO DE OBRA Y TODO LO NECESARIO PARA SU CORRECTA EJECUCIÓN,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D547794" w14:textId="77777777" w:rsidR="00E86196" w:rsidRPr="00E86196" w:rsidRDefault="00E86196" w:rsidP="00E86196">
            <w:pPr>
              <w:autoSpaceDN w:val="0"/>
              <w:spacing w:after="0" w:line="240" w:lineRule="auto"/>
              <w:jc w:val="center"/>
              <w:rPr>
                <w:rFonts w:ascii="Arial" w:eastAsia="Times New Roman" w:hAnsi="Arial" w:cs="Arial"/>
                <w:sz w:val="14"/>
                <w:szCs w:val="14"/>
                <w:lang w:eastAsia="es-MX"/>
              </w:rPr>
            </w:pPr>
            <w:r w:rsidRPr="00E86196">
              <w:rPr>
                <w:rFonts w:ascii="Arial" w:eastAsia="Times New Roman" w:hAnsi="Arial" w:cs="Arial"/>
                <w:sz w:val="14"/>
                <w:szCs w:val="14"/>
                <w:lang w:eastAsia="es-MX"/>
              </w:rPr>
              <w:t>LOTE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C7C59E9" w14:textId="77777777" w:rsidR="00E86196" w:rsidRPr="00E86196" w:rsidRDefault="00E86196" w:rsidP="00E86196">
            <w:pPr>
              <w:autoSpaceDN w:val="0"/>
              <w:spacing w:after="0" w:line="240" w:lineRule="auto"/>
              <w:jc w:val="center"/>
              <w:rPr>
                <w:rFonts w:ascii="Arial" w:eastAsia="Times New Roman" w:hAnsi="Arial" w:cs="Arial"/>
                <w:sz w:val="14"/>
                <w:szCs w:val="14"/>
                <w:lang w:eastAsia="es-MX"/>
              </w:rPr>
            </w:pPr>
            <w:r w:rsidRPr="00E86196">
              <w:rPr>
                <w:rFonts w:ascii="Arial" w:eastAsia="Times New Roman" w:hAnsi="Arial" w:cs="Arial"/>
                <w:sz w:val="14"/>
                <w:szCs w:val="14"/>
                <w:lang w:eastAsia="es-MX"/>
              </w:rPr>
              <w:t>1.00</w:t>
            </w:r>
          </w:p>
        </w:tc>
      </w:tr>
    </w:tbl>
    <w:p w14:paraId="10C0EB93" w14:textId="77777777" w:rsidR="00E86196" w:rsidRPr="00E86196" w:rsidRDefault="00E86196" w:rsidP="00E86196">
      <w:pPr>
        <w:widowControl w:val="0"/>
        <w:suppressAutoHyphens/>
        <w:autoSpaceDN w:val="0"/>
        <w:spacing w:after="0" w:line="240" w:lineRule="auto"/>
        <w:jc w:val="both"/>
        <w:rPr>
          <w:rFonts w:ascii="Arial" w:hAnsi="Arial" w:cs="Arial"/>
          <w:color w:val="000000"/>
          <w:kern w:val="3"/>
          <w:lang w:eastAsia="zh-CN" w:bidi="hi-IN"/>
        </w:rPr>
      </w:pPr>
    </w:p>
    <w:p w14:paraId="541A0FB0" w14:textId="77777777" w:rsidR="00E86196" w:rsidRPr="00E86196" w:rsidRDefault="00E86196" w:rsidP="00E86196">
      <w:pPr>
        <w:widowControl w:val="0"/>
        <w:suppressAutoHyphens/>
        <w:autoSpaceDN w:val="0"/>
        <w:spacing w:after="0" w:line="240" w:lineRule="auto"/>
        <w:jc w:val="both"/>
        <w:rPr>
          <w:rFonts w:ascii="Arial" w:hAnsi="Arial" w:cs="Arial"/>
          <w:color w:val="000000"/>
        </w:rPr>
      </w:pPr>
      <w:r w:rsidRPr="00E86196">
        <w:rPr>
          <w:rFonts w:ascii="Arial" w:hAnsi="Arial" w:cs="Arial"/>
          <w:color w:val="000000"/>
        </w:rPr>
        <w:t xml:space="preserve">2.- Asegurar la correcta operación para el tratamiento de las aguas residuales municipales que llegan a las plantas de tratamiento tipo biológico de lodos activados, y así dar cabal cumplimiento a la Norma Oficial Mexicana </w:t>
      </w:r>
      <w:proofErr w:type="spellStart"/>
      <w:r w:rsidRPr="00E86196">
        <w:rPr>
          <w:rFonts w:ascii="Arial" w:hAnsi="Arial" w:cs="Arial"/>
          <w:color w:val="000000"/>
        </w:rPr>
        <w:t>NOM</w:t>
      </w:r>
      <w:proofErr w:type="spellEnd"/>
      <w:r w:rsidRPr="00E86196">
        <w:rPr>
          <w:rFonts w:ascii="Arial" w:hAnsi="Arial" w:cs="Arial"/>
          <w:color w:val="000000"/>
        </w:rPr>
        <w:t>-001-</w:t>
      </w:r>
      <w:proofErr w:type="spellStart"/>
      <w:r w:rsidRPr="00E86196">
        <w:rPr>
          <w:rFonts w:ascii="Arial" w:hAnsi="Arial" w:cs="Arial"/>
          <w:color w:val="000000"/>
        </w:rPr>
        <w:t>SEMARNAT</w:t>
      </w:r>
      <w:proofErr w:type="spellEnd"/>
      <w:r w:rsidRPr="00E86196">
        <w:rPr>
          <w:rFonts w:ascii="Arial" w:hAnsi="Arial" w:cs="Arial"/>
          <w:color w:val="000000"/>
        </w:rPr>
        <w:t>-1996 y/o Condiciones Particulares de Descarga (</w:t>
      </w:r>
      <w:proofErr w:type="spellStart"/>
      <w:r w:rsidRPr="00E86196">
        <w:rPr>
          <w:rFonts w:ascii="Arial" w:hAnsi="Arial" w:cs="Arial"/>
          <w:color w:val="000000"/>
        </w:rPr>
        <w:t>CPD</w:t>
      </w:r>
      <w:proofErr w:type="spellEnd"/>
      <w:r w:rsidRPr="00E86196">
        <w:rPr>
          <w:rFonts w:ascii="Arial" w:hAnsi="Arial" w:cs="Arial"/>
          <w:color w:val="000000"/>
        </w:rPr>
        <w:t xml:space="preserve">) establecidas para la descarga de agua residual tratada y la Norma Oficial Mexicana </w:t>
      </w:r>
      <w:proofErr w:type="spellStart"/>
      <w:r w:rsidRPr="00E86196">
        <w:rPr>
          <w:rFonts w:ascii="Arial" w:hAnsi="Arial" w:cs="Arial"/>
          <w:color w:val="000000"/>
        </w:rPr>
        <w:t>NOM</w:t>
      </w:r>
      <w:proofErr w:type="spellEnd"/>
      <w:r w:rsidRPr="00E86196">
        <w:rPr>
          <w:rFonts w:ascii="Arial" w:hAnsi="Arial" w:cs="Arial"/>
          <w:color w:val="000000"/>
        </w:rPr>
        <w:t>-003-</w:t>
      </w:r>
      <w:proofErr w:type="spellStart"/>
      <w:r w:rsidRPr="00E86196">
        <w:rPr>
          <w:rFonts w:ascii="Arial" w:hAnsi="Arial" w:cs="Arial"/>
          <w:color w:val="000000"/>
        </w:rPr>
        <w:t>SEMARNAT</w:t>
      </w:r>
      <w:proofErr w:type="spellEnd"/>
      <w:r w:rsidRPr="00E86196">
        <w:rPr>
          <w:rFonts w:ascii="Arial" w:hAnsi="Arial" w:cs="Arial"/>
          <w:color w:val="000000"/>
        </w:rPr>
        <w:t xml:space="preserve">-1997 para el </w:t>
      </w:r>
      <w:proofErr w:type="spellStart"/>
      <w:r w:rsidRPr="00E86196">
        <w:rPr>
          <w:rFonts w:ascii="Arial" w:hAnsi="Arial" w:cs="Arial"/>
          <w:color w:val="000000"/>
        </w:rPr>
        <w:t>reuso</w:t>
      </w:r>
      <w:proofErr w:type="spellEnd"/>
      <w:r w:rsidRPr="00E86196">
        <w:rPr>
          <w:rFonts w:ascii="Arial" w:hAnsi="Arial" w:cs="Arial"/>
          <w:color w:val="000000"/>
        </w:rPr>
        <w:t xml:space="preserve"> del agua residual tratada en servicios al público con contacto directo, además de las mejoras en las plantas descritas en el ANEXO 1.</w:t>
      </w:r>
    </w:p>
    <w:p w14:paraId="06D8B001" w14:textId="77777777" w:rsidR="00E86196" w:rsidRPr="00E86196" w:rsidRDefault="00E86196" w:rsidP="00E86196">
      <w:pPr>
        <w:widowControl w:val="0"/>
        <w:suppressAutoHyphens/>
        <w:autoSpaceDN w:val="0"/>
        <w:spacing w:after="0" w:line="240" w:lineRule="auto"/>
        <w:jc w:val="both"/>
        <w:rPr>
          <w:rFonts w:ascii="Arial" w:hAnsi="Arial" w:cs="Arial"/>
          <w:color w:val="000000"/>
        </w:rPr>
      </w:pPr>
      <w:r w:rsidRPr="00E86196">
        <w:rPr>
          <w:rFonts w:ascii="Arial" w:hAnsi="Arial" w:cs="Arial"/>
          <w:color w:val="000000"/>
        </w:rPr>
        <w:t xml:space="preserve"> </w:t>
      </w:r>
    </w:p>
    <w:p w14:paraId="41E4BA67" w14:textId="77777777" w:rsidR="00E86196" w:rsidRPr="00E86196" w:rsidRDefault="00E86196" w:rsidP="00E86196">
      <w:pPr>
        <w:widowControl w:val="0"/>
        <w:suppressAutoHyphens/>
        <w:autoSpaceDN w:val="0"/>
        <w:spacing w:after="0" w:line="240" w:lineRule="auto"/>
        <w:jc w:val="both"/>
        <w:rPr>
          <w:rFonts w:ascii="Arial" w:hAnsi="Arial" w:cs="Arial"/>
          <w:color w:val="000000"/>
        </w:rPr>
      </w:pPr>
      <w:r w:rsidRPr="00E86196">
        <w:rPr>
          <w:rFonts w:ascii="Arial" w:hAnsi="Arial" w:cs="Arial"/>
          <w:color w:val="000000"/>
        </w:rPr>
        <w:t>Los detalles, características y calendario de prestación de los servicios solicitados para la contratación del servicio, se describen a continuación:</w:t>
      </w:r>
    </w:p>
    <w:p w14:paraId="7ECFE96A"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Los conceptos son enunciativos más no limitativos.</w:t>
      </w:r>
    </w:p>
    <w:p w14:paraId="093A8C36"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Se define la operación de planta de tratamiento de aguas residuales como: verificar y monitorear mediante procesos fisicoquímicos, mecánicos y/o análisis de laboratorio el correcto tratamiento del agua residual y cumplir con la normatividad aplicable.</w:t>
      </w:r>
    </w:p>
    <w:p w14:paraId="26219B1B"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 xml:space="preserve">El mantenimiento preventivo se entiende por el mantenimiento realizado para prevenir averías o </w:t>
      </w:r>
      <w:r w:rsidRPr="00E86196">
        <w:rPr>
          <w:rFonts w:ascii="Arial" w:hAnsi="Arial" w:cs="Arial"/>
          <w:color w:val="000000"/>
        </w:rPr>
        <w:lastRenderedPageBreak/>
        <w:t xml:space="preserve">daños, reducir desgastes, mejorar la eficiencia y prolongar la vida del equipo y estructuras. </w:t>
      </w:r>
    </w:p>
    <w:p w14:paraId="72482A14"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El mantenimiento correctivo se define de la siguiente manera: el mantenimiento basado en la reparación de averías o fallas de los equipos conforme van surgiendo.</w:t>
      </w:r>
    </w:p>
    <w:p w14:paraId="55834836"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El contratista adjudicado deber presentar durante el primer mes un reporte detallado por escrito del estado actual que guarda cada uno de los equipos, al momento de la recepción de estos, de ser necesario un mantenimiento correctivo se presentará la cotización para su análisis y en su caso la autorización.</w:t>
      </w:r>
    </w:p>
    <w:p w14:paraId="28761EB4"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Todos los conceptos deberán ser cotizados por unidad de servicio terminado, incluye: mano de obra, materiales de consumo, herramientas, refacciones incluidas en los alcances particulares o propuesta del proveedor, acarreos, elevaciones, y todo lo necesario para el correcto desarrollo y funcionamiento de los equipos e instalaciones.</w:t>
      </w:r>
    </w:p>
    <w:p w14:paraId="5684A61F"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Cuando se realice un servicio, el área debe estar señalada y protegida con señalamientos de precaución en todo su proceso.</w:t>
      </w:r>
    </w:p>
    <w:p w14:paraId="39E5DF16"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En la totalidad de los conceptos deberá incluirse la limpieza, por lo que las áreas deben estar permanentemente limpias durante y después de cada trabajo, esto incluye oficinas destinadas a su personal.</w:t>
      </w:r>
    </w:p>
    <w:p w14:paraId="42AC1114"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La proveedor ganadora, deberá de contratar a un equipo técnico de base para la operación y el mantenimiento de las plantas, cubriendo un horario de servicio de 24 horas de lunes a domingo, el cual, durante todo el proceso deberá contar con equipo de seguridad necesario (guantes, gafas, casco, botas, mascarilla, etc.), ropa de trabajo personalizada con el logotipo y/o nombre del proveedor o contratista y gafete de identificación personal.</w:t>
      </w:r>
    </w:p>
    <w:p w14:paraId="5E180E0C"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El personal del proveedor que resulte ganadora de los trabajos, estará en contacto directo con la Dirección de Calidad del Agua de la Dirección General de Agua Potable y Saneamiento y esta instancia podrá autorizar cambios o soluciones al respecto, respetando las actividades y responsabilidades contratadas especificadas en el catálogo de conceptos.</w:t>
      </w:r>
    </w:p>
    <w:p w14:paraId="5BDFBDC5"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El contratista adjudicado debe presentar un reporte técnico – económico – fotográfico de las actividades más relevantes que realiza durante los trabajos de operación y mantenimiento, como soporte para el pago de servicios, presentando el estado de los equipos y/o instalaciones, antes y después de ejecutar los trabajos correspondientes así como también el costo por metro cubico y volúmenes tratados y debe ser firmado por el Director de Calidad del Agua, indicando: fecha, nombre y sello (en su caso).</w:t>
      </w:r>
    </w:p>
    <w:p w14:paraId="31801F7C"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La contratista suministrara una bitácora de servicios, en la cual se anotaran las incidencias, los pendientes, las observaciones, los mantenimientos a equipos y recomendaciones que permitirán el mejor funcionamiento del equipo, debiendo estar firmada al final de cada nota por el Administrador y personal técnico del proveedor o contratista respectivamente.</w:t>
      </w:r>
    </w:p>
    <w:p w14:paraId="1B44A7A0"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Las actividades de mantenimiento se realizaran previa coordinación Proveedor – Jefatura de Operación de Plantas de Tratamiento de la Dirección de Calidad del Agua en horario hábil de lunes a viernes para supervisar los trabajos realizados.</w:t>
      </w:r>
    </w:p>
    <w:p w14:paraId="33DF54DB"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En mantenimientos correctivos no se deben realizar cargos extras a la Dirección General de Agua Potable y Saneamiento por refacciones menores, materiales de consumo, instalaciones y puesto a punto de los sistemas.</w:t>
      </w:r>
    </w:p>
    <w:p w14:paraId="19C72416"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Durante la ejecución a los servicios que requieren de un mayor número de personal del que se encuentre estipulado en el contrato de la póliza este será proporcionado de manera inmediata y sin cargo adicional para la Dirección General de Agua Potable y Saneamiento.</w:t>
      </w:r>
    </w:p>
    <w:p w14:paraId="07C02142"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 xml:space="preserve">Cuando se tenga necesidad de realizar trabajos fuera del horario normal de trabajo por </w:t>
      </w:r>
      <w:r w:rsidRPr="00E86196">
        <w:rPr>
          <w:rFonts w:ascii="Arial" w:hAnsi="Arial" w:cs="Arial"/>
          <w:color w:val="000000"/>
        </w:rPr>
        <w:lastRenderedPageBreak/>
        <w:t>emergencia o por no interferir con las actividades del personal de la Dirección General de Agua Potable y Saneamiento, estos no deberán generar ningún costo adicional por concepto de tiempo extra, ya sea que se trate de mantenimiento preventivo y/o correctivo (previa programación de actividades), en caso de que el proveedor contratista determine no poder realizar los trabajos, dará aviso inmediato de los motivos de su incumplimiento a la Dirección de Calidad del Agua, teniendo la facultad de otorgar los trabajos a otra proveedor que estas designen.</w:t>
      </w:r>
    </w:p>
    <w:p w14:paraId="70C89C78"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La Dirección General de Agua Potable y Saneamiento a través de la Dirección de Calidad del Agua, podrá solicitar a la contratista asesoría y soporte técnico, en operación y compra de equipo en caso necesario sin que se genere costo extra.</w:t>
      </w:r>
    </w:p>
    <w:p w14:paraId="5B2789F9"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En caso de mantenimiento correctivo mayor, con un tiempo superior a las 24 horas para su solución, se coordinara con la Jefatura de Operación de Plantas de Tratamiento de la Dirección de Calidad del Agua para una sustitución temporal del equipo cumpliendo con las mismas capacidades y características del dañado, con cargo a la Dirección General de Agua Potable y Saneamiento, siempre y cuando la falla que se presenta, sea debido al uso normal, en caso contrario, es decir si el desperfecto es por negligencia o descuido del proveedor esta sustituirá el equipo sin generar costo extra.</w:t>
      </w:r>
    </w:p>
    <w:p w14:paraId="16E50255"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La garantía de servicio en partes menores y mayores que instale la contratista deberá cubrir el correcto funcionamiento del sistema, la calidad de los mismos, así como responder por omisiones, faltantes o vicios ocultos que pudieran seguir, con posterioridad durante el plazo de vigencia que esta comprenda con cargo único a el proveedor.</w:t>
      </w:r>
    </w:p>
    <w:p w14:paraId="6A97276E"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El contratista deberá contar con personal técnico en la especialidad, así como la herramienta e instrumentos de medición suficiente y necesaria para atender con prontitud las solicitudes de servicio y los servicios programados.</w:t>
      </w:r>
    </w:p>
    <w:p w14:paraId="43D09BC6"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Los horarios de trabajo tanto de los servicios preventivos y correctivos programados, así como de las emergencias serán programadas y autorizados por la Jefatura de Operación de Plantas de Tratamiento de la Dirección de Calidad del Agua, a excepción de aquellos en que la Dirección de Calidad del Agua tenga total injerencia sobre el inmueble y los trabajos.</w:t>
      </w:r>
    </w:p>
    <w:p w14:paraId="34F4DB97"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En el catálogo de conceptos se consideraran las actividades a realizar, las frecuencias pueden ser mensuales, bimestrales, trimestrales, semestrales o anuales. En la propuesta, el importe debe estar integrado por precio de cada concepto, el número de equipos y de los servicios a realizar.</w:t>
      </w:r>
    </w:p>
    <w:p w14:paraId="3098EF79"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El personal del proveedor registrara todas sus entradas y salidas en las bitácoras de vigilancia de las plantas donde se cuente con personal de vigilancia contratado por el Municipio.</w:t>
      </w:r>
    </w:p>
    <w:p w14:paraId="7627B099"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En el entendimiento de que la póliza tiene diferentes periodos de servicio, se realizaran los trabajos en el día o los días suficientes y necesarios para concluir los trabajos establecidos en los alcances de las pólizas, en caso de quedar trabajos pendientes se aplicaran las penalizaciones y/o deductivas correspondientes, conforme a lo estipulado en el contrato celebrado. SI el proveedor contratista detecta algún faltante o sobrante en los catálogos de conceptos deberá reportarlos inmediatamente a la Dirección de Calidad del Agua.</w:t>
      </w:r>
    </w:p>
    <w:p w14:paraId="6BAECDE6"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El proveedor deberá garantizar el suministro de insumos y materiales mínimos en los servicios de operación y mantenimientos preventivos necesarios para el correcto tratamiento del agua y el secado de lodos digeridos.</w:t>
      </w:r>
    </w:p>
    <w:p w14:paraId="2C1DD52F"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El Municipio podrá llevar a cabo sin previo aviso al proveedor, por su propia cuenta o a través de terceros, muestreos y/o análisis del agua tratada y/o en las diferentes etapas del proceso.</w:t>
      </w:r>
    </w:p>
    <w:p w14:paraId="0F8843D2"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 xml:space="preserve">El Municipio podrá llevar a cabo recorridos por las plantas, sin previo aviso al proveedor, para </w:t>
      </w:r>
      <w:r w:rsidRPr="00E86196">
        <w:rPr>
          <w:rFonts w:ascii="Arial" w:hAnsi="Arial" w:cs="Arial"/>
          <w:color w:val="000000"/>
        </w:rPr>
        <w:lastRenderedPageBreak/>
        <w:t>verificar su buen estado, revisiones de las condiciones de las mismas, así como al proceso, estructuras y/o edificios.</w:t>
      </w:r>
    </w:p>
    <w:p w14:paraId="799E774C"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El proveedor está obligado a no descargar lodos activados en el agua tratada y/o suelo intencionalmente.</w:t>
      </w:r>
    </w:p>
    <w:p w14:paraId="4F539EA9" w14:textId="77777777" w:rsidR="00E86196" w:rsidRPr="00E86196" w:rsidRDefault="00E86196" w:rsidP="00E86196">
      <w:pPr>
        <w:widowControl w:val="0"/>
        <w:numPr>
          <w:ilvl w:val="0"/>
          <w:numId w:val="13"/>
        </w:numPr>
        <w:suppressAutoHyphens/>
        <w:autoSpaceDN w:val="0"/>
        <w:spacing w:after="0" w:line="240" w:lineRule="auto"/>
        <w:jc w:val="both"/>
        <w:rPr>
          <w:rFonts w:ascii="Arial" w:hAnsi="Arial" w:cs="Arial"/>
          <w:color w:val="000000"/>
        </w:rPr>
      </w:pPr>
      <w:r w:rsidRPr="00E86196">
        <w:rPr>
          <w:rFonts w:ascii="Arial" w:hAnsi="Arial" w:cs="Arial"/>
          <w:color w:val="000000"/>
        </w:rPr>
        <w:t xml:space="preserve">El proveedor está obligado a surtir productos químicos necesarios para el proceso (polímeros, coagulantes, desinfectantes, etc.) </w:t>
      </w:r>
    </w:p>
    <w:p w14:paraId="55FAA391" w14:textId="77777777" w:rsidR="00E86196" w:rsidRPr="00E86196" w:rsidRDefault="00E86196" w:rsidP="00E86196">
      <w:pPr>
        <w:widowControl w:val="0"/>
        <w:suppressAutoHyphens/>
        <w:autoSpaceDN w:val="0"/>
        <w:spacing w:after="0" w:line="240" w:lineRule="auto"/>
        <w:jc w:val="both"/>
        <w:rPr>
          <w:rFonts w:ascii="Arial" w:hAnsi="Arial" w:cs="Arial"/>
          <w:color w:val="000000"/>
        </w:rPr>
      </w:pPr>
    </w:p>
    <w:p w14:paraId="0B61DA47" w14:textId="77777777" w:rsidR="00E86196" w:rsidRDefault="00E86196" w:rsidP="00E86196">
      <w:pPr>
        <w:widowControl w:val="0"/>
        <w:suppressAutoHyphens/>
        <w:autoSpaceDN w:val="0"/>
        <w:spacing w:after="0" w:line="240" w:lineRule="auto"/>
        <w:jc w:val="both"/>
        <w:rPr>
          <w:rFonts w:ascii="Arial" w:hAnsi="Arial" w:cs="Arial"/>
          <w:color w:val="000000"/>
        </w:rPr>
      </w:pPr>
      <w:r w:rsidRPr="00E86196">
        <w:rPr>
          <w:rFonts w:ascii="Arial" w:hAnsi="Arial" w:cs="Arial"/>
          <w:color w:val="000000"/>
        </w:rPr>
        <w:t>Condiciones, lugar y tiempo de prestación de los servicios solicitados.</w:t>
      </w:r>
    </w:p>
    <w:p w14:paraId="3F72658E" w14:textId="77777777" w:rsidR="00E86196" w:rsidRPr="00E86196" w:rsidRDefault="00E86196" w:rsidP="00E86196">
      <w:pPr>
        <w:widowControl w:val="0"/>
        <w:suppressAutoHyphens/>
        <w:autoSpaceDN w:val="0"/>
        <w:spacing w:after="0" w:line="240" w:lineRule="auto"/>
        <w:jc w:val="both"/>
        <w:rPr>
          <w:rFonts w:ascii="Arial" w:hAnsi="Arial" w:cs="Arial"/>
          <w:color w:val="000000"/>
        </w:rPr>
      </w:pPr>
    </w:p>
    <w:p w14:paraId="43FF9F26" w14:textId="77777777" w:rsidR="00E86196" w:rsidRPr="00E86196" w:rsidRDefault="00E86196" w:rsidP="00E86196">
      <w:pPr>
        <w:widowControl w:val="0"/>
        <w:numPr>
          <w:ilvl w:val="0"/>
          <w:numId w:val="14"/>
        </w:numPr>
        <w:suppressAutoHyphens/>
        <w:autoSpaceDN w:val="0"/>
        <w:spacing w:after="0" w:line="240" w:lineRule="auto"/>
        <w:jc w:val="both"/>
        <w:rPr>
          <w:rFonts w:ascii="Arial" w:hAnsi="Arial" w:cs="Arial"/>
          <w:color w:val="000000"/>
        </w:rPr>
      </w:pPr>
      <w:r w:rsidRPr="00E86196">
        <w:rPr>
          <w:rFonts w:ascii="Arial" w:hAnsi="Arial" w:cs="Arial"/>
          <w:color w:val="000000"/>
        </w:rPr>
        <w:t>Quien resulte ganador, deberá prestar el servicio en el lugar, tiempo y conforme al inciso f de las especificaciones señaladas en el punto anterior.</w:t>
      </w:r>
    </w:p>
    <w:p w14:paraId="408947FA" w14:textId="2ED1BDFD" w:rsidR="00E86196" w:rsidRPr="00E86196" w:rsidRDefault="00E86196" w:rsidP="00E86196">
      <w:pPr>
        <w:widowControl w:val="0"/>
        <w:numPr>
          <w:ilvl w:val="0"/>
          <w:numId w:val="14"/>
        </w:numPr>
        <w:suppressAutoHyphens/>
        <w:autoSpaceDN w:val="0"/>
        <w:spacing w:after="0" w:line="240" w:lineRule="auto"/>
        <w:jc w:val="both"/>
        <w:rPr>
          <w:rFonts w:ascii="Arial" w:hAnsi="Arial" w:cs="Arial"/>
          <w:color w:val="000000"/>
        </w:rPr>
      </w:pPr>
      <w:r w:rsidRPr="00E86196">
        <w:rPr>
          <w:rFonts w:ascii="Arial" w:hAnsi="Arial" w:cs="Arial"/>
          <w:color w:val="000000"/>
        </w:rPr>
        <w:t xml:space="preserve">Quien resulte ganador está obligado a garantizar la prestación del </w:t>
      </w:r>
      <w:r>
        <w:rPr>
          <w:rFonts w:ascii="Arial" w:hAnsi="Arial" w:cs="Arial"/>
          <w:color w:val="000000"/>
        </w:rPr>
        <w:t>servicio del 1º (primero) de jul</w:t>
      </w:r>
      <w:r w:rsidRPr="00E86196">
        <w:rPr>
          <w:rFonts w:ascii="Arial" w:hAnsi="Arial" w:cs="Arial"/>
          <w:color w:val="000000"/>
        </w:rPr>
        <w:t>io de 2022 al 30 (treinta) de octubre de 2024.</w:t>
      </w:r>
    </w:p>
    <w:p w14:paraId="6D9B0D1F" w14:textId="77777777" w:rsidR="00E86196" w:rsidRDefault="00E86196" w:rsidP="00E86196">
      <w:pPr>
        <w:widowControl w:val="0"/>
        <w:suppressAutoHyphens/>
        <w:autoSpaceDN w:val="0"/>
        <w:spacing w:after="0" w:line="240" w:lineRule="auto"/>
        <w:jc w:val="both"/>
        <w:rPr>
          <w:rFonts w:ascii="Arial" w:hAnsi="Arial" w:cs="Arial"/>
          <w:color w:val="000000"/>
        </w:rPr>
      </w:pPr>
    </w:p>
    <w:p w14:paraId="1BC0ADE1" w14:textId="77777777" w:rsidR="002D5AEA" w:rsidRDefault="002D5AEA" w:rsidP="00E86196">
      <w:pPr>
        <w:widowControl w:val="0"/>
        <w:suppressAutoHyphens/>
        <w:autoSpaceDN w:val="0"/>
        <w:spacing w:after="0" w:line="240" w:lineRule="auto"/>
        <w:jc w:val="both"/>
        <w:rPr>
          <w:rFonts w:ascii="Arial" w:hAnsi="Arial" w:cs="Arial"/>
          <w:color w:val="000000"/>
        </w:rPr>
      </w:pPr>
    </w:p>
    <w:p w14:paraId="49DB4DF4" w14:textId="77777777" w:rsidR="002D5AEA" w:rsidRDefault="002D5AEA" w:rsidP="00E86196">
      <w:pPr>
        <w:widowControl w:val="0"/>
        <w:suppressAutoHyphens/>
        <w:autoSpaceDN w:val="0"/>
        <w:spacing w:after="0" w:line="240" w:lineRule="auto"/>
        <w:jc w:val="both"/>
        <w:rPr>
          <w:rFonts w:ascii="Arial" w:hAnsi="Arial" w:cs="Arial"/>
          <w:color w:val="000000"/>
        </w:rPr>
      </w:pPr>
    </w:p>
    <w:p w14:paraId="7D4A72D6" w14:textId="77777777" w:rsidR="002D5AEA" w:rsidRDefault="002D5AEA" w:rsidP="00E86196">
      <w:pPr>
        <w:widowControl w:val="0"/>
        <w:suppressAutoHyphens/>
        <w:autoSpaceDN w:val="0"/>
        <w:spacing w:after="0" w:line="240" w:lineRule="auto"/>
        <w:jc w:val="both"/>
        <w:rPr>
          <w:rFonts w:ascii="Arial" w:hAnsi="Arial" w:cs="Arial"/>
          <w:color w:val="000000"/>
        </w:rPr>
      </w:pPr>
    </w:p>
    <w:p w14:paraId="2C247CD8" w14:textId="77777777" w:rsidR="002D5AEA" w:rsidRDefault="002D5AEA" w:rsidP="00E86196">
      <w:pPr>
        <w:widowControl w:val="0"/>
        <w:suppressAutoHyphens/>
        <w:autoSpaceDN w:val="0"/>
        <w:spacing w:after="0" w:line="240" w:lineRule="auto"/>
        <w:jc w:val="both"/>
        <w:rPr>
          <w:rFonts w:ascii="Arial" w:hAnsi="Arial" w:cs="Arial"/>
          <w:color w:val="000000"/>
        </w:rPr>
      </w:pPr>
    </w:p>
    <w:p w14:paraId="0ED6431D" w14:textId="77777777" w:rsidR="002D5AEA" w:rsidRDefault="002D5AEA" w:rsidP="00E86196">
      <w:pPr>
        <w:widowControl w:val="0"/>
        <w:suppressAutoHyphens/>
        <w:autoSpaceDN w:val="0"/>
        <w:spacing w:after="0" w:line="240" w:lineRule="auto"/>
        <w:jc w:val="both"/>
        <w:rPr>
          <w:rFonts w:ascii="Arial" w:hAnsi="Arial" w:cs="Arial"/>
          <w:color w:val="000000"/>
        </w:rPr>
      </w:pPr>
    </w:p>
    <w:p w14:paraId="4CD95E71" w14:textId="77777777" w:rsidR="002D5AEA" w:rsidRDefault="002D5AEA" w:rsidP="00E86196">
      <w:pPr>
        <w:widowControl w:val="0"/>
        <w:suppressAutoHyphens/>
        <w:autoSpaceDN w:val="0"/>
        <w:spacing w:after="0" w:line="240" w:lineRule="auto"/>
        <w:jc w:val="both"/>
        <w:rPr>
          <w:rFonts w:ascii="Arial" w:hAnsi="Arial" w:cs="Arial"/>
          <w:color w:val="000000"/>
        </w:rPr>
      </w:pPr>
    </w:p>
    <w:p w14:paraId="4A08E3A6" w14:textId="77777777" w:rsidR="002D5AEA" w:rsidRDefault="002D5AEA" w:rsidP="00E86196">
      <w:pPr>
        <w:widowControl w:val="0"/>
        <w:suppressAutoHyphens/>
        <w:autoSpaceDN w:val="0"/>
        <w:spacing w:after="0" w:line="240" w:lineRule="auto"/>
        <w:jc w:val="both"/>
        <w:rPr>
          <w:rFonts w:ascii="Arial" w:hAnsi="Arial" w:cs="Arial"/>
          <w:color w:val="000000"/>
        </w:rPr>
      </w:pPr>
    </w:p>
    <w:p w14:paraId="521245E6" w14:textId="77777777" w:rsidR="002D5AEA" w:rsidRDefault="002D5AEA" w:rsidP="00E86196">
      <w:pPr>
        <w:widowControl w:val="0"/>
        <w:suppressAutoHyphens/>
        <w:autoSpaceDN w:val="0"/>
        <w:spacing w:after="0" w:line="240" w:lineRule="auto"/>
        <w:jc w:val="both"/>
        <w:rPr>
          <w:rFonts w:ascii="Arial" w:hAnsi="Arial" w:cs="Arial"/>
          <w:color w:val="000000"/>
        </w:rPr>
      </w:pPr>
    </w:p>
    <w:p w14:paraId="2210664B" w14:textId="77777777" w:rsidR="002D5AEA" w:rsidRDefault="002D5AEA" w:rsidP="00E86196">
      <w:pPr>
        <w:widowControl w:val="0"/>
        <w:suppressAutoHyphens/>
        <w:autoSpaceDN w:val="0"/>
        <w:spacing w:after="0" w:line="240" w:lineRule="auto"/>
        <w:jc w:val="both"/>
        <w:rPr>
          <w:rFonts w:ascii="Arial" w:hAnsi="Arial" w:cs="Arial"/>
          <w:color w:val="000000"/>
        </w:rPr>
      </w:pPr>
    </w:p>
    <w:p w14:paraId="6A3107A3" w14:textId="77777777" w:rsidR="002D5AEA" w:rsidRDefault="002D5AEA" w:rsidP="00E86196">
      <w:pPr>
        <w:widowControl w:val="0"/>
        <w:suppressAutoHyphens/>
        <w:autoSpaceDN w:val="0"/>
        <w:spacing w:after="0" w:line="240" w:lineRule="auto"/>
        <w:jc w:val="both"/>
        <w:rPr>
          <w:rFonts w:ascii="Arial" w:hAnsi="Arial" w:cs="Arial"/>
          <w:color w:val="000000"/>
        </w:rPr>
      </w:pPr>
    </w:p>
    <w:p w14:paraId="75FEE17C" w14:textId="77777777" w:rsidR="002D5AEA" w:rsidRDefault="002D5AEA" w:rsidP="00E86196">
      <w:pPr>
        <w:widowControl w:val="0"/>
        <w:suppressAutoHyphens/>
        <w:autoSpaceDN w:val="0"/>
        <w:spacing w:after="0" w:line="240" w:lineRule="auto"/>
        <w:jc w:val="both"/>
        <w:rPr>
          <w:rFonts w:ascii="Arial" w:hAnsi="Arial" w:cs="Arial"/>
          <w:color w:val="000000"/>
        </w:rPr>
      </w:pPr>
    </w:p>
    <w:p w14:paraId="4E1D5A1E" w14:textId="77777777" w:rsidR="002D5AEA" w:rsidRDefault="002D5AEA" w:rsidP="00E86196">
      <w:pPr>
        <w:widowControl w:val="0"/>
        <w:suppressAutoHyphens/>
        <w:autoSpaceDN w:val="0"/>
        <w:spacing w:after="0" w:line="240" w:lineRule="auto"/>
        <w:jc w:val="both"/>
        <w:rPr>
          <w:rFonts w:ascii="Arial" w:hAnsi="Arial" w:cs="Arial"/>
          <w:color w:val="000000"/>
        </w:rPr>
      </w:pPr>
    </w:p>
    <w:p w14:paraId="57170557" w14:textId="77777777" w:rsidR="002D5AEA" w:rsidRDefault="002D5AEA" w:rsidP="00E86196">
      <w:pPr>
        <w:widowControl w:val="0"/>
        <w:suppressAutoHyphens/>
        <w:autoSpaceDN w:val="0"/>
        <w:spacing w:after="0" w:line="240" w:lineRule="auto"/>
        <w:jc w:val="both"/>
        <w:rPr>
          <w:rFonts w:ascii="Arial" w:hAnsi="Arial" w:cs="Arial"/>
          <w:color w:val="000000"/>
        </w:rPr>
      </w:pPr>
    </w:p>
    <w:p w14:paraId="2934CFA5" w14:textId="77777777" w:rsidR="002D5AEA" w:rsidRDefault="002D5AEA" w:rsidP="00E86196">
      <w:pPr>
        <w:widowControl w:val="0"/>
        <w:suppressAutoHyphens/>
        <w:autoSpaceDN w:val="0"/>
        <w:spacing w:after="0" w:line="240" w:lineRule="auto"/>
        <w:jc w:val="both"/>
        <w:rPr>
          <w:rFonts w:ascii="Arial" w:hAnsi="Arial" w:cs="Arial"/>
          <w:color w:val="000000"/>
        </w:rPr>
      </w:pPr>
    </w:p>
    <w:p w14:paraId="6A0EBC23" w14:textId="77777777" w:rsidR="002D5AEA" w:rsidRDefault="002D5AEA" w:rsidP="00E86196">
      <w:pPr>
        <w:widowControl w:val="0"/>
        <w:suppressAutoHyphens/>
        <w:autoSpaceDN w:val="0"/>
        <w:spacing w:after="0" w:line="240" w:lineRule="auto"/>
        <w:jc w:val="both"/>
        <w:rPr>
          <w:rFonts w:ascii="Arial" w:hAnsi="Arial" w:cs="Arial"/>
          <w:color w:val="000000"/>
        </w:rPr>
      </w:pPr>
    </w:p>
    <w:p w14:paraId="52548AB1" w14:textId="77777777" w:rsidR="002D5AEA" w:rsidRDefault="002D5AEA" w:rsidP="00E86196">
      <w:pPr>
        <w:widowControl w:val="0"/>
        <w:suppressAutoHyphens/>
        <w:autoSpaceDN w:val="0"/>
        <w:spacing w:after="0" w:line="240" w:lineRule="auto"/>
        <w:jc w:val="both"/>
        <w:rPr>
          <w:rFonts w:ascii="Arial" w:hAnsi="Arial" w:cs="Arial"/>
          <w:color w:val="000000"/>
        </w:rPr>
      </w:pPr>
    </w:p>
    <w:p w14:paraId="10598B6F" w14:textId="77777777" w:rsidR="002D5AEA" w:rsidRDefault="002D5AEA" w:rsidP="00E86196">
      <w:pPr>
        <w:widowControl w:val="0"/>
        <w:suppressAutoHyphens/>
        <w:autoSpaceDN w:val="0"/>
        <w:spacing w:after="0" w:line="240" w:lineRule="auto"/>
        <w:jc w:val="both"/>
        <w:rPr>
          <w:rFonts w:ascii="Arial" w:hAnsi="Arial" w:cs="Arial"/>
          <w:color w:val="000000"/>
        </w:rPr>
      </w:pPr>
    </w:p>
    <w:p w14:paraId="5646E0B6" w14:textId="77777777" w:rsidR="002D5AEA" w:rsidRDefault="002D5AEA" w:rsidP="00E86196">
      <w:pPr>
        <w:widowControl w:val="0"/>
        <w:suppressAutoHyphens/>
        <w:autoSpaceDN w:val="0"/>
        <w:spacing w:after="0" w:line="240" w:lineRule="auto"/>
        <w:jc w:val="both"/>
        <w:rPr>
          <w:rFonts w:ascii="Arial" w:hAnsi="Arial" w:cs="Arial"/>
          <w:color w:val="000000"/>
        </w:rPr>
      </w:pPr>
    </w:p>
    <w:p w14:paraId="78279994" w14:textId="77777777" w:rsidR="002D5AEA" w:rsidRDefault="002D5AEA" w:rsidP="00E86196">
      <w:pPr>
        <w:widowControl w:val="0"/>
        <w:suppressAutoHyphens/>
        <w:autoSpaceDN w:val="0"/>
        <w:spacing w:after="0" w:line="240" w:lineRule="auto"/>
        <w:jc w:val="both"/>
        <w:rPr>
          <w:rFonts w:ascii="Arial" w:hAnsi="Arial" w:cs="Arial"/>
          <w:color w:val="000000"/>
        </w:rPr>
      </w:pPr>
    </w:p>
    <w:p w14:paraId="223BBF73" w14:textId="77777777" w:rsidR="002D5AEA" w:rsidRDefault="002D5AEA" w:rsidP="00E86196">
      <w:pPr>
        <w:widowControl w:val="0"/>
        <w:suppressAutoHyphens/>
        <w:autoSpaceDN w:val="0"/>
        <w:spacing w:after="0" w:line="240" w:lineRule="auto"/>
        <w:jc w:val="both"/>
        <w:rPr>
          <w:rFonts w:ascii="Arial" w:hAnsi="Arial" w:cs="Arial"/>
          <w:color w:val="000000"/>
        </w:rPr>
      </w:pPr>
    </w:p>
    <w:p w14:paraId="692C5BD7" w14:textId="77777777" w:rsidR="002D5AEA" w:rsidRDefault="002D5AEA" w:rsidP="00E86196">
      <w:pPr>
        <w:widowControl w:val="0"/>
        <w:suppressAutoHyphens/>
        <w:autoSpaceDN w:val="0"/>
        <w:spacing w:after="0" w:line="240" w:lineRule="auto"/>
        <w:jc w:val="both"/>
        <w:rPr>
          <w:rFonts w:ascii="Arial" w:hAnsi="Arial" w:cs="Arial"/>
          <w:color w:val="000000"/>
        </w:rPr>
      </w:pPr>
    </w:p>
    <w:p w14:paraId="65CC48BB" w14:textId="77777777" w:rsidR="002D5AEA" w:rsidRDefault="002D5AEA" w:rsidP="00E86196">
      <w:pPr>
        <w:widowControl w:val="0"/>
        <w:suppressAutoHyphens/>
        <w:autoSpaceDN w:val="0"/>
        <w:spacing w:after="0" w:line="240" w:lineRule="auto"/>
        <w:jc w:val="both"/>
        <w:rPr>
          <w:rFonts w:ascii="Arial" w:hAnsi="Arial" w:cs="Arial"/>
          <w:color w:val="000000"/>
        </w:rPr>
      </w:pPr>
    </w:p>
    <w:p w14:paraId="690F10E9" w14:textId="77777777" w:rsidR="002D5AEA" w:rsidRDefault="002D5AEA" w:rsidP="00E86196">
      <w:pPr>
        <w:widowControl w:val="0"/>
        <w:suppressAutoHyphens/>
        <w:autoSpaceDN w:val="0"/>
        <w:spacing w:after="0" w:line="240" w:lineRule="auto"/>
        <w:jc w:val="both"/>
        <w:rPr>
          <w:rFonts w:ascii="Arial" w:hAnsi="Arial" w:cs="Arial"/>
          <w:color w:val="000000"/>
        </w:rPr>
      </w:pPr>
    </w:p>
    <w:p w14:paraId="0208B8D4" w14:textId="77777777" w:rsidR="002D5AEA" w:rsidRDefault="002D5AEA" w:rsidP="00E86196">
      <w:pPr>
        <w:widowControl w:val="0"/>
        <w:suppressAutoHyphens/>
        <w:autoSpaceDN w:val="0"/>
        <w:spacing w:after="0" w:line="240" w:lineRule="auto"/>
        <w:jc w:val="both"/>
        <w:rPr>
          <w:rFonts w:ascii="Arial" w:hAnsi="Arial" w:cs="Arial"/>
          <w:color w:val="000000"/>
        </w:rPr>
      </w:pPr>
    </w:p>
    <w:p w14:paraId="23A74BFF" w14:textId="77777777" w:rsidR="002D5AEA" w:rsidRDefault="002D5AEA" w:rsidP="00E86196">
      <w:pPr>
        <w:widowControl w:val="0"/>
        <w:suppressAutoHyphens/>
        <w:autoSpaceDN w:val="0"/>
        <w:spacing w:after="0" w:line="240" w:lineRule="auto"/>
        <w:jc w:val="both"/>
        <w:rPr>
          <w:rFonts w:ascii="Arial" w:hAnsi="Arial" w:cs="Arial"/>
          <w:color w:val="000000"/>
        </w:rPr>
      </w:pPr>
    </w:p>
    <w:p w14:paraId="641B4B35" w14:textId="77777777" w:rsidR="002D5AEA" w:rsidRDefault="002D5AEA" w:rsidP="00E86196">
      <w:pPr>
        <w:widowControl w:val="0"/>
        <w:suppressAutoHyphens/>
        <w:autoSpaceDN w:val="0"/>
        <w:spacing w:after="0" w:line="240" w:lineRule="auto"/>
        <w:jc w:val="both"/>
        <w:rPr>
          <w:rFonts w:ascii="Arial" w:hAnsi="Arial" w:cs="Arial"/>
          <w:color w:val="000000"/>
        </w:rPr>
      </w:pPr>
    </w:p>
    <w:p w14:paraId="06210B5F" w14:textId="77777777" w:rsidR="002D5AEA" w:rsidRDefault="002D5AEA" w:rsidP="00E86196">
      <w:pPr>
        <w:widowControl w:val="0"/>
        <w:suppressAutoHyphens/>
        <w:autoSpaceDN w:val="0"/>
        <w:spacing w:after="0" w:line="240" w:lineRule="auto"/>
        <w:jc w:val="both"/>
        <w:rPr>
          <w:rFonts w:ascii="Arial" w:hAnsi="Arial" w:cs="Arial"/>
          <w:color w:val="000000"/>
        </w:rPr>
      </w:pPr>
    </w:p>
    <w:p w14:paraId="3CBDEA31" w14:textId="77777777" w:rsidR="002D5AEA" w:rsidRDefault="002D5AEA" w:rsidP="00E86196">
      <w:pPr>
        <w:widowControl w:val="0"/>
        <w:suppressAutoHyphens/>
        <w:autoSpaceDN w:val="0"/>
        <w:spacing w:after="0" w:line="240" w:lineRule="auto"/>
        <w:jc w:val="both"/>
        <w:rPr>
          <w:rFonts w:ascii="Arial" w:hAnsi="Arial" w:cs="Arial"/>
          <w:color w:val="000000"/>
        </w:rPr>
      </w:pPr>
    </w:p>
    <w:p w14:paraId="5CCE39DB" w14:textId="77777777" w:rsidR="002D5AEA" w:rsidRDefault="002D5AEA" w:rsidP="00E86196">
      <w:pPr>
        <w:widowControl w:val="0"/>
        <w:suppressAutoHyphens/>
        <w:autoSpaceDN w:val="0"/>
        <w:spacing w:after="0" w:line="240" w:lineRule="auto"/>
        <w:jc w:val="both"/>
        <w:rPr>
          <w:rFonts w:ascii="Arial" w:hAnsi="Arial" w:cs="Arial"/>
          <w:color w:val="000000"/>
        </w:rPr>
      </w:pPr>
    </w:p>
    <w:p w14:paraId="6E8E8183" w14:textId="77777777" w:rsidR="002D5AEA" w:rsidRDefault="002D5AEA" w:rsidP="00E86196">
      <w:pPr>
        <w:widowControl w:val="0"/>
        <w:suppressAutoHyphens/>
        <w:autoSpaceDN w:val="0"/>
        <w:spacing w:after="0" w:line="240" w:lineRule="auto"/>
        <w:jc w:val="both"/>
        <w:rPr>
          <w:rFonts w:ascii="Arial" w:hAnsi="Arial" w:cs="Arial"/>
          <w:color w:val="000000"/>
        </w:rPr>
      </w:pPr>
    </w:p>
    <w:p w14:paraId="6C0B8190" w14:textId="77777777" w:rsidR="002D5AEA" w:rsidRDefault="002D5AEA" w:rsidP="00E86196">
      <w:pPr>
        <w:widowControl w:val="0"/>
        <w:suppressAutoHyphens/>
        <w:autoSpaceDN w:val="0"/>
        <w:spacing w:after="0" w:line="240" w:lineRule="auto"/>
        <w:jc w:val="both"/>
        <w:rPr>
          <w:rFonts w:ascii="Arial" w:hAnsi="Arial" w:cs="Arial"/>
          <w:color w:val="000000"/>
        </w:rPr>
      </w:pPr>
    </w:p>
    <w:p w14:paraId="031457A0" w14:textId="77777777" w:rsidR="002D5AEA" w:rsidRPr="00C23F66" w:rsidRDefault="002D5AEA" w:rsidP="002D5AEA">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3E723BCA" w14:textId="202009F9" w:rsidR="002D5AEA" w:rsidRDefault="002D5AEA" w:rsidP="002D5AEA">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-26/2022</w:t>
      </w:r>
    </w:p>
    <w:p w14:paraId="3F6C83BC" w14:textId="77777777" w:rsidR="002D5AEA" w:rsidRPr="00C23F66" w:rsidRDefault="002D5AEA" w:rsidP="002D5AEA">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2D5AEA" w:rsidRPr="00C23F66" w14:paraId="3818AAC3" w14:textId="77777777" w:rsidTr="001E5C31">
        <w:tc>
          <w:tcPr>
            <w:tcW w:w="9054" w:type="dxa"/>
            <w:gridSpan w:val="2"/>
          </w:tcPr>
          <w:p w14:paraId="41069B7D" w14:textId="77777777" w:rsidR="002D5AEA" w:rsidRPr="00C23F66" w:rsidRDefault="002D5AEA" w:rsidP="001E5C31">
            <w:pPr>
              <w:jc w:val="center"/>
              <w:rPr>
                <w:rFonts w:ascii="Arial" w:hAnsi="Arial" w:cs="Arial"/>
              </w:rPr>
            </w:pPr>
            <w:r w:rsidRPr="00C23F66">
              <w:rPr>
                <w:rFonts w:ascii="Arial" w:hAnsi="Arial" w:cs="Arial"/>
                <w:noProof/>
                <w:lang w:eastAsia="es-MX"/>
              </w:rPr>
              <w:drawing>
                <wp:inline distT="0" distB="0" distL="0" distR="0" wp14:anchorId="3BDC15A1" wp14:editId="0536A0BA">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587DC3C" w14:textId="77777777" w:rsidR="002D5AEA" w:rsidRPr="00C23F66" w:rsidRDefault="002D5AEA" w:rsidP="001E5C31">
            <w:pPr>
              <w:rPr>
                <w:rFonts w:ascii="Arial" w:hAnsi="Arial" w:cs="Arial"/>
              </w:rPr>
            </w:pPr>
          </w:p>
        </w:tc>
      </w:tr>
      <w:tr w:rsidR="002D5AEA" w:rsidRPr="00C23F66" w14:paraId="63E16277" w14:textId="77777777" w:rsidTr="001E5C31">
        <w:tc>
          <w:tcPr>
            <w:tcW w:w="9054" w:type="dxa"/>
            <w:gridSpan w:val="2"/>
          </w:tcPr>
          <w:p w14:paraId="255BC0D3" w14:textId="77777777" w:rsidR="002D5AEA" w:rsidRPr="00C23F66" w:rsidRDefault="002D5AEA" w:rsidP="001E5C31">
            <w:pPr>
              <w:jc w:val="center"/>
              <w:rPr>
                <w:rFonts w:ascii="Arial" w:hAnsi="Arial" w:cs="Arial"/>
                <w:b/>
              </w:rPr>
            </w:pPr>
            <w:r w:rsidRPr="00C23F66">
              <w:rPr>
                <w:rFonts w:ascii="Arial" w:hAnsi="Arial" w:cs="Arial"/>
                <w:b/>
              </w:rPr>
              <w:t>MUNICIPIO DE TLAJOMULCO DE ZÚÑIGA, JALISCO</w:t>
            </w:r>
          </w:p>
          <w:p w14:paraId="4C012B27" w14:textId="77777777" w:rsidR="002D5AEA" w:rsidRPr="00C23F66" w:rsidRDefault="002D5AEA" w:rsidP="001E5C31">
            <w:pPr>
              <w:jc w:val="center"/>
              <w:rPr>
                <w:rFonts w:ascii="Arial" w:hAnsi="Arial" w:cs="Arial"/>
              </w:rPr>
            </w:pPr>
            <w:r w:rsidRPr="00C23F66">
              <w:rPr>
                <w:rFonts w:ascii="Arial" w:hAnsi="Arial" w:cs="Arial"/>
                <w:b/>
              </w:rPr>
              <w:t>DIRECCIÓN DE RECURSOS MATERIALES</w:t>
            </w:r>
          </w:p>
        </w:tc>
      </w:tr>
      <w:tr w:rsidR="002D5AEA" w:rsidRPr="00C23F66" w14:paraId="732001F7" w14:textId="77777777" w:rsidTr="001E5C31">
        <w:tc>
          <w:tcPr>
            <w:tcW w:w="9054" w:type="dxa"/>
            <w:gridSpan w:val="2"/>
          </w:tcPr>
          <w:p w14:paraId="588B4D44" w14:textId="77777777" w:rsidR="002D5AEA" w:rsidRPr="00C23F66" w:rsidRDefault="002D5AEA" w:rsidP="001E5C31">
            <w:pPr>
              <w:jc w:val="center"/>
              <w:rPr>
                <w:rFonts w:ascii="Arial" w:hAnsi="Arial" w:cs="Arial"/>
              </w:rPr>
            </w:pPr>
            <w:r w:rsidRPr="00C23F66">
              <w:rPr>
                <w:rFonts w:ascii="Arial" w:hAnsi="Arial" w:cs="Arial"/>
              </w:rPr>
              <w:t>DATOS DE LICITACIÓN</w:t>
            </w:r>
          </w:p>
        </w:tc>
      </w:tr>
      <w:tr w:rsidR="002D5AEA" w:rsidRPr="00C23F66" w14:paraId="2C834462" w14:textId="77777777" w:rsidTr="001E5C31">
        <w:tc>
          <w:tcPr>
            <w:tcW w:w="9054" w:type="dxa"/>
            <w:gridSpan w:val="2"/>
          </w:tcPr>
          <w:p w14:paraId="2DF85FE3" w14:textId="4CE5CF79" w:rsidR="002D5AEA" w:rsidRPr="00C23F66" w:rsidRDefault="002D5AEA" w:rsidP="002D5AEA">
            <w:pPr>
              <w:jc w:val="both"/>
              <w:rPr>
                <w:rFonts w:ascii="Arial" w:hAnsi="Arial" w:cs="Arial"/>
              </w:rPr>
            </w:pPr>
            <w:r w:rsidRPr="00C23F66">
              <w:rPr>
                <w:rFonts w:ascii="Arial" w:hAnsi="Arial" w:cs="Arial"/>
              </w:rPr>
              <w:t xml:space="preserve">IMPORTE: </w:t>
            </w:r>
            <w:r w:rsidRPr="002D5AEA">
              <w:rPr>
                <w:rFonts w:ascii="Arial" w:hAnsi="Arial" w:cs="Arial"/>
              </w:rPr>
              <w:t>$331.00</w:t>
            </w:r>
            <w:r>
              <w:rPr>
                <w:rFonts w:ascii="Arial" w:hAnsi="Arial" w:cs="Arial"/>
              </w:rPr>
              <w:t xml:space="preserve"> </w:t>
            </w:r>
            <w:r w:rsidRPr="00C23F66">
              <w:rPr>
                <w:rFonts w:ascii="Arial" w:hAnsi="Arial" w:cs="Arial"/>
              </w:rPr>
              <w:t xml:space="preserve">CON LETRA: </w:t>
            </w:r>
            <w:r>
              <w:rPr>
                <w:rFonts w:ascii="Arial" w:hAnsi="Arial" w:cs="Arial"/>
              </w:rPr>
              <w:t>TRESCIENTOS TREINTA Y UNO PESOS,</w:t>
            </w:r>
            <w:r w:rsidRPr="00C23F66">
              <w:rPr>
                <w:rFonts w:ascii="Arial" w:hAnsi="Arial" w:cs="Arial"/>
              </w:rPr>
              <w:t xml:space="preserve"> 00/100, M. N.</w:t>
            </w:r>
          </w:p>
        </w:tc>
      </w:tr>
      <w:tr w:rsidR="002D5AEA" w:rsidRPr="00C23F66" w14:paraId="3AFC23DB" w14:textId="77777777" w:rsidTr="001E5C31">
        <w:tc>
          <w:tcPr>
            <w:tcW w:w="4527" w:type="dxa"/>
          </w:tcPr>
          <w:p w14:paraId="42E330ED" w14:textId="77777777" w:rsidR="002D5AEA" w:rsidRPr="00C23F66" w:rsidRDefault="002D5AEA" w:rsidP="001E5C31">
            <w:pPr>
              <w:jc w:val="both"/>
              <w:rPr>
                <w:rFonts w:ascii="Arial" w:hAnsi="Arial" w:cs="Arial"/>
              </w:rPr>
            </w:pPr>
          </w:p>
        </w:tc>
        <w:tc>
          <w:tcPr>
            <w:tcW w:w="4527" w:type="dxa"/>
          </w:tcPr>
          <w:p w14:paraId="28AF4A15" w14:textId="67B9BE66" w:rsidR="002D5AEA" w:rsidRPr="00716907" w:rsidRDefault="002D5AEA" w:rsidP="002D5AEA">
            <w:pPr>
              <w:pBdr>
                <w:top w:val="nil"/>
                <w:left w:val="nil"/>
                <w:bottom w:val="nil"/>
                <w:right w:val="nil"/>
                <w:between w:val="nil"/>
              </w:pBdr>
              <w:jc w:val="both"/>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 xml:space="preserve">-26/2022 </w:t>
            </w:r>
            <w:r w:rsidRPr="00716907">
              <w:rPr>
                <w:rFonts w:ascii="Arial" w:eastAsia="Arial" w:hAnsi="Arial" w:cs="Arial"/>
                <w:b/>
                <w:color w:val="000000"/>
                <w:lang w:val="es-ES_tradnl" w:eastAsia="es-MX"/>
              </w:rPr>
              <w:t>“</w:t>
            </w:r>
            <w:r>
              <w:rPr>
                <w:rFonts w:ascii="Arial" w:eastAsia="Arial" w:hAnsi="Arial" w:cs="Arial"/>
                <w:b/>
                <w:color w:val="000000"/>
                <w:lang w:val="es-ES_tradnl" w:eastAsia="es-MX"/>
              </w:rPr>
              <w:t>SUMINISTRO, INSTALACIÓN, PUESTA EN MARCHA, OPERACIÓN Y MANTENIMIENTO DE UNA PLANTA DE TRATAMIENTO PARA LA DIRECCIÓN GENERAL DE AGUA POTABLE Y SANEAMIENTO DEL MUNICIPIO DE TLAJOMULCO DE ZÚÑIGA, JALISCO”</w:t>
            </w:r>
          </w:p>
          <w:p w14:paraId="20D8DF53" w14:textId="687A547C" w:rsidR="002D5AEA" w:rsidRPr="008B4FDC" w:rsidRDefault="002D5AEA" w:rsidP="002D5AEA">
            <w:pPr>
              <w:pBdr>
                <w:top w:val="nil"/>
                <w:left w:val="nil"/>
                <w:bottom w:val="nil"/>
                <w:right w:val="nil"/>
                <w:between w:val="nil"/>
              </w:pBdr>
              <w:jc w:val="both"/>
              <w:rPr>
                <w:rFonts w:ascii="Arial" w:eastAsia="Arial" w:hAnsi="Arial" w:cs="Arial"/>
                <w:b/>
                <w:color w:val="000000"/>
                <w:lang w:val="es-ES_tradnl" w:eastAsia="es-MX"/>
              </w:rPr>
            </w:pPr>
            <w:r w:rsidRPr="00D22EA3">
              <w:rPr>
                <w:rFonts w:ascii="Arial" w:eastAsia="Arial" w:hAnsi="Arial" w:cs="Arial"/>
                <w:b/>
                <w:color w:val="000000"/>
                <w:lang w:val="es-ES_tradnl" w:eastAsia="es-MX"/>
              </w:rPr>
              <w:t>”</w:t>
            </w:r>
          </w:p>
        </w:tc>
      </w:tr>
      <w:tr w:rsidR="002D5AEA" w:rsidRPr="00C23F66" w14:paraId="55457054" w14:textId="77777777" w:rsidTr="001E5C31">
        <w:tc>
          <w:tcPr>
            <w:tcW w:w="9054" w:type="dxa"/>
            <w:gridSpan w:val="2"/>
          </w:tcPr>
          <w:p w14:paraId="75F864F1" w14:textId="77777777" w:rsidR="002D5AEA" w:rsidRPr="00C23F66" w:rsidRDefault="002D5AEA" w:rsidP="001E5C31">
            <w:pPr>
              <w:jc w:val="center"/>
              <w:rPr>
                <w:rFonts w:ascii="Arial" w:hAnsi="Arial" w:cs="Arial"/>
                <w:b/>
              </w:rPr>
            </w:pPr>
            <w:r w:rsidRPr="00C23F66">
              <w:rPr>
                <w:rFonts w:ascii="Arial" w:hAnsi="Arial" w:cs="Arial"/>
                <w:b/>
              </w:rPr>
              <w:t>DATOS DEL LICITANTE</w:t>
            </w:r>
          </w:p>
        </w:tc>
      </w:tr>
      <w:tr w:rsidR="002D5AEA" w:rsidRPr="00C23F66" w14:paraId="50D04884" w14:textId="77777777" w:rsidTr="001E5C31">
        <w:tc>
          <w:tcPr>
            <w:tcW w:w="4527" w:type="dxa"/>
          </w:tcPr>
          <w:p w14:paraId="63F32D3E" w14:textId="77777777" w:rsidR="002D5AEA" w:rsidRPr="00C23F66" w:rsidRDefault="002D5AEA" w:rsidP="001E5C31">
            <w:pPr>
              <w:jc w:val="both"/>
              <w:rPr>
                <w:rFonts w:ascii="Arial" w:hAnsi="Arial" w:cs="Arial"/>
              </w:rPr>
            </w:pPr>
            <w:r w:rsidRPr="00C23F66">
              <w:rPr>
                <w:rFonts w:ascii="Arial" w:hAnsi="Arial" w:cs="Arial"/>
              </w:rPr>
              <w:t xml:space="preserve">LICITANTE </w:t>
            </w:r>
          </w:p>
        </w:tc>
        <w:tc>
          <w:tcPr>
            <w:tcW w:w="4527" w:type="dxa"/>
          </w:tcPr>
          <w:p w14:paraId="031B7E7E" w14:textId="77777777" w:rsidR="002D5AEA" w:rsidRPr="00C23F66" w:rsidRDefault="002D5AEA" w:rsidP="001E5C31">
            <w:pPr>
              <w:jc w:val="both"/>
              <w:rPr>
                <w:rFonts w:ascii="Arial" w:hAnsi="Arial" w:cs="Arial"/>
              </w:rPr>
            </w:pPr>
          </w:p>
        </w:tc>
      </w:tr>
      <w:tr w:rsidR="002D5AEA" w:rsidRPr="00C23F66" w14:paraId="32352975" w14:textId="77777777" w:rsidTr="001E5C31">
        <w:tc>
          <w:tcPr>
            <w:tcW w:w="4527" w:type="dxa"/>
          </w:tcPr>
          <w:p w14:paraId="617AD841" w14:textId="77777777" w:rsidR="002D5AEA" w:rsidRPr="00C23F66" w:rsidRDefault="002D5AEA" w:rsidP="001E5C31">
            <w:pPr>
              <w:jc w:val="both"/>
              <w:rPr>
                <w:rFonts w:ascii="Arial" w:hAnsi="Arial" w:cs="Arial"/>
              </w:rPr>
            </w:pPr>
            <w:r w:rsidRPr="00C23F66">
              <w:rPr>
                <w:rFonts w:ascii="Arial" w:hAnsi="Arial" w:cs="Arial"/>
              </w:rPr>
              <w:t>R. F. C.</w:t>
            </w:r>
          </w:p>
        </w:tc>
        <w:tc>
          <w:tcPr>
            <w:tcW w:w="4527" w:type="dxa"/>
          </w:tcPr>
          <w:p w14:paraId="40C72076" w14:textId="77777777" w:rsidR="002D5AEA" w:rsidRPr="00C23F66" w:rsidRDefault="002D5AEA" w:rsidP="001E5C31">
            <w:pPr>
              <w:jc w:val="both"/>
              <w:rPr>
                <w:rFonts w:ascii="Arial" w:hAnsi="Arial" w:cs="Arial"/>
              </w:rPr>
            </w:pPr>
          </w:p>
        </w:tc>
      </w:tr>
      <w:tr w:rsidR="002D5AEA" w:rsidRPr="00C23F66" w14:paraId="032E912B" w14:textId="77777777" w:rsidTr="001E5C31">
        <w:tc>
          <w:tcPr>
            <w:tcW w:w="4527" w:type="dxa"/>
          </w:tcPr>
          <w:p w14:paraId="3C843822" w14:textId="77777777" w:rsidR="002D5AEA" w:rsidRPr="00C23F66" w:rsidRDefault="002D5AEA" w:rsidP="001E5C31">
            <w:pPr>
              <w:jc w:val="both"/>
              <w:rPr>
                <w:rFonts w:ascii="Arial" w:hAnsi="Arial" w:cs="Arial"/>
              </w:rPr>
            </w:pPr>
            <w:r w:rsidRPr="00C23F66">
              <w:rPr>
                <w:rFonts w:ascii="Arial" w:hAnsi="Arial" w:cs="Arial"/>
              </w:rPr>
              <w:t>NO. DE PROVEEDOR (PARA EL CASO DE CONTAR CON NÚMERO)</w:t>
            </w:r>
          </w:p>
        </w:tc>
        <w:tc>
          <w:tcPr>
            <w:tcW w:w="4527" w:type="dxa"/>
          </w:tcPr>
          <w:p w14:paraId="376A46E5" w14:textId="77777777" w:rsidR="002D5AEA" w:rsidRPr="00C23F66" w:rsidRDefault="002D5AEA" w:rsidP="001E5C31">
            <w:pPr>
              <w:tabs>
                <w:tab w:val="left" w:pos="1628"/>
              </w:tabs>
              <w:jc w:val="both"/>
              <w:rPr>
                <w:rFonts w:ascii="Arial" w:hAnsi="Arial" w:cs="Arial"/>
              </w:rPr>
            </w:pPr>
          </w:p>
        </w:tc>
      </w:tr>
      <w:tr w:rsidR="002D5AEA" w:rsidRPr="00C23F66" w14:paraId="74EFAA77" w14:textId="77777777" w:rsidTr="001E5C31">
        <w:tc>
          <w:tcPr>
            <w:tcW w:w="4527" w:type="dxa"/>
          </w:tcPr>
          <w:p w14:paraId="2C83C729" w14:textId="77777777" w:rsidR="002D5AEA" w:rsidRPr="00C23F66" w:rsidRDefault="002D5AEA" w:rsidP="001E5C31">
            <w:pPr>
              <w:jc w:val="both"/>
              <w:rPr>
                <w:rFonts w:ascii="Arial" w:hAnsi="Arial" w:cs="Arial"/>
              </w:rPr>
            </w:pPr>
            <w:r w:rsidRPr="00C23F66">
              <w:rPr>
                <w:rFonts w:ascii="Arial" w:hAnsi="Arial" w:cs="Arial"/>
              </w:rPr>
              <w:t>NOMBRE DE REPRESENTANTE</w:t>
            </w:r>
          </w:p>
        </w:tc>
        <w:tc>
          <w:tcPr>
            <w:tcW w:w="4527" w:type="dxa"/>
          </w:tcPr>
          <w:p w14:paraId="567C2DA3" w14:textId="77777777" w:rsidR="002D5AEA" w:rsidRPr="00C23F66" w:rsidRDefault="002D5AEA" w:rsidP="001E5C31">
            <w:pPr>
              <w:jc w:val="both"/>
              <w:rPr>
                <w:rFonts w:ascii="Arial" w:hAnsi="Arial" w:cs="Arial"/>
              </w:rPr>
            </w:pPr>
          </w:p>
        </w:tc>
      </w:tr>
      <w:tr w:rsidR="002D5AEA" w:rsidRPr="00C23F66" w14:paraId="31E2B7EE" w14:textId="77777777" w:rsidTr="001E5C31">
        <w:tc>
          <w:tcPr>
            <w:tcW w:w="4527" w:type="dxa"/>
          </w:tcPr>
          <w:p w14:paraId="296B98C8" w14:textId="77777777" w:rsidR="002D5AEA" w:rsidRPr="00C23F66" w:rsidRDefault="002D5AEA" w:rsidP="001E5C31">
            <w:pPr>
              <w:jc w:val="both"/>
              <w:rPr>
                <w:rFonts w:ascii="Arial" w:hAnsi="Arial" w:cs="Arial"/>
              </w:rPr>
            </w:pPr>
            <w:r w:rsidRPr="00C23F66">
              <w:rPr>
                <w:rFonts w:ascii="Arial" w:hAnsi="Arial" w:cs="Arial"/>
              </w:rPr>
              <w:t>TELÉFONO CELULAR DE CONTACTO</w:t>
            </w:r>
          </w:p>
        </w:tc>
        <w:tc>
          <w:tcPr>
            <w:tcW w:w="4527" w:type="dxa"/>
          </w:tcPr>
          <w:p w14:paraId="1FD10CBF" w14:textId="77777777" w:rsidR="002D5AEA" w:rsidRPr="00C23F66" w:rsidRDefault="002D5AEA" w:rsidP="001E5C31">
            <w:pPr>
              <w:jc w:val="both"/>
              <w:rPr>
                <w:rFonts w:ascii="Arial" w:hAnsi="Arial" w:cs="Arial"/>
              </w:rPr>
            </w:pPr>
          </w:p>
        </w:tc>
      </w:tr>
      <w:tr w:rsidR="002D5AEA" w:rsidRPr="00C23F66" w14:paraId="73703673" w14:textId="77777777" w:rsidTr="001E5C31">
        <w:trPr>
          <w:trHeight w:val="442"/>
        </w:trPr>
        <w:tc>
          <w:tcPr>
            <w:tcW w:w="4527" w:type="dxa"/>
          </w:tcPr>
          <w:p w14:paraId="61B6F64F" w14:textId="77777777" w:rsidR="002D5AEA" w:rsidRPr="00C23F66" w:rsidRDefault="002D5AEA" w:rsidP="001E5C31">
            <w:pPr>
              <w:jc w:val="both"/>
              <w:rPr>
                <w:rFonts w:ascii="Arial" w:hAnsi="Arial" w:cs="Arial"/>
              </w:rPr>
            </w:pPr>
            <w:r w:rsidRPr="00C23F66">
              <w:rPr>
                <w:rFonts w:ascii="Arial" w:hAnsi="Arial" w:cs="Arial"/>
              </w:rPr>
              <w:t xml:space="preserve">CORREO ELECTRÓNICO </w:t>
            </w:r>
          </w:p>
        </w:tc>
        <w:tc>
          <w:tcPr>
            <w:tcW w:w="4527" w:type="dxa"/>
          </w:tcPr>
          <w:p w14:paraId="43140E2A" w14:textId="77777777" w:rsidR="002D5AEA" w:rsidRPr="00C23F66" w:rsidRDefault="002D5AEA" w:rsidP="001E5C31">
            <w:pPr>
              <w:jc w:val="both"/>
              <w:rPr>
                <w:rFonts w:ascii="Arial" w:hAnsi="Arial" w:cs="Arial"/>
              </w:rPr>
            </w:pPr>
          </w:p>
        </w:tc>
      </w:tr>
      <w:tr w:rsidR="002D5AEA" w:rsidRPr="00C23F66" w14:paraId="11B9887F" w14:textId="77777777" w:rsidTr="001E5C31">
        <w:tc>
          <w:tcPr>
            <w:tcW w:w="9054" w:type="dxa"/>
            <w:gridSpan w:val="2"/>
          </w:tcPr>
          <w:p w14:paraId="32E5C7C6" w14:textId="77777777" w:rsidR="002D5AEA" w:rsidRPr="00C23F66" w:rsidRDefault="002D5AEA" w:rsidP="001E5C31">
            <w:pPr>
              <w:jc w:val="center"/>
              <w:rPr>
                <w:rFonts w:ascii="Arial" w:hAnsi="Arial" w:cs="Arial"/>
              </w:rPr>
            </w:pPr>
          </w:p>
          <w:p w14:paraId="3367743B" w14:textId="77777777" w:rsidR="002D5AEA" w:rsidRPr="00C23F66" w:rsidRDefault="002D5AEA" w:rsidP="001E5C31">
            <w:pPr>
              <w:jc w:val="center"/>
              <w:rPr>
                <w:rFonts w:ascii="Arial" w:hAnsi="Arial" w:cs="Arial"/>
              </w:rPr>
            </w:pPr>
            <w:r w:rsidRPr="00C23F66">
              <w:rPr>
                <w:rFonts w:ascii="Arial" w:hAnsi="Arial" w:cs="Arial"/>
              </w:rPr>
              <w:t>Sello autorización área responsable</w:t>
            </w:r>
          </w:p>
          <w:p w14:paraId="22E2D2F4" w14:textId="77777777" w:rsidR="002D5AEA" w:rsidRDefault="002D5AEA" w:rsidP="001E5C31">
            <w:pPr>
              <w:rPr>
                <w:rFonts w:ascii="Arial" w:hAnsi="Arial" w:cs="Arial"/>
              </w:rPr>
            </w:pPr>
          </w:p>
          <w:p w14:paraId="08DA4654" w14:textId="77777777" w:rsidR="002D5AEA" w:rsidRPr="00C23F66" w:rsidRDefault="002D5AEA" w:rsidP="001E5C31">
            <w:pPr>
              <w:rPr>
                <w:rFonts w:ascii="Arial" w:hAnsi="Arial" w:cs="Arial"/>
              </w:rPr>
            </w:pPr>
          </w:p>
          <w:p w14:paraId="72C3941C" w14:textId="77777777" w:rsidR="002D5AEA" w:rsidRPr="00C23F66" w:rsidRDefault="002D5AEA" w:rsidP="001E5C31">
            <w:pPr>
              <w:rPr>
                <w:rFonts w:ascii="Arial" w:hAnsi="Arial" w:cs="Arial"/>
              </w:rPr>
            </w:pPr>
          </w:p>
          <w:p w14:paraId="5415DC39" w14:textId="04389AD8" w:rsidR="002D5AEA" w:rsidRPr="00C23F66" w:rsidRDefault="002D5AEA" w:rsidP="001E5C31">
            <w:pPr>
              <w:jc w:val="center"/>
              <w:rPr>
                <w:rFonts w:ascii="Arial" w:hAnsi="Arial" w:cs="Arial"/>
              </w:rPr>
            </w:pPr>
            <w:r w:rsidRPr="00C23F66">
              <w:rPr>
                <w:rFonts w:ascii="Arial" w:hAnsi="Arial" w:cs="Arial"/>
              </w:rPr>
              <w:t xml:space="preserve">LIC. </w:t>
            </w:r>
            <w:r w:rsidR="00093BBF">
              <w:rPr>
                <w:rFonts w:ascii="Arial" w:hAnsi="Arial" w:cs="Arial"/>
              </w:rPr>
              <w:t xml:space="preserve">DAVID ENRIQUE BERNAL DORANTES </w:t>
            </w:r>
          </w:p>
          <w:p w14:paraId="65AE5FD4" w14:textId="26FCE5B8" w:rsidR="002D5AEA" w:rsidRPr="00C23F66" w:rsidRDefault="00093BBF" w:rsidP="001E5C31">
            <w:pPr>
              <w:jc w:val="center"/>
              <w:rPr>
                <w:rFonts w:ascii="Arial" w:hAnsi="Arial" w:cs="Arial"/>
              </w:rPr>
            </w:pPr>
            <w:r>
              <w:rPr>
                <w:rFonts w:ascii="Arial" w:hAnsi="Arial" w:cs="Arial"/>
              </w:rPr>
              <w:t xml:space="preserve">SECRETARIO TÉCNICO DEL COMITÉ DE ADQUISICIONES DE TLAJOMULCO DE ZÚÑIGA, JALISCO </w:t>
            </w:r>
          </w:p>
          <w:p w14:paraId="6D9F4225" w14:textId="77777777" w:rsidR="002D5AEA" w:rsidRPr="00C23F66" w:rsidRDefault="002D5AEA" w:rsidP="001E5C31">
            <w:pPr>
              <w:rPr>
                <w:rFonts w:ascii="Arial" w:hAnsi="Arial" w:cs="Arial"/>
              </w:rPr>
            </w:pPr>
          </w:p>
        </w:tc>
      </w:tr>
    </w:tbl>
    <w:p w14:paraId="15B617C7" w14:textId="77777777" w:rsidR="002D5AEA" w:rsidRDefault="002D5AEA" w:rsidP="002D5AEA">
      <w:pPr>
        <w:spacing w:after="0"/>
        <w:rPr>
          <w:rFonts w:ascii="Arial" w:eastAsia="Calibri" w:hAnsi="Arial" w:cs="Arial"/>
        </w:rPr>
      </w:pPr>
    </w:p>
    <w:p w14:paraId="05BAE425" w14:textId="77777777" w:rsidR="002D5AEA" w:rsidRPr="00C23F66" w:rsidRDefault="002D5AEA" w:rsidP="002D5AEA">
      <w:pPr>
        <w:spacing w:after="0"/>
        <w:rPr>
          <w:rFonts w:ascii="Arial" w:eastAsia="Calibri" w:hAnsi="Arial" w:cs="Arial"/>
        </w:rPr>
      </w:pPr>
    </w:p>
    <w:p w14:paraId="70534D27" w14:textId="27552788" w:rsidR="00E86196" w:rsidRPr="002D5AEA" w:rsidRDefault="002D5AEA" w:rsidP="002D5AEA">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sectPr w:rsidR="00E86196" w:rsidRPr="002D5AEA"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51C3C" w14:textId="77777777" w:rsidR="001E3888" w:rsidRDefault="001E3888">
      <w:pPr>
        <w:spacing w:after="0" w:line="240" w:lineRule="auto"/>
      </w:pPr>
      <w:r>
        <w:separator/>
      </w:r>
    </w:p>
  </w:endnote>
  <w:endnote w:type="continuationSeparator" w:id="0">
    <w:p w14:paraId="13D0ABFD" w14:textId="77777777" w:rsidR="001E3888" w:rsidRDefault="001E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217C09" w:rsidRDefault="00217C09">
        <w:pPr>
          <w:pStyle w:val="Piedepgina"/>
          <w:jc w:val="right"/>
        </w:pPr>
        <w:r>
          <w:fldChar w:fldCharType="begin"/>
        </w:r>
        <w:r>
          <w:instrText>PAGE   \* MERGEFORMAT</w:instrText>
        </w:r>
        <w:r>
          <w:fldChar w:fldCharType="separate"/>
        </w:r>
        <w:r w:rsidR="00AD596A">
          <w:rPr>
            <w:noProof/>
          </w:rPr>
          <w:t>1</w:t>
        </w:r>
        <w:r>
          <w:rPr>
            <w:noProof/>
          </w:rPr>
          <w:fldChar w:fldCharType="end"/>
        </w:r>
      </w:p>
    </w:sdtContent>
  </w:sdt>
  <w:p w14:paraId="59AE45CE" w14:textId="77777777" w:rsidR="00217C09" w:rsidRDefault="00217C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C7C71" w14:textId="77777777" w:rsidR="001E3888" w:rsidRDefault="001E3888">
      <w:pPr>
        <w:spacing w:after="0" w:line="240" w:lineRule="auto"/>
      </w:pPr>
      <w:r>
        <w:separator/>
      </w:r>
    </w:p>
  </w:footnote>
  <w:footnote w:type="continuationSeparator" w:id="0">
    <w:p w14:paraId="153A42B8" w14:textId="77777777" w:rsidR="001E3888" w:rsidRDefault="001E3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217C09" w:rsidRDefault="00217C09">
    <w:pPr>
      <w:pStyle w:val="Encabezado"/>
      <w:jc w:val="right"/>
    </w:pPr>
  </w:p>
  <w:p w14:paraId="518830E8" w14:textId="77777777" w:rsidR="00217C09" w:rsidRDefault="00217C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 w:numId="44">
    <w:abstractNumId w:val="24"/>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7AB0"/>
    <w:rsid w:val="00047F72"/>
    <w:rsid w:val="00051058"/>
    <w:rsid w:val="00051758"/>
    <w:rsid w:val="0005256F"/>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F40"/>
    <w:rsid w:val="00077C20"/>
    <w:rsid w:val="0008081C"/>
    <w:rsid w:val="000808CD"/>
    <w:rsid w:val="00081595"/>
    <w:rsid w:val="00082299"/>
    <w:rsid w:val="00082AB4"/>
    <w:rsid w:val="00083BE6"/>
    <w:rsid w:val="000849DC"/>
    <w:rsid w:val="00084E3B"/>
    <w:rsid w:val="00091E85"/>
    <w:rsid w:val="000926E4"/>
    <w:rsid w:val="000926F8"/>
    <w:rsid w:val="00092C12"/>
    <w:rsid w:val="00093BBF"/>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562F"/>
    <w:rsid w:val="00177093"/>
    <w:rsid w:val="00183382"/>
    <w:rsid w:val="001835FA"/>
    <w:rsid w:val="00183DDD"/>
    <w:rsid w:val="00185367"/>
    <w:rsid w:val="001858FE"/>
    <w:rsid w:val="00185F5D"/>
    <w:rsid w:val="0018616A"/>
    <w:rsid w:val="001869A5"/>
    <w:rsid w:val="00186C39"/>
    <w:rsid w:val="00187695"/>
    <w:rsid w:val="00190B1E"/>
    <w:rsid w:val="001924ED"/>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3888"/>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072BF"/>
    <w:rsid w:val="0021028B"/>
    <w:rsid w:val="0021208A"/>
    <w:rsid w:val="002129A9"/>
    <w:rsid w:val="00213CC4"/>
    <w:rsid w:val="0021478B"/>
    <w:rsid w:val="00216044"/>
    <w:rsid w:val="00216236"/>
    <w:rsid w:val="00216565"/>
    <w:rsid w:val="0021662D"/>
    <w:rsid w:val="00216C91"/>
    <w:rsid w:val="002178A5"/>
    <w:rsid w:val="00217C09"/>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833"/>
    <w:rsid w:val="00264F85"/>
    <w:rsid w:val="00266C74"/>
    <w:rsid w:val="002708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D5AEA"/>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D4C"/>
    <w:rsid w:val="004C1F46"/>
    <w:rsid w:val="004C5AD4"/>
    <w:rsid w:val="004C67C2"/>
    <w:rsid w:val="004D0136"/>
    <w:rsid w:val="004D0E44"/>
    <w:rsid w:val="004D1183"/>
    <w:rsid w:val="004D27EC"/>
    <w:rsid w:val="004D2AE2"/>
    <w:rsid w:val="004D30A5"/>
    <w:rsid w:val="004D311D"/>
    <w:rsid w:val="004D3314"/>
    <w:rsid w:val="004D494C"/>
    <w:rsid w:val="004E0A52"/>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42B2"/>
    <w:rsid w:val="005148FC"/>
    <w:rsid w:val="00514DFB"/>
    <w:rsid w:val="005153EC"/>
    <w:rsid w:val="00516366"/>
    <w:rsid w:val="00516F43"/>
    <w:rsid w:val="00521303"/>
    <w:rsid w:val="00524510"/>
    <w:rsid w:val="00526FF1"/>
    <w:rsid w:val="005273A4"/>
    <w:rsid w:val="00527538"/>
    <w:rsid w:val="00527D66"/>
    <w:rsid w:val="00530A73"/>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5806"/>
    <w:rsid w:val="00586ACB"/>
    <w:rsid w:val="00586EA2"/>
    <w:rsid w:val="00587C0D"/>
    <w:rsid w:val="005913C5"/>
    <w:rsid w:val="00592AC4"/>
    <w:rsid w:val="005947FA"/>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3E2E"/>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4A0D"/>
    <w:rsid w:val="006E56A6"/>
    <w:rsid w:val="006E6D2C"/>
    <w:rsid w:val="006E6D54"/>
    <w:rsid w:val="006E7B8D"/>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2670"/>
    <w:rsid w:val="0074288F"/>
    <w:rsid w:val="007441F1"/>
    <w:rsid w:val="00746DF4"/>
    <w:rsid w:val="00746E5B"/>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0006"/>
    <w:rsid w:val="007D189A"/>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57699"/>
    <w:rsid w:val="00861231"/>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8F7AB9"/>
    <w:rsid w:val="00900698"/>
    <w:rsid w:val="00901AB0"/>
    <w:rsid w:val="00901C85"/>
    <w:rsid w:val="00901D29"/>
    <w:rsid w:val="00901FF0"/>
    <w:rsid w:val="009034A3"/>
    <w:rsid w:val="009037B2"/>
    <w:rsid w:val="00903EC5"/>
    <w:rsid w:val="00904A31"/>
    <w:rsid w:val="00904E56"/>
    <w:rsid w:val="009062A7"/>
    <w:rsid w:val="009070B1"/>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5565"/>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3081"/>
    <w:rsid w:val="009E3D47"/>
    <w:rsid w:val="009E45CA"/>
    <w:rsid w:val="009E4847"/>
    <w:rsid w:val="009E4F7C"/>
    <w:rsid w:val="009E5A92"/>
    <w:rsid w:val="009F0E67"/>
    <w:rsid w:val="009F2656"/>
    <w:rsid w:val="009F2719"/>
    <w:rsid w:val="009F51D6"/>
    <w:rsid w:val="009F62B6"/>
    <w:rsid w:val="009F6B50"/>
    <w:rsid w:val="009F6DD8"/>
    <w:rsid w:val="009F6E4E"/>
    <w:rsid w:val="009F7B58"/>
    <w:rsid w:val="00A01013"/>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596A"/>
    <w:rsid w:val="00AD60A4"/>
    <w:rsid w:val="00AD66DF"/>
    <w:rsid w:val="00AD7303"/>
    <w:rsid w:val="00AD791B"/>
    <w:rsid w:val="00AD7EAE"/>
    <w:rsid w:val="00AE15E6"/>
    <w:rsid w:val="00AE286B"/>
    <w:rsid w:val="00AE2E99"/>
    <w:rsid w:val="00AE50AB"/>
    <w:rsid w:val="00AE55DD"/>
    <w:rsid w:val="00AE59E3"/>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78"/>
    <w:rsid w:val="00B661F1"/>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77C"/>
    <w:rsid w:val="00B95EC0"/>
    <w:rsid w:val="00B96AAE"/>
    <w:rsid w:val="00B96E8B"/>
    <w:rsid w:val="00BA01FD"/>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2DA8"/>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5625"/>
    <w:rsid w:val="00C07646"/>
    <w:rsid w:val="00C1217A"/>
    <w:rsid w:val="00C1419C"/>
    <w:rsid w:val="00C14EB4"/>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51064"/>
    <w:rsid w:val="00C519A5"/>
    <w:rsid w:val="00C51AEB"/>
    <w:rsid w:val="00C520FF"/>
    <w:rsid w:val="00C52412"/>
    <w:rsid w:val="00C52DE5"/>
    <w:rsid w:val="00C53DC4"/>
    <w:rsid w:val="00C54482"/>
    <w:rsid w:val="00C544F7"/>
    <w:rsid w:val="00C557F4"/>
    <w:rsid w:val="00C56DFC"/>
    <w:rsid w:val="00C570CD"/>
    <w:rsid w:val="00C5743C"/>
    <w:rsid w:val="00C57C13"/>
    <w:rsid w:val="00C57CED"/>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2DA"/>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064B"/>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DB9"/>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4179"/>
    <w:rsid w:val="00DC63A7"/>
    <w:rsid w:val="00DC6CC0"/>
    <w:rsid w:val="00DC7E9A"/>
    <w:rsid w:val="00DD035A"/>
    <w:rsid w:val="00DD048C"/>
    <w:rsid w:val="00DD2C0B"/>
    <w:rsid w:val="00DD4149"/>
    <w:rsid w:val="00DD4A74"/>
    <w:rsid w:val="00DD7014"/>
    <w:rsid w:val="00DD7974"/>
    <w:rsid w:val="00DE01DD"/>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5B3"/>
    <w:rsid w:val="00E51DB0"/>
    <w:rsid w:val="00E52824"/>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6196"/>
    <w:rsid w:val="00E870F2"/>
    <w:rsid w:val="00E87158"/>
    <w:rsid w:val="00E934FB"/>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CE6"/>
    <w:rsid w:val="00FD0D74"/>
    <w:rsid w:val="00FD2190"/>
    <w:rsid w:val="00FD571B"/>
    <w:rsid w:val="00FD6667"/>
    <w:rsid w:val="00FD6925"/>
    <w:rsid w:val="00FD73EB"/>
    <w:rsid w:val="00FE04B2"/>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D884-238C-4D40-825B-1024D73E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3021</Words>
  <Characters>16621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2022-05-13T17:51:00Z</cp:lastPrinted>
  <dcterms:created xsi:type="dcterms:W3CDTF">2022-05-27T14:23:00Z</dcterms:created>
  <dcterms:modified xsi:type="dcterms:W3CDTF">2022-05-27T16:05:00Z</dcterms:modified>
</cp:coreProperties>
</file>