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0DD4B335"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 LOCAL”</w:t>
      </w:r>
    </w:p>
    <w:p w14:paraId="5A55C270" w14:textId="567C0915" w:rsidR="00DB744E" w:rsidRPr="00716907" w:rsidRDefault="00CE4B5D"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-21/2022</w:t>
      </w:r>
      <w:r w:rsidR="00E540B8">
        <w:rPr>
          <w:rFonts w:ascii="Arial" w:eastAsia="Arial" w:hAnsi="Arial" w:cs="Arial"/>
          <w:b/>
          <w:color w:val="000000"/>
          <w:lang w:val="es-ES_tradnl" w:eastAsia="es-MX"/>
        </w:rPr>
        <w:t xml:space="preserve"> </w:t>
      </w:r>
    </w:p>
    <w:p w14:paraId="27111689" w14:textId="780A2A99"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 xml:space="preserve">SERVICIO </w:t>
      </w:r>
      <w:r w:rsidR="00B70665">
        <w:rPr>
          <w:rFonts w:ascii="Arial" w:eastAsia="Arial" w:hAnsi="Arial" w:cs="Arial"/>
          <w:b/>
          <w:color w:val="000000"/>
          <w:lang w:val="es-ES_tradnl" w:eastAsia="es-MX"/>
        </w:rPr>
        <w:t>DE RECOLECCIÓN Y TRASLADO DE VALORES PARA EL GOBIERNO MUNICIPAL DE TLAJOMULCO DE ZÚÑIGA, JALISCO</w:t>
      </w:r>
      <w:r w:rsidR="00BE7BC1">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62A26C5B"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 xml:space="preserve">SERVICIO </w:t>
      </w:r>
      <w:r w:rsidR="00B70665">
        <w:rPr>
          <w:rFonts w:ascii="Arial" w:eastAsia="Arial" w:hAnsi="Arial" w:cs="Arial"/>
          <w:b/>
          <w:color w:val="000000"/>
          <w:lang w:val="es-ES_tradnl" w:eastAsia="es-MX"/>
        </w:rPr>
        <w:t>DE RECOLECCIÓN Y TRASLADO DE VALORES PARA EL GOBIERNO MUNICIPAL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03B0602A" w:rsidR="00DB744E" w:rsidRPr="00716907" w:rsidRDefault="00CE4B5D"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-21/2022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476CBDB4" w:rsidR="00DB744E" w:rsidRPr="00716907" w:rsidRDefault="00E9718C" w:rsidP="00CE4B5D">
            <w:pPr>
              <w:spacing w:after="0"/>
              <w:jc w:val="both"/>
              <w:rPr>
                <w:rFonts w:ascii="Arial" w:hAnsi="Arial" w:cs="Arial"/>
                <w:color w:val="000000"/>
              </w:rPr>
            </w:pPr>
            <w:r>
              <w:rPr>
                <w:rFonts w:ascii="Arial" w:hAnsi="Arial" w:cs="Arial"/>
                <w:color w:val="000000"/>
              </w:rPr>
              <w:t>$</w:t>
            </w:r>
            <w:r w:rsidR="00CE4B5D">
              <w:rPr>
                <w:rFonts w:ascii="Arial" w:hAnsi="Arial" w:cs="Arial"/>
                <w:color w:val="000000"/>
              </w:rPr>
              <w:t>331</w:t>
            </w:r>
            <w:r w:rsidR="00DB744E" w:rsidRPr="00716907">
              <w:rPr>
                <w:rFonts w:ascii="Arial" w:hAnsi="Arial" w:cs="Arial"/>
                <w:color w:val="000000"/>
              </w:rPr>
              <w:t xml:space="preserve">.00 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379A6856" w:rsidR="00DB744E" w:rsidRPr="00716907" w:rsidRDefault="00DB744E" w:rsidP="00674A7C">
            <w:pPr>
              <w:jc w:val="both"/>
              <w:rPr>
                <w:rFonts w:ascii="Arial" w:hAnsi="Arial" w:cs="Arial"/>
                <w:color w:val="000000"/>
              </w:rPr>
            </w:pPr>
            <w:r w:rsidRPr="00716907">
              <w:rPr>
                <w:rFonts w:ascii="Arial" w:hAnsi="Arial" w:cs="Arial"/>
                <w:color w:val="000000"/>
              </w:rPr>
              <w:t xml:space="preserve">Viernes </w:t>
            </w:r>
            <w:r w:rsidR="00390F83">
              <w:rPr>
                <w:rFonts w:ascii="Arial" w:hAnsi="Arial" w:cs="Arial"/>
                <w:b/>
                <w:color w:val="000000"/>
              </w:rPr>
              <w:t>08</w:t>
            </w:r>
            <w:r w:rsidRPr="00716907">
              <w:rPr>
                <w:rFonts w:ascii="Arial" w:hAnsi="Arial" w:cs="Arial"/>
                <w:b/>
                <w:color w:val="000000"/>
              </w:rPr>
              <w:t xml:space="preserve"> de </w:t>
            </w:r>
            <w:r w:rsidR="00674A7C">
              <w:rPr>
                <w:rFonts w:ascii="Arial" w:hAnsi="Arial" w:cs="Arial"/>
                <w:b/>
                <w:color w:val="000000"/>
              </w:rPr>
              <w:t xml:space="preserve">abril </w:t>
            </w:r>
            <w:r w:rsidRPr="00716907">
              <w:rPr>
                <w:rFonts w:ascii="Arial" w:hAnsi="Arial" w:cs="Arial"/>
                <w:b/>
                <w:color w:val="000000"/>
              </w:rPr>
              <w:t>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2E0AB8C1" w:rsidR="00DB744E" w:rsidRPr="00716907" w:rsidRDefault="00DB744E" w:rsidP="00674A7C">
            <w:pPr>
              <w:jc w:val="both"/>
              <w:rPr>
                <w:rFonts w:ascii="Arial" w:hAnsi="Arial" w:cs="Arial"/>
                <w:color w:val="000000"/>
              </w:rPr>
            </w:pPr>
            <w:r w:rsidRPr="00716907">
              <w:rPr>
                <w:rFonts w:ascii="Arial" w:hAnsi="Arial" w:cs="Arial"/>
                <w:color w:val="000000"/>
              </w:rPr>
              <w:t xml:space="preserve">Viernes </w:t>
            </w:r>
            <w:r w:rsidR="00390F83">
              <w:rPr>
                <w:rFonts w:ascii="Arial" w:hAnsi="Arial" w:cs="Arial"/>
                <w:b/>
                <w:color w:val="000000"/>
              </w:rPr>
              <w:t>08</w:t>
            </w:r>
            <w:r w:rsidRPr="00716907">
              <w:rPr>
                <w:rFonts w:ascii="Arial" w:hAnsi="Arial" w:cs="Arial"/>
                <w:b/>
                <w:bCs/>
                <w:color w:val="000000"/>
              </w:rPr>
              <w:t xml:space="preserve"> de </w:t>
            </w:r>
            <w:r w:rsidR="00674A7C">
              <w:rPr>
                <w:rFonts w:ascii="Arial" w:hAnsi="Arial" w:cs="Arial"/>
                <w:b/>
                <w:bCs/>
                <w:color w:val="000000"/>
              </w:rPr>
              <w:t xml:space="preserve">abril </w:t>
            </w:r>
            <w:r w:rsidRPr="00716907">
              <w:rPr>
                <w:rFonts w:ascii="Arial" w:hAnsi="Arial" w:cs="Arial"/>
                <w:b/>
                <w:bCs/>
                <w:color w:val="000000"/>
              </w:rPr>
              <w:t>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011FD283" w:rsidR="00AB56A0" w:rsidRPr="00716907" w:rsidRDefault="00E540B8" w:rsidP="00674A7C">
            <w:pPr>
              <w:jc w:val="both"/>
              <w:rPr>
                <w:rFonts w:ascii="Arial" w:hAnsi="Arial" w:cs="Arial"/>
                <w:color w:val="000000"/>
              </w:rPr>
            </w:pPr>
            <w:r>
              <w:rPr>
                <w:rFonts w:ascii="Arial" w:hAnsi="Arial" w:cs="Arial"/>
                <w:color w:val="000000"/>
              </w:rPr>
              <w:t xml:space="preserve">Hasta el miércoles </w:t>
            </w:r>
            <w:r w:rsidR="00390F83">
              <w:rPr>
                <w:rFonts w:ascii="Arial" w:hAnsi="Arial" w:cs="Arial"/>
                <w:b/>
                <w:bCs/>
                <w:color w:val="000000"/>
              </w:rPr>
              <w:t>13</w:t>
            </w:r>
            <w:r w:rsidR="00AB56A0" w:rsidRPr="00716907">
              <w:rPr>
                <w:rFonts w:ascii="Arial" w:hAnsi="Arial" w:cs="Arial"/>
                <w:b/>
                <w:bCs/>
                <w:color w:val="000000"/>
              </w:rPr>
              <w:t xml:space="preserve"> </w:t>
            </w:r>
            <w:r w:rsidR="00AB56A0" w:rsidRPr="00716907">
              <w:rPr>
                <w:rFonts w:ascii="Arial" w:hAnsi="Arial" w:cs="Arial"/>
                <w:b/>
                <w:color w:val="000000"/>
              </w:rPr>
              <w:t xml:space="preserve">de </w:t>
            </w:r>
            <w:r w:rsidR="00674A7C">
              <w:rPr>
                <w:rFonts w:ascii="Arial" w:hAnsi="Arial" w:cs="Arial"/>
                <w:b/>
                <w:color w:val="000000"/>
              </w:rPr>
              <w:t>abril</w:t>
            </w:r>
            <w:r w:rsidR="00E9718C">
              <w:rPr>
                <w:rFonts w:ascii="Arial" w:hAnsi="Arial" w:cs="Arial"/>
                <w:b/>
                <w:color w:val="000000"/>
              </w:rPr>
              <w:t xml:space="preserve"> </w:t>
            </w:r>
            <w:r w:rsidR="00AB56A0" w:rsidRPr="00716907">
              <w:rPr>
                <w:rFonts w:ascii="Arial" w:hAnsi="Arial" w:cs="Arial"/>
                <w:b/>
                <w:color w:val="000000"/>
              </w:rPr>
              <w:t xml:space="preserve">del 2022 </w:t>
            </w:r>
            <w:r w:rsidR="00AB56A0" w:rsidRPr="00716907">
              <w:rPr>
                <w:rFonts w:ascii="Arial" w:hAnsi="Arial" w:cs="Arial"/>
                <w:color w:val="000000"/>
              </w:rPr>
              <w:t xml:space="preserve">a las 15:00 horas, correo: </w:t>
            </w:r>
            <w:hyperlink r:id="rId9" w:history="1">
              <w:r w:rsidR="00AB56A0"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07FC30F3" w:rsidR="00AB56A0" w:rsidRPr="00716907" w:rsidRDefault="00390F83" w:rsidP="00390F83">
            <w:pPr>
              <w:jc w:val="both"/>
              <w:rPr>
                <w:rFonts w:ascii="Arial" w:hAnsi="Arial" w:cs="Arial"/>
                <w:color w:val="000000"/>
              </w:rPr>
            </w:pPr>
            <w:r>
              <w:rPr>
                <w:rFonts w:ascii="Arial" w:hAnsi="Arial" w:cs="Arial"/>
                <w:color w:val="000000"/>
              </w:rPr>
              <w:t xml:space="preserve">Martes </w:t>
            </w:r>
            <w:r>
              <w:rPr>
                <w:rFonts w:ascii="Arial" w:hAnsi="Arial" w:cs="Arial"/>
                <w:b/>
                <w:bCs/>
                <w:color w:val="000000"/>
              </w:rPr>
              <w:t>19</w:t>
            </w:r>
            <w:r w:rsidR="00AB56A0" w:rsidRPr="00716907">
              <w:rPr>
                <w:rFonts w:ascii="Arial" w:hAnsi="Arial" w:cs="Arial"/>
                <w:b/>
                <w:bCs/>
                <w:color w:val="000000"/>
              </w:rPr>
              <w:t xml:space="preserve"> </w:t>
            </w:r>
            <w:r w:rsidR="00AB56A0">
              <w:rPr>
                <w:rFonts w:ascii="Arial" w:hAnsi="Arial" w:cs="Arial"/>
                <w:b/>
                <w:color w:val="000000"/>
              </w:rPr>
              <w:t xml:space="preserve">de </w:t>
            </w:r>
            <w:r w:rsidR="00A22B82">
              <w:rPr>
                <w:rFonts w:ascii="Arial" w:hAnsi="Arial" w:cs="Arial"/>
                <w:b/>
                <w:color w:val="000000"/>
              </w:rPr>
              <w:t xml:space="preserve">abril </w:t>
            </w:r>
            <w:r w:rsidR="00AB56A0">
              <w:rPr>
                <w:rFonts w:ascii="Arial" w:hAnsi="Arial" w:cs="Arial"/>
                <w:b/>
                <w:color w:val="000000"/>
              </w:rPr>
              <w:t>2022</w:t>
            </w:r>
            <w:r w:rsidR="00B70665">
              <w:rPr>
                <w:rFonts w:ascii="Arial" w:hAnsi="Arial" w:cs="Arial"/>
                <w:b/>
                <w:color w:val="000000"/>
              </w:rPr>
              <w:t xml:space="preserve"> a las 14</w:t>
            </w:r>
            <w:r w:rsidR="00AB56A0" w:rsidRPr="00716907">
              <w:rPr>
                <w:rFonts w:ascii="Arial" w:hAnsi="Arial" w:cs="Arial"/>
                <w:b/>
                <w:color w:val="000000"/>
              </w:rPr>
              <w:t>:</w:t>
            </w:r>
            <w:r w:rsidR="00B70665">
              <w:rPr>
                <w:rFonts w:ascii="Arial" w:hAnsi="Arial" w:cs="Arial"/>
                <w:b/>
                <w:color w:val="000000"/>
              </w:rPr>
              <w:t>0</w:t>
            </w:r>
            <w:r w:rsidR="00AB56A0" w:rsidRPr="00716907">
              <w:rPr>
                <w:rFonts w:ascii="Arial" w:hAnsi="Arial" w:cs="Arial"/>
                <w:b/>
                <w:color w:val="000000"/>
              </w:rPr>
              <w:t>0</w:t>
            </w:r>
            <w:r w:rsidR="00AB56A0"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5398" w:rsidRPr="00716907" w14:paraId="6E526476" w14:textId="77777777" w:rsidTr="00DB744E">
        <w:trPr>
          <w:trHeight w:val="1157"/>
        </w:trPr>
        <w:tc>
          <w:tcPr>
            <w:tcW w:w="5245" w:type="dxa"/>
            <w:shd w:val="clear" w:color="auto" w:fill="auto"/>
          </w:tcPr>
          <w:p w14:paraId="3690A33C"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15B16922" w:rsidR="00545398" w:rsidRPr="00716907" w:rsidRDefault="00545398" w:rsidP="00B70665">
            <w:pPr>
              <w:spacing w:after="0"/>
              <w:jc w:val="both"/>
              <w:rPr>
                <w:rFonts w:ascii="Arial" w:hAnsi="Arial" w:cs="Arial"/>
              </w:rPr>
            </w:pPr>
            <w:r w:rsidRPr="00716907">
              <w:rPr>
                <w:rFonts w:ascii="Arial" w:hAnsi="Arial" w:cs="Arial"/>
                <w:color w:val="000000"/>
              </w:rPr>
              <w:t xml:space="preserve">La presentación de </w:t>
            </w:r>
            <w:r w:rsidR="00390F83">
              <w:rPr>
                <w:rFonts w:ascii="Arial" w:hAnsi="Arial" w:cs="Arial"/>
                <w:color w:val="000000"/>
              </w:rPr>
              <w:t xml:space="preserve">proposiciones iniciará el viernes </w:t>
            </w:r>
            <w:r w:rsidR="00390F83">
              <w:rPr>
                <w:rFonts w:ascii="Arial" w:hAnsi="Arial" w:cs="Arial"/>
                <w:b/>
                <w:bCs/>
                <w:color w:val="000000"/>
              </w:rPr>
              <w:t>22</w:t>
            </w:r>
            <w:r w:rsidR="00A22B82">
              <w:rPr>
                <w:rFonts w:ascii="Arial" w:hAnsi="Arial" w:cs="Arial"/>
                <w:b/>
                <w:color w:val="000000"/>
              </w:rPr>
              <w:t xml:space="preserve"> de abril </w:t>
            </w:r>
            <w:r w:rsidRPr="00716907">
              <w:rPr>
                <w:rFonts w:ascii="Arial" w:hAnsi="Arial" w:cs="Arial"/>
                <w:b/>
                <w:color w:val="000000"/>
              </w:rPr>
              <w:t xml:space="preserve">2022 </w:t>
            </w:r>
            <w:r w:rsidR="0002766E">
              <w:rPr>
                <w:rFonts w:ascii="Arial" w:hAnsi="Arial" w:cs="Arial"/>
                <w:b/>
                <w:color w:val="000000"/>
              </w:rPr>
              <w:t>a las 9:00 y concluirá a las 9</w:t>
            </w:r>
            <w:r>
              <w:rPr>
                <w:rFonts w:ascii="Arial" w:hAnsi="Arial" w:cs="Arial"/>
                <w:b/>
                <w:color w:val="000000"/>
              </w:rPr>
              <w:t>:</w:t>
            </w:r>
            <w:r w:rsidR="00B70665">
              <w:rPr>
                <w:rFonts w:ascii="Arial" w:hAnsi="Arial" w:cs="Arial"/>
                <w:b/>
                <w:color w:val="000000"/>
              </w:rPr>
              <w:t>45</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6431AEA2" w14:textId="77777777" w:rsidTr="00DB744E">
        <w:trPr>
          <w:trHeight w:val="1157"/>
        </w:trPr>
        <w:tc>
          <w:tcPr>
            <w:tcW w:w="5245" w:type="dxa"/>
            <w:shd w:val="clear" w:color="auto" w:fill="auto"/>
          </w:tcPr>
          <w:p w14:paraId="69E4E9F7"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6960C6BF" w:rsidR="00545398" w:rsidRPr="00716907" w:rsidRDefault="00545398" w:rsidP="00B70665">
            <w:pPr>
              <w:spacing w:after="0"/>
              <w:jc w:val="both"/>
              <w:rPr>
                <w:rFonts w:ascii="Arial" w:hAnsi="Arial" w:cs="Arial"/>
              </w:rPr>
            </w:pPr>
            <w:r w:rsidRPr="00716907">
              <w:rPr>
                <w:rFonts w:ascii="Arial" w:hAnsi="Arial" w:cs="Arial"/>
                <w:color w:val="000000"/>
              </w:rPr>
              <w:t xml:space="preserve">La apertura de proposiciones iniciará el </w:t>
            </w:r>
            <w:r w:rsidR="00390F83">
              <w:rPr>
                <w:rFonts w:ascii="Arial" w:hAnsi="Arial" w:cs="Arial"/>
                <w:color w:val="000000"/>
              </w:rPr>
              <w:t xml:space="preserve">viernes </w:t>
            </w:r>
            <w:r w:rsidRPr="00716907">
              <w:rPr>
                <w:rFonts w:ascii="Arial" w:hAnsi="Arial" w:cs="Arial"/>
                <w:color w:val="000000"/>
              </w:rPr>
              <w:t xml:space="preserve"> </w:t>
            </w:r>
            <w:r w:rsidR="00390F83">
              <w:rPr>
                <w:rFonts w:ascii="Arial" w:hAnsi="Arial" w:cs="Arial"/>
                <w:b/>
                <w:bCs/>
                <w:color w:val="000000"/>
              </w:rPr>
              <w:t>22</w:t>
            </w:r>
            <w:r w:rsidR="0002766E">
              <w:rPr>
                <w:rFonts w:ascii="Arial" w:hAnsi="Arial" w:cs="Arial"/>
                <w:b/>
                <w:color w:val="000000"/>
              </w:rPr>
              <w:t xml:space="preserve"> de </w:t>
            </w:r>
            <w:r w:rsidR="00A22B82">
              <w:rPr>
                <w:rFonts w:ascii="Arial" w:hAnsi="Arial" w:cs="Arial"/>
                <w:b/>
                <w:color w:val="000000"/>
              </w:rPr>
              <w:t xml:space="preserve">abril </w:t>
            </w:r>
            <w:r w:rsidR="0002766E">
              <w:rPr>
                <w:rFonts w:ascii="Arial" w:hAnsi="Arial" w:cs="Arial"/>
                <w:b/>
                <w:color w:val="000000"/>
              </w:rPr>
              <w:t>2022 a las 9:</w:t>
            </w:r>
            <w:r w:rsidR="00B70665">
              <w:rPr>
                <w:rFonts w:ascii="Arial" w:hAnsi="Arial" w:cs="Arial"/>
                <w:b/>
                <w:color w:val="000000"/>
              </w:rPr>
              <w:t>46</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7F0B7702" w14:textId="77777777" w:rsidTr="00DB744E">
        <w:tc>
          <w:tcPr>
            <w:tcW w:w="5245" w:type="dxa"/>
            <w:shd w:val="clear" w:color="auto" w:fill="auto"/>
          </w:tcPr>
          <w:p w14:paraId="61056706"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545398" w:rsidRPr="00716907" w:rsidRDefault="00545398"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545398" w:rsidRPr="00716907" w14:paraId="1F5FEC4A" w14:textId="77777777" w:rsidTr="00DB744E">
        <w:tc>
          <w:tcPr>
            <w:tcW w:w="5245" w:type="dxa"/>
            <w:shd w:val="clear" w:color="auto" w:fill="auto"/>
          </w:tcPr>
          <w:p w14:paraId="75E18142" w14:textId="77777777" w:rsidR="00545398" w:rsidRPr="00716907" w:rsidRDefault="00545398"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545398" w:rsidRPr="00BB00D9" w:rsidRDefault="00545398" w:rsidP="00DB744E">
            <w:pPr>
              <w:spacing w:after="0"/>
              <w:jc w:val="both"/>
              <w:rPr>
                <w:rFonts w:ascii="Arial" w:hAnsi="Arial" w:cs="Arial"/>
                <w:lang w:val="es-ES_tradnl" w:eastAsia="es-ES"/>
              </w:rPr>
            </w:pPr>
            <w:r w:rsidRPr="00BB00D9">
              <w:rPr>
                <w:rFonts w:ascii="Arial" w:hAnsi="Arial" w:cs="Arial"/>
                <w:lang w:val="es-ES_tradnl" w:eastAsia="es-ES"/>
              </w:rPr>
              <w:t xml:space="preserve">Municipal </w:t>
            </w:r>
          </w:p>
        </w:tc>
      </w:tr>
      <w:tr w:rsidR="00545398" w:rsidRPr="00716907" w14:paraId="55BE509B" w14:textId="77777777" w:rsidTr="00DB744E">
        <w:tc>
          <w:tcPr>
            <w:tcW w:w="5245" w:type="dxa"/>
            <w:shd w:val="clear" w:color="auto" w:fill="auto"/>
          </w:tcPr>
          <w:p w14:paraId="3DF8A4DB"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545398" w:rsidRPr="00BB00D9" w:rsidRDefault="00545398" w:rsidP="00DB744E">
            <w:pPr>
              <w:spacing w:after="0"/>
              <w:jc w:val="both"/>
              <w:rPr>
                <w:rFonts w:ascii="Arial" w:hAnsi="Arial" w:cs="Arial"/>
                <w:lang w:val="es-ES_tradnl" w:eastAsia="es-ES"/>
              </w:rPr>
            </w:pPr>
            <w:r w:rsidRPr="00BB00D9">
              <w:rPr>
                <w:rFonts w:ascii="Arial" w:hAnsi="Arial" w:cs="Arial"/>
                <w:lang w:val="es-ES_tradnl" w:eastAsia="es-ES"/>
              </w:rPr>
              <w:t>LOCAL</w:t>
            </w:r>
          </w:p>
        </w:tc>
      </w:tr>
      <w:tr w:rsidR="00545398" w:rsidRPr="00716907" w14:paraId="0838471A" w14:textId="77777777" w:rsidTr="00DB744E">
        <w:tc>
          <w:tcPr>
            <w:tcW w:w="5245" w:type="dxa"/>
            <w:shd w:val="clear" w:color="auto" w:fill="auto"/>
          </w:tcPr>
          <w:p w14:paraId="01273DE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545398" w:rsidRPr="00716907" w14:paraId="16778546" w14:textId="77777777" w:rsidTr="00DB744E">
        <w:tc>
          <w:tcPr>
            <w:tcW w:w="5245" w:type="dxa"/>
            <w:shd w:val="clear" w:color="auto" w:fill="auto"/>
          </w:tcPr>
          <w:p w14:paraId="720C71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545398" w:rsidRPr="00716907" w14:paraId="5B515776" w14:textId="77777777" w:rsidTr="00DB744E">
        <w:tc>
          <w:tcPr>
            <w:tcW w:w="5245" w:type="dxa"/>
            <w:shd w:val="clear" w:color="auto" w:fill="auto"/>
          </w:tcPr>
          <w:p w14:paraId="0240941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76C826E3" w14:textId="77777777" w:rsidTr="00DB744E">
        <w:tc>
          <w:tcPr>
            <w:tcW w:w="5245" w:type="dxa"/>
            <w:shd w:val="clear" w:color="auto" w:fill="auto"/>
          </w:tcPr>
          <w:p w14:paraId="5A953D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4CDD0E6A" w:rsidR="00545398" w:rsidRPr="00716907" w:rsidRDefault="00545398" w:rsidP="00967AFE">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sidR="00417D57">
              <w:rPr>
                <w:rFonts w:ascii="Arial" w:hAnsi="Arial" w:cs="Arial"/>
                <w:b/>
                <w:lang w:val="es-ES_tradnl" w:eastAsia="es-ES"/>
              </w:rPr>
              <w:t xml:space="preserve"> </w:t>
            </w:r>
            <w:r w:rsidR="00967AFE">
              <w:rPr>
                <w:rFonts w:ascii="Arial" w:hAnsi="Arial" w:cs="Arial"/>
                <w:b/>
                <w:lang w:val="es-ES_tradnl" w:eastAsia="es-ES"/>
              </w:rPr>
              <w:t>abierto</w:t>
            </w:r>
          </w:p>
        </w:tc>
      </w:tr>
      <w:tr w:rsidR="00545398" w:rsidRPr="00716907" w14:paraId="14EEE7DE" w14:textId="77777777" w:rsidTr="00DB744E">
        <w:tc>
          <w:tcPr>
            <w:tcW w:w="5245" w:type="dxa"/>
            <w:shd w:val="clear" w:color="auto" w:fill="auto"/>
          </w:tcPr>
          <w:p w14:paraId="7788D2D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37B03EB3" w14:textId="77777777" w:rsidTr="00DB744E">
        <w:tc>
          <w:tcPr>
            <w:tcW w:w="5245" w:type="dxa"/>
            <w:shd w:val="clear" w:color="auto" w:fill="auto"/>
          </w:tcPr>
          <w:p w14:paraId="2C41DB1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626AB283" w:rsidR="00545398" w:rsidRPr="00716907" w:rsidRDefault="00545398" w:rsidP="00674A7C">
            <w:pPr>
              <w:spacing w:after="0"/>
              <w:jc w:val="both"/>
              <w:rPr>
                <w:rFonts w:ascii="Arial" w:hAnsi="Arial" w:cs="Arial"/>
                <w:b/>
                <w:lang w:val="es-ES_tradnl" w:eastAsia="es-ES"/>
              </w:rPr>
            </w:pPr>
            <w:r w:rsidRPr="00716907">
              <w:rPr>
                <w:rFonts w:ascii="Arial" w:hAnsi="Arial" w:cs="Arial"/>
                <w:b/>
                <w:lang w:val="es-ES_tradnl" w:eastAsia="es-ES"/>
              </w:rPr>
              <w:t>Se adjudicar</w:t>
            </w:r>
            <w:r w:rsidR="00674A7C">
              <w:rPr>
                <w:rFonts w:ascii="Arial" w:hAnsi="Arial" w:cs="Arial"/>
                <w:b/>
                <w:lang w:val="es-ES_tradnl" w:eastAsia="es-ES"/>
              </w:rPr>
              <w:t>á</w:t>
            </w:r>
            <w:r w:rsidRPr="00716907">
              <w:rPr>
                <w:rFonts w:ascii="Arial" w:hAnsi="Arial" w:cs="Arial"/>
                <w:b/>
                <w:lang w:val="es-ES_tradnl" w:eastAsia="es-ES"/>
              </w:rPr>
              <w:t xml:space="preserve"> a </w:t>
            </w:r>
            <w:r w:rsidR="00674A7C">
              <w:rPr>
                <w:rFonts w:ascii="Arial" w:hAnsi="Arial" w:cs="Arial"/>
                <w:b/>
                <w:lang w:val="es-ES_tradnl" w:eastAsia="es-ES"/>
              </w:rPr>
              <w:t xml:space="preserve">un solo </w:t>
            </w:r>
            <w:r w:rsidR="00C45D43">
              <w:rPr>
                <w:rFonts w:ascii="Arial" w:hAnsi="Arial" w:cs="Arial"/>
                <w:b/>
                <w:lang w:val="es-ES_tradnl" w:eastAsia="es-ES"/>
              </w:rPr>
              <w:t>licitante</w:t>
            </w:r>
          </w:p>
        </w:tc>
      </w:tr>
      <w:tr w:rsidR="00545398" w:rsidRPr="00716907" w14:paraId="1491DA13" w14:textId="77777777" w:rsidTr="00DB744E">
        <w:tc>
          <w:tcPr>
            <w:tcW w:w="5245" w:type="dxa"/>
            <w:shd w:val="clear" w:color="auto" w:fill="auto"/>
          </w:tcPr>
          <w:p w14:paraId="70D4AF9E" w14:textId="00FD24DA" w:rsidR="00545398" w:rsidRPr="00716907" w:rsidRDefault="00545398"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070A9CE4" w:rsidR="00545398" w:rsidRPr="00716907" w:rsidRDefault="00BB00D9" w:rsidP="00C45D43">
            <w:pPr>
              <w:spacing w:after="0"/>
              <w:jc w:val="both"/>
              <w:rPr>
                <w:rFonts w:ascii="Arial" w:hAnsi="Arial" w:cs="Arial"/>
                <w:b/>
                <w:lang w:val="es-ES_tradnl" w:eastAsia="es-ES"/>
              </w:rPr>
            </w:pPr>
            <w:r>
              <w:rPr>
                <w:rFonts w:ascii="Arial" w:hAnsi="Arial" w:cs="Arial"/>
                <w:b/>
                <w:lang w:val="es-ES_tradnl" w:eastAsia="es-ES"/>
              </w:rPr>
              <w:t>Tesorería Municipal</w:t>
            </w:r>
            <w:r w:rsidR="00A22B82" w:rsidRPr="00A22B82">
              <w:rPr>
                <w:rFonts w:ascii="Arial" w:hAnsi="Arial" w:cs="Arial"/>
                <w:b/>
                <w:lang w:val="es-ES_tradnl" w:eastAsia="es-ES"/>
              </w:rPr>
              <w:t>.</w:t>
            </w:r>
          </w:p>
        </w:tc>
      </w:tr>
      <w:tr w:rsidR="00545398" w:rsidRPr="00716907" w14:paraId="52B59692" w14:textId="77777777" w:rsidTr="00DB744E">
        <w:tc>
          <w:tcPr>
            <w:tcW w:w="5245" w:type="dxa"/>
            <w:shd w:val="clear" w:color="auto" w:fill="auto"/>
          </w:tcPr>
          <w:p w14:paraId="7F6225A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545398" w:rsidRPr="00716907" w14:paraId="08151F4B" w14:textId="77777777" w:rsidTr="00DB744E">
        <w:tc>
          <w:tcPr>
            <w:tcW w:w="5245" w:type="dxa"/>
            <w:shd w:val="clear" w:color="auto" w:fill="auto"/>
          </w:tcPr>
          <w:p w14:paraId="1B5E4611"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545398" w:rsidRPr="00716907" w14:paraId="7597D8D6" w14:textId="77777777" w:rsidTr="00DB744E">
        <w:tc>
          <w:tcPr>
            <w:tcW w:w="5245" w:type="dxa"/>
            <w:shd w:val="clear" w:color="auto" w:fill="auto"/>
          </w:tcPr>
          <w:p w14:paraId="2D5E43AF"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545398" w:rsidRPr="00716907" w14:paraId="56CDFD20" w14:textId="77777777" w:rsidTr="00DB744E">
        <w:tc>
          <w:tcPr>
            <w:tcW w:w="5245" w:type="dxa"/>
            <w:shd w:val="clear" w:color="auto" w:fill="auto"/>
          </w:tcPr>
          <w:p w14:paraId="5D6681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545398" w:rsidRPr="00716907" w:rsidRDefault="00545398" w:rsidP="00DB744E">
            <w:pPr>
              <w:spacing w:after="0"/>
              <w:jc w:val="both"/>
              <w:rPr>
                <w:rFonts w:ascii="Arial" w:hAnsi="Arial" w:cs="Arial"/>
                <w:lang w:val="es-ES_tradnl" w:eastAsia="es-ES"/>
              </w:rPr>
            </w:pPr>
          </w:p>
          <w:p w14:paraId="69643E3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545398" w:rsidRPr="00716907" w:rsidRDefault="00545398" w:rsidP="00DB744E">
            <w:pPr>
              <w:spacing w:after="0"/>
              <w:jc w:val="both"/>
              <w:rPr>
                <w:rFonts w:ascii="Arial" w:hAnsi="Arial" w:cs="Arial"/>
                <w:lang w:val="es-ES_tradnl" w:eastAsia="es-ES"/>
              </w:rPr>
            </w:pPr>
          </w:p>
          <w:p w14:paraId="1977B36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545398" w:rsidRPr="00716907" w:rsidRDefault="00545398" w:rsidP="00DB744E">
            <w:pPr>
              <w:spacing w:after="0"/>
              <w:jc w:val="both"/>
              <w:rPr>
                <w:rFonts w:ascii="Arial" w:hAnsi="Arial" w:cs="Arial"/>
                <w:lang w:val="es-ES_tradnl" w:eastAsia="es-ES"/>
              </w:rPr>
            </w:pPr>
          </w:p>
          <w:p w14:paraId="16CDD22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545398" w:rsidRPr="00716907" w:rsidRDefault="00545398" w:rsidP="00DB744E">
            <w:pPr>
              <w:spacing w:after="0"/>
              <w:jc w:val="both"/>
              <w:rPr>
                <w:rFonts w:ascii="Arial" w:hAnsi="Arial" w:cs="Arial"/>
                <w:lang w:val="es-ES_tradnl" w:eastAsia="es-ES"/>
              </w:rPr>
            </w:pPr>
          </w:p>
          <w:p w14:paraId="64BF0D9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716907" w:rsidRDefault="00545398" w:rsidP="00DB744E">
            <w:pPr>
              <w:spacing w:after="0"/>
              <w:jc w:val="both"/>
              <w:rPr>
                <w:rFonts w:ascii="Arial" w:hAnsi="Arial" w:cs="Arial"/>
                <w:lang w:val="es-ES_tradnl" w:eastAsia="es-ES"/>
              </w:rPr>
            </w:pPr>
          </w:p>
          <w:p w14:paraId="32440FF3" w14:textId="77777777" w:rsidR="00545398" w:rsidRDefault="00545398" w:rsidP="00DB744E">
            <w:pPr>
              <w:spacing w:after="0"/>
              <w:jc w:val="both"/>
              <w:rPr>
                <w:rFonts w:ascii="Arial" w:hAnsi="Arial" w:cs="Arial"/>
                <w:lang w:val="es-ES_tradnl" w:eastAsia="es-ES"/>
              </w:rPr>
            </w:pPr>
          </w:p>
          <w:p w14:paraId="7C152384" w14:textId="77777777" w:rsidR="00901AB0" w:rsidRPr="00716907" w:rsidRDefault="00901AB0" w:rsidP="00DB744E">
            <w:pPr>
              <w:spacing w:after="0"/>
              <w:jc w:val="both"/>
              <w:rPr>
                <w:rFonts w:ascii="Arial" w:hAnsi="Arial" w:cs="Arial"/>
                <w:lang w:val="es-ES_tradnl" w:eastAsia="es-ES"/>
              </w:rPr>
            </w:pPr>
          </w:p>
          <w:p w14:paraId="7824989E" w14:textId="77777777" w:rsidR="00545398" w:rsidRPr="00716907" w:rsidRDefault="00545398" w:rsidP="00DB744E">
            <w:pPr>
              <w:spacing w:after="0"/>
              <w:jc w:val="both"/>
              <w:rPr>
                <w:rFonts w:ascii="Arial" w:hAnsi="Arial" w:cs="Arial"/>
                <w:lang w:val="es-ES_tradnl" w:eastAsia="es-ES"/>
              </w:rPr>
            </w:pPr>
          </w:p>
          <w:p w14:paraId="2EFFE035"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F6DC7"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545398" w:rsidRPr="00716907" w:rsidRDefault="00545398" w:rsidP="00DB744E">
            <w:pPr>
              <w:spacing w:after="0"/>
              <w:jc w:val="both"/>
              <w:rPr>
                <w:rFonts w:ascii="Arial" w:hAnsi="Arial" w:cs="Arial"/>
                <w:lang w:val="es-ES_tradnl" w:eastAsia="es-ES"/>
              </w:rPr>
            </w:pPr>
          </w:p>
          <w:p w14:paraId="755D9C8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AE18F"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545398" w:rsidRPr="00716907" w:rsidRDefault="00545398" w:rsidP="00DB744E">
            <w:pPr>
              <w:spacing w:after="0"/>
              <w:jc w:val="both"/>
              <w:rPr>
                <w:rFonts w:ascii="Arial" w:hAnsi="Arial" w:cs="Arial"/>
                <w:lang w:val="es-ES_tradnl" w:eastAsia="es-ES"/>
              </w:rPr>
            </w:pPr>
          </w:p>
          <w:p w14:paraId="0AEF7523" w14:textId="77777777" w:rsidR="00545398" w:rsidRPr="00716907" w:rsidRDefault="00545398" w:rsidP="00DB744E">
            <w:pPr>
              <w:spacing w:after="0"/>
              <w:jc w:val="both"/>
              <w:rPr>
                <w:rFonts w:ascii="Arial" w:hAnsi="Arial" w:cs="Arial"/>
                <w:lang w:val="es-ES_tradnl" w:eastAsia="es-ES"/>
              </w:rPr>
            </w:pPr>
          </w:p>
          <w:p w14:paraId="1F6D82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7E65D"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545398" w:rsidRPr="00716907" w:rsidRDefault="00545398" w:rsidP="00DB744E">
            <w:pPr>
              <w:spacing w:after="0"/>
              <w:jc w:val="both"/>
              <w:rPr>
                <w:rFonts w:ascii="Arial" w:hAnsi="Arial" w:cs="Arial"/>
                <w:lang w:val="es-ES_tradnl" w:eastAsia="es-ES"/>
              </w:rPr>
            </w:pPr>
          </w:p>
          <w:p w14:paraId="05C0F6F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19241"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545398" w:rsidRPr="00716907" w14:paraId="1F2DF7B2" w14:textId="77777777" w:rsidTr="00DB744E">
        <w:tc>
          <w:tcPr>
            <w:tcW w:w="5245" w:type="dxa"/>
            <w:shd w:val="clear" w:color="auto" w:fill="auto"/>
          </w:tcPr>
          <w:p w14:paraId="3774875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18F7B746" w:rsidR="00545398" w:rsidRPr="00716907" w:rsidRDefault="00545398"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sidR="00561932">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545398" w:rsidRPr="00716907" w14:paraId="7AD2690F" w14:textId="77777777" w:rsidTr="00DB744E">
        <w:tc>
          <w:tcPr>
            <w:tcW w:w="5245" w:type="dxa"/>
            <w:shd w:val="clear" w:color="auto" w:fill="auto"/>
          </w:tcPr>
          <w:p w14:paraId="418438A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528A34F1"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 xml:space="preserve">SERVICIO </w:t>
            </w:r>
            <w:r w:rsidR="00B70665">
              <w:rPr>
                <w:rFonts w:ascii="Arial" w:eastAsia="Arial" w:hAnsi="Arial" w:cs="Arial"/>
                <w:b/>
                <w:color w:val="000000"/>
                <w:lang w:val="es-ES_tradnl" w:eastAsia="es-MX"/>
              </w:rPr>
              <w:t>DE RECOLECCIÓN Y TRASLADO DE VALORES PARA EL GOBIERNO MUNICIPAL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6E1A815" w14:textId="77777777" w:rsidR="00B70665" w:rsidRDefault="00B70665" w:rsidP="000B16A4">
      <w:pPr>
        <w:spacing w:after="0" w:line="240" w:lineRule="auto"/>
        <w:jc w:val="center"/>
        <w:rPr>
          <w:rFonts w:ascii="Arial" w:eastAsia="Times New Roman" w:hAnsi="Arial" w:cs="Arial"/>
          <w:b/>
          <w:spacing w:val="60"/>
          <w:lang w:eastAsia="es-ES"/>
        </w:rPr>
      </w:pPr>
    </w:p>
    <w:p w14:paraId="33EBB8EB" w14:textId="77777777" w:rsidR="00E07101" w:rsidRDefault="00E07101" w:rsidP="000B16A4">
      <w:pPr>
        <w:spacing w:after="0" w:line="240" w:lineRule="auto"/>
        <w:jc w:val="center"/>
        <w:rPr>
          <w:rFonts w:ascii="Arial" w:eastAsia="Times New Roman" w:hAnsi="Arial" w:cs="Arial"/>
          <w:b/>
          <w:spacing w:val="60"/>
          <w:lang w:eastAsia="es-ES"/>
        </w:rPr>
      </w:pPr>
    </w:p>
    <w:p w14:paraId="7521DFD7" w14:textId="77777777" w:rsidR="00E07101" w:rsidRDefault="00E07101" w:rsidP="000B16A4">
      <w:pPr>
        <w:spacing w:after="0" w:line="240" w:lineRule="auto"/>
        <w:jc w:val="center"/>
        <w:rPr>
          <w:rFonts w:ascii="Arial" w:eastAsia="Times New Roman" w:hAnsi="Arial" w:cs="Arial"/>
          <w:b/>
          <w:spacing w:val="60"/>
          <w:lang w:eastAsia="es-ES"/>
        </w:rPr>
      </w:pPr>
    </w:p>
    <w:p w14:paraId="2F953E75" w14:textId="77777777" w:rsidR="00E07101" w:rsidRDefault="00E07101" w:rsidP="000B16A4">
      <w:pPr>
        <w:spacing w:after="0" w:line="240" w:lineRule="auto"/>
        <w:jc w:val="center"/>
        <w:rPr>
          <w:rFonts w:ascii="Arial" w:eastAsia="Times New Roman" w:hAnsi="Arial" w:cs="Arial"/>
          <w:b/>
          <w:spacing w:val="60"/>
          <w:lang w:eastAsia="es-ES"/>
        </w:rPr>
      </w:pPr>
    </w:p>
    <w:p w14:paraId="01379F16" w14:textId="77777777" w:rsidR="00E07101" w:rsidRPr="00C23F66" w:rsidRDefault="00E07101" w:rsidP="00E07101">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4DDEBD5F" w14:textId="77777777" w:rsidR="00E07101" w:rsidRDefault="00E07101" w:rsidP="00E07101">
      <w:pPr>
        <w:spacing w:after="0" w:line="240" w:lineRule="auto"/>
        <w:jc w:val="center"/>
        <w:rPr>
          <w:rFonts w:ascii="Arial" w:eastAsia="Times New Roman" w:hAnsi="Arial" w:cs="Arial"/>
          <w:b/>
          <w:spacing w:val="60"/>
          <w:lang w:eastAsia="es-ES"/>
        </w:rPr>
      </w:pPr>
    </w:p>
    <w:p w14:paraId="7513D00F" w14:textId="77777777" w:rsidR="00E07101" w:rsidRDefault="00E07101" w:rsidP="00E07101">
      <w:pPr>
        <w:spacing w:after="0" w:line="240" w:lineRule="auto"/>
        <w:jc w:val="center"/>
        <w:rPr>
          <w:rFonts w:ascii="Arial" w:eastAsia="Times New Roman" w:hAnsi="Arial" w:cs="Arial"/>
          <w:b/>
          <w:spacing w:val="60"/>
          <w:lang w:eastAsia="es-ES"/>
        </w:rPr>
      </w:pPr>
    </w:p>
    <w:p w14:paraId="1421BFFF" w14:textId="77777777" w:rsidR="00E07101" w:rsidRPr="00C23F66" w:rsidRDefault="00E07101" w:rsidP="00E07101">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DCF4684" w14:textId="77777777" w:rsidR="00E07101" w:rsidRPr="00C23F66" w:rsidRDefault="00E07101" w:rsidP="00E07101">
      <w:pPr>
        <w:spacing w:after="0" w:line="240" w:lineRule="auto"/>
        <w:jc w:val="center"/>
        <w:rPr>
          <w:rFonts w:ascii="Arial" w:eastAsia="Times New Roman" w:hAnsi="Arial" w:cs="Arial"/>
          <w:sz w:val="24"/>
          <w:szCs w:val="24"/>
          <w:lang w:eastAsia="es-ES"/>
        </w:rPr>
      </w:pPr>
    </w:p>
    <w:p w14:paraId="43D12E96" w14:textId="77777777" w:rsidR="00E07101" w:rsidRPr="00C23F66" w:rsidRDefault="00E07101" w:rsidP="00E07101">
      <w:pPr>
        <w:spacing w:after="0" w:line="240" w:lineRule="auto"/>
        <w:jc w:val="center"/>
        <w:rPr>
          <w:rFonts w:ascii="Arial" w:eastAsia="Times New Roman" w:hAnsi="Arial" w:cs="Arial"/>
          <w:sz w:val="24"/>
          <w:szCs w:val="24"/>
          <w:lang w:eastAsia="es-ES"/>
        </w:rPr>
      </w:pPr>
    </w:p>
    <w:p w14:paraId="4AF51B6A" w14:textId="77777777" w:rsidR="00E07101" w:rsidRPr="00C23F66" w:rsidRDefault="00E07101" w:rsidP="00E07101">
      <w:pPr>
        <w:spacing w:after="0" w:line="240" w:lineRule="auto"/>
        <w:jc w:val="center"/>
        <w:rPr>
          <w:rFonts w:ascii="Arial" w:eastAsia="Times New Roman" w:hAnsi="Arial" w:cs="Arial"/>
          <w:sz w:val="24"/>
          <w:szCs w:val="24"/>
          <w:lang w:eastAsia="es-ES"/>
        </w:rPr>
      </w:pPr>
    </w:p>
    <w:p w14:paraId="38299311" w14:textId="77777777" w:rsidR="00E07101" w:rsidRPr="00C23F66" w:rsidRDefault="00E07101" w:rsidP="00E07101">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2DFBB9AF" w14:textId="77777777" w:rsidR="00E07101" w:rsidRPr="00C23F66" w:rsidRDefault="00E07101" w:rsidP="00E07101">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2D0F457E" w14:textId="77777777" w:rsidR="00E07101" w:rsidRPr="00C23F66" w:rsidRDefault="00E07101" w:rsidP="00E07101">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3DE9C139" w14:textId="77777777" w:rsidR="00E07101" w:rsidRDefault="00E07101" w:rsidP="00E07101">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3FB043D9" w14:textId="77777777" w:rsidR="00E07101" w:rsidRDefault="00E07101" w:rsidP="00E07101">
      <w:pPr>
        <w:spacing w:after="0" w:line="240" w:lineRule="auto"/>
        <w:jc w:val="center"/>
        <w:rPr>
          <w:rFonts w:ascii="Arial" w:eastAsia="Times New Roman" w:hAnsi="Arial" w:cs="Arial"/>
          <w:b/>
          <w:spacing w:val="60"/>
          <w:lang w:eastAsia="es-ES"/>
        </w:rPr>
      </w:pPr>
    </w:p>
    <w:p w14:paraId="6827A5C9" w14:textId="77777777" w:rsidR="00E07101" w:rsidRDefault="00E07101" w:rsidP="00E07101">
      <w:pPr>
        <w:spacing w:after="0" w:line="240" w:lineRule="auto"/>
        <w:jc w:val="center"/>
        <w:rPr>
          <w:rFonts w:ascii="Arial" w:eastAsia="Times New Roman" w:hAnsi="Arial" w:cs="Arial"/>
          <w:b/>
          <w:spacing w:val="60"/>
          <w:lang w:eastAsia="es-ES"/>
        </w:rPr>
      </w:pPr>
    </w:p>
    <w:p w14:paraId="540FF493" w14:textId="77777777" w:rsidR="00E07101" w:rsidRDefault="00E07101" w:rsidP="00E07101">
      <w:pPr>
        <w:spacing w:after="0" w:line="240" w:lineRule="auto"/>
        <w:jc w:val="center"/>
        <w:rPr>
          <w:rFonts w:ascii="Arial" w:eastAsia="Times New Roman" w:hAnsi="Arial" w:cs="Arial"/>
          <w:b/>
          <w:spacing w:val="60"/>
          <w:lang w:eastAsia="es-ES"/>
        </w:rPr>
      </w:pPr>
    </w:p>
    <w:p w14:paraId="0B89D205" w14:textId="77777777" w:rsidR="00E07101" w:rsidRDefault="00E07101" w:rsidP="000B16A4">
      <w:pPr>
        <w:spacing w:after="0" w:line="240" w:lineRule="auto"/>
        <w:jc w:val="center"/>
        <w:rPr>
          <w:rFonts w:ascii="Arial" w:eastAsia="Times New Roman" w:hAnsi="Arial" w:cs="Arial"/>
          <w:b/>
          <w:spacing w:val="60"/>
          <w:lang w:eastAsia="es-ES"/>
        </w:rPr>
      </w:pPr>
    </w:p>
    <w:p w14:paraId="414AB02E" w14:textId="77777777" w:rsidR="00E07101" w:rsidRDefault="00E07101" w:rsidP="000B16A4">
      <w:pPr>
        <w:spacing w:after="0" w:line="240" w:lineRule="auto"/>
        <w:jc w:val="center"/>
        <w:rPr>
          <w:rFonts w:ascii="Arial" w:eastAsia="Times New Roman" w:hAnsi="Arial" w:cs="Arial"/>
          <w:b/>
          <w:spacing w:val="60"/>
          <w:lang w:eastAsia="es-ES"/>
        </w:rPr>
      </w:pPr>
    </w:p>
    <w:p w14:paraId="6955AE8C" w14:textId="77777777" w:rsidR="00E07101" w:rsidRPr="00716907" w:rsidRDefault="00E07101" w:rsidP="000B16A4">
      <w:pPr>
        <w:spacing w:after="0" w:line="240" w:lineRule="auto"/>
        <w:jc w:val="center"/>
        <w:rPr>
          <w:rFonts w:ascii="Arial" w:eastAsia="Times New Roman" w:hAnsi="Arial" w:cs="Arial"/>
          <w:b/>
          <w:spacing w:val="60"/>
          <w:lang w:eastAsia="es-ES"/>
        </w:rPr>
      </w:pPr>
    </w:p>
    <w:p w14:paraId="3E156482" w14:textId="19A000A1" w:rsidR="000B16A4" w:rsidRPr="00716907" w:rsidRDefault="00CE4B5D"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-21/2022</w:t>
      </w:r>
      <w:r w:rsidR="00E540B8">
        <w:rPr>
          <w:rFonts w:ascii="Arial" w:hAnsi="Arial" w:cs="Arial"/>
          <w:b/>
        </w:rPr>
        <w:t xml:space="preserve"> </w:t>
      </w:r>
    </w:p>
    <w:p w14:paraId="4F84F199" w14:textId="467DDE0C" w:rsidR="008C516D" w:rsidRPr="00B70665"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9C1273">
        <w:rPr>
          <w:rFonts w:ascii="Arial" w:eastAsia="Times New Roman" w:hAnsi="Arial" w:cs="Arial"/>
          <w:b/>
          <w:iCs/>
          <w:lang w:eastAsia="es-ES"/>
        </w:rPr>
        <w:t xml:space="preserve">ADQUISICIÓN </w:t>
      </w:r>
      <w:r w:rsidR="00967AFE">
        <w:rPr>
          <w:rFonts w:ascii="Arial" w:eastAsia="Times New Roman" w:hAnsi="Arial" w:cs="Arial"/>
          <w:b/>
          <w:iCs/>
          <w:lang w:eastAsia="es-ES"/>
        </w:rPr>
        <w:t xml:space="preserve">SERVICIO </w:t>
      </w:r>
      <w:r w:rsidR="00B70665">
        <w:rPr>
          <w:rFonts w:ascii="Arial" w:eastAsia="Times New Roman" w:hAnsi="Arial" w:cs="Arial"/>
          <w:b/>
          <w:iCs/>
          <w:lang w:eastAsia="es-ES"/>
        </w:rPr>
        <w:t xml:space="preserve">DE RECOLECCIÓN Y TRASLADO DE VALORES PARA EL GOBIERNO </w:t>
      </w:r>
      <w:r w:rsidR="00B70665" w:rsidRPr="00B70665">
        <w:rPr>
          <w:rFonts w:ascii="Arial" w:eastAsia="Times New Roman" w:hAnsi="Arial" w:cs="Arial"/>
          <w:b/>
          <w:iCs/>
          <w:lang w:eastAsia="es-ES"/>
        </w:rPr>
        <w:t>MUNICIPAL DE TLAJOMULCO DE ZÚÑIGA, JALISCO</w:t>
      </w:r>
      <w:r w:rsidR="00BE7BC1" w:rsidRPr="00B70665">
        <w:rPr>
          <w:rFonts w:ascii="Arial" w:eastAsia="Times New Roman" w:hAnsi="Arial" w:cs="Arial"/>
          <w:b/>
          <w:iCs/>
          <w:lang w:eastAsia="es-ES"/>
        </w:rPr>
        <w:t>”</w:t>
      </w:r>
    </w:p>
    <w:p w14:paraId="30F2AC86" w14:textId="77777777" w:rsidR="00445A57" w:rsidRDefault="00445A57" w:rsidP="000B16A4">
      <w:pPr>
        <w:spacing w:after="0" w:line="240" w:lineRule="auto"/>
        <w:jc w:val="both"/>
        <w:rPr>
          <w:rFonts w:ascii="Arial" w:eastAsia="Times New Roman" w:hAnsi="Arial" w:cs="Arial"/>
          <w:sz w:val="20"/>
          <w:szCs w:val="20"/>
          <w:lang w:eastAsia="es-ES"/>
        </w:rPr>
      </w:pPr>
    </w:p>
    <w:p w14:paraId="4BFD52E1" w14:textId="77777777" w:rsidR="00B70665" w:rsidRDefault="00B70665" w:rsidP="000B16A4">
      <w:pPr>
        <w:spacing w:after="0" w:line="240" w:lineRule="auto"/>
        <w:jc w:val="both"/>
        <w:rPr>
          <w:rFonts w:ascii="Arial" w:eastAsia="Times New Roman" w:hAnsi="Arial" w:cs="Arial"/>
          <w:sz w:val="20"/>
          <w:szCs w:val="20"/>
          <w:lang w:eastAsia="es-ES"/>
        </w:rPr>
      </w:pPr>
    </w:p>
    <w:p w14:paraId="50616E89" w14:textId="176DA50D" w:rsidR="00B70665" w:rsidRPr="00B70665" w:rsidRDefault="00B70665" w:rsidP="000B16A4">
      <w:pPr>
        <w:spacing w:after="0" w:line="240" w:lineRule="auto"/>
        <w:jc w:val="both"/>
        <w:rPr>
          <w:rFonts w:ascii="Arial" w:eastAsia="Times New Roman" w:hAnsi="Arial" w:cs="Arial"/>
          <w:lang w:eastAsia="es-ES"/>
        </w:rPr>
      </w:pPr>
      <w:r w:rsidRPr="00B70665">
        <w:rPr>
          <w:rFonts w:ascii="Arial" w:eastAsia="Times New Roman" w:hAnsi="Arial" w:cs="Arial"/>
          <w:lang w:eastAsia="es-ES"/>
        </w:rPr>
        <w:t>El Gobierno Municipal de Tlajomulco de Zúñiga</w:t>
      </w:r>
      <w:r>
        <w:rPr>
          <w:rFonts w:ascii="Arial" w:eastAsia="Times New Roman" w:hAnsi="Arial" w:cs="Arial"/>
          <w:lang w:eastAsia="es-ES"/>
        </w:rPr>
        <w:t>,</w:t>
      </w:r>
      <w:r w:rsidRPr="00B70665">
        <w:rPr>
          <w:rFonts w:ascii="Arial" w:eastAsia="Times New Roman" w:hAnsi="Arial" w:cs="Arial"/>
          <w:lang w:eastAsia="es-ES"/>
        </w:rPr>
        <w:t xml:space="preserve"> Jalisco requiere el </w:t>
      </w:r>
      <w:r w:rsidRPr="00B70665">
        <w:rPr>
          <w:rFonts w:ascii="Arial" w:eastAsia="Calibri" w:hAnsi="Arial" w:cs="Arial"/>
          <w:color w:val="00000A"/>
          <w:kern w:val="3"/>
        </w:rPr>
        <w:t xml:space="preserve">Servicio de </w:t>
      </w:r>
      <w:r>
        <w:rPr>
          <w:rFonts w:ascii="Arial" w:eastAsia="Calibri" w:hAnsi="Arial" w:cs="Arial"/>
          <w:color w:val="00000A"/>
          <w:kern w:val="3"/>
        </w:rPr>
        <w:t>Recolección y T</w:t>
      </w:r>
      <w:r w:rsidRPr="00B70665">
        <w:rPr>
          <w:rFonts w:ascii="Arial" w:eastAsia="Calibri" w:hAnsi="Arial" w:cs="Arial"/>
          <w:color w:val="00000A"/>
          <w:kern w:val="3"/>
        </w:rPr>
        <w:t xml:space="preserve">raslado de valores que son recaudados en las oficinas de la </w:t>
      </w:r>
      <w:r>
        <w:rPr>
          <w:rFonts w:ascii="Arial" w:eastAsia="Calibri" w:hAnsi="Arial" w:cs="Arial"/>
          <w:color w:val="00000A"/>
          <w:kern w:val="3"/>
        </w:rPr>
        <w:t>T</w:t>
      </w:r>
      <w:r w:rsidRPr="00B70665">
        <w:rPr>
          <w:rFonts w:ascii="Arial" w:eastAsia="Calibri" w:hAnsi="Arial" w:cs="Arial"/>
          <w:color w:val="00000A"/>
          <w:kern w:val="3"/>
        </w:rPr>
        <w:t xml:space="preserve">esorería Municipal </w:t>
      </w:r>
      <w:r w:rsidRPr="00B70665">
        <w:rPr>
          <w:rFonts w:ascii="Arial" w:eastAsia="Times New Roman" w:hAnsi="Arial" w:cs="Arial"/>
          <w:lang w:eastAsia="es-ES"/>
        </w:rPr>
        <w:t xml:space="preserve"> </w:t>
      </w:r>
    </w:p>
    <w:p w14:paraId="44DA4DB8" w14:textId="77777777" w:rsidR="00B70665" w:rsidRPr="00B70665" w:rsidRDefault="00B70665" w:rsidP="000B16A4">
      <w:pPr>
        <w:spacing w:after="0" w:line="240" w:lineRule="auto"/>
        <w:jc w:val="both"/>
        <w:rPr>
          <w:rFonts w:ascii="Arial" w:eastAsia="Times New Roman" w:hAnsi="Arial" w:cs="Arial"/>
          <w:lang w:eastAsia="es-ES"/>
        </w:rPr>
      </w:pPr>
    </w:p>
    <w:p w14:paraId="6B8213F5" w14:textId="77777777" w:rsidR="00B70665" w:rsidRPr="00B70665" w:rsidRDefault="00B70665" w:rsidP="00B70665">
      <w:pPr>
        <w:widowControl w:val="0"/>
        <w:suppressAutoHyphens/>
        <w:autoSpaceDN w:val="0"/>
        <w:spacing w:after="0" w:line="240" w:lineRule="auto"/>
        <w:jc w:val="both"/>
        <w:rPr>
          <w:rFonts w:ascii="Arial" w:eastAsia="Lucida Sans Unicode" w:hAnsi="Arial" w:cs="Arial"/>
          <w:b/>
          <w:kern w:val="3"/>
          <w:lang w:eastAsia="zh-CN" w:bidi="hi-IN"/>
        </w:rPr>
      </w:pPr>
      <w:r w:rsidRPr="00B70665">
        <w:rPr>
          <w:rFonts w:ascii="Arial" w:eastAsia="Lucida Sans Unicode" w:hAnsi="Arial" w:cs="Arial"/>
          <w:b/>
          <w:kern w:val="3"/>
          <w:lang w:eastAsia="zh-CN" w:bidi="hi-IN"/>
        </w:rPr>
        <w:t>1.- Especificaciones del servicio:</w:t>
      </w:r>
    </w:p>
    <w:p w14:paraId="78449F2D" w14:textId="77777777" w:rsidR="00B70665" w:rsidRPr="00B70665" w:rsidRDefault="00B70665" w:rsidP="00B70665">
      <w:pPr>
        <w:widowControl w:val="0"/>
        <w:suppressAutoHyphens/>
        <w:autoSpaceDN w:val="0"/>
        <w:spacing w:after="0" w:line="240" w:lineRule="auto"/>
        <w:jc w:val="both"/>
        <w:rPr>
          <w:rFonts w:ascii="Arial" w:eastAsia="Lucida Sans Unicode" w:hAnsi="Arial" w:cs="Arial"/>
          <w:kern w:val="3"/>
          <w:sz w:val="24"/>
          <w:szCs w:val="24"/>
          <w:lang w:eastAsia="zh-CN" w:bidi="hi-IN"/>
        </w:rPr>
      </w:pPr>
    </w:p>
    <w:p w14:paraId="7B9B873E" w14:textId="74CC63AE"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sz w:val="24"/>
          <w:szCs w:val="24"/>
        </w:rPr>
      </w:pPr>
      <w:r w:rsidRPr="00B70665">
        <w:rPr>
          <w:rFonts w:ascii="Arial" w:eastAsia="Calibri" w:hAnsi="Arial" w:cs="Arial"/>
          <w:color w:val="00000A"/>
          <w:kern w:val="3"/>
          <w:sz w:val="24"/>
          <w:szCs w:val="24"/>
        </w:rPr>
        <w:t>Servicio de recolección y traslado de valores será prestado de conformidad a lo s</w:t>
      </w:r>
      <w:r>
        <w:rPr>
          <w:rFonts w:ascii="Arial" w:eastAsia="Calibri" w:hAnsi="Arial" w:cs="Arial"/>
          <w:color w:val="00000A"/>
          <w:kern w:val="3"/>
          <w:sz w:val="24"/>
          <w:szCs w:val="24"/>
        </w:rPr>
        <w:t>iguiente:</w:t>
      </w:r>
    </w:p>
    <w:tbl>
      <w:tblPr>
        <w:tblpPr w:leftFromText="141" w:rightFromText="141" w:vertAnchor="text" w:horzAnchor="margin" w:tblpXSpec="center" w:tblpY="279"/>
        <w:tblW w:w="8789" w:type="dxa"/>
        <w:tblCellMar>
          <w:left w:w="70" w:type="dxa"/>
          <w:right w:w="70" w:type="dxa"/>
        </w:tblCellMar>
        <w:tblLook w:val="04A0" w:firstRow="1" w:lastRow="0" w:firstColumn="1" w:lastColumn="0" w:noHBand="0" w:noVBand="1"/>
      </w:tblPr>
      <w:tblGrid>
        <w:gridCol w:w="2126"/>
        <w:gridCol w:w="2977"/>
        <w:gridCol w:w="3686"/>
      </w:tblGrid>
      <w:tr w:rsidR="00B70665" w:rsidRPr="00B70665" w14:paraId="62F09E10" w14:textId="77777777" w:rsidTr="00B70665">
        <w:trPr>
          <w:trHeight w:val="615"/>
        </w:trPr>
        <w:tc>
          <w:tcPr>
            <w:tcW w:w="2126" w:type="dxa"/>
            <w:tcBorders>
              <w:top w:val="single" w:sz="8" w:space="0" w:color="auto"/>
              <w:left w:val="single" w:sz="8" w:space="0" w:color="auto"/>
              <w:bottom w:val="single" w:sz="8" w:space="0" w:color="auto"/>
              <w:right w:val="nil"/>
            </w:tcBorders>
            <w:shd w:val="clear" w:color="000000" w:fill="FFC000"/>
            <w:noWrap/>
            <w:vAlign w:val="center"/>
            <w:hideMark/>
          </w:tcPr>
          <w:p w14:paraId="4C9A8FC0" w14:textId="0E7E1528" w:rsidR="00B70665" w:rsidRPr="00B70665" w:rsidRDefault="00B70665" w:rsidP="00B70665">
            <w:pPr>
              <w:spacing w:after="0" w:line="240" w:lineRule="auto"/>
              <w:jc w:val="center"/>
              <w:rPr>
                <w:rFonts w:ascii="Arial" w:eastAsia="Times New Roman" w:hAnsi="Arial" w:cs="Arial"/>
                <w:b/>
                <w:bCs/>
                <w:sz w:val="20"/>
                <w:szCs w:val="20"/>
                <w:lang w:eastAsia="es-MX"/>
              </w:rPr>
            </w:pPr>
            <w:r w:rsidRPr="00B70665">
              <w:rPr>
                <w:rFonts w:ascii="Arial" w:eastAsia="Times New Roman" w:hAnsi="Arial" w:cs="Arial"/>
                <w:b/>
                <w:bCs/>
                <w:sz w:val="20"/>
                <w:szCs w:val="20"/>
                <w:lang w:eastAsia="es-MX"/>
              </w:rPr>
              <w:lastRenderedPageBreak/>
              <w:t>Centro</w:t>
            </w:r>
            <w:r>
              <w:rPr>
                <w:rFonts w:ascii="Arial" w:eastAsia="Times New Roman" w:hAnsi="Arial" w:cs="Arial"/>
                <w:b/>
                <w:bCs/>
                <w:sz w:val="20"/>
                <w:szCs w:val="20"/>
                <w:lang w:eastAsia="es-MX"/>
              </w:rPr>
              <w:t>s</w:t>
            </w:r>
          </w:p>
        </w:tc>
        <w:tc>
          <w:tcPr>
            <w:tcW w:w="2977"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60899F2D" w14:textId="15FE47EC" w:rsidR="00B70665" w:rsidRPr="00B70665" w:rsidRDefault="00B70665" w:rsidP="00B70665">
            <w:pPr>
              <w:spacing w:after="0" w:line="240" w:lineRule="auto"/>
              <w:jc w:val="center"/>
              <w:rPr>
                <w:rFonts w:ascii="Arial" w:eastAsia="Times New Roman" w:hAnsi="Arial" w:cs="Arial"/>
                <w:b/>
                <w:bCs/>
                <w:sz w:val="20"/>
                <w:szCs w:val="20"/>
                <w:lang w:eastAsia="es-MX"/>
              </w:rPr>
            </w:pPr>
            <w:r w:rsidRPr="00B70665">
              <w:rPr>
                <w:rFonts w:ascii="Arial" w:eastAsia="Times New Roman" w:hAnsi="Arial" w:cs="Arial"/>
                <w:b/>
                <w:bCs/>
                <w:sz w:val="20"/>
                <w:szCs w:val="20"/>
                <w:lang w:eastAsia="es-MX"/>
              </w:rPr>
              <w:t>Domicilio</w:t>
            </w:r>
            <w:r>
              <w:rPr>
                <w:rFonts w:ascii="Arial" w:eastAsia="Times New Roman" w:hAnsi="Arial" w:cs="Arial"/>
                <w:b/>
                <w:bCs/>
                <w:sz w:val="20"/>
                <w:szCs w:val="20"/>
                <w:lang w:eastAsia="es-MX"/>
              </w:rPr>
              <w:t>s</w:t>
            </w:r>
          </w:p>
        </w:tc>
        <w:tc>
          <w:tcPr>
            <w:tcW w:w="3686" w:type="dxa"/>
            <w:tcBorders>
              <w:top w:val="single" w:sz="8" w:space="0" w:color="auto"/>
              <w:left w:val="nil"/>
              <w:bottom w:val="single" w:sz="8" w:space="0" w:color="auto"/>
              <w:right w:val="single" w:sz="8" w:space="0" w:color="auto"/>
            </w:tcBorders>
            <w:shd w:val="clear" w:color="000000" w:fill="FFC000"/>
            <w:noWrap/>
            <w:vAlign w:val="center"/>
            <w:hideMark/>
          </w:tcPr>
          <w:p w14:paraId="1AAC66CE" w14:textId="12923579" w:rsidR="00B70665" w:rsidRPr="00B70665" w:rsidRDefault="00B70665" w:rsidP="00B70665">
            <w:pPr>
              <w:spacing w:after="0" w:line="240" w:lineRule="auto"/>
              <w:jc w:val="center"/>
              <w:rPr>
                <w:rFonts w:ascii="Arial" w:eastAsia="Times New Roman" w:hAnsi="Arial" w:cs="Arial"/>
                <w:b/>
                <w:bCs/>
                <w:sz w:val="20"/>
                <w:szCs w:val="20"/>
                <w:lang w:eastAsia="es-MX"/>
              </w:rPr>
            </w:pPr>
            <w:r w:rsidRPr="00B70665">
              <w:rPr>
                <w:rFonts w:ascii="Arial" w:eastAsia="Times New Roman" w:hAnsi="Arial" w:cs="Arial"/>
                <w:b/>
                <w:bCs/>
                <w:sz w:val="20"/>
                <w:szCs w:val="20"/>
                <w:lang w:eastAsia="es-MX"/>
              </w:rPr>
              <w:t>Horario</w:t>
            </w:r>
            <w:r>
              <w:rPr>
                <w:rFonts w:ascii="Arial" w:eastAsia="Times New Roman" w:hAnsi="Arial" w:cs="Arial"/>
                <w:b/>
                <w:bCs/>
                <w:sz w:val="20"/>
                <w:szCs w:val="20"/>
                <w:lang w:eastAsia="es-MX"/>
              </w:rPr>
              <w:t>s</w:t>
            </w:r>
          </w:p>
        </w:tc>
      </w:tr>
      <w:tr w:rsidR="00B70665" w:rsidRPr="00B70665" w14:paraId="226E22F1" w14:textId="77777777" w:rsidTr="00B70665">
        <w:trPr>
          <w:trHeight w:val="39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43ECB29D" w14:textId="77777777" w:rsidR="00B70665" w:rsidRPr="00B70665" w:rsidRDefault="00B70665" w:rsidP="00B70665">
            <w:pPr>
              <w:spacing w:after="0" w:line="240" w:lineRule="auto"/>
              <w:jc w:val="center"/>
              <w:rPr>
                <w:rFonts w:ascii="Arial" w:eastAsia="Times New Roman" w:hAnsi="Arial" w:cs="Arial"/>
                <w:bCs/>
                <w:color w:val="262626"/>
                <w:sz w:val="20"/>
                <w:szCs w:val="20"/>
                <w:lang w:eastAsia="es-MX"/>
              </w:rPr>
            </w:pPr>
            <w:r w:rsidRPr="00B70665">
              <w:rPr>
                <w:rFonts w:ascii="Arial" w:eastAsia="Times New Roman" w:hAnsi="Arial" w:cs="Arial"/>
                <w:bCs/>
                <w:color w:val="262626"/>
                <w:sz w:val="20"/>
                <w:szCs w:val="20"/>
                <w:lang w:eastAsia="es-MX"/>
              </w:rPr>
              <w:t>Centro Administrativo Tlajomulco (</w:t>
            </w:r>
            <w:proofErr w:type="spellStart"/>
            <w:r w:rsidRPr="00B70665">
              <w:rPr>
                <w:rFonts w:ascii="Arial" w:eastAsia="Times New Roman" w:hAnsi="Arial" w:cs="Arial"/>
                <w:bCs/>
                <w:color w:val="262626"/>
                <w:sz w:val="20"/>
                <w:szCs w:val="20"/>
                <w:lang w:eastAsia="es-MX"/>
              </w:rPr>
              <w:t>C.A.T</w:t>
            </w:r>
            <w:proofErr w:type="spellEnd"/>
            <w:r w:rsidRPr="00B70665">
              <w:rPr>
                <w:rFonts w:ascii="Arial" w:eastAsia="Times New Roman" w:hAnsi="Arial" w:cs="Arial"/>
                <w:bCs/>
                <w:color w:val="262626"/>
                <w:sz w:val="20"/>
                <w:szCs w:val="20"/>
                <w:lang w:eastAsia="es-MX"/>
              </w:rPr>
              <w:t>.)</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6A8D12F7" w14:textId="77777777" w:rsidR="00B70665" w:rsidRPr="00B70665" w:rsidRDefault="00B70665" w:rsidP="00B70665">
            <w:pPr>
              <w:spacing w:after="0" w:line="240" w:lineRule="auto"/>
              <w:jc w:val="center"/>
              <w:rPr>
                <w:rFonts w:ascii="Arial" w:eastAsia="Times New Roman" w:hAnsi="Arial" w:cs="Arial"/>
                <w:sz w:val="20"/>
                <w:szCs w:val="20"/>
                <w:lang w:eastAsia="es-MX"/>
              </w:rPr>
            </w:pPr>
            <w:r w:rsidRPr="00B70665">
              <w:rPr>
                <w:rFonts w:ascii="Arial" w:eastAsia="Times New Roman" w:hAnsi="Arial" w:cs="Arial"/>
                <w:sz w:val="20"/>
                <w:szCs w:val="20"/>
                <w:lang w:eastAsia="es-MX"/>
              </w:rPr>
              <w:t>Calle Higuera #70  Col. Centro</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hideMark/>
          </w:tcPr>
          <w:p w14:paraId="411D7714" w14:textId="77777777" w:rsidR="00B70665" w:rsidRPr="00B70665" w:rsidRDefault="00B70665" w:rsidP="00B70665">
            <w:pPr>
              <w:spacing w:after="0" w:line="240" w:lineRule="auto"/>
              <w:jc w:val="center"/>
              <w:rPr>
                <w:rFonts w:ascii="Arial" w:eastAsia="Times New Roman" w:hAnsi="Arial" w:cs="Arial"/>
                <w:sz w:val="20"/>
                <w:szCs w:val="20"/>
                <w:lang w:eastAsia="es-MX"/>
              </w:rPr>
            </w:pPr>
            <w:r w:rsidRPr="00B70665">
              <w:rPr>
                <w:rFonts w:ascii="Arial" w:eastAsia="Times New Roman" w:hAnsi="Arial" w:cs="Arial"/>
                <w:sz w:val="20"/>
                <w:szCs w:val="20"/>
                <w:lang w:eastAsia="es-MX"/>
              </w:rPr>
              <w:t>Lunes a Viernes de 10 am a 2:30 pm</w:t>
            </w:r>
          </w:p>
        </w:tc>
      </w:tr>
      <w:tr w:rsidR="00B70665" w:rsidRPr="00B70665" w14:paraId="3F9308BF" w14:textId="77777777" w:rsidTr="00B70665">
        <w:trPr>
          <w:trHeight w:val="705"/>
        </w:trPr>
        <w:tc>
          <w:tcPr>
            <w:tcW w:w="2126" w:type="dxa"/>
            <w:vMerge/>
            <w:tcBorders>
              <w:top w:val="nil"/>
              <w:left w:val="single" w:sz="8" w:space="0" w:color="auto"/>
              <w:bottom w:val="single" w:sz="8" w:space="0" w:color="000000"/>
              <w:right w:val="single" w:sz="8" w:space="0" w:color="auto"/>
            </w:tcBorders>
            <w:vAlign w:val="center"/>
            <w:hideMark/>
          </w:tcPr>
          <w:p w14:paraId="763F47DF" w14:textId="77777777" w:rsidR="00B70665" w:rsidRPr="00B70665" w:rsidRDefault="00B70665" w:rsidP="00B70665">
            <w:pPr>
              <w:spacing w:after="0" w:line="240" w:lineRule="auto"/>
              <w:rPr>
                <w:rFonts w:ascii="Arial" w:eastAsia="Times New Roman" w:hAnsi="Arial" w:cs="Arial"/>
                <w:bCs/>
                <w:color w:val="262626"/>
                <w:sz w:val="20"/>
                <w:szCs w:val="20"/>
                <w:lang w:eastAsia="es-MX"/>
              </w:rPr>
            </w:pPr>
          </w:p>
        </w:tc>
        <w:tc>
          <w:tcPr>
            <w:tcW w:w="2977" w:type="dxa"/>
            <w:vMerge/>
            <w:tcBorders>
              <w:top w:val="nil"/>
              <w:left w:val="single" w:sz="8" w:space="0" w:color="auto"/>
              <w:bottom w:val="single" w:sz="8" w:space="0" w:color="000000"/>
              <w:right w:val="single" w:sz="8" w:space="0" w:color="auto"/>
            </w:tcBorders>
            <w:vAlign w:val="center"/>
            <w:hideMark/>
          </w:tcPr>
          <w:p w14:paraId="74B52B6C" w14:textId="77777777" w:rsidR="00B70665" w:rsidRPr="00B70665" w:rsidRDefault="00B70665" w:rsidP="00B70665">
            <w:pPr>
              <w:spacing w:after="0" w:line="240" w:lineRule="auto"/>
              <w:rPr>
                <w:rFonts w:ascii="Arial" w:eastAsia="Times New Roman" w:hAnsi="Arial" w:cs="Arial"/>
                <w:sz w:val="20"/>
                <w:szCs w:val="20"/>
                <w:lang w:eastAsia="es-MX"/>
              </w:rPr>
            </w:pPr>
          </w:p>
        </w:tc>
        <w:tc>
          <w:tcPr>
            <w:tcW w:w="3686" w:type="dxa"/>
            <w:vMerge/>
            <w:tcBorders>
              <w:top w:val="nil"/>
              <w:left w:val="single" w:sz="8" w:space="0" w:color="auto"/>
              <w:bottom w:val="single" w:sz="8" w:space="0" w:color="000000"/>
              <w:right w:val="single" w:sz="8" w:space="0" w:color="auto"/>
            </w:tcBorders>
            <w:vAlign w:val="center"/>
            <w:hideMark/>
          </w:tcPr>
          <w:p w14:paraId="654FC059" w14:textId="77777777" w:rsidR="00B70665" w:rsidRPr="00B70665" w:rsidRDefault="00B70665" w:rsidP="00B70665">
            <w:pPr>
              <w:spacing w:after="0" w:line="240" w:lineRule="auto"/>
              <w:rPr>
                <w:rFonts w:ascii="Arial" w:eastAsia="Times New Roman" w:hAnsi="Arial" w:cs="Arial"/>
                <w:sz w:val="20"/>
                <w:szCs w:val="20"/>
                <w:lang w:eastAsia="es-MX"/>
              </w:rPr>
            </w:pPr>
          </w:p>
        </w:tc>
      </w:tr>
      <w:tr w:rsidR="00B70665" w:rsidRPr="00B70665" w14:paraId="5F8007A6" w14:textId="77777777" w:rsidTr="00B70665">
        <w:trPr>
          <w:trHeight w:val="705"/>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06C36F3E" w14:textId="77777777" w:rsidR="00B70665" w:rsidRPr="00B70665" w:rsidRDefault="00B70665" w:rsidP="00B70665">
            <w:pPr>
              <w:spacing w:after="0" w:line="240" w:lineRule="auto"/>
              <w:jc w:val="center"/>
              <w:rPr>
                <w:rFonts w:ascii="Arial" w:eastAsia="Times New Roman" w:hAnsi="Arial" w:cs="Arial"/>
                <w:bCs/>
                <w:color w:val="262626"/>
                <w:sz w:val="20"/>
                <w:szCs w:val="20"/>
                <w:lang w:eastAsia="es-MX"/>
              </w:rPr>
            </w:pPr>
            <w:r w:rsidRPr="00B70665">
              <w:rPr>
                <w:rFonts w:ascii="Arial" w:eastAsia="Times New Roman" w:hAnsi="Arial" w:cs="Arial"/>
                <w:bCs/>
                <w:color w:val="262626"/>
                <w:sz w:val="20"/>
                <w:szCs w:val="20"/>
                <w:lang w:eastAsia="es-MX"/>
              </w:rPr>
              <w:t>Plaza Gavilanes</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128F4790" w14:textId="2B54E01C" w:rsidR="00B70665" w:rsidRPr="00B70665" w:rsidRDefault="00B70665" w:rsidP="00B70665">
            <w:pPr>
              <w:spacing w:after="0" w:line="240" w:lineRule="auto"/>
              <w:jc w:val="center"/>
              <w:rPr>
                <w:rFonts w:ascii="Arial" w:eastAsia="Times New Roman" w:hAnsi="Arial" w:cs="Arial"/>
                <w:sz w:val="20"/>
                <w:szCs w:val="20"/>
                <w:lang w:eastAsia="es-MX"/>
              </w:rPr>
            </w:pPr>
            <w:r w:rsidRPr="00B70665">
              <w:rPr>
                <w:rFonts w:ascii="Arial" w:eastAsia="Times New Roman" w:hAnsi="Arial" w:cs="Arial"/>
                <w:sz w:val="20"/>
                <w:szCs w:val="20"/>
                <w:lang w:eastAsia="es-MX"/>
              </w:rPr>
              <w:t>López Mateos Sur</w:t>
            </w:r>
            <w:r>
              <w:rPr>
                <w:rFonts w:ascii="Arial" w:eastAsia="Times New Roman" w:hAnsi="Arial" w:cs="Arial"/>
                <w:sz w:val="20"/>
                <w:szCs w:val="20"/>
                <w:lang w:eastAsia="es-MX"/>
              </w:rPr>
              <w:t xml:space="preserve"> No. 3911 Local </w:t>
            </w:r>
            <w:proofErr w:type="spellStart"/>
            <w:r>
              <w:rPr>
                <w:rFonts w:ascii="Arial" w:eastAsia="Times New Roman" w:hAnsi="Arial" w:cs="Arial"/>
                <w:sz w:val="20"/>
                <w:szCs w:val="20"/>
                <w:lang w:eastAsia="es-MX"/>
              </w:rPr>
              <w:t>D3</w:t>
            </w:r>
            <w:proofErr w:type="spellEnd"/>
            <w:r>
              <w:rPr>
                <w:rFonts w:ascii="Arial" w:eastAsia="Times New Roman" w:hAnsi="Arial" w:cs="Arial"/>
                <w:sz w:val="20"/>
                <w:szCs w:val="20"/>
                <w:lang w:eastAsia="es-MX"/>
              </w:rPr>
              <w:t xml:space="preserve"> Planta Alta. </w:t>
            </w:r>
            <w:r w:rsidRPr="00B70665">
              <w:rPr>
                <w:rFonts w:ascii="Arial" w:eastAsia="Times New Roman" w:hAnsi="Arial" w:cs="Arial"/>
                <w:sz w:val="20"/>
                <w:szCs w:val="20"/>
                <w:lang w:eastAsia="es-MX"/>
              </w:rPr>
              <w:t>Los Gavilanes, 45640 Tlajomulco, Jalisco.</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hideMark/>
          </w:tcPr>
          <w:p w14:paraId="1DB90EF8" w14:textId="77777777" w:rsidR="00B70665" w:rsidRPr="00B70665" w:rsidRDefault="00B70665" w:rsidP="00B70665">
            <w:pPr>
              <w:spacing w:after="0" w:line="240" w:lineRule="auto"/>
              <w:jc w:val="center"/>
              <w:rPr>
                <w:rFonts w:ascii="Arial" w:eastAsia="Times New Roman" w:hAnsi="Arial" w:cs="Arial"/>
                <w:sz w:val="20"/>
                <w:szCs w:val="20"/>
                <w:lang w:eastAsia="es-MX"/>
              </w:rPr>
            </w:pPr>
            <w:r w:rsidRPr="00B70665">
              <w:rPr>
                <w:rFonts w:ascii="Arial" w:eastAsia="Times New Roman" w:hAnsi="Arial" w:cs="Arial"/>
                <w:sz w:val="20"/>
                <w:szCs w:val="20"/>
                <w:lang w:eastAsia="es-MX"/>
              </w:rPr>
              <w:t>Lunes a Viernes de 10 am a 3 pm</w:t>
            </w:r>
          </w:p>
        </w:tc>
      </w:tr>
      <w:tr w:rsidR="00B70665" w:rsidRPr="00B70665" w14:paraId="6E6B5DC8" w14:textId="77777777" w:rsidTr="00B70665">
        <w:trPr>
          <w:trHeight w:val="322"/>
        </w:trPr>
        <w:tc>
          <w:tcPr>
            <w:tcW w:w="2126" w:type="dxa"/>
            <w:vMerge/>
            <w:tcBorders>
              <w:top w:val="nil"/>
              <w:left w:val="single" w:sz="8" w:space="0" w:color="auto"/>
              <w:bottom w:val="single" w:sz="8" w:space="0" w:color="000000"/>
              <w:right w:val="single" w:sz="8" w:space="0" w:color="auto"/>
            </w:tcBorders>
            <w:vAlign w:val="center"/>
            <w:hideMark/>
          </w:tcPr>
          <w:p w14:paraId="4DB2570D" w14:textId="77777777" w:rsidR="00B70665" w:rsidRPr="00B70665" w:rsidRDefault="00B70665" w:rsidP="00B70665">
            <w:pPr>
              <w:spacing w:after="0" w:line="240" w:lineRule="auto"/>
              <w:rPr>
                <w:rFonts w:ascii="Arial" w:eastAsia="Times New Roman" w:hAnsi="Arial" w:cs="Arial"/>
                <w:bCs/>
                <w:color w:val="262626"/>
                <w:sz w:val="20"/>
                <w:szCs w:val="20"/>
                <w:lang w:eastAsia="es-MX"/>
              </w:rPr>
            </w:pPr>
          </w:p>
        </w:tc>
        <w:tc>
          <w:tcPr>
            <w:tcW w:w="2977" w:type="dxa"/>
            <w:vMerge/>
            <w:tcBorders>
              <w:top w:val="nil"/>
              <w:left w:val="single" w:sz="8" w:space="0" w:color="auto"/>
              <w:bottom w:val="single" w:sz="8" w:space="0" w:color="000000"/>
              <w:right w:val="single" w:sz="8" w:space="0" w:color="auto"/>
            </w:tcBorders>
            <w:vAlign w:val="center"/>
            <w:hideMark/>
          </w:tcPr>
          <w:p w14:paraId="4DC26F34" w14:textId="77777777" w:rsidR="00B70665" w:rsidRPr="00B70665" w:rsidRDefault="00B70665" w:rsidP="00B70665">
            <w:pPr>
              <w:spacing w:after="0" w:line="240" w:lineRule="auto"/>
              <w:rPr>
                <w:rFonts w:ascii="Arial" w:eastAsia="Times New Roman" w:hAnsi="Arial" w:cs="Arial"/>
                <w:sz w:val="20"/>
                <w:szCs w:val="20"/>
                <w:lang w:eastAsia="es-MX"/>
              </w:rPr>
            </w:pPr>
          </w:p>
        </w:tc>
        <w:tc>
          <w:tcPr>
            <w:tcW w:w="3686" w:type="dxa"/>
            <w:vMerge/>
            <w:tcBorders>
              <w:top w:val="nil"/>
              <w:left w:val="single" w:sz="8" w:space="0" w:color="auto"/>
              <w:bottom w:val="single" w:sz="8" w:space="0" w:color="000000"/>
              <w:right w:val="single" w:sz="8" w:space="0" w:color="auto"/>
            </w:tcBorders>
            <w:vAlign w:val="center"/>
            <w:hideMark/>
          </w:tcPr>
          <w:p w14:paraId="373103CB" w14:textId="77777777" w:rsidR="00B70665" w:rsidRPr="00B70665" w:rsidRDefault="00B70665" w:rsidP="00B70665">
            <w:pPr>
              <w:spacing w:after="0" w:line="240" w:lineRule="auto"/>
              <w:rPr>
                <w:rFonts w:ascii="Arial" w:eastAsia="Times New Roman" w:hAnsi="Arial" w:cs="Arial"/>
                <w:sz w:val="20"/>
                <w:szCs w:val="20"/>
                <w:lang w:eastAsia="es-MX"/>
              </w:rPr>
            </w:pPr>
          </w:p>
        </w:tc>
      </w:tr>
      <w:tr w:rsidR="00B70665" w:rsidRPr="00B70665" w14:paraId="2C9588D8" w14:textId="77777777" w:rsidTr="00B70665">
        <w:trPr>
          <w:trHeight w:val="39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27F9B619" w14:textId="77777777" w:rsidR="00B70665" w:rsidRPr="00B70665" w:rsidRDefault="00B70665" w:rsidP="00B70665">
            <w:pPr>
              <w:spacing w:after="0" w:line="240" w:lineRule="auto"/>
              <w:jc w:val="center"/>
              <w:rPr>
                <w:rFonts w:ascii="Arial" w:eastAsia="Times New Roman" w:hAnsi="Arial" w:cs="Arial"/>
                <w:bCs/>
                <w:color w:val="262626"/>
                <w:sz w:val="20"/>
                <w:szCs w:val="20"/>
                <w:lang w:eastAsia="es-MX"/>
              </w:rPr>
            </w:pPr>
            <w:proofErr w:type="spellStart"/>
            <w:r w:rsidRPr="00B70665">
              <w:rPr>
                <w:rFonts w:ascii="Arial" w:eastAsia="Times New Roman" w:hAnsi="Arial" w:cs="Arial"/>
                <w:bCs/>
                <w:color w:val="262626"/>
                <w:sz w:val="20"/>
                <w:szCs w:val="20"/>
                <w:lang w:eastAsia="es-MX"/>
              </w:rPr>
              <w:t>C.A.T</w:t>
            </w:r>
            <w:proofErr w:type="spellEnd"/>
            <w:r w:rsidRPr="00B70665">
              <w:rPr>
                <w:rFonts w:ascii="Arial" w:eastAsia="Times New Roman" w:hAnsi="Arial" w:cs="Arial"/>
                <w:bCs/>
                <w:color w:val="262626"/>
                <w:sz w:val="20"/>
                <w:szCs w:val="20"/>
                <w:lang w:eastAsia="es-MX"/>
              </w:rPr>
              <w:t>. Zona Valle</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31CB9B0D" w14:textId="72265C59" w:rsidR="00B70665" w:rsidRPr="00B70665" w:rsidRDefault="00B70665" w:rsidP="00B70665">
            <w:pPr>
              <w:spacing w:after="0" w:line="240" w:lineRule="auto"/>
              <w:jc w:val="center"/>
              <w:rPr>
                <w:rFonts w:ascii="Arial" w:eastAsia="Times New Roman" w:hAnsi="Arial" w:cs="Arial"/>
                <w:sz w:val="20"/>
                <w:szCs w:val="20"/>
                <w:lang w:eastAsia="es-MX"/>
              </w:rPr>
            </w:pPr>
            <w:r w:rsidRPr="00B70665">
              <w:rPr>
                <w:rFonts w:ascii="Arial" w:eastAsia="Times New Roman" w:hAnsi="Arial" w:cs="Arial"/>
                <w:sz w:val="20"/>
                <w:szCs w:val="20"/>
                <w:lang w:eastAsia="es-MX"/>
              </w:rPr>
              <w:t>Av. Concepción No.</w:t>
            </w:r>
            <w:r>
              <w:rPr>
                <w:rFonts w:ascii="Arial" w:eastAsia="Times New Roman" w:hAnsi="Arial" w:cs="Arial"/>
                <w:sz w:val="20"/>
                <w:szCs w:val="20"/>
                <w:lang w:eastAsia="es-MX"/>
              </w:rPr>
              <w:t xml:space="preserve"> </w:t>
            </w:r>
            <w:r w:rsidRPr="00B70665">
              <w:rPr>
                <w:rFonts w:ascii="Arial" w:eastAsia="Times New Roman" w:hAnsi="Arial" w:cs="Arial"/>
                <w:sz w:val="20"/>
                <w:szCs w:val="20"/>
                <w:lang w:eastAsia="es-MX"/>
              </w:rPr>
              <w:t>6125 Zona Valle Norte</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hideMark/>
          </w:tcPr>
          <w:p w14:paraId="6B07FD83" w14:textId="77777777" w:rsidR="00B70665" w:rsidRPr="00B70665" w:rsidRDefault="00B70665" w:rsidP="00B70665">
            <w:pPr>
              <w:spacing w:after="0" w:line="240" w:lineRule="auto"/>
              <w:jc w:val="center"/>
              <w:rPr>
                <w:rFonts w:ascii="Arial" w:eastAsia="Times New Roman" w:hAnsi="Arial" w:cs="Arial"/>
                <w:sz w:val="20"/>
                <w:szCs w:val="20"/>
                <w:lang w:eastAsia="es-MX"/>
              </w:rPr>
            </w:pPr>
            <w:r w:rsidRPr="00B70665">
              <w:rPr>
                <w:rFonts w:ascii="Arial" w:eastAsia="Times New Roman" w:hAnsi="Arial" w:cs="Arial"/>
                <w:sz w:val="20"/>
                <w:szCs w:val="20"/>
                <w:lang w:eastAsia="es-MX"/>
              </w:rPr>
              <w:t>Lunes a Viernes de 10 am a 3 pm</w:t>
            </w:r>
          </w:p>
        </w:tc>
      </w:tr>
      <w:tr w:rsidR="00B70665" w:rsidRPr="00B70665" w14:paraId="4F18BC09" w14:textId="77777777" w:rsidTr="00B70665">
        <w:trPr>
          <w:trHeight w:val="705"/>
        </w:trPr>
        <w:tc>
          <w:tcPr>
            <w:tcW w:w="2126" w:type="dxa"/>
            <w:vMerge/>
            <w:tcBorders>
              <w:top w:val="nil"/>
              <w:left w:val="single" w:sz="8" w:space="0" w:color="auto"/>
              <w:bottom w:val="single" w:sz="8" w:space="0" w:color="000000"/>
              <w:right w:val="single" w:sz="8" w:space="0" w:color="auto"/>
            </w:tcBorders>
            <w:vAlign w:val="center"/>
            <w:hideMark/>
          </w:tcPr>
          <w:p w14:paraId="7FAFA2DA" w14:textId="77777777" w:rsidR="00B70665" w:rsidRPr="00B70665" w:rsidRDefault="00B70665" w:rsidP="00B70665">
            <w:pPr>
              <w:spacing w:after="0" w:line="240" w:lineRule="auto"/>
              <w:rPr>
                <w:rFonts w:ascii="Arial" w:eastAsia="Times New Roman" w:hAnsi="Arial" w:cs="Arial"/>
                <w:b/>
                <w:bCs/>
                <w:color w:val="262626"/>
                <w:sz w:val="20"/>
                <w:szCs w:val="20"/>
                <w:lang w:eastAsia="es-MX"/>
              </w:rPr>
            </w:pPr>
          </w:p>
        </w:tc>
        <w:tc>
          <w:tcPr>
            <w:tcW w:w="2977" w:type="dxa"/>
            <w:vMerge/>
            <w:tcBorders>
              <w:top w:val="nil"/>
              <w:left w:val="single" w:sz="8" w:space="0" w:color="auto"/>
              <w:bottom w:val="single" w:sz="8" w:space="0" w:color="000000"/>
              <w:right w:val="single" w:sz="8" w:space="0" w:color="auto"/>
            </w:tcBorders>
            <w:vAlign w:val="center"/>
            <w:hideMark/>
          </w:tcPr>
          <w:p w14:paraId="100783FA" w14:textId="77777777" w:rsidR="00B70665" w:rsidRPr="00B70665" w:rsidRDefault="00B70665" w:rsidP="00B70665">
            <w:pPr>
              <w:spacing w:after="0" w:line="240" w:lineRule="auto"/>
              <w:rPr>
                <w:rFonts w:ascii="Arial" w:eastAsia="Times New Roman" w:hAnsi="Arial" w:cs="Arial"/>
                <w:sz w:val="20"/>
                <w:szCs w:val="20"/>
                <w:lang w:eastAsia="es-MX"/>
              </w:rPr>
            </w:pPr>
          </w:p>
        </w:tc>
        <w:tc>
          <w:tcPr>
            <w:tcW w:w="3686" w:type="dxa"/>
            <w:vMerge/>
            <w:tcBorders>
              <w:top w:val="nil"/>
              <w:left w:val="single" w:sz="8" w:space="0" w:color="auto"/>
              <w:bottom w:val="single" w:sz="8" w:space="0" w:color="000000"/>
              <w:right w:val="single" w:sz="8" w:space="0" w:color="auto"/>
            </w:tcBorders>
            <w:vAlign w:val="center"/>
            <w:hideMark/>
          </w:tcPr>
          <w:p w14:paraId="0B5ECE30" w14:textId="77777777" w:rsidR="00B70665" w:rsidRPr="00B70665" w:rsidRDefault="00B70665" w:rsidP="00B70665">
            <w:pPr>
              <w:spacing w:after="0" w:line="240" w:lineRule="auto"/>
              <w:rPr>
                <w:rFonts w:ascii="Arial" w:eastAsia="Times New Roman" w:hAnsi="Arial" w:cs="Arial"/>
                <w:sz w:val="20"/>
                <w:szCs w:val="20"/>
                <w:lang w:eastAsia="es-MX"/>
              </w:rPr>
            </w:pPr>
          </w:p>
        </w:tc>
      </w:tr>
    </w:tbl>
    <w:p w14:paraId="18A04625"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64619B18"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0F87CA7A"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188B6AAB"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3787EDCD"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74BA967B"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352BD1B0"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6D182114"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51B9FBCB"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66FD7A94"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255465D2"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31D2EBE7"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03B0C2C1"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2F2C24AE"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4B87F463"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39B75740" w14:textId="77777777" w:rsid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02BB37F4" w14:textId="77777777" w:rsidR="00B70665" w:rsidRP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57AFAD37" w14:textId="77777777"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sz w:val="24"/>
          <w:szCs w:val="24"/>
        </w:rPr>
      </w:pPr>
      <w:r w:rsidRPr="00B70665">
        <w:rPr>
          <w:rFonts w:ascii="Arial" w:eastAsia="Calibri" w:hAnsi="Arial" w:cs="Arial"/>
          <w:color w:val="00000A"/>
          <w:kern w:val="3"/>
          <w:sz w:val="24"/>
          <w:szCs w:val="24"/>
        </w:rPr>
        <w:t>El proveedor adjudicado deberá proporcionar el material suficiente para el registro y control de los valores recolectados así como el material para embalaje de los valores necesario y suministrarlo directamente a los puntos de recolección.</w:t>
      </w:r>
    </w:p>
    <w:p w14:paraId="09950487" w14:textId="77777777" w:rsidR="00B70665" w:rsidRP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34DB77F3" w14:textId="77777777"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sz w:val="24"/>
          <w:szCs w:val="24"/>
        </w:rPr>
      </w:pPr>
      <w:r w:rsidRPr="00B70665">
        <w:rPr>
          <w:rFonts w:ascii="Arial" w:eastAsia="Calibri" w:hAnsi="Arial" w:cs="Arial"/>
          <w:color w:val="00000A"/>
          <w:kern w:val="3"/>
          <w:sz w:val="24"/>
          <w:szCs w:val="24"/>
        </w:rPr>
        <w:t>El proveedor deberá entregar un informe mensual detallado dentro de los 5 días del mes, por cada uno de los puntos de recolección materia de esta solicitud, este reporte deberá incluir el servicio que se prestó, la fecha, los montos trasladados y el folio del comprobante de servicio.</w:t>
      </w:r>
    </w:p>
    <w:p w14:paraId="62957500" w14:textId="77777777" w:rsidR="00B70665" w:rsidRDefault="00B70665" w:rsidP="00B70665">
      <w:pPr>
        <w:widowControl w:val="0"/>
        <w:autoSpaceDN w:val="0"/>
        <w:spacing w:after="0" w:line="240" w:lineRule="auto"/>
        <w:jc w:val="both"/>
        <w:rPr>
          <w:rFonts w:ascii="Arial" w:eastAsia="Lucida Sans Unicode" w:hAnsi="Arial" w:cs="Arial"/>
          <w:kern w:val="3"/>
          <w:sz w:val="24"/>
          <w:szCs w:val="24"/>
          <w:lang w:eastAsia="zh-CN" w:bidi="hi-IN"/>
        </w:rPr>
      </w:pPr>
    </w:p>
    <w:p w14:paraId="5719D88A" w14:textId="77777777" w:rsidR="00B70665" w:rsidRPr="00B70665" w:rsidRDefault="00B70665" w:rsidP="00B70665">
      <w:pPr>
        <w:widowControl w:val="0"/>
        <w:autoSpaceDN w:val="0"/>
        <w:spacing w:after="0" w:line="240" w:lineRule="auto"/>
        <w:jc w:val="both"/>
        <w:rPr>
          <w:rFonts w:ascii="Arial" w:eastAsia="Lucida Sans Unicode" w:hAnsi="Arial" w:cs="Arial"/>
          <w:kern w:val="3"/>
          <w:sz w:val="24"/>
          <w:szCs w:val="24"/>
          <w:lang w:eastAsia="zh-CN" w:bidi="hi-IN"/>
        </w:rPr>
      </w:pPr>
    </w:p>
    <w:p w14:paraId="1AB66508" w14:textId="77777777"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sz w:val="24"/>
          <w:szCs w:val="24"/>
        </w:rPr>
      </w:pPr>
      <w:r w:rsidRPr="00B70665">
        <w:rPr>
          <w:rFonts w:ascii="Arial" w:eastAsia="Calibri" w:hAnsi="Arial" w:cs="Arial"/>
          <w:color w:val="00000A"/>
          <w:kern w:val="3"/>
          <w:sz w:val="24"/>
          <w:szCs w:val="24"/>
        </w:rPr>
        <w:t xml:space="preserve">El Municipio, podrá contratar servicios complementarios en cualquier momento, tales como dotación de morralla, arrendamiento de cajas fuertes, adición de nuevos puntos de recolección, realizar modificaciones a los horarios, domicilios, días de entrega y recepción, entre otros, para lo cual, bastará con que el Municipio emita la instrucción correspondiente, ésta podrá realizarse mediante oficio y/o correo electrónico oficial por parte de las personas autorizadas por el Municipio para este fin. Una vez que el proveedor del servicio lo autorice, procederá a proporcionarlo en base a la solicitud recibida. </w:t>
      </w:r>
    </w:p>
    <w:p w14:paraId="624EAA30" w14:textId="77777777" w:rsidR="00B70665" w:rsidRP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766E1313" w14:textId="77777777" w:rsidR="0025440C" w:rsidRDefault="00B70665" w:rsidP="0025440C">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sz w:val="24"/>
          <w:szCs w:val="24"/>
        </w:rPr>
      </w:pPr>
      <w:r w:rsidRPr="00B70665">
        <w:rPr>
          <w:rFonts w:ascii="Arial" w:eastAsia="Calibri" w:hAnsi="Arial" w:cs="Arial"/>
          <w:color w:val="00000A"/>
          <w:kern w:val="3"/>
          <w:sz w:val="24"/>
          <w:szCs w:val="24"/>
        </w:rPr>
        <w:t>Para la prestación del servicio, la empresa deberá presentar un</w:t>
      </w:r>
      <w:r>
        <w:rPr>
          <w:rFonts w:ascii="Arial" w:eastAsia="Calibri" w:hAnsi="Arial" w:cs="Arial"/>
          <w:color w:val="00000A"/>
          <w:kern w:val="3"/>
          <w:sz w:val="24"/>
          <w:szCs w:val="24"/>
        </w:rPr>
        <w:t xml:space="preserve"> catálogo físico o digital del </w:t>
      </w:r>
      <w:r w:rsidRPr="00B70665">
        <w:rPr>
          <w:rFonts w:ascii="Arial" w:eastAsia="Calibri" w:hAnsi="Arial" w:cs="Arial"/>
          <w:color w:val="00000A"/>
          <w:kern w:val="3"/>
          <w:sz w:val="24"/>
          <w:szCs w:val="24"/>
        </w:rPr>
        <w:t xml:space="preserve">personal de seguridad acreditado para tal efecto, quienes en todo momento deberán identificarse debidamente ante el personal de las recaudadoras responsables de la entrega de los valores, así como de informar a la Tesorería de todos y cada uno de los cambios que pudieran efectuar con al menos 48 horas de </w:t>
      </w:r>
      <w:r w:rsidRPr="00B70665">
        <w:rPr>
          <w:rFonts w:ascii="Arial" w:eastAsia="Calibri" w:hAnsi="Arial" w:cs="Arial"/>
          <w:color w:val="00000A"/>
          <w:kern w:val="3"/>
          <w:sz w:val="24"/>
          <w:szCs w:val="24"/>
        </w:rPr>
        <w:lastRenderedPageBreak/>
        <w:t xml:space="preserve">anticipación para tener conocimiento de estos cambios de personal y mantener un proceso de seguridad de los valores adecuado, la información podrá ser recibida en los </w:t>
      </w:r>
      <w:r w:rsidRPr="0025440C">
        <w:rPr>
          <w:rFonts w:ascii="Arial" w:eastAsia="Calibri" w:hAnsi="Arial" w:cs="Arial"/>
          <w:color w:val="00000A"/>
          <w:kern w:val="3"/>
          <w:sz w:val="24"/>
          <w:szCs w:val="24"/>
        </w:rPr>
        <w:t>correos oficiales</w:t>
      </w:r>
      <w:r w:rsidR="0025440C">
        <w:rPr>
          <w:rFonts w:ascii="Arial" w:eastAsia="Calibri" w:hAnsi="Arial" w:cs="Arial"/>
          <w:color w:val="00000A"/>
          <w:kern w:val="3"/>
          <w:sz w:val="24"/>
          <w:szCs w:val="24"/>
        </w:rPr>
        <w:t>;</w:t>
      </w:r>
      <w:r w:rsidRPr="00B70665">
        <w:rPr>
          <w:rFonts w:ascii="Arial" w:eastAsia="Calibri" w:hAnsi="Arial" w:cs="Arial"/>
          <w:color w:val="00000A"/>
          <w:kern w:val="3"/>
          <w:sz w:val="24"/>
          <w:szCs w:val="24"/>
        </w:rPr>
        <w:t xml:space="preserve"> </w:t>
      </w:r>
      <w:r w:rsidR="0025440C" w:rsidRPr="0025440C">
        <w:rPr>
          <w:rFonts w:ascii="Arial" w:eastAsia="Calibri" w:hAnsi="Arial" w:cs="Arial"/>
          <w:color w:val="00000A"/>
          <w:kern w:val="3"/>
          <w:sz w:val="24"/>
          <w:szCs w:val="24"/>
        </w:rPr>
        <w:t xml:space="preserve">Correos autorizados para movimientos, respecto a domicilios, horarios y/o servicios especiales: </w:t>
      </w:r>
    </w:p>
    <w:p w14:paraId="7F20AFE5" w14:textId="77DEA427" w:rsidR="0025440C" w:rsidRPr="0025440C" w:rsidRDefault="00D06903" w:rsidP="0025440C">
      <w:pPr>
        <w:widowControl w:val="0"/>
        <w:tabs>
          <w:tab w:val="left" w:pos="708"/>
        </w:tabs>
        <w:suppressAutoHyphens/>
        <w:autoSpaceDN w:val="0"/>
        <w:spacing w:after="0" w:line="240" w:lineRule="auto"/>
        <w:ind w:left="1440"/>
        <w:contextualSpacing/>
        <w:jc w:val="both"/>
        <w:rPr>
          <w:rFonts w:ascii="Arial" w:eastAsia="Calibri" w:hAnsi="Arial" w:cs="Arial"/>
          <w:color w:val="00000A"/>
          <w:kern w:val="3"/>
          <w:sz w:val="24"/>
          <w:szCs w:val="24"/>
        </w:rPr>
      </w:pPr>
      <w:hyperlink r:id="rId10" w:history="1">
        <w:r w:rsidR="0025440C" w:rsidRPr="00B005CA">
          <w:rPr>
            <w:rStyle w:val="Hipervnculo"/>
            <w:rFonts w:ascii="Arial" w:eastAsia="Calibri" w:hAnsi="Arial" w:cs="Arial"/>
            <w:kern w:val="3"/>
            <w:sz w:val="24"/>
            <w:szCs w:val="24"/>
          </w:rPr>
          <w:t>aggonzalez@tlajomulco.gob.mx</w:t>
        </w:r>
      </w:hyperlink>
      <w:r w:rsidR="0025440C">
        <w:rPr>
          <w:rFonts w:ascii="Arial" w:eastAsia="Calibri" w:hAnsi="Arial" w:cs="Arial"/>
          <w:color w:val="00000A"/>
          <w:kern w:val="3"/>
          <w:sz w:val="24"/>
          <w:szCs w:val="24"/>
        </w:rPr>
        <w:t xml:space="preserve"> </w:t>
      </w:r>
    </w:p>
    <w:p w14:paraId="7EE3DBCF" w14:textId="34D1F9EF" w:rsidR="00B70665" w:rsidRPr="00B70665" w:rsidRDefault="0025440C" w:rsidP="0025440C">
      <w:pPr>
        <w:widowControl w:val="0"/>
        <w:tabs>
          <w:tab w:val="left" w:pos="708"/>
        </w:tabs>
        <w:suppressAutoHyphens/>
        <w:autoSpaceDN w:val="0"/>
        <w:spacing w:after="0" w:line="240" w:lineRule="auto"/>
        <w:ind w:left="1440"/>
        <w:contextualSpacing/>
        <w:jc w:val="both"/>
        <w:rPr>
          <w:rFonts w:ascii="Arial" w:eastAsia="Calibri" w:hAnsi="Arial" w:cs="Arial"/>
          <w:color w:val="00000A"/>
          <w:kern w:val="3"/>
          <w:sz w:val="24"/>
          <w:szCs w:val="24"/>
        </w:rPr>
      </w:pPr>
      <w:r w:rsidRPr="0025440C">
        <w:rPr>
          <w:rFonts w:ascii="Arial" w:eastAsia="Calibri" w:hAnsi="Arial" w:cs="Arial"/>
          <w:color w:val="00000A"/>
          <w:kern w:val="3"/>
          <w:sz w:val="24"/>
          <w:szCs w:val="24"/>
        </w:rPr>
        <w:t xml:space="preserve">cromero@tlajomulco.gob.mx </w:t>
      </w:r>
    </w:p>
    <w:p w14:paraId="4E597D53" w14:textId="77777777" w:rsidR="00B70665" w:rsidRP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5A29AC3F" w14:textId="77777777"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sz w:val="24"/>
          <w:szCs w:val="24"/>
        </w:rPr>
      </w:pPr>
      <w:r w:rsidRPr="00B70665">
        <w:rPr>
          <w:rFonts w:ascii="Arial" w:eastAsia="Calibri" w:hAnsi="Arial" w:cs="Arial"/>
          <w:color w:val="00000A"/>
          <w:kern w:val="3"/>
          <w:sz w:val="24"/>
          <w:szCs w:val="24"/>
        </w:rPr>
        <w:t>El personal de la empresa adjudicada será responsable de establecer y respetar el protocolo de la entrega y recepción de los valores en cada uno de los puntos de recolección y no podrán en ningún momento recibir valores que no se encuentren debidamente embalados ni relacionados en los formatos de registro y control que para la prestación del servicio se establecen.</w:t>
      </w:r>
    </w:p>
    <w:p w14:paraId="0BC1D797" w14:textId="77777777" w:rsidR="00B70665" w:rsidRP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sz w:val="24"/>
          <w:szCs w:val="24"/>
        </w:rPr>
      </w:pPr>
    </w:p>
    <w:p w14:paraId="26786225" w14:textId="77777777"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sz w:val="24"/>
          <w:szCs w:val="24"/>
        </w:rPr>
      </w:pPr>
      <w:r w:rsidRPr="00B70665">
        <w:rPr>
          <w:rFonts w:ascii="Arial" w:eastAsia="Calibri" w:hAnsi="Arial" w:cs="Arial"/>
          <w:color w:val="00000A"/>
          <w:kern w:val="3"/>
          <w:sz w:val="24"/>
          <w:szCs w:val="24"/>
        </w:rPr>
        <w:t>En el caso de que se requiera el arrendamiento de caja fuerte para el resguardo de los valores, la empresa deberá considerar los costos de fijación y mantenimiento los cuales deberán estar incluidos en la propuesta económica ya que en todo momento será responsabilidad del proveedor adjudicado que estos equipos se encuentren siempre en óptimas condiciones de operación, dada la naturaleza del servicio.</w:t>
      </w:r>
    </w:p>
    <w:p w14:paraId="7359F84F" w14:textId="77777777" w:rsidR="00B70665" w:rsidRP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rPr>
      </w:pPr>
    </w:p>
    <w:p w14:paraId="5D97EADB" w14:textId="77777777"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rPr>
      </w:pPr>
      <w:r w:rsidRPr="00B70665">
        <w:rPr>
          <w:rFonts w:ascii="Arial" w:eastAsia="Calibri" w:hAnsi="Arial" w:cs="Arial"/>
          <w:color w:val="00000A"/>
          <w:kern w:val="3"/>
          <w:sz w:val="24"/>
          <w:szCs w:val="24"/>
        </w:rPr>
        <w:t xml:space="preserve">La propuesta que se reciba deberá establecer costos unitarios por cada servicio que se oferte, estos costos deberán permanecer vigentes por todo el periodo de vigencia del contrato. </w:t>
      </w:r>
    </w:p>
    <w:p w14:paraId="2819ACA6" w14:textId="77777777" w:rsidR="00B70665" w:rsidRPr="00B70665" w:rsidRDefault="00B70665" w:rsidP="00B70665">
      <w:pPr>
        <w:tabs>
          <w:tab w:val="left" w:pos="708"/>
        </w:tabs>
        <w:autoSpaceDN w:val="0"/>
        <w:spacing w:after="0" w:line="240" w:lineRule="auto"/>
        <w:ind w:left="1440"/>
        <w:contextualSpacing/>
        <w:jc w:val="both"/>
        <w:rPr>
          <w:rFonts w:ascii="Arial" w:eastAsia="Calibri" w:hAnsi="Arial" w:cs="Arial"/>
          <w:color w:val="00000A"/>
          <w:kern w:val="3"/>
        </w:rPr>
      </w:pPr>
    </w:p>
    <w:p w14:paraId="7C013504" w14:textId="77777777" w:rsidR="00B70665" w:rsidRPr="0025440C"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rPr>
      </w:pPr>
      <w:r w:rsidRPr="00B70665">
        <w:rPr>
          <w:rFonts w:ascii="Arial" w:eastAsia="Calibri" w:hAnsi="Arial" w:cs="Arial"/>
          <w:color w:val="00000A"/>
          <w:kern w:val="3"/>
          <w:sz w:val="24"/>
          <w:szCs w:val="24"/>
        </w:rPr>
        <w:t>Los valores que sean recolectados y trasladados deberán depositarse en un periodo no mayor a 3 días a partir de la fecha de recolección en la(s) cuenta(s) del Municipio que se indique(n) en los contratos correspondientes.</w:t>
      </w:r>
    </w:p>
    <w:p w14:paraId="315FD481" w14:textId="77777777" w:rsidR="0025440C" w:rsidRDefault="0025440C" w:rsidP="0025440C">
      <w:pPr>
        <w:pStyle w:val="Prrafodelista"/>
        <w:rPr>
          <w:rFonts w:ascii="Arial" w:eastAsia="Calibri" w:hAnsi="Arial" w:cs="Arial"/>
          <w:color w:val="00000A"/>
          <w:kern w:val="3"/>
        </w:rPr>
      </w:pPr>
    </w:p>
    <w:p w14:paraId="7439FE19" w14:textId="56CF4852" w:rsidR="0025440C" w:rsidRPr="0025440C" w:rsidRDefault="0025440C"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rPr>
      </w:pPr>
      <w:r w:rsidRPr="0025440C">
        <w:rPr>
          <w:rFonts w:ascii="Arial" w:hAnsi="Arial" w:cs="Arial"/>
          <w:bCs/>
        </w:rPr>
        <w:t>La empresa que entre al concurso de licitación deberá garantizar el traslado de</w:t>
      </w:r>
      <w:r w:rsidRPr="0025440C">
        <w:rPr>
          <w:rFonts w:ascii="Century Gothic" w:hAnsi="Century Gothic"/>
          <w:b/>
          <w:bCs/>
        </w:rPr>
        <w:t xml:space="preserve"> </w:t>
      </w:r>
      <w:r w:rsidRPr="0025440C">
        <w:rPr>
          <w:rFonts w:ascii="Arial" w:hAnsi="Arial" w:cs="Arial"/>
          <w:bCs/>
        </w:rPr>
        <w:t>los valores propiedad del Municipio de Tlajomulco de Zúñiga, Jalisco de manera eficiente, puntual y segura, a través de una póliza de seguro que garantice cualquier incidente fortuito.</w:t>
      </w:r>
    </w:p>
    <w:p w14:paraId="6FD5F6BF" w14:textId="77777777" w:rsidR="0025440C" w:rsidRPr="00B70665" w:rsidRDefault="0025440C" w:rsidP="00B70665">
      <w:pPr>
        <w:tabs>
          <w:tab w:val="left" w:pos="708"/>
        </w:tabs>
        <w:autoSpaceDN w:val="0"/>
        <w:spacing w:after="0" w:line="240" w:lineRule="auto"/>
        <w:ind w:left="1440"/>
        <w:contextualSpacing/>
        <w:jc w:val="both"/>
        <w:rPr>
          <w:rFonts w:ascii="Arial" w:eastAsia="Calibri" w:hAnsi="Arial" w:cs="Arial"/>
          <w:color w:val="00000A"/>
          <w:kern w:val="3"/>
        </w:rPr>
      </w:pPr>
    </w:p>
    <w:p w14:paraId="403C2CA4" w14:textId="77777777" w:rsidR="00B70665" w:rsidRPr="00B70665" w:rsidRDefault="00B70665" w:rsidP="00B70665">
      <w:pPr>
        <w:widowControl w:val="0"/>
        <w:numPr>
          <w:ilvl w:val="0"/>
          <w:numId w:val="44"/>
        </w:numPr>
        <w:tabs>
          <w:tab w:val="left" w:pos="708"/>
        </w:tabs>
        <w:suppressAutoHyphens/>
        <w:autoSpaceDN w:val="0"/>
        <w:spacing w:after="0" w:line="240" w:lineRule="auto"/>
        <w:contextualSpacing/>
        <w:jc w:val="both"/>
        <w:rPr>
          <w:rFonts w:ascii="Arial" w:eastAsia="Calibri" w:hAnsi="Arial" w:cs="Arial"/>
          <w:color w:val="00000A"/>
          <w:kern w:val="3"/>
        </w:rPr>
      </w:pPr>
      <w:r w:rsidRPr="00B70665">
        <w:rPr>
          <w:rFonts w:ascii="Arial" w:eastAsia="Calibri" w:hAnsi="Arial" w:cs="Arial"/>
          <w:color w:val="00000A"/>
          <w:kern w:val="3"/>
          <w:sz w:val="24"/>
          <w:szCs w:val="24"/>
        </w:rPr>
        <w:t xml:space="preserve">En el caso de que existan diferencias con respecto a lo que indica el comprobantes de recolección del servicio y lo que se advierta en los registros bancarios, el proveedor adjudicado deberá informar mediante correo electrónico oficial la justificación de dichas diferencias inmediatamente después de haberse efectuado el depósito y conciliación correspondiente para que el personal de Tesorería realice un análisis y determine lo conducente. </w:t>
      </w:r>
    </w:p>
    <w:p w14:paraId="5F895F26" w14:textId="77777777" w:rsidR="00B70665" w:rsidRPr="00B70665" w:rsidRDefault="00B70665" w:rsidP="00B70665">
      <w:pPr>
        <w:widowControl w:val="0"/>
        <w:autoSpaceDN w:val="0"/>
        <w:spacing w:after="0" w:line="240" w:lineRule="auto"/>
        <w:jc w:val="both"/>
        <w:rPr>
          <w:rFonts w:ascii="Arial" w:eastAsia="Lucida Sans Unicode" w:hAnsi="Arial" w:cs="Arial"/>
          <w:kern w:val="3"/>
          <w:sz w:val="24"/>
          <w:szCs w:val="24"/>
          <w:lang w:eastAsia="zh-CN" w:bidi="hi-IN"/>
        </w:rPr>
      </w:pPr>
    </w:p>
    <w:p w14:paraId="6A4CA499" w14:textId="77777777" w:rsidR="00E07101" w:rsidRDefault="00E07101" w:rsidP="00E07101">
      <w:pPr>
        <w:spacing w:after="0" w:line="240" w:lineRule="auto"/>
        <w:jc w:val="both"/>
        <w:rPr>
          <w:rFonts w:ascii="Arial" w:eastAsia="Times New Roman" w:hAnsi="Arial" w:cs="Arial"/>
          <w:sz w:val="24"/>
          <w:szCs w:val="24"/>
          <w:lang w:eastAsia="es-ES"/>
        </w:rPr>
      </w:pPr>
    </w:p>
    <w:p w14:paraId="195370DA" w14:textId="77777777" w:rsidR="00E07101" w:rsidRPr="00C23F66" w:rsidRDefault="00E07101" w:rsidP="00E07101">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311D2AEC" w14:textId="1528C6B7" w:rsidR="00E07101" w:rsidRDefault="00E07101" w:rsidP="00E07101">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2</w:t>
      </w:r>
      <w:r>
        <w:rPr>
          <w:rFonts w:ascii="Arial" w:eastAsia="Calibri" w:hAnsi="Arial" w:cs="Arial"/>
          <w:sz w:val="28"/>
          <w:szCs w:val="28"/>
        </w:rPr>
        <w:t>1</w:t>
      </w:r>
      <w:r>
        <w:rPr>
          <w:rFonts w:ascii="Arial" w:eastAsia="Calibri" w:hAnsi="Arial" w:cs="Arial"/>
          <w:sz w:val="28"/>
          <w:szCs w:val="28"/>
        </w:rPr>
        <w:t>/2022</w:t>
      </w:r>
    </w:p>
    <w:p w14:paraId="47045D66" w14:textId="77777777" w:rsidR="00E07101" w:rsidRPr="00C23F66" w:rsidRDefault="00E07101" w:rsidP="00E07101">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E07101" w:rsidRPr="00C23F66" w14:paraId="7851A73A" w14:textId="77777777" w:rsidTr="00E31995">
        <w:tc>
          <w:tcPr>
            <w:tcW w:w="9054" w:type="dxa"/>
            <w:gridSpan w:val="2"/>
          </w:tcPr>
          <w:p w14:paraId="0D7FFEB4" w14:textId="77777777" w:rsidR="00E07101" w:rsidRPr="00C23F66" w:rsidRDefault="00E07101" w:rsidP="00E31995">
            <w:pPr>
              <w:jc w:val="center"/>
              <w:rPr>
                <w:rFonts w:ascii="Arial" w:hAnsi="Arial" w:cs="Arial"/>
              </w:rPr>
            </w:pPr>
            <w:r w:rsidRPr="00C23F66">
              <w:rPr>
                <w:rFonts w:ascii="Arial" w:hAnsi="Arial" w:cs="Arial"/>
                <w:noProof/>
                <w:lang w:eastAsia="es-MX"/>
              </w:rPr>
              <w:drawing>
                <wp:inline distT="0" distB="0" distL="0" distR="0" wp14:anchorId="2B7724D6" wp14:editId="14CCEFED">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25B0168" w14:textId="77777777" w:rsidR="00E07101" w:rsidRPr="00C23F66" w:rsidRDefault="00E07101" w:rsidP="00E31995">
            <w:pPr>
              <w:rPr>
                <w:rFonts w:ascii="Arial" w:hAnsi="Arial" w:cs="Arial"/>
              </w:rPr>
            </w:pPr>
          </w:p>
        </w:tc>
      </w:tr>
      <w:tr w:rsidR="00E07101" w:rsidRPr="00C23F66" w14:paraId="486195E6" w14:textId="77777777" w:rsidTr="00E31995">
        <w:tc>
          <w:tcPr>
            <w:tcW w:w="9054" w:type="dxa"/>
            <w:gridSpan w:val="2"/>
          </w:tcPr>
          <w:p w14:paraId="6F8961F8" w14:textId="77777777" w:rsidR="00E07101" w:rsidRPr="00C23F66" w:rsidRDefault="00E07101" w:rsidP="00E31995">
            <w:pPr>
              <w:jc w:val="center"/>
              <w:rPr>
                <w:rFonts w:ascii="Arial" w:hAnsi="Arial" w:cs="Arial"/>
                <w:b/>
              </w:rPr>
            </w:pPr>
            <w:r w:rsidRPr="00C23F66">
              <w:rPr>
                <w:rFonts w:ascii="Arial" w:hAnsi="Arial" w:cs="Arial"/>
                <w:b/>
              </w:rPr>
              <w:t>MUNICIPIO DE TLAJOMULCO DE ZÚÑIGA, JALISCO</w:t>
            </w:r>
          </w:p>
          <w:p w14:paraId="04804848" w14:textId="77777777" w:rsidR="00E07101" w:rsidRPr="00C23F66" w:rsidRDefault="00E07101" w:rsidP="00E31995">
            <w:pPr>
              <w:jc w:val="center"/>
              <w:rPr>
                <w:rFonts w:ascii="Arial" w:hAnsi="Arial" w:cs="Arial"/>
              </w:rPr>
            </w:pPr>
            <w:r w:rsidRPr="00C23F66">
              <w:rPr>
                <w:rFonts w:ascii="Arial" w:hAnsi="Arial" w:cs="Arial"/>
                <w:b/>
              </w:rPr>
              <w:t>DIRECCIÓN DE RECURSOS MATERIALES</w:t>
            </w:r>
          </w:p>
        </w:tc>
      </w:tr>
      <w:tr w:rsidR="00E07101" w:rsidRPr="00C23F66" w14:paraId="09E35609" w14:textId="77777777" w:rsidTr="00E31995">
        <w:tc>
          <w:tcPr>
            <w:tcW w:w="9054" w:type="dxa"/>
            <w:gridSpan w:val="2"/>
          </w:tcPr>
          <w:p w14:paraId="62C064AE" w14:textId="77777777" w:rsidR="00E07101" w:rsidRPr="00C23F66" w:rsidRDefault="00E07101" w:rsidP="00E31995">
            <w:pPr>
              <w:jc w:val="center"/>
              <w:rPr>
                <w:rFonts w:ascii="Arial" w:hAnsi="Arial" w:cs="Arial"/>
              </w:rPr>
            </w:pPr>
            <w:r w:rsidRPr="00C23F66">
              <w:rPr>
                <w:rFonts w:ascii="Arial" w:hAnsi="Arial" w:cs="Arial"/>
              </w:rPr>
              <w:t>DATOS DE LICITACIÓN</w:t>
            </w:r>
          </w:p>
        </w:tc>
      </w:tr>
      <w:tr w:rsidR="00E07101" w:rsidRPr="00C23F66" w14:paraId="47000A77" w14:textId="77777777" w:rsidTr="00E31995">
        <w:tc>
          <w:tcPr>
            <w:tcW w:w="9054" w:type="dxa"/>
            <w:gridSpan w:val="2"/>
          </w:tcPr>
          <w:p w14:paraId="71683D2E" w14:textId="77777777" w:rsidR="00E07101" w:rsidRPr="00C23F66" w:rsidRDefault="00E07101" w:rsidP="00E31995">
            <w:pPr>
              <w:jc w:val="both"/>
              <w:rPr>
                <w:rFonts w:ascii="Arial" w:hAnsi="Arial" w:cs="Arial"/>
              </w:rPr>
            </w:pPr>
            <w:r w:rsidRPr="00C23F66">
              <w:rPr>
                <w:rFonts w:ascii="Arial" w:hAnsi="Arial" w:cs="Arial"/>
              </w:rPr>
              <w:t xml:space="preserve">IMPORTE: </w:t>
            </w:r>
            <w:r>
              <w:rPr>
                <w:rFonts w:ascii="Arial" w:hAnsi="Arial" w:cs="Arial"/>
              </w:rPr>
              <w:t>$2,000.00</w:t>
            </w:r>
            <w:r w:rsidRPr="00994859">
              <w:rPr>
                <w:rFonts w:ascii="Arial" w:hAnsi="Arial" w:cs="Arial"/>
              </w:rPr>
              <w:t xml:space="preserve"> </w:t>
            </w:r>
            <w:r w:rsidRPr="00C23F66">
              <w:rPr>
                <w:rFonts w:ascii="Arial" w:hAnsi="Arial" w:cs="Arial"/>
              </w:rPr>
              <w:t xml:space="preserve">CON LETRA: SON </w:t>
            </w:r>
            <w:r>
              <w:rPr>
                <w:rFonts w:ascii="Arial" w:hAnsi="Arial" w:cs="Arial"/>
              </w:rPr>
              <w:t>DOS MIL PESOS,</w:t>
            </w:r>
            <w:r w:rsidRPr="00C23F66">
              <w:rPr>
                <w:rFonts w:ascii="Arial" w:hAnsi="Arial" w:cs="Arial"/>
              </w:rPr>
              <w:t xml:space="preserve"> 00/100, M. N.</w:t>
            </w:r>
          </w:p>
        </w:tc>
      </w:tr>
      <w:tr w:rsidR="00E07101" w:rsidRPr="00C23F66" w14:paraId="0A7A51BD" w14:textId="77777777" w:rsidTr="00E31995">
        <w:tc>
          <w:tcPr>
            <w:tcW w:w="4527" w:type="dxa"/>
          </w:tcPr>
          <w:p w14:paraId="679E61B4" w14:textId="77777777" w:rsidR="00E07101" w:rsidRPr="00C23F66" w:rsidRDefault="00E07101" w:rsidP="00E31995">
            <w:pPr>
              <w:jc w:val="both"/>
              <w:rPr>
                <w:rFonts w:ascii="Arial" w:hAnsi="Arial" w:cs="Arial"/>
              </w:rPr>
            </w:pPr>
          </w:p>
        </w:tc>
        <w:tc>
          <w:tcPr>
            <w:tcW w:w="4527" w:type="dxa"/>
          </w:tcPr>
          <w:p w14:paraId="42171480" w14:textId="1611F95C" w:rsidR="00E07101" w:rsidRPr="008B4FDC" w:rsidRDefault="00E07101" w:rsidP="00E07101">
            <w:pPr>
              <w:pBdr>
                <w:top w:val="nil"/>
                <w:left w:val="nil"/>
                <w:bottom w:val="nil"/>
                <w:right w:val="nil"/>
                <w:between w:val="nil"/>
              </w:pBdr>
              <w:jc w:val="both"/>
              <w:rPr>
                <w:rFonts w:ascii="Arial" w:eastAsia="Arial" w:hAnsi="Arial" w:cs="Arial"/>
                <w:b/>
                <w:color w:val="000000"/>
                <w:lang w:val="es-ES_tradnl" w:eastAsia="es-MX"/>
              </w:rPr>
            </w:pPr>
            <w:proofErr w:type="spellStart"/>
            <w:r w:rsidRPr="00E07101">
              <w:rPr>
                <w:rFonts w:ascii="Arial" w:eastAsia="Arial" w:hAnsi="Arial" w:cs="Arial"/>
                <w:b/>
                <w:color w:val="000000"/>
                <w:lang w:val="es-ES_tradnl" w:eastAsia="es-MX"/>
              </w:rPr>
              <w:t>OM</w:t>
            </w:r>
            <w:proofErr w:type="spellEnd"/>
            <w:r w:rsidRPr="00E07101">
              <w:rPr>
                <w:rFonts w:ascii="Arial" w:eastAsia="Arial" w:hAnsi="Arial" w:cs="Arial"/>
                <w:b/>
                <w:color w:val="000000"/>
                <w:lang w:val="es-ES_tradnl" w:eastAsia="es-MX"/>
              </w:rPr>
              <w:t xml:space="preserve">-21/2022 </w:t>
            </w:r>
            <w:bookmarkStart w:id="0" w:name="_GoBack"/>
            <w:bookmarkEnd w:id="0"/>
            <w:r w:rsidRPr="00E07101">
              <w:rPr>
                <w:rFonts w:ascii="Arial" w:eastAsia="Arial" w:hAnsi="Arial" w:cs="Arial"/>
                <w:b/>
                <w:color w:val="000000"/>
                <w:lang w:val="es-ES_tradnl" w:eastAsia="es-MX"/>
              </w:rPr>
              <w:t>“ADQUISICIÓN SERVICIO DE RECOLECCIÓN Y TRASLADO DE VALORES PARA EL GOBIERNO MUNICIPAL DE TLAJOMULCO DE ZÚÑIGA, JALISCO”</w:t>
            </w:r>
          </w:p>
        </w:tc>
      </w:tr>
      <w:tr w:rsidR="00E07101" w:rsidRPr="00C23F66" w14:paraId="05ED8050" w14:textId="77777777" w:rsidTr="00E31995">
        <w:tc>
          <w:tcPr>
            <w:tcW w:w="9054" w:type="dxa"/>
            <w:gridSpan w:val="2"/>
          </w:tcPr>
          <w:p w14:paraId="119E6DF8" w14:textId="77777777" w:rsidR="00E07101" w:rsidRPr="00C23F66" w:rsidRDefault="00E07101" w:rsidP="00E31995">
            <w:pPr>
              <w:jc w:val="center"/>
              <w:rPr>
                <w:rFonts w:ascii="Arial" w:hAnsi="Arial" w:cs="Arial"/>
                <w:b/>
              </w:rPr>
            </w:pPr>
            <w:r w:rsidRPr="00C23F66">
              <w:rPr>
                <w:rFonts w:ascii="Arial" w:hAnsi="Arial" w:cs="Arial"/>
                <w:b/>
              </w:rPr>
              <w:t>DATOS DEL LICITANTE</w:t>
            </w:r>
          </w:p>
        </w:tc>
      </w:tr>
      <w:tr w:rsidR="00E07101" w:rsidRPr="00C23F66" w14:paraId="378956D0" w14:textId="77777777" w:rsidTr="00E31995">
        <w:tc>
          <w:tcPr>
            <w:tcW w:w="4527" w:type="dxa"/>
          </w:tcPr>
          <w:p w14:paraId="03603FE7" w14:textId="77777777" w:rsidR="00E07101" w:rsidRPr="00C23F66" w:rsidRDefault="00E07101" w:rsidP="00E31995">
            <w:pPr>
              <w:jc w:val="both"/>
              <w:rPr>
                <w:rFonts w:ascii="Arial" w:hAnsi="Arial" w:cs="Arial"/>
              </w:rPr>
            </w:pPr>
            <w:r w:rsidRPr="00C23F66">
              <w:rPr>
                <w:rFonts w:ascii="Arial" w:hAnsi="Arial" w:cs="Arial"/>
              </w:rPr>
              <w:t xml:space="preserve">LICITANTE </w:t>
            </w:r>
          </w:p>
        </w:tc>
        <w:tc>
          <w:tcPr>
            <w:tcW w:w="4527" w:type="dxa"/>
          </w:tcPr>
          <w:p w14:paraId="1E80354C" w14:textId="77777777" w:rsidR="00E07101" w:rsidRPr="00C23F66" w:rsidRDefault="00E07101" w:rsidP="00E31995">
            <w:pPr>
              <w:jc w:val="both"/>
              <w:rPr>
                <w:rFonts w:ascii="Arial" w:hAnsi="Arial" w:cs="Arial"/>
              </w:rPr>
            </w:pPr>
          </w:p>
        </w:tc>
      </w:tr>
      <w:tr w:rsidR="00E07101" w:rsidRPr="00C23F66" w14:paraId="22BDD096" w14:textId="77777777" w:rsidTr="00E31995">
        <w:tc>
          <w:tcPr>
            <w:tcW w:w="4527" w:type="dxa"/>
          </w:tcPr>
          <w:p w14:paraId="2AD437DD" w14:textId="77777777" w:rsidR="00E07101" w:rsidRPr="00C23F66" w:rsidRDefault="00E07101" w:rsidP="00E31995">
            <w:pPr>
              <w:jc w:val="both"/>
              <w:rPr>
                <w:rFonts w:ascii="Arial" w:hAnsi="Arial" w:cs="Arial"/>
              </w:rPr>
            </w:pPr>
            <w:r w:rsidRPr="00C23F66">
              <w:rPr>
                <w:rFonts w:ascii="Arial" w:hAnsi="Arial" w:cs="Arial"/>
              </w:rPr>
              <w:t>R. F. C.</w:t>
            </w:r>
          </w:p>
        </w:tc>
        <w:tc>
          <w:tcPr>
            <w:tcW w:w="4527" w:type="dxa"/>
          </w:tcPr>
          <w:p w14:paraId="2A6FEC02" w14:textId="77777777" w:rsidR="00E07101" w:rsidRPr="00C23F66" w:rsidRDefault="00E07101" w:rsidP="00E31995">
            <w:pPr>
              <w:jc w:val="both"/>
              <w:rPr>
                <w:rFonts w:ascii="Arial" w:hAnsi="Arial" w:cs="Arial"/>
              </w:rPr>
            </w:pPr>
          </w:p>
        </w:tc>
      </w:tr>
      <w:tr w:rsidR="00E07101" w:rsidRPr="00C23F66" w14:paraId="4EDBBFC5" w14:textId="77777777" w:rsidTr="00E31995">
        <w:tc>
          <w:tcPr>
            <w:tcW w:w="4527" w:type="dxa"/>
          </w:tcPr>
          <w:p w14:paraId="66F7C562" w14:textId="77777777" w:rsidR="00E07101" w:rsidRPr="00C23F66" w:rsidRDefault="00E07101" w:rsidP="00E31995">
            <w:pPr>
              <w:jc w:val="both"/>
              <w:rPr>
                <w:rFonts w:ascii="Arial" w:hAnsi="Arial" w:cs="Arial"/>
              </w:rPr>
            </w:pPr>
            <w:r w:rsidRPr="00C23F66">
              <w:rPr>
                <w:rFonts w:ascii="Arial" w:hAnsi="Arial" w:cs="Arial"/>
              </w:rPr>
              <w:t>NO. DE PROVEEDOR (PARA EL CASO DE CONTAR CON NÚMERO)</w:t>
            </w:r>
          </w:p>
        </w:tc>
        <w:tc>
          <w:tcPr>
            <w:tcW w:w="4527" w:type="dxa"/>
          </w:tcPr>
          <w:p w14:paraId="4A5C37F6" w14:textId="77777777" w:rsidR="00E07101" w:rsidRPr="00C23F66" w:rsidRDefault="00E07101" w:rsidP="00E31995">
            <w:pPr>
              <w:tabs>
                <w:tab w:val="left" w:pos="1628"/>
              </w:tabs>
              <w:jc w:val="both"/>
              <w:rPr>
                <w:rFonts w:ascii="Arial" w:hAnsi="Arial" w:cs="Arial"/>
              </w:rPr>
            </w:pPr>
          </w:p>
        </w:tc>
      </w:tr>
      <w:tr w:rsidR="00E07101" w:rsidRPr="00C23F66" w14:paraId="3654D356" w14:textId="77777777" w:rsidTr="00E31995">
        <w:tc>
          <w:tcPr>
            <w:tcW w:w="4527" w:type="dxa"/>
          </w:tcPr>
          <w:p w14:paraId="5F58B584" w14:textId="77777777" w:rsidR="00E07101" w:rsidRPr="00C23F66" w:rsidRDefault="00E07101" w:rsidP="00E31995">
            <w:pPr>
              <w:jc w:val="both"/>
              <w:rPr>
                <w:rFonts w:ascii="Arial" w:hAnsi="Arial" w:cs="Arial"/>
              </w:rPr>
            </w:pPr>
            <w:r w:rsidRPr="00C23F66">
              <w:rPr>
                <w:rFonts w:ascii="Arial" w:hAnsi="Arial" w:cs="Arial"/>
              </w:rPr>
              <w:t>NOMBRE DE REPRESENTANTE</w:t>
            </w:r>
          </w:p>
        </w:tc>
        <w:tc>
          <w:tcPr>
            <w:tcW w:w="4527" w:type="dxa"/>
          </w:tcPr>
          <w:p w14:paraId="693877B2" w14:textId="77777777" w:rsidR="00E07101" w:rsidRPr="00C23F66" w:rsidRDefault="00E07101" w:rsidP="00E31995">
            <w:pPr>
              <w:jc w:val="both"/>
              <w:rPr>
                <w:rFonts w:ascii="Arial" w:hAnsi="Arial" w:cs="Arial"/>
              </w:rPr>
            </w:pPr>
          </w:p>
        </w:tc>
      </w:tr>
      <w:tr w:rsidR="00E07101" w:rsidRPr="00C23F66" w14:paraId="37475B74" w14:textId="77777777" w:rsidTr="00E31995">
        <w:tc>
          <w:tcPr>
            <w:tcW w:w="4527" w:type="dxa"/>
          </w:tcPr>
          <w:p w14:paraId="6F3C64C1" w14:textId="77777777" w:rsidR="00E07101" w:rsidRPr="00C23F66" w:rsidRDefault="00E07101" w:rsidP="00E31995">
            <w:pPr>
              <w:jc w:val="both"/>
              <w:rPr>
                <w:rFonts w:ascii="Arial" w:hAnsi="Arial" w:cs="Arial"/>
              </w:rPr>
            </w:pPr>
            <w:r w:rsidRPr="00C23F66">
              <w:rPr>
                <w:rFonts w:ascii="Arial" w:hAnsi="Arial" w:cs="Arial"/>
              </w:rPr>
              <w:t>TELÉFONO CELULAR DE CONTACTO</w:t>
            </w:r>
          </w:p>
        </w:tc>
        <w:tc>
          <w:tcPr>
            <w:tcW w:w="4527" w:type="dxa"/>
          </w:tcPr>
          <w:p w14:paraId="7AF22A22" w14:textId="77777777" w:rsidR="00E07101" w:rsidRPr="00C23F66" w:rsidRDefault="00E07101" w:rsidP="00E31995">
            <w:pPr>
              <w:jc w:val="both"/>
              <w:rPr>
                <w:rFonts w:ascii="Arial" w:hAnsi="Arial" w:cs="Arial"/>
              </w:rPr>
            </w:pPr>
          </w:p>
        </w:tc>
      </w:tr>
      <w:tr w:rsidR="00E07101" w:rsidRPr="00C23F66" w14:paraId="0A351CB3" w14:textId="77777777" w:rsidTr="00E31995">
        <w:trPr>
          <w:trHeight w:val="442"/>
        </w:trPr>
        <w:tc>
          <w:tcPr>
            <w:tcW w:w="4527" w:type="dxa"/>
          </w:tcPr>
          <w:p w14:paraId="478C49C8" w14:textId="77777777" w:rsidR="00E07101" w:rsidRPr="00C23F66" w:rsidRDefault="00E07101" w:rsidP="00E31995">
            <w:pPr>
              <w:jc w:val="both"/>
              <w:rPr>
                <w:rFonts w:ascii="Arial" w:hAnsi="Arial" w:cs="Arial"/>
              </w:rPr>
            </w:pPr>
            <w:r w:rsidRPr="00C23F66">
              <w:rPr>
                <w:rFonts w:ascii="Arial" w:hAnsi="Arial" w:cs="Arial"/>
              </w:rPr>
              <w:t xml:space="preserve">CORREO ELECTRÓNICO </w:t>
            </w:r>
          </w:p>
        </w:tc>
        <w:tc>
          <w:tcPr>
            <w:tcW w:w="4527" w:type="dxa"/>
          </w:tcPr>
          <w:p w14:paraId="6BF752EC" w14:textId="77777777" w:rsidR="00E07101" w:rsidRPr="00C23F66" w:rsidRDefault="00E07101" w:rsidP="00E31995">
            <w:pPr>
              <w:jc w:val="both"/>
              <w:rPr>
                <w:rFonts w:ascii="Arial" w:hAnsi="Arial" w:cs="Arial"/>
              </w:rPr>
            </w:pPr>
          </w:p>
        </w:tc>
      </w:tr>
      <w:tr w:rsidR="00E07101" w:rsidRPr="00C23F66" w14:paraId="58827B81" w14:textId="77777777" w:rsidTr="00E31995">
        <w:tc>
          <w:tcPr>
            <w:tcW w:w="9054" w:type="dxa"/>
            <w:gridSpan w:val="2"/>
          </w:tcPr>
          <w:p w14:paraId="329AC756" w14:textId="77777777" w:rsidR="00E07101" w:rsidRPr="00C23F66" w:rsidRDefault="00E07101" w:rsidP="00E31995">
            <w:pPr>
              <w:jc w:val="center"/>
              <w:rPr>
                <w:rFonts w:ascii="Arial" w:hAnsi="Arial" w:cs="Arial"/>
              </w:rPr>
            </w:pPr>
          </w:p>
          <w:p w14:paraId="76DDEC94" w14:textId="77777777" w:rsidR="00E07101" w:rsidRPr="00C23F66" w:rsidRDefault="00E07101" w:rsidP="00E31995">
            <w:pPr>
              <w:jc w:val="center"/>
              <w:rPr>
                <w:rFonts w:ascii="Arial" w:hAnsi="Arial" w:cs="Arial"/>
              </w:rPr>
            </w:pPr>
          </w:p>
          <w:p w14:paraId="3AC9EEC4" w14:textId="77777777" w:rsidR="00E07101" w:rsidRPr="00C23F66" w:rsidRDefault="00E07101" w:rsidP="00E31995">
            <w:pPr>
              <w:jc w:val="center"/>
              <w:rPr>
                <w:rFonts w:ascii="Arial" w:hAnsi="Arial" w:cs="Arial"/>
              </w:rPr>
            </w:pPr>
          </w:p>
          <w:p w14:paraId="6FD99890" w14:textId="77777777" w:rsidR="00E07101" w:rsidRPr="00C23F66" w:rsidRDefault="00E07101" w:rsidP="00E31995">
            <w:pPr>
              <w:jc w:val="center"/>
              <w:rPr>
                <w:rFonts w:ascii="Arial" w:hAnsi="Arial" w:cs="Arial"/>
              </w:rPr>
            </w:pPr>
            <w:r w:rsidRPr="00C23F66">
              <w:rPr>
                <w:rFonts w:ascii="Arial" w:hAnsi="Arial" w:cs="Arial"/>
              </w:rPr>
              <w:t>Sello autorización área responsable</w:t>
            </w:r>
          </w:p>
          <w:p w14:paraId="09BEB178" w14:textId="77777777" w:rsidR="00E07101" w:rsidRPr="00C23F66" w:rsidRDefault="00E07101" w:rsidP="00E31995">
            <w:pPr>
              <w:rPr>
                <w:rFonts w:ascii="Arial" w:hAnsi="Arial" w:cs="Arial"/>
              </w:rPr>
            </w:pPr>
          </w:p>
          <w:p w14:paraId="73AB0475" w14:textId="77777777" w:rsidR="00E07101" w:rsidRPr="00C23F66" w:rsidRDefault="00E07101" w:rsidP="00E31995">
            <w:pPr>
              <w:rPr>
                <w:rFonts w:ascii="Arial" w:hAnsi="Arial" w:cs="Arial"/>
              </w:rPr>
            </w:pPr>
          </w:p>
          <w:p w14:paraId="02D701BB" w14:textId="77777777" w:rsidR="00E07101" w:rsidRPr="00C23F66" w:rsidRDefault="00E07101" w:rsidP="00E31995">
            <w:pPr>
              <w:jc w:val="center"/>
              <w:rPr>
                <w:rFonts w:ascii="Arial" w:hAnsi="Arial" w:cs="Arial"/>
              </w:rPr>
            </w:pPr>
            <w:r w:rsidRPr="00C23F66">
              <w:rPr>
                <w:rFonts w:ascii="Arial" w:hAnsi="Arial" w:cs="Arial"/>
              </w:rPr>
              <w:t>LIC. RAÚL CUEVAS LANDEROS</w:t>
            </w:r>
          </w:p>
          <w:p w14:paraId="0D6A14EA" w14:textId="77777777" w:rsidR="00E07101" w:rsidRPr="00C23F66" w:rsidRDefault="00E07101" w:rsidP="00E31995">
            <w:pPr>
              <w:jc w:val="center"/>
              <w:rPr>
                <w:rFonts w:ascii="Arial" w:hAnsi="Arial" w:cs="Arial"/>
              </w:rPr>
            </w:pPr>
            <w:r w:rsidRPr="00C23F66">
              <w:rPr>
                <w:rFonts w:ascii="Arial" w:hAnsi="Arial" w:cs="Arial"/>
              </w:rPr>
              <w:t>DIRECTOR DE RECURSOS MATERIALES</w:t>
            </w:r>
          </w:p>
          <w:p w14:paraId="39B10E68" w14:textId="77777777" w:rsidR="00E07101" w:rsidRPr="00C23F66" w:rsidRDefault="00E07101" w:rsidP="00E31995">
            <w:pPr>
              <w:rPr>
                <w:rFonts w:ascii="Arial" w:hAnsi="Arial" w:cs="Arial"/>
              </w:rPr>
            </w:pPr>
          </w:p>
        </w:tc>
      </w:tr>
    </w:tbl>
    <w:p w14:paraId="20C8E7E5" w14:textId="77777777" w:rsidR="00E07101" w:rsidRDefault="00E07101" w:rsidP="00E07101">
      <w:pPr>
        <w:spacing w:after="0"/>
        <w:rPr>
          <w:rFonts w:ascii="Arial" w:eastAsia="Calibri" w:hAnsi="Arial" w:cs="Arial"/>
        </w:rPr>
      </w:pPr>
    </w:p>
    <w:p w14:paraId="56750279" w14:textId="77777777" w:rsidR="00E07101" w:rsidRPr="00C23F66" w:rsidRDefault="00E07101" w:rsidP="00E07101">
      <w:pPr>
        <w:spacing w:after="0"/>
        <w:rPr>
          <w:rFonts w:ascii="Arial" w:eastAsia="Calibri" w:hAnsi="Arial" w:cs="Arial"/>
        </w:rPr>
      </w:pPr>
    </w:p>
    <w:p w14:paraId="61ECC455" w14:textId="77777777" w:rsidR="00E07101" w:rsidRPr="00C23F66" w:rsidRDefault="00E07101" w:rsidP="00E07101">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5334CBB1" w14:textId="77777777" w:rsidR="00E07101" w:rsidRDefault="00E07101" w:rsidP="00E07101">
      <w:pPr>
        <w:spacing w:after="0"/>
        <w:jc w:val="both"/>
        <w:rPr>
          <w:rFonts w:ascii="Arial" w:hAnsi="Arial" w:cs="Arial"/>
          <w:sz w:val="20"/>
          <w:szCs w:val="20"/>
        </w:rPr>
      </w:pPr>
    </w:p>
    <w:p w14:paraId="0D8D47FB" w14:textId="77777777" w:rsidR="00B70665" w:rsidRDefault="00B70665" w:rsidP="00585806">
      <w:pPr>
        <w:spacing w:after="0" w:line="240" w:lineRule="auto"/>
        <w:jc w:val="both"/>
        <w:rPr>
          <w:rFonts w:ascii="Arial" w:eastAsia="Times New Roman" w:hAnsi="Arial" w:cs="Arial"/>
          <w:sz w:val="24"/>
          <w:szCs w:val="24"/>
          <w:lang w:eastAsia="es-ES"/>
        </w:rPr>
      </w:pPr>
    </w:p>
    <w:sectPr w:rsidR="00B70665" w:rsidSect="00B70665">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583F" w14:textId="77777777" w:rsidR="00D06903" w:rsidRDefault="00D06903">
      <w:pPr>
        <w:spacing w:after="0" w:line="240" w:lineRule="auto"/>
      </w:pPr>
      <w:r>
        <w:separator/>
      </w:r>
    </w:p>
  </w:endnote>
  <w:endnote w:type="continuationSeparator" w:id="0">
    <w:p w14:paraId="31A8A53E" w14:textId="77777777" w:rsidR="00D06903" w:rsidRDefault="00D0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07E69" w:rsidRDefault="00007E69">
        <w:pPr>
          <w:pStyle w:val="Piedepgina"/>
          <w:jc w:val="right"/>
        </w:pPr>
        <w:r>
          <w:fldChar w:fldCharType="begin"/>
        </w:r>
        <w:r>
          <w:instrText>PAGE   \* MERGEFORMAT</w:instrText>
        </w:r>
        <w:r>
          <w:fldChar w:fldCharType="separate"/>
        </w:r>
        <w:r w:rsidR="00E07101">
          <w:rPr>
            <w:noProof/>
          </w:rPr>
          <w:t>7</w:t>
        </w:r>
        <w:r>
          <w:rPr>
            <w:noProof/>
          </w:rPr>
          <w:fldChar w:fldCharType="end"/>
        </w:r>
      </w:p>
    </w:sdtContent>
  </w:sdt>
  <w:p w14:paraId="59AE45CE" w14:textId="77777777" w:rsidR="00007E69" w:rsidRDefault="00007E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3BE9" w14:textId="77777777" w:rsidR="00D06903" w:rsidRDefault="00D06903">
      <w:pPr>
        <w:spacing w:after="0" w:line="240" w:lineRule="auto"/>
      </w:pPr>
      <w:r>
        <w:separator/>
      </w:r>
    </w:p>
  </w:footnote>
  <w:footnote w:type="continuationSeparator" w:id="0">
    <w:p w14:paraId="29515DBE" w14:textId="77777777" w:rsidR="00D06903" w:rsidRDefault="00D0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07E69" w:rsidRDefault="00007E69">
    <w:pPr>
      <w:pStyle w:val="Encabezado"/>
      <w:jc w:val="right"/>
    </w:pPr>
  </w:p>
  <w:p w14:paraId="518830E8" w14:textId="77777777" w:rsidR="00007E69" w:rsidRDefault="00007E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9C7EF2"/>
    <w:multiLevelType w:val="hybridMultilevel"/>
    <w:tmpl w:val="37F8A5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69"/>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288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DEA"/>
    <w:rsid w:val="00152187"/>
    <w:rsid w:val="00155E83"/>
    <w:rsid w:val="00156E2F"/>
    <w:rsid w:val="00157D6C"/>
    <w:rsid w:val="001666EF"/>
    <w:rsid w:val="0017223D"/>
    <w:rsid w:val="00172278"/>
    <w:rsid w:val="001735AC"/>
    <w:rsid w:val="0017562F"/>
    <w:rsid w:val="00177093"/>
    <w:rsid w:val="0018033A"/>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4EA0"/>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40C"/>
    <w:rsid w:val="002546F3"/>
    <w:rsid w:val="00257645"/>
    <w:rsid w:val="002601FD"/>
    <w:rsid w:val="002616DF"/>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305"/>
    <w:rsid w:val="002B27E7"/>
    <w:rsid w:val="002B29F6"/>
    <w:rsid w:val="002B3E18"/>
    <w:rsid w:val="002B57F9"/>
    <w:rsid w:val="002B6025"/>
    <w:rsid w:val="002B6F3C"/>
    <w:rsid w:val="002C1A0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5DC0"/>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93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1983"/>
    <w:rsid w:val="00582B6B"/>
    <w:rsid w:val="00585806"/>
    <w:rsid w:val="00586ACB"/>
    <w:rsid w:val="00586EA2"/>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D7"/>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5FE0"/>
    <w:rsid w:val="008A70DE"/>
    <w:rsid w:val="008B072C"/>
    <w:rsid w:val="008B18CB"/>
    <w:rsid w:val="008B218C"/>
    <w:rsid w:val="008B2A1D"/>
    <w:rsid w:val="008B3101"/>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6AC"/>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2B14"/>
    <w:rsid w:val="0098320D"/>
    <w:rsid w:val="0098575B"/>
    <w:rsid w:val="009872EA"/>
    <w:rsid w:val="00987C62"/>
    <w:rsid w:val="00987E4C"/>
    <w:rsid w:val="00991AED"/>
    <w:rsid w:val="00991EBA"/>
    <w:rsid w:val="009922DE"/>
    <w:rsid w:val="009953F6"/>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1C13"/>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3BF3"/>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F1"/>
    <w:rsid w:val="00B67504"/>
    <w:rsid w:val="00B70665"/>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514"/>
    <w:rsid w:val="00BA6EAC"/>
    <w:rsid w:val="00BB00D9"/>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7646"/>
    <w:rsid w:val="00C1217A"/>
    <w:rsid w:val="00C1419C"/>
    <w:rsid w:val="00C14EB4"/>
    <w:rsid w:val="00C159BC"/>
    <w:rsid w:val="00C15EFB"/>
    <w:rsid w:val="00C15F2F"/>
    <w:rsid w:val="00C17DAC"/>
    <w:rsid w:val="00C200F6"/>
    <w:rsid w:val="00C20518"/>
    <w:rsid w:val="00C2115B"/>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51064"/>
    <w:rsid w:val="00C519A5"/>
    <w:rsid w:val="00C51AEB"/>
    <w:rsid w:val="00C520FF"/>
    <w:rsid w:val="00C52412"/>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4B5D"/>
    <w:rsid w:val="00CE540F"/>
    <w:rsid w:val="00CE5963"/>
    <w:rsid w:val="00CE5B7C"/>
    <w:rsid w:val="00CE60EB"/>
    <w:rsid w:val="00CE7E6C"/>
    <w:rsid w:val="00CF03CF"/>
    <w:rsid w:val="00CF128D"/>
    <w:rsid w:val="00CF1751"/>
    <w:rsid w:val="00CF19E6"/>
    <w:rsid w:val="00CF52DA"/>
    <w:rsid w:val="00CF597A"/>
    <w:rsid w:val="00CF65B3"/>
    <w:rsid w:val="00CF7127"/>
    <w:rsid w:val="00CF7934"/>
    <w:rsid w:val="00D0162E"/>
    <w:rsid w:val="00D0390F"/>
    <w:rsid w:val="00D067A5"/>
    <w:rsid w:val="00D06903"/>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101"/>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0509"/>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5781"/>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46576355">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087614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gonzal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988A-68C6-4226-892C-4CD26965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1889</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DAVID ENRIQUE BERNAL DORANTES</cp:lastModifiedBy>
  <cp:revision>3</cp:revision>
  <cp:lastPrinted>2022-04-07T17:48:00Z</cp:lastPrinted>
  <dcterms:created xsi:type="dcterms:W3CDTF">2022-04-07T18:10:00Z</dcterms:created>
  <dcterms:modified xsi:type="dcterms:W3CDTF">2022-04-07T18:15:00Z</dcterms:modified>
</cp:coreProperties>
</file>