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4D67F693"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151A66">
        <w:rPr>
          <w:rFonts w:ascii="Arial" w:eastAsia="Arial" w:hAnsi="Arial" w:cs="Arial"/>
          <w:b/>
          <w:color w:val="000000"/>
          <w:lang w:val="es-ES_tradnl" w:eastAsia="es-MX"/>
        </w:rPr>
        <w:t>NACIONAL</w:t>
      </w:r>
      <w:r w:rsidRPr="00716907">
        <w:rPr>
          <w:rFonts w:ascii="Arial" w:eastAsia="Arial" w:hAnsi="Arial" w:cs="Arial"/>
          <w:b/>
          <w:color w:val="000000"/>
          <w:lang w:val="es-ES_tradnl" w:eastAsia="es-MX"/>
        </w:rPr>
        <w:t>”</w:t>
      </w:r>
    </w:p>
    <w:p w14:paraId="5A55C270" w14:textId="169AFDFB" w:rsidR="00DB744E" w:rsidRPr="00716907" w:rsidRDefault="00967AF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-20/2022</w:t>
      </w:r>
      <w:r w:rsidR="00E540B8">
        <w:rPr>
          <w:rFonts w:ascii="Arial" w:eastAsia="Arial" w:hAnsi="Arial" w:cs="Arial"/>
          <w:b/>
          <w:color w:val="000000"/>
          <w:lang w:val="es-ES_tradnl" w:eastAsia="es-MX"/>
        </w:rPr>
        <w:t xml:space="preserve"> </w:t>
      </w:r>
    </w:p>
    <w:p w14:paraId="27111689" w14:textId="33A47033"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SERVICIO DE DESPACHO EXTERNO PARA LA OBTENCIÓN DE LA DEVOLUCIÓN DEL IMPUESTO AL VALOR AGREGADO PARA EL MUNICIPIO</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534AC596"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cipar en la LICITACIÓN PÚBLICA NACIONAL</w:t>
      </w:r>
      <w:r w:rsidRPr="00716907">
        <w:rPr>
          <w:rFonts w:ascii="Arial" w:eastAsia="Arial" w:hAnsi="Arial" w:cs="Arial"/>
          <w:color w:val="000000"/>
          <w:lang w:val="es-ES_tradnl" w:eastAsia="es-MX"/>
        </w:rPr>
        <w:t xml:space="preserve"> para la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SERVICIO DE DESPACHO EXTERNO PARA LA OBTENCIÓN DE LA DEVOLUCIÓN DEL IMPUESTO AL VALOR AGREGADO PARA EL MUNICIPIO</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65B543D2" w:rsidR="00DB744E" w:rsidRPr="00716907" w:rsidRDefault="00967AFE"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-20/2022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7ABD3BEB" w:rsidR="00DB744E" w:rsidRPr="00716907" w:rsidRDefault="00E9718C" w:rsidP="00967AFE">
            <w:pPr>
              <w:spacing w:after="0"/>
              <w:jc w:val="both"/>
              <w:rPr>
                <w:rFonts w:ascii="Arial" w:hAnsi="Arial" w:cs="Arial"/>
                <w:color w:val="000000"/>
              </w:rPr>
            </w:pPr>
            <w:r>
              <w:rPr>
                <w:rFonts w:ascii="Arial" w:hAnsi="Arial" w:cs="Arial"/>
                <w:color w:val="000000"/>
              </w:rPr>
              <w:t>$</w:t>
            </w:r>
            <w:r w:rsidR="00967AFE">
              <w:rPr>
                <w:rFonts w:ascii="Arial" w:hAnsi="Arial" w:cs="Arial"/>
                <w:color w:val="000000"/>
              </w:rPr>
              <w:t>2,000</w:t>
            </w:r>
            <w:r w:rsidR="00DB744E" w:rsidRPr="00716907">
              <w:rPr>
                <w:rFonts w:ascii="Arial" w:hAnsi="Arial" w:cs="Arial"/>
                <w:color w:val="000000"/>
              </w:rPr>
              <w:t xml:space="preserve">.00 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379A6856" w:rsidR="00DB744E" w:rsidRPr="00716907" w:rsidRDefault="00DB744E" w:rsidP="00674A7C">
            <w:pPr>
              <w:jc w:val="both"/>
              <w:rPr>
                <w:rFonts w:ascii="Arial" w:hAnsi="Arial" w:cs="Arial"/>
                <w:color w:val="000000"/>
              </w:rPr>
            </w:pPr>
            <w:r w:rsidRPr="00716907">
              <w:rPr>
                <w:rFonts w:ascii="Arial" w:hAnsi="Arial" w:cs="Arial"/>
                <w:color w:val="000000"/>
              </w:rPr>
              <w:t xml:space="preserve">Viernes </w:t>
            </w:r>
            <w:r w:rsidR="00390F83">
              <w:rPr>
                <w:rFonts w:ascii="Arial" w:hAnsi="Arial" w:cs="Arial"/>
                <w:b/>
                <w:color w:val="000000"/>
              </w:rPr>
              <w:t>08</w:t>
            </w:r>
            <w:r w:rsidRPr="00716907">
              <w:rPr>
                <w:rFonts w:ascii="Arial" w:hAnsi="Arial" w:cs="Arial"/>
                <w:b/>
                <w:color w:val="000000"/>
              </w:rPr>
              <w:t xml:space="preserve"> de </w:t>
            </w:r>
            <w:r w:rsidR="00674A7C">
              <w:rPr>
                <w:rFonts w:ascii="Arial" w:hAnsi="Arial" w:cs="Arial"/>
                <w:b/>
                <w:color w:val="000000"/>
              </w:rPr>
              <w:t xml:space="preserve">abril </w:t>
            </w:r>
            <w:r w:rsidRPr="00716907">
              <w:rPr>
                <w:rFonts w:ascii="Arial" w:hAnsi="Arial" w:cs="Arial"/>
                <w:b/>
                <w:color w:val="000000"/>
              </w:rPr>
              <w:t>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2E0AB8C1" w:rsidR="00DB744E" w:rsidRPr="00716907" w:rsidRDefault="00DB744E" w:rsidP="00674A7C">
            <w:pPr>
              <w:jc w:val="both"/>
              <w:rPr>
                <w:rFonts w:ascii="Arial" w:hAnsi="Arial" w:cs="Arial"/>
                <w:color w:val="000000"/>
              </w:rPr>
            </w:pPr>
            <w:r w:rsidRPr="00716907">
              <w:rPr>
                <w:rFonts w:ascii="Arial" w:hAnsi="Arial" w:cs="Arial"/>
                <w:color w:val="000000"/>
              </w:rPr>
              <w:t xml:space="preserve">Viernes </w:t>
            </w:r>
            <w:r w:rsidR="00390F83">
              <w:rPr>
                <w:rFonts w:ascii="Arial" w:hAnsi="Arial" w:cs="Arial"/>
                <w:b/>
                <w:color w:val="000000"/>
              </w:rPr>
              <w:t>08</w:t>
            </w:r>
            <w:r w:rsidRPr="00716907">
              <w:rPr>
                <w:rFonts w:ascii="Arial" w:hAnsi="Arial" w:cs="Arial"/>
                <w:b/>
                <w:bCs/>
                <w:color w:val="000000"/>
              </w:rPr>
              <w:t xml:space="preserve"> de </w:t>
            </w:r>
            <w:r w:rsidR="00674A7C">
              <w:rPr>
                <w:rFonts w:ascii="Arial" w:hAnsi="Arial" w:cs="Arial"/>
                <w:b/>
                <w:bCs/>
                <w:color w:val="000000"/>
              </w:rPr>
              <w:t xml:space="preserve">abril </w:t>
            </w:r>
            <w:r w:rsidRPr="00716907">
              <w:rPr>
                <w:rFonts w:ascii="Arial" w:hAnsi="Arial" w:cs="Arial"/>
                <w:b/>
                <w:bCs/>
                <w:color w:val="000000"/>
              </w:rPr>
              <w:t>del 2022</w:t>
            </w:r>
          </w:p>
        </w:tc>
      </w:tr>
      <w:tr w:rsidR="00AB56A0" w:rsidRPr="00716907" w14:paraId="2DCCD7CD" w14:textId="77777777" w:rsidTr="00FB6368">
        <w:trPr>
          <w:trHeight w:val="880"/>
        </w:trPr>
        <w:tc>
          <w:tcPr>
            <w:tcW w:w="5245" w:type="dxa"/>
            <w:shd w:val="clear" w:color="auto" w:fill="auto"/>
          </w:tcPr>
          <w:p w14:paraId="141C21D0"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011FD283" w:rsidR="00AB56A0" w:rsidRPr="00716907" w:rsidRDefault="00E540B8" w:rsidP="00674A7C">
            <w:pPr>
              <w:jc w:val="both"/>
              <w:rPr>
                <w:rFonts w:ascii="Arial" w:hAnsi="Arial" w:cs="Arial"/>
                <w:color w:val="000000"/>
              </w:rPr>
            </w:pPr>
            <w:r>
              <w:rPr>
                <w:rFonts w:ascii="Arial" w:hAnsi="Arial" w:cs="Arial"/>
                <w:color w:val="000000"/>
              </w:rPr>
              <w:t xml:space="preserve">Hasta el miércoles </w:t>
            </w:r>
            <w:r w:rsidR="00390F83">
              <w:rPr>
                <w:rFonts w:ascii="Arial" w:hAnsi="Arial" w:cs="Arial"/>
                <w:b/>
                <w:bCs/>
                <w:color w:val="000000"/>
              </w:rPr>
              <w:t>13</w:t>
            </w:r>
            <w:r w:rsidR="00AB56A0" w:rsidRPr="00716907">
              <w:rPr>
                <w:rFonts w:ascii="Arial" w:hAnsi="Arial" w:cs="Arial"/>
                <w:b/>
                <w:bCs/>
                <w:color w:val="000000"/>
              </w:rPr>
              <w:t xml:space="preserve"> </w:t>
            </w:r>
            <w:r w:rsidR="00AB56A0" w:rsidRPr="00716907">
              <w:rPr>
                <w:rFonts w:ascii="Arial" w:hAnsi="Arial" w:cs="Arial"/>
                <w:b/>
                <w:color w:val="000000"/>
              </w:rPr>
              <w:t xml:space="preserve">de </w:t>
            </w:r>
            <w:r w:rsidR="00674A7C">
              <w:rPr>
                <w:rFonts w:ascii="Arial" w:hAnsi="Arial" w:cs="Arial"/>
                <w:b/>
                <w:color w:val="000000"/>
              </w:rPr>
              <w:t>abril</w:t>
            </w:r>
            <w:r w:rsidR="00E9718C">
              <w:rPr>
                <w:rFonts w:ascii="Arial" w:hAnsi="Arial" w:cs="Arial"/>
                <w:b/>
                <w:color w:val="000000"/>
              </w:rPr>
              <w:t xml:space="preserve"> </w:t>
            </w:r>
            <w:r w:rsidR="00AB56A0" w:rsidRPr="00716907">
              <w:rPr>
                <w:rFonts w:ascii="Arial" w:hAnsi="Arial" w:cs="Arial"/>
                <w:b/>
                <w:color w:val="000000"/>
              </w:rPr>
              <w:t xml:space="preserve">del 2022 </w:t>
            </w:r>
            <w:r w:rsidR="00AB56A0" w:rsidRPr="00716907">
              <w:rPr>
                <w:rFonts w:ascii="Arial" w:hAnsi="Arial" w:cs="Arial"/>
                <w:color w:val="000000"/>
              </w:rPr>
              <w:t xml:space="preserve">a las 15:00 horas, correo: </w:t>
            </w:r>
            <w:hyperlink r:id="rId9" w:history="1">
              <w:r w:rsidR="00AB56A0" w:rsidRPr="00716907">
                <w:rPr>
                  <w:rFonts w:ascii="Arial" w:hAnsi="Arial" w:cs="Arial"/>
                  <w:color w:val="0000FF"/>
                  <w:u w:val="single"/>
                </w:rPr>
                <w:t>licitaciones@tlajomulco.gob.mx</w:t>
              </w:r>
            </w:hyperlink>
          </w:p>
        </w:tc>
      </w:tr>
      <w:tr w:rsidR="00AB56A0" w:rsidRPr="00716907" w14:paraId="029CF1E0" w14:textId="77777777" w:rsidTr="00FB6368">
        <w:trPr>
          <w:trHeight w:val="268"/>
        </w:trPr>
        <w:tc>
          <w:tcPr>
            <w:tcW w:w="5245" w:type="dxa"/>
            <w:shd w:val="clear" w:color="auto" w:fill="auto"/>
          </w:tcPr>
          <w:p w14:paraId="267FA705"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3AB6F560" w:rsidR="00AB56A0" w:rsidRPr="00716907" w:rsidRDefault="00390F83" w:rsidP="00390F83">
            <w:pPr>
              <w:jc w:val="both"/>
              <w:rPr>
                <w:rFonts w:ascii="Arial" w:hAnsi="Arial" w:cs="Arial"/>
                <w:color w:val="000000"/>
              </w:rPr>
            </w:pPr>
            <w:r>
              <w:rPr>
                <w:rFonts w:ascii="Arial" w:hAnsi="Arial" w:cs="Arial"/>
                <w:color w:val="000000"/>
              </w:rPr>
              <w:t xml:space="preserve">Martes </w:t>
            </w:r>
            <w:r>
              <w:rPr>
                <w:rFonts w:ascii="Arial" w:hAnsi="Arial" w:cs="Arial"/>
                <w:b/>
                <w:bCs/>
                <w:color w:val="000000"/>
              </w:rPr>
              <w:t>19</w:t>
            </w:r>
            <w:r w:rsidR="00AB56A0" w:rsidRPr="00716907">
              <w:rPr>
                <w:rFonts w:ascii="Arial" w:hAnsi="Arial" w:cs="Arial"/>
                <w:b/>
                <w:bCs/>
                <w:color w:val="000000"/>
              </w:rPr>
              <w:t xml:space="preserve"> </w:t>
            </w:r>
            <w:r w:rsidR="00AB56A0">
              <w:rPr>
                <w:rFonts w:ascii="Arial" w:hAnsi="Arial" w:cs="Arial"/>
                <w:b/>
                <w:color w:val="000000"/>
              </w:rPr>
              <w:t xml:space="preserve">de </w:t>
            </w:r>
            <w:r w:rsidR="00A22B82">
              <w:rPr>
                <w:rFonts w:ascii="Arial" w:hAnsi="Arial" w:cs="Arial"/>
                <w:b/>
                <w:color w:val="000000"/>
              </w:rPr>
              <w:t xml:space="preserve">abril </w:t>
            </w:r>
            <w:r w:rsidR="00AB56A0">
              <w:rPr>
                <w:rFonts w:ascii="Arial" w:hAnsi="Arial" w:cs="Arial"/>
                <w:b/>
                <w:color w:val="000000"/>
              </w:rPr>
              <w:t>2022</w:t>
            </w:r>
            <w:r w:rsidR="00E9718C">
              <w:rPr>
                <w:rFonts w:ascii="Arial" w:hAnsi="Arial" w:cs="Arial"/>
                <w:b/>
                <w:color w:val="000000"/>
              </w:rPr>
              <w:t xml:space="preserve"> a las 13</w:t>
            </w:r>
            <w:r w:rsidR="00AB56A0" w:rsidRPr="00716907">
              <w:rPr>
                <w:rFonts w:ascii="Arial" w:hAnsi="Arial" w:cs="Arial"/>
                <w:b/>
                <w:color w:val="000000"/>
              </w:rPr>
              <w:t>:</w:t>
            </w:r>
            <w:r w:rsidR="00967AFE">
              <w:rPr>
                <w:rFonts w:ascii="Arial" w:hAnsi="Arial" w:cs="Arial"/>
                <w:b/>
                <w:color w:val="000000"/>
              </w:rPr>
              <w:t>3</w:t>
            </w:r>
            <w:r w:rsidR="00AB56A0" w:rsidRPr="00716907">
              <w:rPr>
                <w:rFonts w:ascii="Arial" w:hAnsi="Arial" w:cs="Arial"/>
                <w:b/>
                <w:color w:val="000000"/>
              </w:rPr>
              <w:t>0</w:t>
            </w:r>
            <w:r w:rsidR="00AB56A0" w:rsidRPr="00716907">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45398" w:rsidRPr="00716907" w14:paraId="6E526476" w14:textId="77777777" w:rsidTr="00DB744E">
        <w:trPr>
          <w:trHeight w:val="1157"/>
        </w:trPr>
        <w:tc>
          <w:tcPr>
            <w:tcW w:w="5245" w:type="dxa"/>
            <w:shd w:val="clear" w:color="auto" w:fill="auto"/>
          </w:tcPr>
          <w:p w14:paraId="3690A33C"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19A13753" w:rsidR="00545398" w:rsidRPr="00716907" w:rsidRDefault="00545398" w:rsidP="00967AFE">
            <w:pPr>
              <w:spacing w:after="0"/>
              <w:jc w:val="both"/>
              <w:rPr>
                <w:rFonts w:ascii="Arial" w:hAnsi="Arial" w:cs="Arial"/>
              </w:rPr>
            </w:pPr>
            <w:r w:rsidRPr="00716907">
              <w:rPr>
                <w:rFonts w:ascii="Arial" w:hAnsi="Arial" w:cs="Arial"/>
                <w:color w:val="000000"/>
              </w:rPr>
              <w:t xml:space="preserve">La presentación de </w:t>
            </w:r>
            <w:r w:rsidR="00390F83">
              <w:rPr>
                <w:rFonts w:ascii="Arial" w:hAnsi="Arial" w:cs="Arial"/>
                <w:color w:val="000000"/>
              </w:rPr>
              <w:t xml:space="preserve">proposiciones iniciará el viernes </w:t>
            </w:r>
            <w:r w:rsidR="00390F83">
              <w:rPr>
                <w:rFonts w:ascii="Arial" w:hAnsi="Arial" w:cs="Arial"/>
                <w:b/>
                <w:bCs/>
                <w:color w:val="000000"/>
              </w:rPr>
              <w:t>22</w:t>
            </w:r>
            <w:r w:rsidR="00A22B82">
              <w:rPr>
                <w:rFonts w:ascii="Arial" w:hAnsi="Arial" w:cs="Arial"/>
                <w:b/>
                <w:color w:val="000000"/>
              </w:rPr>
              <w:t xml:space="preserve"> de abril </w:t>
            </w:r>
            <w:r w:rsidRPr="00716907">
              <w:rPr>
                <w:rFonts w:ascii="Arial" w:hAnsi="Arial" w:cs="Arial"/>
                <w:b/>
                <w:color w:val="000000"/>
              </w:rPr>
              <w:t xml:space="preserve">2022 </w:t>
            </w:r>
            <w:r w:rsidR="0002766E">
              <w:rPr>
                <w:rFonts w:ascii="Arial" w:hAnsi="Arial" w:cs="Arial"/>
                <w:b/>
                <w:color w:val="000000"/>
              </w:rPr>
              <w:t>a las 9:00 y concluirá a las 9</w:t>
            </w:r>
            <w:r>
              <w:rPr>
                <w:rFonts w:ascii="Arial" w:hAnsi="Arial" w:cs="Arial"/>
                <w:b/>
                <w:color w:val="000000"/>
              </w:rPr>
              <w:t>:</w:t>
            </w:r>
            <w:r w:rsidR="00967AFE">
              <w:rPr>
                <w:rFonts w:ascii="Arial" w:hAnsi="Arial" w:cs="Arial"/>
                <w:b/>
                <w:color w:val="000000"/>
              </w:rPr>
              <w:t>30</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6431AEA2" w14:textId="77777777" w:rsidTr="00DB744E">
        <w:trPr>
          <w:trHeight w:val="1157"/>
        </w:trPr>
        <w:tc>
          <w:tcPr>
            <w:tcW w:w="5245" w:type="dxa"/>
            <w:shd w:val="clear" w:color="auto" w:fill="auto"/>
          </w:tcPr>
          <w:p w14:paraId="69E4E9F7"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604B2E42" w:rsidR="00545398" w:rsidRPr="00716907" w:rsidRDefault="00545398" w:rsidP="00390F83">
            <w:pPr>
              <w:spacing w:after="0"/>
              <w:jc w:val="both"/>
              <w:rPr>
                <w:rFonts w:ascii="Arial" w:hAnsi="Arial" w:cs="Arial"/>
              </w:rPr>
            </w:pPr>
            <w:r w:rsidRPr="00716907">
              <w:rPr>
                <w:rFonts w:ascii="Arial" w:hAnsi="Arial" w:cs="Arial"/>
                <w:color w:val="000000"/>
              </w:rPr>
              <w:t xml:space="preserve">La apertura de proposiciones iniciará el </w:t>
            </w:r>
            <w:r w:rsidR="00390F83">
              <w:rPr>
                <w:rFonts w:ascii="Arial" w:hAnsi="Arial" w:cs="Arial"/>
                <w:color w:val="000000"/>
              </w:rPr>
              <w:t xml:space="preserve">viernes </w:t>
            </w:r>
            <w:r w:rsidRPr="00716907">
              <w:rPr>
                <w:rFonts w:ascii="Arial" w:hAnsi="Arial" w:cs="Arial"/>
                <w:color w:val="000000"/>
              </w:rPr>
              <w:t xml:space="preserve"> </w:t>
            </w:r>
            <w:r w:rsidR="00390F83">
              <w:rPr>
                <w:rFonts w:ascii="Arial" w:hAnsi="Arial" w:cs="Arial"/>
                <w:b/>
                <w:bCs/>
                <w:color w:val="000000"/>
              </w:rPr>
              <w:t>22</w:t>
            </w:r>
            <w:r w:rsidR="0002766E">
              <w:rPr>
                <w:rFonts w:ascii="Arial" w:hAnsi="Arial" w:cs="Arial"/>
                <w:b/>
                <w:color w:val="000000"/>
              </w:rPr>
              <w:t xml:space="preserve"> de </w:t>
            </w:r>
            <w:r w:rsidR="00A22B82">
              <w:rPr>
                <w:rFonts w:ascii="Arial" w:hAnsi="Arial" w:cs="Arial"/>
                <w:b/>
                <w:color w:val="000000"/>
              </w:rPr>
              <w:t xml:space="preserve">abril </w:t>
            </w:r>
            <w:r w:rsidR="0002766E">
              <w:rPr>
                <w:rFonts w:ascii="Arial" w:hAnsi="Arial" w:cs="Arial"/>
                <w:b/>
                <w:color w:val="000000"/>
              </w:rPr>
              <w:t>2022 a las 9:</w:t>
            </w:r>
            <w:r w:rsidR="00967AFE">
              <w:rPr>
                <w:rFonts w:ascii="Arial" w:hAnsi="Arial" w:cs="Arial"/>
                <w:b/>
                <w:color w:val="000000"/>
              </w:rPr>
              <w:t>3</w:t>
            </w:r>
            <w:r w:rsidR="007A2664">
              <w:rPr>
                <w:rFonts w:ascii="Arial" w:hAnsi="Arial" w:cs="Arial"/>
                <w:b/>
                <w:color w:val="000000"/>
              </w:rPr>
              <w:t>1</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7F0B7702" w14:textId="77777777" w:rsidTr="00DB744E">
        <w:tc>
          <w:tcPr>
            <w:tcW w:w="5245" w:type="dxa"/>
            <w:shd w:val="clear" w:color="auto" w:fill="auto"/>
          </w:tcPr>
          <w:p w14:paraId="61056706"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545398" w:rsidRPr="00716907" w:rsidRDefault="00545398"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545398" w:rsidRPr="00716907" w14:paraId="1F5FEC4A" w14:textId="77777777" w:rsidTr="00DB744E">
        <w:tc>
          <w:tcPr>
            <w:tcW w:w="5245" w:type="dxa"/>
            <w:shd w:val="clear" w:color="auto" w:fill="auto"/>
          </w:tcPr>
          <w:p w14:paraId="75E18142" w14:textId="77777777" w:rsidR="00545398" w:rsidRPr="00716907" w:rsidRDefault="00545398"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545398" w:rsidRPr="00047AB0" w:rsidRDefault="00545398"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545398" w:rsidRPr="00716907" w14:paraId="55BE509B" w14:textId="77777777" w:rsidTr="00DB744E">
        <w:tc>
          <w:tcPr>
            <w:tcW w:w="5245" w:type="dxa"/>
            <w:shd w:val="clear" w:color="auto" w:fill="auto"/>
          </w:tcPr>
          <w:p w14:paraId="3DF8A4DB"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46D0AD0" w:rsidR="00545398" w:rsidRPr="00047AB0" w:rsidRDefault="00930EFB" w:rsidP="00DB744E">
            <w:pPr>
              <w:spacing w:after="0"/>
              <w:jc w:val="both"/>
              <w:rPr>
                <w:rFonts w:ascii="Arial" w:hAnsi="Arial" w:cs="Arial"/>
                <w:lang w:val="es-ES_tradnl" w:eastAsia="es-ES"/>
              </w:rPr>
            </w:pPr>
            <w:r w:rsidRPr="00047AB0">
              <w:rPr>
                <w:rFonts w:ascii="Arial" w:hAnsi="Arial" w:cs="Arial"/>
                <w:lang w:val="es-ES_tradnl" w:eastAsia="es-ES"/>
              </w:rPr>
              <w:t xml:space="preserve">NACIONAL </w:t>
            </w:r>
          </w:p>
        </w:tc>
      </w:tr>
      <w:tr w:rsidR="00545398" w:rsidRPr="00716907" w14:paraId="0838471A" w14:textId="77777777" w:rsidTr="00DB744E">
        <w:tc>
          <w:tcPr>
            <w:tcW w:w="5245" w:type="dxa"/>
            <w:shd w:val="clear" w:color="auto" w:fill="auto"/>
          </w:tcPr>
          <w:p w14:paraId="01273DE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545398" w:rsidRPr="00716907" w14:paraId="16778546" w14:textId="77777777" w:rsidTr="00DB744E">
        <w:tc>
          <w:tcPr>
            <w:tcW w:w="5245" w:type="dxa"/>
            <w:shd w:val="clear" w:color="auto" w:fill="auto"/>
          </w:tcPr>
          <w:p w14:paraId="720C71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545398" w:rsidRPr="00716907" w14:paraId="5B515776" w14:textId="77777777" w:rsidTr="00DB744E">
        <w:tc>
          <w:tcPr>
            <w:tcW w:w="5245" w:type="dxa"/>
            <w:shd w:val="clear" w:color="auto" w:fill="auto"/>
          </w:tcPr>
          <w:p w14:paraId="0240941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76C826E3" w14:textId="77777777" w:rsidTr="00DB744E">
        <w:tc>
          <w:tcPr>
            <w:tcW w:w="5245" w:type="dxa"/>
            <w:shd w:val="clear" w:color="auto" w:fill="auto"/>
          </w:tcPr>
          <w:p w14:paraId="5A953D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4CDD0E6A" w:rsidR="00545398" w:rsidRPr="00716907" w:rsidRDefault="00545398" w:rsidP="00967AFE">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sidR="00417D57">
              <w:rPr>
                <w:rFonts w:ascii="Arial" w:hAnsi="Arial" w:cs="Arial"/>
                <w:b/>
                <w:lang w:val="es-ES_tradnl" w:eastAsia="es-ES"/>
              </w:rPr>
              <w:t xml:space="preserve"> </w:t>
            </w:r>
            <w:r w:rsidR="00967AFE">
              <w:rPr>
                <w:rFonts w:ascii="Arial" w:hAnsi="Arial" w:cs="Arial"/>
                <w:b/>
                <w:lang w:val="es-ES_tradnl" w:eastAsia="es-ES"/>
              </w:rPr>
              <w:t>abierto</w:t>
            </w:r>
          </w:p>
        </w:tc>
      </w:tr>
      <w:tr w:rsidR="00545398" w:rsidRPr="00716907" w14:paraId="14EEE7DE" w14:textId="77777777" w:rsidTr="00DB744E">
        <w:tc>
          <w:tcPr>
            <w:tcW w:w="5245" w:type="dxa"/>
            <w:shd w:val="clear" w:color="auto" w:fill="auto"/>
          </w:tcPr>
          <w:p w14:paraId="7788D2D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37B03EB3" w14:textId="77777777" w:rsidTr="00DB744E">
        <w:tc>
          <w:tcPr>
            <w:tcW w:w="5245" w:type="dxa"/>
            <w:shd w:val="clear" w:color="auto" w:fill="auto"/>
          </w:tcPr>
          <w:p w14:paraId="2C41DB1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626AB283" w:rsidR="00545398" w:rsidRPr="00716907" w:rsidRDefault="00545398" w:rsidP="00674A7C">
            <w:pPr>
              <w:spacing w:after="0"/>
              <w:jc w:val="both"/>
              <w:rPr>
                <w:rFonts w:ascii="Arial" w:hAnsi="Arial" w:cs="Arial"/>
                <w:b/>
                <w:lang w:val="es-ES_tradnl" w:eastAsia="es-ES"/>
              </w:rPr>
            </w:pPr>
            <w:r w:rsidRPr="00716907">
              <w:rPr>
                <w:rFonts w:ascii="Arial" w:hAnsi="Arial" w:cs="Arial"/>
                <w:b/>
                <w:lang w:val="es-ES_tradnl" w:eastAsia="es-ES"/>
              </w:rPr>
              <w:t>Se adjudicar</w:t>
            </w:r>
            <w:r w:rsidR="00674A7C">
              <w:rPr>
                <w:rFonts w:ascii="Arial" w:hAnsi="Arial" w:cs="Arial"/>
                <w:b/>
                <w:lang w:val="es-ES_tradnl" w:eastAsia="es-ES"/>
              </w:rPr>
              <w:t>á</w:t>
            </w:r>
            <w:r w:rsidRPr="00716907">
              <w:rPr>
                <w:rFonts w:ascii="Arial" w:hAnsi="Arial" w:cs="Arial"/>
                <w:b/>
                <w:lang w:val="es-ES_tradnl" w:eastAsia="es-ES"/>
              </w:rPr>
              <w:t xml:space="preserve"> a </w:t>
            </w:r>
            <w:r w:rsidR="00674A7C">
              <w:rPr>
                <w:rFonts w:ascii="Arial" w:hAnsi="Arial" w:cs="Arial"/>
                <w:b/>
                <w:lang w:val="es-ES_tradnl" w:eastAsia="es-ES"/>
              </w:rPr>
              <w:t xml:space="preserve">un solo </w:t>
            </w:r>
            <w:r w:rsidR="00C45D43">
              <w:rPr>
                <w:rFonts w:ascii="Arial" w:hAnsi="Arial" w:cs="Arial"/>
                <w:b/>
                <w:lang w:val="es-ES_tradnl" w:eastAsia="es-ES"/>
              </w:rPr>
              <w:t>licitante</w:t>
            </w:r>
          </w:p>
        </w:tc>
      </w:tr>
      <w:tr w:rsidR="00545398" w:rsidRPr="00716907" w14:paraId="1491DA13" w14:textId="77777777" w:rsidTr="00DB744E">
        <w:tc>
          <w:tcPr>
            <w:tcW w:w="5245" w:type="dxa"/>
            <w:shd w:val="clear" w:color="auto" w:fill="auto"/>
          </w:tcPr>
          <w:p w14:paraId="70D4AF9E" w14:textId="00FD24DA" w:rsidR="00545398" w:rsidRPr="00716907" w:rsidRDefault="00545398"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20E0E0F8" w:rsidR="00545398" w:rsidRPr="00716907" w:rsidRDefault="00967AFE" w:rsidP="00047AB0">
            <w:pPr>
              <w:spacing w:after="0"/>
              <w:jc w:val="both"/>
              <w:rPr>
                <w:rFonts w:ascii="Arial" w:hAnsi="Arial" w:cs="Arial"/>
                <w:b/>
                <w:lang w:val="es-ES_tradnl" w:eastAsia="es-ES"/>
              </w:rPr>
            </w:pPr>
            <w:r>
              <w:rPr>
                <w:rFonts w:ascii="Arial" w:hAnsi="Arial" w:cs="Arial"/>
                <w:b/>
                <w:lang w:val="es-ES_tradnl" w:eastAsia="es-ES"/>
              </w:rPr>
              <w:t>Tesorería Municipal</w:t>
            </w:r>
            <w:r w:rsidR="00A22B82" w:rsidRPr="00A22B82">
              <w:rPr>
                <w:rFonts w:ascii="Arial" w:hAnsi="Arial" w:cs="Arial"/>
                <w:b/>
                <w:lang w:val="es-ES_tradnl" w:eastAsia="es-ES"/>
              </w:rPr>
              <w:t>.</w:t>
            </w:r>
          </w:p>
        </w:tc>
      </w:tr>
      <w:tr w:rsidR="00545398" w:rsidRPr="00716907" w14:paraId="52B59692" w14:textId="77777777" w:rsidTr="00DB744E">
        <w:tc>
          <w:tcPr>
            <w:tcW w:w="5245" w:type="dxa"/>
            <w:shd w:val="clear" w:color="auto" w:fill="auto"/>
          </w:tcPr>
          <w:p w14:paraId="7F6225A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545398" w:rsidRPr="00716907" w14:paraId="08151F4B" w14:textId="77777777" w:rsidTr="00DB744E">
        <w:tc>
          <w:tcPr>
            <w:tcW w:w="5245" w:type="dxa"/>
            <w:shd w:val="clear" w:color="auto" w:fill="auto"/>
          </w:tcPr>
          <w:p w14:paraId="1B5E4611"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545398" w:rsidRPr="00716907" w14:paraId="7597D8D6" w14:textId="77777777" w:rsidTr="00DB744E">
        <w:tc>
          <w:tcPr>
            <w:tcW w:w="5245" w:type="dxa"/>
            <w:shd w:val="clear" w:color="auto" w:fill="auto"/>
          </w:tcPr>
          <w:p w14:paraId="2D5E43AF"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545398" w:rsidRPr="00716907" w14:paraId="56CDFD20" w14:textId="77777777" w:rsidTr="00DB744E">
        <w:tc>
          <w:tcPr>
            <w:tcW w:w="5245" w:type="dxa"/>
            <w:shd w:val="clear" w:color="auto" w:fill="auto"/>
          </w:tcPr>
          <w:p w14:paraId="5D6681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545398" w:rsidRPr="00716907" w:rsidRDefault="00545398" w:rsidP="00DB744E">
            <w:pPr>
              <w:spacing w:after="0"/>
              <w:jc w:val="both"/>
              <w:rPr>
                <w:rFonts w:ascii="Arial" w:hAnsi="Arial" w:cs="Arial"/>
                <w:lang w:val="es-ES_tradnl" w:eastAsia="es-ES"/>
              </w:rPr>
            </w:pPr>
          </w:p>
          <w:p w14:paraId="69643E3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545398" w:rsidRPr="00716907" w:rsidRDefault="00545398" w:rsidP="00DB744E">
            <w:pPr>
              <w:spacing w:after="0"/>
              <w:jc w:val="both"/>
              <w:rPr>
                <w:rFonts w:ascii="Arial" w:hAnsi="Arial" w:cs="Arial"/>
                <w:lang w:val="es-ES_tradnl" w:eastAsia="es-ES"/>
              </w:rPr>
            </w:pPr>
          </w:p>
          <w:p w14:paraId="1977B36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545398" w:rsidRPr="00716907" w:rsidRDefault="00545398" w:rsidP="00DB744E">
            <w:pPr>
              <w:spacing w:after="0"/>
              <w:jc w:val="both"/>
              <w:rPr>
                <w:rFonts w:ascii="Arial" w:hAnsi="Arial" w:cs="Arial"/>
                <w:lang w:val="es-ES_tradnl" w:eastAsia="es-ES"/>
              </w:rPr>
            </w:pPr>
          </w:p>
          <w:p w14:paraId="16CDD22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545398" w:rsidRPr="00716907" w:rsidRDefault="00545398" w:rsidP="00DB744E">
            <w:pPr>
              <w:spacing w:after="0"/>
              <w:jc w:val="both"/>
              <w:rPr>
                <w:rFonts w:ascii="Arial" w:hAnsi="Arial" w:cs="Arial"/>
                <w:lang w:val="es-ES_tradnl" w:eastAsia="es-ES"/>
              </w:rPr>
            </w:pPr>
          </w:p>
          <w:p w14:paraId="64BF0D9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545398" w:rsidRPr="00716907" w:rsidRDefault="00545398" w:rsidP="00DB744E">
            <w:pPr>
              <w:spacing w:after="0"/>
              <w:jc w:val="both"/>
              <w:rPr>
                <w:rFonts w:ascii="Arial" w:hAnsi="Arial" w:cs="Arial"/>
                <w:lang w:val="es-ES_tradnl" w:eastAsia="es-ES"/>
              </w:rPr>
            </w:pPr>
          </w:p>
          <w:p w14:paraId="32440FF3" w14:textId="77777777" w:rsidR="00545398" w:rsidRDefault="00545398" w:rsidP="00DB744E">
            <w:pPr>
              <w:spacing w:after="0"/>
              <w:jc w:val="both"/>
              <w:rPr>
                <w:rFonts w:ascii="Arial" w:hAnsi="Arial" w:cs="Arial"/>
                <w:lang w:val="es-ES_tradnl" w:eastAsia="es-ES"/>
              </w:rPr>
            </w:pPr>
          </w:p>
          <w:p w14:paraId="7C152384" w14:textId="77777777" w:rsidR="00901AB0" w:rsidRPr="00716907" w:rsidRDefault="00901AB0" w:rsidP="00DB744E">
            <w:pPr>
              <w:spacing w:after="0"/>
              <w:jc w:val="both"/>
              <w:rPr>
                <w:rFonts w:ascii="Arial" w:hAnsi="Arial" w:cs="Arial"/>
                <w:lang w:val="es-ES_tradnl" w:eastAsia="es-ES"/>
              </w:rPr>
            </w:pPr>
          </w:p>
          <w:p w14:paraId="7824989E" w14:textId="77777777" w:rsidR="00545398" w:rsidRPr="00716907" w:rsidRDefault="00545398" w:rsidP="00DB744E">
            <w:pPr>
              <w:spacing w:after="0"/>
              <w:jc w:val="both"/>
              <w:rPr>
                <w:rFonts w:ascii="Arial" w:hAnsi="Arial" w:cs="Arial"/>
                <w:lang w:val="es-ES_tradnl" w:eastAsia="es-ES"/>
              </w:rPr>
            </w:pPr>
          </w:p>
          <w:p w14:paraId="2EFFE035"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87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F6DC7" id="11 Rectángulo" o:spid="_x0000_s1026" style="position:absolute;margin-left:3.05pt;margin-top:1.55pt;width:30.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545398" w:rsidRPr="00716907" w:rsidRDefault="00545398" w:rsidP="00DB744E">
            <w:pPr>
              <w:spacing w:after="0"/>
              <w:jc w:val="both"/>
              <w:rPr>
                <w:rFonts w:ascii="Arial" w:hAnsi="Arial" w:cs="Arial"/>
                <w:lang w:val="es-ES_tradnl" w:eastAsia="es-ES"/>
              </w:rPr>
            </w:pPr>
          </w:p>
          <w:p w14:paraId="755D9C8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97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AE18F" id="12 Rectángulo" o:spid="_x0000_s1026" style="position:absolute;margin-left:3.05pt;margin-top:1.55pt;width:30.5pt;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545398" w:rsidRPr="00716907" w:rsidRDefault="00545398" w:rsidP="00DB744E">
            <w:pPr>
              <w:spacing w:after="0"/>
              <w:jc w:val="both"/>
              <w:rPr>
                <w:rFonts w:ascii="Arial" w:hAnsi="Arial" w:cs="Arial"/>
                <w:lang w:val="es-ES_tradnl" w:eastAsia="es-ES"/>
              </w:rPr>
            </w:pPr>
          </w:p>
          <w:p w14:paraId="0AEF7523" w14:textId="77777777" w:rsidR="00545398" w:rsidRPr="00716907" w:rsidRDefault="00545398" w:rsidP="00DB744E">
            <w:pPr>
              <w:spacing w:after="0"/>
              <w:jc w:val="both"/>
              <w:rPr>
                <w:rFonts w:ascii="Arial" w:hAnsi="Arial" w:cs="Arial"/>
                <w:lang w:val="es-ES_tradnl" w:eastAsia="es-ES"/>
              </w:rPr>
            </w:pPr>
          </w:p>
          <w:p w14:paraId="1F6D82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08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7E65D" id="13 Rectángulo" o:spid="_x0000_s1026" style="position:absolute;margin-left:3.05pt;margin-top:1.55pt;width:30.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545398" w:rsidRPr="00716907" w:rsidRDefault="00545398" w:rsidP="00DB744E">
            <w:pPr>
              <w:spacing w:after="0"/>
              <w:jc w:val="both"/>
              <w:rPr>
                <w:rFonts w:ascii="Arial" w:hAnsi="Arial" w:cs="Arial"/>
                <w:lang w:val="es-ES_tradnl" w:eastAsia="es-ES"/>
              </w:rPr>
            </w:pPr>
          </w:p>
          <w:p w14:paraId="05C0F6F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18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19241" id="20 Rectángulo" o:spid="_x0000_s1026" style="position:absolute;margin-left:3.05pt;margin-top:1.55pt;width:30.5pt;height: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545398" w:rsidRPr="00716907" w14:paraId="1F2DF7B2" w14:textId="77777777" w:rsidTr="00DB744E">
        <w:tc>
          <w:tcPr>
            <w:tcW w:w="5245" w:type="dxa"/>
            <w:shd w:val="clear" w:color="auto" w:fill="auto"/>
          </w:tcPr>
          <w:p w14:paraId="3774875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210C2AE3" w:rsidR="00545398" w:rsidRPr="00716907" w:rsidRDefault="00545398"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sidR="00DC26F5">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545398" w:rsidRPr="00716907" w14:paraId="7AD2690F" w14:textId="77777777" w:rsidTr="00DB744E">
        <w:tc>
          <w:tcPr>
            <w:tcW w:w="5245" w:type="dxa"/>
            <w:shd w:val="clear" w:color="auto" w:fill="auto"/>
          </w:tcPr>
          <w:p w14:paraId="418438A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99179CF"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967AFE">
              <w:rPr>
                <w:rFonts w:ascii="Arial" w:eastAsia="Arial" w:hAnsi="Arial" w:cs="Arial"/>
                <w:b/>
                <w:color w:val="000000"/>
                <w:lang w:val="es-ES_tradnl" w:eastAsia="es-MX"/>
              </w:rPr>
              <w:t>SERVICIO DE DESPACHO EXTERNO PARA LA OBTENCIÓN DE LA DEVOLUCIÓN DEL IMPUESTO AL VALOR AGREGADO PARA EL MUNICIPIO</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286B4071" w14:textId="77777777" w:rsidR="00CB39B6" w:rsidRDefault="00CB39B6" w:rsidP="000B16A4">
      <w:pPr>
        <w:spacing w:after="0" w:line="240" w:lineRule="auto"/>
        <w:jc w:val="center"/>
        <w:rPr>
          <w:rFonts w:ascii="Arial" w:eastAsia="Times New Roman" w:hAnsi="Arial" w:cs="Arial"/>
          <w:b/>
          <w:spacing w:val="60"/>
          <w:lang w:eastAsia="es-ES"/>
        </w:rPr>
      </w:pPr>
    </w:p>
    <w:p w14:paraId="3593FD21" w14:textId="77777777" w:rsidR="00CB39B6" w:rsidRDefault="00CB39B6" w:rsidP="000B16A4">
      <w:pPr>
        <w:spacing w:after="0" w:line="240" w:lineRule="auto"/>
        <w:jc w:val="center"/>
        <w:rPr>
          <w:rFonts w:ascii="Arial" w:eastAsia="Times New Roman" w:hAnsi="Arial" w:cs="Arial"/>
          <w:b/>
          <w:spacing w:val="60"/>
          <w:lang w:eastAsia="es-ES"/>
        </w:rPr>
      </w:pPr>
    </w:p>
    <w:p w14:paraId="26691F8D" w14:textId="77777777" w:rsidR="00CB39B6" w:rsidRDefault="00CB39B6" w:rsidP="000B16A4">
      <w:pPr>
        <w:spacing w:after="0" w:line="240" w:lineRule="auto"/>
        <w:jc w:val="center"/>
        <w:rPr>
          <w:rFonts w:ascii="Arial" w:eastAsia="Times New Roman" w:hAnsi="Arial" w:cs="Arial"/>
          <w:b/>
          <w:spacing w:val="60"/>
          <w:lang w:eastAsia="es-ES"/>
        </w:rPr>
      </w:pPr>
    </w:p>
    <w:p w14:paraId="29EC2689" w14:textId="77777777" w:rsidR="00CB39B6" w:rsidRDefault="00CB39B6" w:rsidP="000B16A4">
      <w:pPr>
        <w:spacing w:after="0" w:line="240" w:lineRule="auto"/>
        <w:jc w:val="center"/>
        <w:rPr>
          <w:rFonts w:ascii="Arial" w:eastAsia="Times New Roman" w:hAnsi="Arial" w:cs="Arial"/>
          <w:b/>
          <w:spacing w:val="60"/>
          <w:lang w:eastAsia="es-ES"/>
        </w:rPr>
      </w:pPr>
    </w:p>
    <w:p w14:paraId="638F2617" w14:textId="77777777" w:rsidR="00CB39B6" w:rsidRDefault="00CB39B6" w:rsidP="000B16A4">
      <w:pPr>
        <w:spacing w:after="0" w:line="240" w:lineRule="auto"/>
        <w:jc w:val="center"/>
        <w:rPr>
          <w:rFonts w:ascii="Arial" w:eastAsia="Times New Roman" w:hAnsi="Arial" w:cs="Arial"/>
          <w:b/>
          <w:spacing w:val="60"/>
          <w:lang w:eastAsia="es-ES"/>
        </w:rPr>
      </w:pPr>
    </w:p>
    <w:p w14:paraId="7D3915FB" w14:textId="77777777" w:rsidR="00CB39B6" w:rsidRPr="00C23F66" w:rsidRDefault="00CB39B6" w:rsidP="00CB39B6">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120D2B0F" w14:textId="77777777" w:rsidR="00CB39B6" w:rsidRDefault="00CB39B6" w:rsidP="00CB39B6">
      <w:pPr>
        <w:spacing w:after="0" w:line="240" w:lineRule="auto"/>
        <w:jc w:val="center"/>
        <w:rPr>
          <w:rFonts w:ascii="Arial" w:eastAsia="Times New Roman" w:hAnsi="Arial" w:cs="Arial"/>
          <w:b/>
          <w:spacing w:val="60"/>
          <w:lang w:eastAsia="es-ES"/>
        </w:rPr>
      </w:pPr>
    </w:p>
    <w:p w14:paraId="1E398F14" w14:textId="77777777" w:rsidR="00CB39B6" w:rsidRDefault="00CB39B6" w:rsidP="00CB39B6">
      <w:pPr>
        <w:spacing w:after="0" w:line="240" w:lineRule="auto"/>
        <w:jc w:val="center"/>
        <w:rPr>
          <w:rFonts w:ascii="Arial" w:eastAsia="Times New Roman" w:hAnsi="Arial" w:cs="Arial"/>
          <w:b/>
          <w:spacing w:val="60"/>
          <w:lang w:eastAsia="es-ES"/>
        </w:rPr>
      </w:pPr>
    </w:p>
    <w:p w14:paraId="2132C7B0" w14:textId="77777777" w:rsidR="00CB39B6" w:rsidRPr="00C23F66" w:rsidRDefault="00CB39B6" w:rsidP="00CB39B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3423611D" w14:textId="77777777" w:rsidR="00CB39B6" w:rsidRPr="00C23F66" w:rsidRDefault="00CB39B6" w:rsidP="00CB39B6">
      <w:pPr>
        <w:spacing w:after="0" w:line="240" w:lineRule="auto"/>
        <w:jc w:val="center"/>
        <w:rPr>
          <w:rFonts w:ascii="Arial" w:eastAsia="Times New Roman" w:hAnsi="Arial" w:cs="Arial"/>
          <w:sz w:val="24"/>
          <w:szCs w:val="24"/>
          <w:lang w:eastAsia="es-ES"/>
        </w:rPr>
      </w:pPr>
    </w:p>
    <w:p w14:paraId="4C515586" w14:textId="77777777" w:rsidR="00CB39B6" w:rsidRPr="00C23F66" w:rsidRDefault="00CB39B6" w:rsidP="00CB39B6">
      <w:pPr>
        <w:spacing w:after="0" w:line="240" w:lineRule="auto"/>
        <w:jc w:val="center"/>
        <w:rPr>
          <w:rFonts w:ascii="Arial" w:eastAsia="Times New Roman" w:hAnsi="Arial" w:cs="Arial"/>
          <w:sz w:val="24"/>
          <w:szCs w:val="24"/>
          <w:lang w:eastAsia="es-ES"/>
        </w:rPr>
      </w:pPr>
    </w:p>
    <w:p w14:paraId="674AD42A" w14:textId="77777777" w:rsidR="00CB39B6" w:rsidRPr="00C23F66" w:rsidRDefault="00CB39B6" w:rsidP="00CB39B6">
      <w:pPr>
        <w:spacing w:after="0" w:line="240" w:lineRule="auto"/>
        <w:jc w:val="center"/>
        <w:rPr>
          <w:rFonts w:ascii="Arial" w:eastAsia="Times New Roman" w:hAnsi="Arial" w:cs="Arial"/>
          <w:sz w:val="24"/>
          <w:szCs w:val="24"/>
          <w:lang w:eastAsia="es-ES"/>
        </w:rPr>
      </w:pPr>
    </w:p>
    <w:p w14:paraId="3CBA2AF8" w14:textId="77777777" w:rsidR="00CB39B6" w:rsidRPr="00C23F66" w:rsidRDefault="00CB39B6" w:rsidP="00CB39B6">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4D0F5285" w14:textId="77777777" w:rsidR="00CB39B6" w:rsidRPr="00C23F66" w:rsidRDefault="00CB39B6" w:rsidP="00CB39B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5FDD9DC5" w14:textId="77777777" w:rsidR="00CB39B6" w:rsidRPr="00C23F66" w:rsidRDefault="00CB39B6" w:rsidP="00CB39B6">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53FA6628" w14:textId="77777777" w:rsidR="00CB39B6" w:rsidRDefault="00CB39B6" w:rsidP="00CB39B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82DF355" w14:textId="77777777" w:rsidR="00CB39B6" w:rsidRDefault="00CB39B6" w:rsidP="00CB39B6">
      <w:pPr>
        <w:spacing w:after="0" w:line="240" w:lineRule="auto"/>
        <w:jc w:val="center"/>
        <w:rPr>
          <w:rFonts w:ascii="Arial" w:eastAsia="Times New Roman" w:hAnsi="Arial" w:cs="Arial"/>
          <w:b/>
          <w:spacing w:val="60"/>
          <w:lang w:eastAsia="es-ES"/>
        </w:rPr>
      </w:pPr>
    </w:p>
    <w:p w14:paraId="25DCE5D0" w14:textId="77777777" w:rsidR="00CB39B6" w:rsidRDefault="00CB39B6" w:rsidP="00CB39B6">
      <w:pPr>
        <w:spacing w:after="0" w:line="240" w:lineRule="auto"/>
        <w:jc w:val="center"/>
        <w:rPr>
          <w:rFonts w:ascii="Arial" w:eastAsia="Times New Roman" w:hAnsi="Arial" w:cs="Arial"/>
          <w:b/>
          <w:spacing w:val="60"/>
          <w:lang w:eastAsia="es-ES"/>
        </w:rPr>
      </w:pPr>
    </w:p>
    <w:p w14:paraId="096298CF" w14:textId="77777777" w:rsidR="00CB39B6" w:rsidRDefault="00CB39B6" w:rsidP="000B16A4">
      <w:pPr>
        <w:spacing w:after="0" w:line="240" w:lineRule="auto"/>
        <w:jc w:val="center"/>
        <w:rPr>
          <w:rFonts w:ascii="Arial" w:eastAsia="Times New Roman" w:hAnsi="Arial" w:cs="Arial"/>
          <w:b/>
          <w:spacing w:val="60"/>
          <w:lang w:eastAsia="es-ES"/>
        </w:rPr>
      </w:pPr>
    </w:p>
    <w:p w14:paraId="268CEB0F" w14:textId="77777777" w:rsidR="00CB39B6" w:rsidRDefault="00CB39B6" w:rsidP="000B16A4">
      <w:pPr>
        <w:spacing w:after="0" w:line="240" w:lineRule="auto"/>
        <w:jc w:val="center"/>
        <w:rPr>
          <w:rFonts w:ascii="Arial" w:eastAsia="Times New Roman" w:hAnsi="Arial" w:cs="Arial"/>
          <w:b/>
          <w:spacing w:val="60"/>
          <w:lang w:eastAsia="es-ES"/>
        </w:rPr>
      </w:pPr>
    </w:p>
    <w:p w14:paraId="05B535C6" w14:textId="77777777" w:rsidR="00CB39B6" w:rsidRDefault="00CB39B6" w:rsidP="000B16A4">
      <w:pPr>
        <w:spacing w:after="0" w:line="240" w:lineRule="auto"/>
        <w:jc w:val="center"/>
        <w:rPr>
          <w:rFonts w:ascii="Arial" w:eastAsia="Times New Roman" w:hAnsi="Arial" w:cs="Arial"/>
          <w:b/>
          <w:spacing w:val="60"/>
          <w:lang w:eastAsia="es-ES"/>
        </w:rPr>
      </w:pPr>
    </w:p>
    <w:p w14:paraId="13DC923F" w14:textId="77777777" w:rsidR="00CB39B6" w:rsidRDefault="00CB39B6" w:rsidP="000B16A4">
      <w:pPr>
        <w:spacing w:after="0" w:line="240" w:lineRule="auto"/>
        <w:jc w:val="center"/>
        <w:rPr>
          <w:rFonts w:ascii="Arial" w:eastAsia="Times New Roman" w:hAnsi="Arial" w:cs="Arial"/>
          <w:b/>
          <w:spacing w:val="60"/>
          <w:lang w:eastAsia="es-ES"/>
        </w:rPr>
      </w:pPr>
    </w:p>
    <w:p w14:paraId="0FE33FE6" w14:textId="77777777" w:rsidR="00CB39B6" w:rsidRDefault="00CB39B6" w:rsidP="000B16A4">
      <w:pPr>
        <w:spacing w:after="0" w:line="240" w:lineRule="auto"/>
        <w:jc w:val="center"/>
        <w:rPr>
          <w:rFonts w:ascii="Arial" w:eastAsia="Times New Roman" w:hAnsi="Arial" w:cs="Arial"/>
          <w:b/>
          <w:spacing w:val="60"/>
          <w:lang w:eastAsia="es-ES"/>
        </w:rPr>
      </w:pPr>
    </w:p>
    <w:p w14:paraId="1C171932" w14:textId="77777777" w:rsidR="00CB39B6" w:rsidRDefault="00CB39B6" w:rsidP="000B16A4">
      <w:pPr>
        <w:spacing w:after="0" w:line="240" w:lineRule="auto"/>
        <w:jc w:val="center"/>
        <w:rPr>
          <w:rFonts w:ascii="Arial" w:eastAsia="Times New Roman" w:hAnsi="Arial" w:cs="Arial"/>
          <w:b/>
          <w:spacing w:val="60"/>
          <w:lang w:eastAsia="es-ES"/>
        </w:rPr>
      </w:pPr>
    </w:p>
    <w:p w14:paraId="3D2E674F" w14:textId="77777777" w:rsidR="00CB39B6" w:rsidRDefault="00CB39B6" w:rsidP="000B16A4">
      <w:pPr>
        <w:spacing w:after="0" w:line="240" w:lineRule="auto"/>
        <w:jc w:val="center"/>
        <w:rPr>
          <w:rFonts w:ascii="Arial" w:eastAsia="Times New Roman" w:hAnsi="Arial" w:cs="Arial"/>
          <w:b/>
          <w:spacing w:val="60"/>
          <w:lang w:eastAsia="es-ES"/>
        </w:rPr>
      </w:pPr>
    </w:p>
    <w:p w14:paraId="383E1ADD" w14:textId="77777777" w:rsidR="00CB39B6" w:rsidRDefault="00CB39B6" w:rsidP="000B16A4">
      <w:pPr>
        <w:spacing w:after="0" w:line="240" w:lineRule="auto"/>
        <w:jc w:val="center"/>
        <w:rPr>
          <w:rFonts w:ascii="Arial" w:eastAsia="Times New Roman" w:hAnsi="Arial" w:cs="Arial"/>
          <w:b/>
          <w:spacing w:val="60"/>
          <w:lang w:eastAsia="es-ES"/>
        </w:rPr>
      </w:pPr>
    </w:p>
    <w:p w14:paraId="41996FF8" w14:textId="77777777" w:rsidR="00CB39B6" w:rsidRDefault="00CB39B6" w:rsidP="000B16A4">
      <w:pPr>
        <w:spacing w:after="0" w:line="240" w:lineRule="auto"/>
        <w:jc w:val="center"/>
        <w:rPr>
          <w:rFonts w:ascii="Arial" w:eastAsia="Times New Roman" w:hAnsi="Arial" w:cs="Arial"/>
          <w:b/>
          <w:spacing w:val="60"/>
          <w:lang w:eastAsia="es-ES"/>
        </w:rPr>
      </w:pPr>
    </w:p>
    <w:p w14:paraId="36695536" w14:textId="77777777" w:rsidR="00CB39B6" w:rsidRDefault="00CB39B6" w:rsidP="000B16A4">
      <w:pPr>
        <w:spacing w:after="0" w:line="240" w:lineRule="auto"/>
        <w:jc w:val="center"/>
        <w:rPr>
          <w:rFonts w:ascii="Arial" w:eastAsia="Times New Roman" w:hAnsi="Arial" w:cs="Arial"/>
          <w:b/>
          <w:spacing w:val="60"/>
          <w:lang w:eastAsia="es-ES"/>
        </w:rPr>
      </w:pPr>
    </w:p>
    <w:p w14:paraId="01F6C37A" w14:textId="77777777" w:rsidR="00CB39B6" w:rsidRDefault="00CB39B6" w:rsidP="000B16A4">
      <w:pPr>
        <w:spacing w:after="0" w:line="240" w:lineRule="auto"/>
        <w:jc w:val="center"/>
        <w:rPr>
          <w:rFonts w:ascii="Arial" w:eastAsia="Times New Roman" w:hAnsi="Arial" w:cs="Arial"/>
          <w:b/>
          <w:spacing w:val="60"/>
          <w:lang w:eastAsia="es-ES"/>
        </w:rPr>
      </w:pPr>
    </w:p>
    <w:p w14:paraId="72B5BE0A" w14:textId="77777777" w:rsidR="00CB39B6" w:rsidRDefault="00CB39B6" w:rsidP="000B16A4">
      <w:pPr>
        <w:spacing w:after="0" w:line="240" w:lineRule="auto"/>
        <w:jc w:val="center"/>
        <w:rPr>
          <w:rFonts w:ascii="Arial" w:eastAsia="Times New Roman" w:hAnsi="Arial" w:cs="Arial"/>
          <w:b/>
          <w:spacing w:val="60"/>
          <w:lang w:eastAsia="es-ES"/>
        </w:rPr>
      </w:pPr>
    </w:p>
    <w:p w14:paraId="4148719B" w14:textId="77777777" w:rsidR="00CB39B6" w:rsidRDefault="00CB39B6" w:rsidP="000B16A4">
      <w:pPr>
        <w:spacing w:after="0" w:line="240" w:lineRule="auto"/>
        <w:jc w:val="center"/>
        <w:rPr>
          <w:rFonts w:ascii="Arial" w:eastAsia="Times New Roman" w:hAnsi="Arial" w:cs="Arial"/>
          <w:b/>
          <w:spacing w:val="60"/>
          <w:lang w:eastAsia="es-ES"/>
        </w:rPr>
      </w:pPr>
    </w:p>
    <w:p w14:paraId="133B2E57" w14:textId="77777777" w:rsidR="00CB39B6" w:rsidRDefault="00CB39B6" w:rsidP="000B16A4">
      <w:pPr>
        <w:spacing w:after="0" w:line="240" w:lineRule="auto"/>
        <w:jc w:val="center"/>
        <w:rPr>
          <w:rFonts w:ascii="Arial" w:eastAsia="Times New Roman" w:hAnsi="Arial" w:cs="Arial"/>
          <w:b/>
          <w:spacing w:val="60"/>
          <w:lang w:eastAsia="es-ES"/>
        </w:rPr>
      </w:pPr>
    </w:p>
    <w:p w14:paraId="606D69B7" w14:textId="77777777" w:rsidR="00CB39B6" w:rsidRDefault="00CB39B6" w:rsidP="000B16A4">
      <w:pPr>
        <w:spacing w:after="0" w:line="240" w:lineRule="auto"/>
        <w:jc w:val="center"/>
        <w:rPr>
          <w:rFonts w:ascii="Arial" w:eastAsia="Times New Roman" w:hAnsi="Arial" w:cs="Arial"/>
          <w:b/>
          <w:spacing w:val="60"/>
          <w:lang w:eastAsia="es-ES"/>
        </w:rPr>
      </w:pPr>
    </w:p>
    <w:p w14:paraId="607D6E77" w14:textId="77777777" w:rsidR="00CB39B6" w:rsidRDefault="00CB39B6" w:rsidP="000B16A4">
      <w:pPr>
        <w:spacing w:after="0" w:line="240" w:lineRule="auto"/>
        <w:jc w:val="center"/>
        <w:rPr>
          <w:rFonts w:ascii="Arial" w:eastAsia="Times New Roman" w:hAnsi="Arial" w:cs="Arial"/>
          <w:b/>
          <w:spacing w:val="60"/>
          <w:lang w:eastAsia="es-ES"/>
        </w:rPr>
      </w:pPr>
    </w:p>
    <w:p w14:paraId="07225839" w14:textId="77777777" w:rsidR="00CB39B6" w:rsidRDefault="00CB39B6"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7272665E" w:rsidR="000B16A4" w:rsidRPr="00716907" w:rsidRDefault="00967AFE"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-20/2022</w:t>
      </w:r>
      <w:r w:rsidR="00E540B8">
        <w:rPr>
          <w:rFonts w:ascii="Arial" w:hAnsi="Arial" w:cs="Arial"/>
          <w:b/>
        </w:rPr>
        <w:t xml:space="preserve"> </w:t>
      </w:r>
    </w:p>
    <w:p w14:paraId="4F84F199" w14:textId="57ABB56B"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9C1273">
        <w:rPr>
          <w:rFonts w:ascii="Arial" w:eastAsia="Times New Roman" w:hAnsi="Arial" w:cs="Arial"/>
          <w:b/>
          <w:iCs/>
          <w:lang w:eastAsia="es-ES"/>
        </w:rPr>
        <w:t xml:space="preserve">ADQUISICIÓN </w:t>
      </w:r>
      <w:r w:rsidR="00967AFE">
        <w:rPr>
          <w:rFonts w:ascii="Arial" w:eastAsia="Times New Roman" w:hAnsi="Arial" w:cs="Arial"/>
          <w:b/>
          <w:iCs/>
          <w:lang w:eastAsia="es-ES"/>
        </w:rPr>
        <w:t>SERVICIO DE DESPACHO EXTERNO PARA LA OBTENCIÓN DE LA DEVOLUCIÓN DEL IMPUESTO AL VALOR AGREGADO PARA EL MUNICIPIO</w:t>
      </w:r>
      <w:r w:rsidR="009C1273">
        <w:rPr>
          <w:rFonts w:ascii="Arial" w:eastAsia="Times New Roman" w:hAnsi="Arial" w:cs="Arial"/>
          <w:b/>
          <w:iCs/>
          <w:lang w:eastAsia="es-ES"/>
        </w:rPr>
        <w:t xml:space="preserve"> DE TLAJOMULCO DE ZÚÑIGA, JALISCO</w:t>
      </w:r>
      <w:r w:rsidR="00BE7BC1">
        <w:rPr>
          <w:rFonts w:ascii="Arial" w:eastAsia="Times New Roman" w:hAnsi="Arial" w:cs="Arial"/>
          <w:b/>
          <w:iCs/>
          <w:lang w:eastAsia="es-ES"/>
        </w:rPr>
        <w:t>”</w:t>
      </w:r>
    </w:p>
    <w:p w14:paraId="30F2AC86" w14:textId="77777777" w:rsidR="00445A57" w:rsidRDefault="00445A57" w:rsidP="000B16A4">
      <w:pPr>
        <w:spacing w:after="0" w:line="240" w:lineRule="auto"/>
        <w:jc w:val="both"/>
        <w:rPr>
          <w:rFonts w:ascii="Arial" w:eastAsia="Times New Roman" w:hAnsi="Arial" w:cs="Arial"/>
          <w:sz w:val="20"/>
          <w:szCs w:val="20"/>
          <w:lang w:eastAsia="es-ES"/>
        </w:rPr>
      </w:pPr>
    </w:p>
    <w:p w14:paraId="5759F04A" w14:textId="77777777" w:rsidR="00585806" w:rsidRDefault="00585806" w:rsidP="000B16A4">
      <w:pPr>
        <w:spacing w:after="0" w:line="240" w:lineRule="auto"/>
        <w:jc w:val="both"/>
        <w:rPr>
          <w:rFonts w:ascii="Arial" w:eastAsia="Times New Roman" w:hAnsi="Arial" w:cs="Arial"/>
          <w:sz w:val="20"/>
          <w:szCs w:val="20"/>
          <w:lang w:eastAsia="es-ES"/>
        </w:rPr>
      </w:pPr>
    </w:p>
    <w:p w14:paraId="43F305A4" w14:textId="541D6ACD"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El Municipio de Tlajomulco de Zúñiga, Jalisco tiene el requerimiento de contratar el servicio de despacho externo para que este realice las gestiones necesarias para la obtención de la devolución del Impuesto al Valor Agregado de</w:t>
      </w:r>
      <w:r w:rsidR="00951A92">
        <w:rPr>
          <w:rFonts w:ascii="Arial" w:eastAsia="Times New Roman" w:hAnsi="Arial" w:cs="Arial"/>
          <w:sz w:val="24"/>
          <w:szCs w:val="24"/>
          <w:lang w:eastAsia="es-ES"/>
        </w:rPr>
        <w:t>l</w:t>
      </w:r>
      <w:r w:rsidRPr="00585806">
        <w:rPr>
          <w:rFonts w:ascii="Arial" w:eastAsia="Times New Roman" w:hAnsi="Arial" w:cs="Arial"/>
          <w:sz w:val="24"/>
          <w:szCs w:val="24"/>
          <w:lang w:eastAsia="es-ES"/>
        </w:rPr>
        <w:t xml:space="preserve"> ejercicio 2014</w:t>
      </w:r>
      <w:r w:rsidR="00951A92">
        <w:rPr>
          <w:rFonts w:ascii="Arial" w:eastAsia="Times New Roman" w:hAnsi="Arial" w:cs="Arial"/>
          <w:sz w:val="24"/>
          <w:szCs w:val="24"/>
          <w:lang w:eastAsia="es-ES"/>
        </w:rPr>
        <w:t xml:space="preserve"> meses de enero a julio</w:t>
      </w:r>
      <w:r w:rsidRPr="00585806">
        <w:rPr>
          <w:rFonts w:ascii="Arial" w:eastAsia="Times New Roman" w:hAnsi="Arial" w:cs="Arial"/>
          <w:sz w:val="24"/>
          <w:szCs w:val="24"/>
          <w:lang w:eastAsia="es-ES"/>
        </w:rPr>
        <w:t xml:space="preserve">, </w:t>
      </w:r>
      <w:r w:rsidR="00951A92">
        <w:rPr>
          <w:rFonts w:ascii="Arial" w:eastAsia="Times New Roman" w:hAnsi="Arial" w:cs="Arial"/>
          <w:sz w:val="24"/>
          <w:szCs w:val="24"/>
          <w:lang w:eastAsia="es-ES"/>
        </w:rPr>
        <w:t>octubre y noviembre.</w:t>
      </w:r>
    </w:p>
    <w:p w14:paraId="5D2C3666"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390D4B96" w14:textId="097B3982"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Descripción del Servicio </w:t>
      </w:r>
    </w:p>
    <w:p w14:paraId="4E1985FE" w14:textId="5FE475CF"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Obtener de la Secretaría de Hacienda y Crédito Público (SHCP), Servicio de Administración Tributaria (</w:t>
      </w:r>
      <w:proofErr w:type="spellStart"/>
      <w:r w:rsidRPr="00585806">
        <w:rPr>
          <w:rFonts w:ascii="Arial" w:eastAsia="Times New Roman" w:hAnsi="Arial" w:cs="Arial"/>
          <w:sz w:val="24"/>
          <w:szCs w:val="24"/>
          <w:lang w:eastAsia="es-ES"/>
        </w:rPr>
        <w:t>SAT</w:t>
      </w:r>
      <w:proofErr w:type="spellEnd"/>
      <w:r w:rsidRPr="00585806">
        <w:rPr>
          <w:rFonts w:ascii="Arial" w:eastAsia="Times New Roman" w:hAnsi="Arial" w:cs="Arial"/>
          <w:sz w:val="24"/>
          <w:szCs w:val="24"/>
          <w:lang w:eastAsia="es-ES"/>
        </w:rPr>
        <w:t>) la devolución del Impuesto al Valor Agregado (IVA), con fund</w:t>
      </w:r>
      <w:r w:rsidR="006E7B8D">
        <w:rPr>
          <w:rFonts w:ascii="Arial" w:eastAsia="Times New Roman" w:hAnsi="Arial" w:cs="Arial"/>
          <w:sz w:val="24"/>
          <w:szCs w:val="24"/>
          <w:lang w:eastAsia="es-ES"/>
        </w:rPr>
        <w:t>amento  a lo establecido en el a</w:t>
      </w:r>
      <w:r w:rsidRPr="00585806">
        <w:rPr>
          <w:rFonts w:ascii="Arial" w:eastAsia="Times New Roman" w:hAnsi="Arial" w:cs="Arial"/>
          <w:sz w:val="24"/>
          <w:szCs w:val="24"/>
          <w:lang w:eastAsia="es-ES"/>
        </w:rPr>
        <w:t xml:space="preserve">rtículo </w:t>
      </w:r>
      <w:r w:rsidR="006E7B8D">
        <w:rPr>
          <w:rFonts w:ascii="Arial" w:eastAsia="Times New Roman" w:hAnsi="Arial" w:cs="Arial"/>
          <w:sz w:val="24"/>
          <w:szCs w:val="24"/>
          <w:lang w:eastAsia="es-ES"/>
        </w:rPr>
        <w:t>6</w:t>
      </w:r>
      <w:r w:rsidRPr="00585806">
        <w:rPr>
          <w:rFonts w:ascii="Arial" w:eastAsia="Times New Roman" w:hAnsi="Arial" w:cs="Arial"/>
          <w:sz w:val="24"/>
          <w:szCs w:val="24"/>
          <w:lang w:eastAsia="es-ES"/>
        </w:rPr>
        <w:t xml:space="preserve"> de la Ley del Impuesto al Valor </w:t>
      </w:r>
      <w:r w:rsidR="006E7B8D">
        <w:rPr>
          <w:rFonts w:ascii="Arial" w:eastAsia="Times New Roman" w:hAnsi="Arial" w:cs="Arial"/>
          <w:sz w:val="24"/>
          <w:szCs w:val="24"/>
          <w:lang w:eastAsia="es-ES"/>
        </w:rPr>
        <w:t>Agregado, y que corresponderá a</w:t>
      </w:r>
      <w:r w:rsidRPr="00585806">
        <w:rPr>
          <w:rFonts w:ascii="Arial" w:eastAsia="Times New Roman" w:hAnsi="Arial" w:cs="Arial"/>
          <w:sz w:val="24"/>
          <w:szCs w:val="24"/>
          <w:lang w:eastAsia="es-ES"/>
        </w:rPr>
        <w:t>l Ejercicio</w:t>
      </w:r>
      <w:r w:rsidR="006E7B8D">
        <w:rPr>
          <w:rFonts w:ascii="Arial" w:eastAsia="Times New Roman" w:hAnsi="Arial" w:cs="Arial"/>
          <w:sz w:val="24"/>
          <w:szCs w:val="24"/>
          <w:lang w:eastAsia="es-ES"/>
        </w:rPr>
        <w:t xml:space="preserve"> Fiscal</w:t>
      </w:r>
      <w:r w:rsidRPr="00585806">
        <w:rPr>
          <w:rFonts w:ascii="Arial" w:eastAsia="Times New Roman" w:hAnsi="Arial" w:cs="Arial"/>
          <w:sz w:val="24"/>
          <w:szCs w:val="24"/>
          <w:lang w:eastAsia="es-ES"/>
        </w:rPr>
        <w:t xml:space="preserve"> </w:t>
      </w:r>
      <w:r w:rsidR="00951A92" w:rsidRPr="00951A92">
        <w:rPr>
          <w:rFonts w:ascii="Arial" w:eastAsia="Times New Roman" w:hAnsi="Arial" w:cs="Arial"/>
          <w:sz w:val="24"/>
          <w:szCs w:val="24"/>
          <w:lang w:eastAsia="es-ES"/>
        </w:rPr>
        <w:t>ejercicio 2014 meses de enero a julio, octubre y noviembre</w:t>
      </w:r>
      <w:r w:rsidRPr="00585806">
        <w:rPr>
          <w:rFonts w:ascii="Arial" w:eastAsia="Times New Roman" w:hAnsi="Arial" w:cs="Arial"/>
          <w:sz w:val="24"/>
          <w:szCs w:val="24"/>
          <w:lang w:eastAsia="es-ES"/>
        </w:rPr>
        <w:t>,  para la devolución del Impuesto el adjudicado deberá elaborar, preparar, dar presentación y seguimiento a las solicitu</w:t>
      </w:r>
      <w:r w:rsidR="00951A92">
        <w:rPr>
          <w:rFonts w:ascii="Arial" w:eastAsia="Times New Roman" w:hAnsi="Arial" w:cs="Arial"/>
          <w:sz w:val="24"/>
          <w:szCs w:val="24"/>
          <w:lang w:eastAsia="es-ES"/>
        </w:rPr>
        <w:t>des de devolución, compensación</w:t>
      </w:r>
      <w:r w:rsidR="006E7B8D">
        <w:rPr>
          <w:rFonts w:ascii="Arial" w:eastAsia="Times New Roman" w:hAnsi="Arial" w:cs="Arial"/>
          <w:sz w:val="24"/>
          <w:szCs w:val="24"/>
          <w:lang w:eastAsia="es-ES"/>
        </w:rPr>
        <w:t xml:space="preserve"> o </w:t>
      </w:r>
      <w:proofErr w:type="spellStart"/>
      <w:r w:rsidR="006E7B8D">
        <w:rPr>
          <w:rFonts w:ascii="Arial" w:eastAsia="Times New Roman" w:hAnsi="Arial" w:cs="Arial"/>
          <w:sz w:val="24"/>
          <w:szCs w:val="24"/>
          <w:lang w:eastAsia="es-ES"/>
        </w:rPr>
        <w:t>acreditamiento</w:t>
      </w:r>
      <w:proofErr w:type="spellEnd"/>
      <w:r w:rsidR="006E7B8D">
        <w:rPr>
          <w:rFonts w:ascii="Arial" w:eastAsia="Times New Roman" w:hAnsi="Arial" w:cs="Arial"/>
          <w:sz w:val="24"/>
          <w:szCs w:val="24"/>
          <w:lang w:eastAsia="es-ES"/>
        </w:rPr>
        <w:t xml:space="preserve"> </w:t>
      </w:r>
      <w:r w:rsidRPr="00585806">
        <w:rPr>
          <w:rFonts w:ascii="Arial" w:eastAsia="Times New Roman" w:hAnsi="Arial" w:cs="Arial"/>
          <w:sz w:val="24"/>
          <w:szCs w:val="24"/>
          <w:lang w:eastAsia="es-ES"/>
        </w:rPr>
        <w:t xml:space="preserve">del Impuesto al </w:t>
      </w:r>
      <w:r w:rsidR="006E7B8D">
        <w:rPr>
          <w:rFonts w:ascii="Arial" w:eastAsia="Times New Roman" w:hAnsi="Arial" w:cs="Arial"/>
          <w:sz w:val="24"/>
          <w:szCs w:val="24"/>
          <w:lang w:eastAsia="es-ES"/>
        </w:rPr>
        <w:t xml:space="preserve">Valor Agregado realizadas ante el </w:t>
      </w:r>
      <w:r w:rsidRPr="00585806">
        <w:rPr>
          <w:rFonts w:ascii="Arial" w:eastAsia="Times New Roman" w:hAnsi="Arial" w:cs="Arial"/>
          <w:sz w:val="24"/>
          <w:szCs w:val="24"/>
          <w:lang w:eastAsia="es-ES"/>
        </w:rPr>
        <w:t>Servicio de Administración Tributaria (</w:t>
      </w:r>
      <w:proofErr w:type="spellStart"/>
      <w:r w:rsidRPr="00585806">
        <w:rPr>
          <w:rFonts w:ascii="Arial" w:eastAsia="Times New Roman" w:hAnsi="Arial" w:cs="Arial"/>
          <w:sz w:val="24"/>
          <w:szCs w:val="24"/>
          <w:lang w:eastAsia="es-ES"/>
        </w:rPr>
        <w:t>SAT</w:t>
      </w:r>
      <w:proofErr w:type="spellEnd"/>
      <w:r w:rsidRPr="00585806">
        <w:rPr>
          <w:rFonts w:ascii="Arial" w:eastAsia="Times New Roman" w:hAnsi="Arial" w:cs="Arial"/>
          <w:sz w:val="24"/>
          <w:szCs w:val="24"/>
          <w:lang w:eastAsia="es-ES"/>
        </w:rPr>
        <w:t>).</w:t>
      </w:r>
    </w:p>
    <w:p w14:paraId="44364C92"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72245B12" w14:textId="77777777"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De ser necesario presentará los juicios ante la Sala competente del Tribunal de Justicia Administrativa, en contra de las resoluciones negativas fictas respecto de los procesos de devolución solicitadas, o en su caso presentará demanda en contra de las resoluciones expresas que emita la autoridad fiscal respecto de las mismas solicitudes de devolución, a fin del que citado Tribunal mediante sentencia definitiva ordene al Servicio de Administración Tributaria realizar en favor del Municipio las devoluciones del Impuesto al Valor Agregado a que se refieren las citadas solicitudes.</w:t>
      </w:r>
    </w:p>
    <w:p w14:paraId="77C6C02A"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1EC70A90" w14:textId="128AFFA7"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Para el caso de que la sentencia definitiva no sea favorable el adjudicado promoverá el respectivo juicio de amparo </w:t>
      </w:r>
      <w:r w:rsidR="008741EB">
        <w:rPr>
          <w:rFonts w:ascii="Arial" w:eastAsia="Times New Roman" w:hAnsi="Arial" w:cs="Arial"/>
          <w:sz w:val="24"/>
          <w:szCs w:val="24"/>
          <w:lang w:eastAsia="es-ES"/>
        </w:rPr>
        <w:t xml:space="preserve">ante el Tribunal Colegiado competente </w:t>
      </w:r>
      <w:r w:rsidRPr="00585806">
        <w:rPr>
          <w:rFonts w:ascii="Arial" w:eastAsia="Times New Roman" w:hAnsi="Arial" w:cs="Arial"/>
          <w:sz w:val="24"/>
          <w:szCs w:val="24"/>
          <w:lang w:eastAsia="es-ES"/>
        </w:rPr>
        <w:t xml:space="preserve">o el medio de defensa que corresponda a fin de obtener el resultado de devolución de impuesto. </w:t>
      </w:r>
    </w:p>
    <w:p w14:paraId="54ED012A"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235293B5" w14:textId="45E80DCF"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Es decir el adjudicado llevará por todas sus etapas la gestión de obtención de devolución del </w:t>
      </w:r>
      <w:proofErr w:type="spellStart"/>
      <w:r w:rsidRPr="00585806">
        <w:rPr>
          <w:rFonts w:ascii="Arial" w:eastAsia="Times New Roman" w:hAnsi="Arial" w:cs="Arial"/>
          <w:sz w:val="24"/>
          <w:szCs w:val="24"/>
          <w:lang w:eastAsia="es-ES"/>
        </w:rPr>
        <w:t>I.V.A</w:t>
      </w:r>
      <w:proofErr w:type="spellEnd"/>
      <w:r w:rsidRPr="00585806">
        <w:rPr>
          <w:rFonts w:ascii="Arial" w:eastAsia="Times New Roman" w:hAnsi="Arial" w:cs="Arial"/>
          <w:sz w:val="24"/>
          <w:szCs w:val="24"/>
          <w:lang w:eastAsia="es-ES"/>
        </w:rPr>
        <w:t>. desde realizar la solicitud ante el Servicio de Administración Tributaria hasta la obtención de este impuesto incluyendo el juicio de garantías, y para ello el Gobierno Municipal se compromete a otorgar y dejar en poder del adjudicado, toda la documentación o información que se genere con motivo d</w:t>
      </w:r>
      <w:r w:rsidR="008741EB">
        <w:rPr>
          <w:rFonts w:ascii="Arial" w:eastAsia="Times New Roman" w:hAnsi="Arial" w:cs="Arial"/>
          <w:sz w:val="24"/>
          <w:szCs w:val="24"/>
          <w:lang w:eastAsia="es-ES"/>
        </w:rPr>
        <w:t>e</w:t>
      </w:r>
      <w:r w:rsidRPr="00585806">
        <w:rPr>
          <w:rFonts w:ascii="Arial" w:eastAsia="Times New Roman" w:hAnsi="Arial" w:cs="Arial"/>
          <w:sz w:val="24"/>
          <w:szCs w:val="24"/>
          <w:lang w:eastAsia="es-ES"/>
        </w:rPr>
        <w:t xml:space="preserve"> las solicitudes </w:t>
      </w:r>
      <w:r w:rsidR="008741EB">
        <w:rPr>
          <w:rFonts w:ascii="Arial" w:eastAsia="Times New Roman" w:hAnsi="Arial" w:cs="Arial"/>
          <w:sz w:val="24"/>
          <w:szCs w:val="24"/>
          <w:lang w:eastAsia="es-ES"/>
        </w:rPr>
        <w:t xml:space="preserve">de devolución de los meses previamente citados </w:t>
      </w:r>
      <w:r w:rsidRPr="00585806">
        <w:rPr>
          <w:rFonts w:ascii="Arial" w:eastAsia="Times New Roman" w:hAnsi="Arial" w:cs="Arial"/>
          <w:sz w:val="24"/>
          <w:szCs w:val="24"/>
          <w:lang w:eastAsia="es-ES"/>
        </w:rPr>
        <w:t xml:space="preserve">desde las declaraciones realizadas, acuses, papeles de trabajo, informes que le requiera la adjudicada por escrito para la obtención de su resultados. </w:t>
      </w:r>
    </w:p>
    <w:p w14:paraId="31F94C5D"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43F35BCF" w14:textId="46D8E9CF"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lastRenderedPageBreak/>
        <w:t xml:space="preserve">Vigencia, Una vez adjudicado y establecido el porcentaje a pagar </w:t>
      </w:r>
      <w:r w:rsidR="008741EB">
        <w:rPr>
          <w:rFonts w:ascii="Arial" w:eastAsia="Times New Roman" w:hAnsi="Arial" w:cs="Arial"/>
          <w:sz w:val="24"/>
          <w:szCs w:val="24"/>
          <w:lang w:eastAsia="es-ES"/>
        </w:rPr>
        <w:t xml:space="preserve">como </w:t>
      </w:r>
      <w:r w:rsidRPr="00585806">
        <w:rPr>
          <w:rFonts w:ascii="Arial" w:eastAsia="Times New Roman" w:hAnsi="Arial" w:cs="Arial"/>
          <w:sz w:val="24"/>
          <w:szCs w:val="24"/>
          <w:lang w:eastAsia="es-ES"/>
        </w:rPr>
        <w:t>contraprestación por el concepto de servicios la Tesorería Municipal realizará las gestiones para que el H. Ayuntamiento de Tlajomulco de Zúñiga, Jalisco apruebe y autorice que el contrato a suscribir trascienda la presente administración pública y este tenga una vigencia del día 01 (primero) de junio del 2022 (dos mil veintidós) al día 30 (treinta) de septiembre del 2027 (dos mil veintisiete) los</w:t>
      </w:r>
      <w:r w:rsidR="008741EB">
        <w:rPr>
          <w:rFonts w:ascii="Arial" w:eastAsia="Times New Roman" w:hAnsi="Arial" w:cs="Arial"/>
          <w:sz w:val="24"/>
          <w:szCs w:val="24"/>
          <w:lang w:eastAsia="es-ES"/>
        </w:rPr>
        <w:t xml:space="preserve"> servicios </w:t>
      </w:r>
      <w:r w:rsidRPr="00585806">
        <w:rPr>
          <w:rFonts w:ascii="Arial" w:eastAsia="Times New Roman" w:hAnsi="Arial" w:cs="Arial"/>
          <w:sz w:val="24"/>
          <w:szCs w:val="24"/>
          <w:lang w:eastAsia="es-ES"/>
        </w:rPr>
        <w:t>deberán de entregarse en este periodo a petición del área requirente.</w:t>
      </w:r>
    </w:p>
    <w:p w14:paraId="6A15EDBC"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664E47D2" w14:textId="31052865"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El proveedor adjudicado tendrá la obligación de rendir informes </w:t>
      </w:r>
      <w:r w:rsidR="008741EB">
        <w:rPr>
          <w:rFonts w:ascii="Arial" w:eastAsia="Times New Roman" w:hAnsi="Arial" w:cs="Arial"/>
          <w:sz w:val="24"/>
          <w:szCs w:val="24"/>
          <w:lang w:eastAsia="es-ES"/>
        </w:rPr>
        <w:t xml:space="preserve">semestral </w:t>
      </w:r>
      <w:r w:rsidRPr="00585806">
        <w:rPr>
          <w:rFonts w:ascii="Arial" w:eastAsia="Times New Roman" w:hAnsi="Arial" w:cs="Arial"/>
          <w:sz w:val="24"/>
          <w:szCs w:val="24"/>
          <w:lang w:eastAsia="es-ES"/>
        </w:rPr>
        <w:t>por escrito que deberá de presentar a la Tesorería Municipal, dentro de los últimos cinco días de cada mes calendario durante el término de la vigencia del presente contrato, en los que se detalle y describan los trabajos y acciones realizadas para la prestación de los servicios materia del contrato a suscribir, además tendrá la obligación de presentar un informe final al concluir la vigencia del presente contrato.</w:t>
      </w:r>
    </w:p>
    <w:p w14:paraId="64262D29"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61ABA0A3" w14:textId="77777777"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ENTREGABLES.</w:t>
      </w:r>
    </w:p>
    <w:p w14:paraId="103E669C" w14:textId="7E248DB4"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 xml:space="preserve">Los entregables consistirán </w:t>
      </w:r>
      <w:r w:rsidR="008741EB">
        <w:rPr>
          <w:rFonts w:ascii="Arial" w:eastAsia="Times New Roman" w:hAnsi="Arial" w:cs="Arial"/>
          <w:sz w:val="24"/>
          <w:szCs w:val="24"/>
          <w:lang w:eastAsia="es-ES"/>
        </w:rPr>
        <w:t xml:space="preserve">en </w:t>
      </w:r>
      <w:r w:rsidRPr="00585806">
        <w:rPr>
          <w:rFonts w:ascii="Arial" w:eastAsia="Times New Roman" w:hAnsi="Arial" w:cs="Arial"/>
          <w:sz w:val="24"/>
          <w:szCs w:val="24"/>
          <w:lang w:eastAsia="es-ES"/>
        </w:rPr>
        <w:t xml:space="preserve">las resoluciones definitivas </w:t>
      </w:r>
      <w:r w:rsidR="008741EB">
        <w:rPr>
          <w:rFonts w:ascii="Arial" w:eastAsia="Times New Roman" w:hAnsi="Arial" w:cs="Arial"/>
          <w:sz w:val="24"/>
          <w:szCs w:val="24"/>
          <w:lang w:eastAsia="es-ES"/>
        </w:rPr>
        <w:t xml:space="preserve">certificadas </w:t>
      </w:r>
      <w:r w:rsidRPr="00585806">
        <w:rPr>
          <w:rFonts w:ascii="Arial" w:eastAsia="Times New Roman" w:hAnsi="Arial" w:cs="Arial"/>
          <w:sz w:val="24"/>
          <w:szCs w:val="24"/>
          <w:lang w:eastAsia="es-ES"/>
        </w:rPr>
        <w:t>firmes</w:t>
      </w:r>
      <w:r w:rsidR="00B4530C" w:rsidRPr="00B4530C">
        <w:t xml:space="preserve"> </w:t>
      </w:r>
      <w:r w:rsidR="00B4530C" w:rsidRPr="00B4530C">
        <w:rPr>
          <w:rFonts w:ascii="Arial" w:eastAsia="Times New Roman" w:hAnsi="Arial" w:cs="Arial"/>
          <w:sz w:val="24"/>
          <w:szCs w:val="24"/>
          <w:lang w:eastAsia="es-ES"/>
        </w:rPr>
        <w:t>mediante las cuales se ordene la devolución del IMPUESTO AL VALOR AGREGADO (</w:t>
      </w:r>
      <w:proofErr w:type="spellStart"/>
      <w:r w:rsidR="00B4530C" w:rsidRPr="00B4530C">
        <w:rPr>
          <w:rFonts w:ascii="Arial" w:eastAsia="Times New Roman" w:hAnsi="Arial" w:cs="Arial"/>
          <w:sz w:val="24"/>
          <w:szCs w:val="24"/>
          <w:lang w:eastAsia="es-ES"/>
        </w:rPr>
        <w:t>I.V.A</w:t>
      </w:r>
      <w:proofErr w:type="spellEnd"/>
      <w:r w:rsidR="00B4530C" w:rsidRPr="00B4530C">
        <w:rPr>
          <w:rFonts w:ascii="Arial" w:eastAsia="Times New Roman" w:hAnsi="Arial" w:cs="Arial"/>
          <w:sz w:val="24"/>
          <w:szCs w:val="24"/>
          <w:lang w:eastAsia="es-ES"/>
        </w:rPr>
        <w:t xml:space="preserve">.) </w:t>
      </w:r>
      <w:r w:rsidR="00B4530C">
        <w:rPr>
          <w:rFonts w:ascii="Arial" w:eastAsia="Times New Roman" w:hAnsi="Arial" w:cs="Arial"/>
          <w:sz w:val="24"/>
          <w:szCs w:val="24"/>
          <w:lang w:eastAsia="es-ES"/>
        </w:rPr>
        <w:t xml:space="preserve">generado por </w:t>
      </w:r>
      <w:r w:rsidR="00B4530C" w:rsidRPr="00B4530C">
        <w:rPr>
          <w:rFonts w:ascii="Arial" w:eastAsia="Times New Roman" w:hAnsi="Arial" w:cs="Arial"/>
          <w:sz w:val="24"/>
          <w:szCs w:val="24"/>
          <w:lang w:eastAsia="es-ES"/>
        </w:rPr>
        <w:t>"MUNICIPIO"</w:t>
      </w:r>
      <w:r w:rsidR="00B4530C">
        <w:rPr>
          <w:rFonts w:ascii="Arial" w:eastAsia="Times New Roman" w:hAnsi="Arial" w:cs="Arial"/>
          <w:sz w:val="24"/>
          <w:szCs w:val="24"/>
          <w:lang w:eastAsia="es-ES"/>
        </w:rPr>
        <w:t xml:space="preserve">, declaración presentada ante el </w:t>
      </w:r>
      <w:proofErr w:type="spellStart"/>
      <w:r w:rsidR="00B4530C">
        <w:rPr>
          <w:rFonts w:ascii="Arial" w:eastAsia="Times New Roman" w:hAnsi="Arial" w:cs="Arial"/>
          <w:sz w:val="24"/>
          <w:szCs w:val="24"/>
          <w:lang w:eastAsia="es-ES"/>
        </w:rPr>
        <w:t>SAT</w:t>
      </w:r>
      <w:proofErr w:type="spellEnd"/>
      <w:r w:rsidR="00B4530C">
        <w:rPr>
          <w:rFonts w:ascii="Arial" w:eastAsia="Times New Roman" w:hAnsi="Arial" w:cs="Arial"/>
          <w:sz w:val="24"/>
          <w:szCs w:val="24"/>
          <w:lang w:eastAsia="es-ES"/>
        </w:rPr>
        <w:t>, el acuse de recibo de la declaración informativa de la declaración con terceros y papeles de trabajo,</w:t>
      </w:r>
      <w:r w:rsidRPr="00585806">
        <w:rPr>
          <w:rFonts w:ascii="Arial" w:eastAsia="Times New Roman" w:hAnsi="Arial" w:cs="Arial"/>
          <w:sz w:val="24"/>
          <w:szCs w:val="24"/>
          <w:lang w:eastAsia="es-ES"/>
        </w:rPr>
        <w:t xml:space="preserve"> </w:t>
      </w:r>
    </w:p>
    <w:p w14:paraId="44F31689"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3CB45186" w14:textId="77777777"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A).- Las recuperaciones deberán lograrse dentro del plazo de vigencia del contrato y corresponderá un honorario base máximo del 15% quince por ciento sobre el importe recuperado, más el correspondiente impuesto al valor agregado, pagadero conforme se vaya realizando la recuperación encomendada.</w:t>
      </w:r>
    </w:p>
    <w:p w14:paraId="0FB806EB"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21EE139B" w14:textId="2FB05B00"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Los licitantes deberán de acreditar que cuentan con:</w:t>
      </w:r>
      <w:r w:rsidR="0021208A">
        <w:rPr>
          <w:rFonts w:ascii="Arial" w:eastAsia="Times New Roman" w:hAnsi="Arial" w:cs="Arial"/>
          <w:sz w:val="24"/>
          <w:szCs w:val="24"/>
          <w:lang w:eastAsia="es-ES"/>
        </w:rPr>
        <w:t xml:space="preserve"> </w:t>
      </w:r>
    </w:p>
    <w:p w14:paraId="4572D78F" w14:textId="77777777" w:rsidR="00585806" w:rsidRPr="00585806" w:rsidRDefault="00585806" w:rsidP="00585806">
      <w:pPr>
        <w:spacing w:after="0" w:line="240" w:lineRule="auto"/>
        <w:jc w:val="both"/>
        <w:rPr>
          <w:rFonts w:ascii="Arial" w:eastAsia="Times New Roman" w:hAnsi="Arial" w:cs="Arial"/>
          <w:sz w:val="24"/>
          <w:szCs w:val="24"/>
          <w:lang w:eastAsia="es-ES"/>
        </w:rPr>
      </w:pPr>
    </w:p>
    <w:p w14:paraId="433A51A5" w14:textId="76E072E2" w:rsidR="00585806" w:rsidRPr="00585806" w:rsidRDefault="00585806" w:rsidP="00585806">
      <w:pPr>
        <w:spacing w:after="0" w:line="240" w:lineRule="auto"/>
        <w:jc w:val="both"/>
        <w:rPr>
          <w:rFonts w:ascii="Arial" w:eastAsia="Times New Roman" w:hAnsi="Arial" w:cs="Arial"/>
          <w:sz w:val="24"/>
          <w:szCs w:val="24"/>
          <w:lang w:eastAsia="es-ES"/>
        </w:rPr>
      </w:pPr>
      <w:r w:rsidRPr="00585806">
        <w:rPr>
          <w:rFonts w:ascii="Arial" w:eastAsia="Times New Roman" w:hAnsi="Arial" w:cs="Arial"/>
          <w:sz w:val="24"/>
          <w:szCs w:val="24"/>
          <w:lang w:eastAsia="es-ES"/>
        </w:rPr>
        <w:tab/>
      </w:r>
      <w:r w:rsidR="00B4530C">
        <w:rPr>
          <w:rFonts w:ascii="Arial" w:eastAsia="Times New Roman" w:hAnsi="Arial" w:cs="Arial"/>
          <w:sz w:val="24"/>
          <w:szCs w:val="24"/>
          <w:lang w:eastAsia="es-ES"/>
        </w:rPr>
        <w:t>Experiencia en este tipo de asuntos ante Municipios con los contratos suscritos</w:t>
      </w:r>
      <w:r w:rsidR="005F7EA2">
        <w:rPr>
          <w:rFonts w:ascii="Arial" w:eastAsia="Times New Roman" w:hAnsi="Arial" w:cs="Arial"/>
          <w:sz w:val="24"/>
          <w:szCs w:val="24"/>
          <w:lang w:eastAsia="es-ES"/>
        </w:rPr>
        <w:t>.</w:t>
      </w:r>
    </w:p>
    <w:p w14:paraId="1D543AA1" w14:textId="11271507" w:rsidR="00585806" w:rsidRDefault="00B4530C" w:rsidP="005F7EA2">
      <w:pPr>
        <w:spacing w:after="0" w:line="24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despacho adjudicado deberá de acreditar que cuenta con </w:t>
      </w:r>
      <w:r w:rsidR="0021208A">
        <w:rPr>
          <w:rFonts w:ascii="Arial" w:eastAsia="Times New Roman" w:hAnsi="Arial" w:cs="Arial"/>
          <w:sz w:val="24"/>
          <w:szCs w:val="24"/>
          <w:lang w:eastAsia="es-ES"/>
        </w:rPr>
        <w:t>10 años de haberse constituido</w:t>
      </w:r>
      <w:r>
        <w:rPr>
          <w:rFonts w:ascii="Arial" w:eastAsia="Times New Roman" w:hAnsi="Arial" w:cs="Arial"/>
          <w:sz w:val="24"/>
          <w:szCs w:val="24"/>
          <w:lang w:eastAsia="es-ES"/>
        </w:rPr>
        <w:t>.</w:t>
      </w:r>
    </w:p>
    <w:p w14:paraId="3413627B" w14:textId="50BCB3AA" w:rsidR="00B4530C" w:rsidRDefault="00B4530C" w:rsidP="0058580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5F7EA2">
        <w:rPr>
          <w:rFonts w:ascii="Arial" w:eastAsia="Times New Roman" w:hAnsi="Arial" w:cs="Arial"/>
          <w:sz w:val="24"/>
          <w:szCs w:val="24"/>
          <w:lang w:eastAsia="es-ES"/>
        </w:rPr>
        <w:t>Alguno de los socios del despacho tenga experiencia</w:t>
      </w:r>
      <w:r w:rsidR="003279A4">
        <w:rPr>
          <w:rFonts w:ascii="Arial" w:eastAsia="Times New Roman" w:hAnsi="Arial" w:cs="Arial"/>
          <w:sz w:val="24"/>
          <w:szCs w:val="24"/>
          <w:lang w:eastAsia="es-ES"/>
        </w:rPr>
        <w:t xml:space="preserve"> laboral en firma internacional.</w:t>
      </w:r>
    </w:p>
    <w:p w14:paraId="5B5D3EBB" w14:textId="77777777" w:rsidR="00B4530C" w:rsidRDefault="00B4530C" w:rsidP="00585806">
      <w:pPr>
        <w:spacing w:after="0" w:line="240" w:lineRule="auto"/>
        <w:jc w:val="both"/>
        <w:rPr>
          <w:rFonts w:ascii="Arial" w:eastAsia="Times New Roman" w:hAnsi="Arial" w:cs="Arial"/>
          <w:sz w:val="24"/>
          <w:szCs w:val="24"/>
          <w:lang w:eastAsia="es-ES"/>
        </w:rPr>
      </w:pPr>
    </w:p>
    <w:p w14:paraId="6C9D9DAA" w14:textId="77777777" w:rsidR="00CB39B6" w:rsidRDefault="00CB39B6" w:rsidP="00585806">
      <w:pPr>
        <w:spacing w:after="0" w:line="240" w:lineRule="auto"/>
        <w:jc w:val="both"/>
        <w:rPr>
          <w:rFonts w:ascii="Arial" w:eastAsia="Times New Roman" w:hAnsi="Arial" w:cs="Arial"/>
          <w:sz w:val="24"/>
          <w:szCs w:val="24"/>
          <w:lang w:eastAsia="es-ES"/>
        </w:rPr>
      </w:pPr>
    </w:p>
    <w:p w14:paraId="75B668F5" w14:textId="77777777" w:rsidR="00CB39B6" w:rsidRDefault="00CB39B6" w:rsidP="00585806">
      <w:pPr>
        <w:spacing w:after="0" w:line="240" w:lineRule="auto"/>
        <w:jc w:val="both"/>
        <w:rPr>
          <w:rFonts w:ascii="Arial" w:eastAsia="Times New Roman" w:hAnsi="Arial" w:cs="Arial"/>
          <w:sz w:val="24"/>
          <w:szCs w:val="24"/>
          <w:lang w:eastAsia="es-ES"/>
        </w:rPr>
      </w:pPr>
    </w:p>
    <w:p w14:paraId="71E575EA" w14:textId="77777777" w:rsidR="00CB39B6" w:rsidRDefault="00CB39B6" w:rsidP="00585806">
      <w:pPr>
        <w:spacing w:after="0" w:line="240" w:lineRule="auto"/>
        <w:jc w:val="both"/>
        <w:rPr>
          <w:rFonts w:ascii="Arial" w:eastAsia="Times New Roman" w:hAnsi="Arial" w:cs="Arial"/>
          <w:sz w:val="24"/>
          <w:szCs w:val="24"/>
          <w:lang w:eastAsia="es-ES"/>
        </w:rPr>
      </w:pPr>
    </w:p>
    <w:p w14:paraId="0AE9760A" w14:textId="77777777" w:rsidR="00CB39B6" w:rsidRDefault="00CB39B6" w:rsidP="00585806">
      <w:pPr>
        <w:spacing w:after="0" w:line="240" w:lineRule="auto"/>
        <w:jc w:val="both"/>
        <w:rPr>
          <w:rFonts w:ascii="Arial" w:eastAsia="Times New Roman" w:hAnsi="Arial" w:cs="Arial"/>
          <w:sz w:val="24"/>
          <w:szCs w:val="24"/>
          <w:lang w:eastAsia="es-ES"/>
        </w:rPr>
      </w:pPr>
    </w:p>
    <w:p w14:paraId="396223FE" w14:textId="77777777" w:rsidR="00CB39B6" w:rsidRDefault="00CB39B6" w:rsidP="00585806">
      <w:pPr>
        <w:spacing w:after="0" w:line="240" w:lineRule="auto"/>
        <w:jc w:val="both"/>
        <w:rPr>
          <w:rFonts w:ascii="Arial" w:eastAsia="Times New Roman" w:hAnsi="Arial" w:cs="Arial"/>
          <w:sz w:val="24"/>
          <w:szCs w:val="24"/>
          <w:lang w:eastAsia="es-ES"/>
        </w:rPr>
      </w:pPr>
    </w:p>
    <w:p w14:paraId="050B9042" w14:textId="77777777" w:rsidR="00CB39B6" w:rsidRDefault="00CB39B6" w:rsidP="00585806">
      <w:pPr>
        <w:spacing w:after="0" w:line="240" w:lineRule="auto"/>
        <w:jc w:val="both"/>
        <w:rPr>
          <w:rFonts w:ascii="Arial" w:eastAsia="Times New Roman" w:hAnsi="Arial" w:cs="Arial"/>
          <w:sz w:val="24"/>
          <w:szCs w:val="24"/>
          <w:lang w:eastAsia="es-ES"/>
        </w:rPr>
      </w:pPr>
    </w:p>
    <w:p w14:paraId="27A9E44F" w14:textId="77777777" w:rsidR="00CB39B6" w:rsidRDefault="00CB39B6" w:rsidP="00585806">
      <w:pPr>
        <w:spacing w:after="0" w:line="240" w:lineRule="auto"/>
        <w:jc w:val="both"/>
        <w:rPr>
          <w:rFonts w:ascii="Arial" w:eastAsia="Times New Roman" w:hAnsi="Arial" w:cs="Arial"/>
          <w:sz w:val="24"/>
          <w:szCs w:val="24"/>
          <w:lang w:eastAsia="es-ES"/>
        </w:rPr>
      </w:pPr>
    </w:p>
    <w:p w14:paraId="3BA8643F" w14:textId="77777777" w:rsidR="00CB39B6" w:rsidRDefault="00CB39B6" w:rsidP="00585806">
      <w:pPr>
        <w:spacing w:after="0" w:line="240" w:lineRule="auto"/>
        <w:jc w:val="both"/>
        <w:rPr>
          <w:rFonts w:ascii="Arial" w:eastAsia="Times New Roman" w:hAnsi="Arial" w:cs="Arial"/>
          <w:sz w:val="24"/>
          <w:szCs w:val="24"/>
          <w:lang w:eastAsia="es-ES"/>
        </w:rPr>
      </w:pPr>
    </w:p>
    <w:p w14:paraId="461A8B8B" w14:textId="77777777" w:rsidR="00CB39B6" w:rsidRDefault="00CB39B6" w:rsidP="00585806">
      <w:pPr>
        <w:spacing w:after="0" w:line="240" w:lineRule="auto"/>
        <w:jc w:val="both"/>
        <w:rPr>
          <w:rFonts w:ascii="Arial" w:eastAsia="Times New Roman" w:hAnsi="Arial" w:cs="Arial"/>
          <w:sz w:val="24"/>
          <w:szCs w:val="24"/>
          <w:lang w:eastAsia="es-ES"/>
        </w:rPr>
      </w:pPr>
    </w:p>
    <w:p w14:paraId="0368385B" w14:textId="77777777" w:rsidR="00CB39B6" w:rsidRDefault="00CB39B6" w:rsidP="00585806">
      <w:pPr>
        <w:spacing w:after="0" w:line="240" w:lineRule="auto"/>
        <w:jc w:val="both"/>
        <w:rPr>
          <w:rFonts w:ascii="Arial" w:eastAsia="Times New Roman" w:hAnsi="Arial" w:cs="Arial"/>
          <w:sz w:val="24"/>
          <w:szCs w:val="24"/>
          <w:lang w:eastAsia="es-ES"/>
        </w:rPr>
      </w:pPr>
    </w:p>
    <w:p w14:paraId="76138973" w14:textId="77777777" w:rsidR="00CB39B6" w:rsidRPr="00C23F66" w:rsidRDefault="00CB39B6" w:rsidP="00CB39B6">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668CF823" w14:textId="15555C17" w:rsidR="00CB39B6" w:rsidRDefault="00CB39B6" w:rsidP="00CB39B6">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20</w:t>
      </w:r>
      <w:r>
        <w:rPr>
          <w:rFonts w:ascii="Arial" w:eastAsia="Calibri" w:hAnsi="Arial" w:cs="Arial"/>
          <w:sz w:val="28"/>
          <w:szCs w:val="28"/>
        </w:rPr>
        <w:t>/2022</w:t>
      </w:r>
    </w:p>
    <w:p w14:paraId="49183E31" w14:textId="77777777" w:rsidR="00CB39B6" w:rsidRPr="00C23F66" w:rsidRDefault="00CB39B6" w:rsidP="00CB39B6">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CB39B6" w:rsidRPr="00C23F66" w14:paraId="2EE02347" w14:textId="77777777" w:rsidTr="00C404F6">
        <w:tc>
          <w:tcPr>
            <w:tcW w:w="9054" w:type="dxa"/>
            <w:gridSpan w:val="2"/>
          </w:tcPr>
          <w:p w14:paraId="4216B1B8" w14:textId="77777777" w:rsidR="00CB39B6" w:rsidRPr="00C23F66" w:rsidRDefault="00CB39B6" w:rsidP="00C404F6">
            <w:pPr>
              <w:jc w:val="center"/>
              <w:rPr>
                <w:rFonts w:ascii="Arial" w:hAnsi="Arial" w:cs="Arial"/>
              </w:rPr>
            </w:pPr>
            <w:r w:rsidRPr="00C23F66">
              <w:rPr>
                <w:rFonts w:ascii="Arial" w:hAnsi="Arial" w:cs="Arial"/>
                <w:noProof/>
                <w:lang w:eastAsia="es-MX"/>
              </w:rPr>
              <w:drawing>
                <wp:inline distT="0" distB="0" distL="0" distR="0" wp14:anchorId="5777FB45" wp14:editId="30EF6FB7">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BACCA77" w14:textId="77777777" w:rsidR="00CB39B6" w:rsidRPr="00C23F66" w:rsidRDefault="00CB39B6" w:rsidP="00C404F6">
            <w:pPr>
              <w:rPr>
                <w:rFonts w:ascii="Arial" w:hAnsi="Arial" w:cs="Arial"/>
              </w:rPr>
            </w:pPr>
          </w:p>
        </w:tc>
      </w:tr>
      <w:tr w:rsidR="00CB39B6" w:rsidRPr="00C23F66" w14:paraId="35B69602" w14:textId="77777777" w:rsidTr="00C404F6">
        <w:tc>
          <w:tcPr>
            <w:tcW w:w="9054" w:type="dxa"/>
            <w:gridSpan w:val="2"/>
          </w:tcPr>
          <w:p w14:paraId="67B631EF" w14:textId="77777777" w:rsidR="00CB39B6" w:rsidRPr="00C23F66" w:rsidRDefault="00CB39B6" w:rsidP="00C404F6">
            <w:pPr>
              <w:jc w:val="center"/>
              <w:rPr>
                <w:rFonts w:ascii="Arial" w:hAnsi="Arial" w:cs="Arial"/>
                <w:b/>
              </w:rPr>
            </w:pPr>
            <w:r w:rsidRPr="00C23F66">
              <w:rPr>
                <w:rFonts w:ascii="Arial" w:hAnsi="Arial" w:cs="Arial"/>
                <w:b/>
              </w:rPr>
              <w:t>MUNICIPIO DE TLAJOMULCO DE ZÚÑIGA, JALISCO</w:t>
            </w:r>
          </w:p>
          <w:p w14:paraId="53A6812E" w14:textId="77777777" w:rsidR="00CB39B6" w:rsidRPr="00C23F66" w:rsidRDefault="00CB39B6" w:rsidP="00C404F6">
            <w:pPr>
              <w:jc w:val="center"/>
              <w:rPr>
                <w:rFonts w:ascii="Arial" w:hAnsi="Arial" w:cs="Arial"/>
              </w:rPr>
            </w:pPr>
            <w:r w:rsidRPr="00C23F66">
              <w:rPr>
                <w:rFonts w:ascii="Arial" w:hAnsi="Arial" w:cs="Arial"/>
                <w:b/>
              </w:rPr>
              <w:t>DIRECCIÓN DE RECURSOS MATERIALES</w:t>
            </w:r>
          </w:p>
        </w:tc>
      </w:tr>
      <w:tr w:rsidR="00CB39B6" w:rsidRPr="00C23F66" w14:paraId="41E42BAC" w14:textId="77777777" w:rsidTr="00C404F6">
        <w:tc>
          <w:tcPr>
            <w:tcW w:w="9054" w:type="dxa"/>
            <w:gridSpan w:val="2"/>
          </w:tcPr>
          <w:p w14:paraId="38A58B77" w14:textId="77777777" w:rsidR="00CB39B6" w:rsidRPr="00C23F66" w:rsidRDefault="00CB39B6" w:rsidP="00C404F6">
            <w:pPr>
              <w:jc w:val="center"/>
              <w:rPr>
                <w:rFonts w:ascii="Arial" w:hAnsi="Arial" w:cs="Arial"/>
              </w:rPr>
            </w:pPr>
            <w:r w:rsidRPr="00C23F66">
              <w:rPr>
                <w:rFonts w:ascii="Arial" w:hAnsi="Arial" w:cs="Arial"/>
              </w:rPr>
              <w:t>DATOS DE LICITACIÓN</w:t>
            </w:r>
          </w:p>
        </w:tc>
      </w:tr>
      <w:tr w:rsidR="00CB39B6" w:rsidRPr="00C23F66" w14:paraId="78A0C681" w14:textId="77777777" w:rsidTr="00C404F6">
        <w:tc>
          <w:tcPr>
            <w:tcW w:w="9054" w:type="dxa"/>
            <w:gridSpan w:val="2"/>
          </w:tcPr>
          <w:p w14:paraId="696C3E59" w14:textId="50B84ED7" w:rsidR="00CB39B6" w:rsidRPr="00C23F66" w:rsidRDefault="00CB39B6" w:rsidP="00CB39B6">
            <w:pPr>
              <w:jc w:val="both"/>
              <w:rPr>
                <w:rFonts w:ascii="Arial" w:hAnsi="Arial" w:cs="Arial"/>
              </w:rPr>
            </w:pPr>
            <w:r w:rsidRPr="00C23F66">
              <w:rPr>
                <w:rFonts w:ascii="Arial" w:hAnsi="Arial" w:cs="Arial"/>
              </w:rPr>
              <w:t xml:space="preserve">IMPORTE: </w:t>
            </w:r>
            <w:r>
              <w:rPr>
                <w:rFonts w:ascii="Arial" w:hAnsi="Arial" w:cs="Arial"/>
              </w:rPr>
              <w:t>$</w:t>
            </w:r>
            <w:r>
              <w:rPr>
                <w:rFonts w:ascii="Arial" w:hAnsi="Arial" w:cs="Arial"/>
              </w:rPr>
              <w:t>2,000.00</w:t>
            </w:r>
            <w:r w:rsidRPr="00994859">
              <w:rPr>
                <w:rFonts w:ascii="Arial" w:hAnsi="Arial" w:cs="Arial"/>
              </w:rPr>
              <w:t xml:space="preserve"> </w:t>
            </w:r>
            <w:r w:rsidRPr="00C23F66">
              <w:rPr>
                <w:rFonts w:ascii="Arial" w:hAnsi="Arial" w:cs="Arial"/>
              </w:rPr>
              <w:t xml:space="preserve">CON LETRA: SON </w:t>
            </w:r>
            <w:r>
              <w:rPr>
                <w:rFonts w:ascii="Arial" w:hAnsi="Arial" w:cs="Arial"/>
              </w:rPr>
              <w:t>DOS MIL PESOS,</w:t>
            </w:r>
            <w:r w:rsidRPr="00C23F66">
              <w:rPr>
                <w:rFonts w:ascii="Arial" w:hAnsi="Arial" w:cs="Arial"/>
              </w:rPr>
              <w:t xml:space="preserve"> 00/100, M. N.</w:t>
            </w:r>
          </w:p>
        </w:tc>
      </w:tr>
      <w:tr w:rsidR="00CB39B6" w:rsidRPr="00C23F66" w14:paraId="44E376AA" w14:textId="77777777" w:rsidTr="00C404F6">
        <w:tc>
          <w:tcPr>
            <w:tcW w:w="4527" w:type="dxa"/>
          </w:tcPr>
          <w:p w14:paraId="4AEC2B76" w14:textId="77777777" w:rsidR="00CB39B6" w:rsidRPr="00C23F66" w:rsidRDefault="00CB39B6" w:rsidP="00C404F6">
            <w:pPr>
              <w:jc w:val="both"/>
              <w:rPr>
                <w:rFonts w:ascii="Arial" w:hAnsi="Arial" w:cs="Arial"/>
              </w:rPr>
            </w:pPr>
          </w:p>
        </w:tc>
        <w:tc>
          <w:tcPr>
            <w:tcW w:w="4527" w:type="dxa"/>
          </w:tcPr>
          <w:p w14:paraId="614C3D95" w14:textId="34ABBAB6" w:rsidR="00CB39B6" w:rsidRPr="008B4FDC" w:rsidRDefault="00CB39B6" w:rsidP="00CB39B6">
            <w:pPr>
              <w:pBdr>
                <w:top w:val="nil"/>
                <w:left w:val="nil"/>
                <w:bottom w:val="nil"/>
                <w:right w:val="nil"/>
                <w:between w:val="nil"/>
              </w:pBdr>
              <w:jc w:val="both"/>
              <w:rPr>
                <w:rFonts w:ascii="Arial" w:eastAsia="Arial" w:hAnsi="Arial" w:cs="Arial"/>
                <w:b/>
                <w:color w:val="000000"/>
                <w:lang w:val="es-ES_tradnl" w:eastAsia="es-MX"/>
              </w:rPr>
            </w:pPr>
            <w:proofErr w:type="spellStart"/>
            <w:r w:rsidRPr="00CB39B6">
              <w:rPr>
                <w:rFonts w:ascii="Arial" w:eastAsia="Arial" w:hAnsi="Arial" w:cs="Arial"/>
                <w:b/>
                <w:color w:val="000000"/>
                <w:lang w:val="es-ES_tradnl" w:eastAsia="es-MX"/>
              </w:rPr>
              <w:t>OM</w:t>
            </w:r>
            <w:proofErr w:type="spellEnd"/>
            <w:r w:rsidRPr="00CB39B6">
              <w:rPr>
                <w:rFonts w:ascii="Arial" w:eastAsia="Arial" w:hAnsi="Arial" w:cs="Arial"/>
                <w:b/>
                <w:color w:val="000000"/>
                <w:lang w:val="es-ES_tradnl" w:eastAsia="es-MX"/>
              </w:rPr>
              <w:t>-20/2022 “ADQUISICIÓN SERVICIO DE DESPACHO EXTERNO PARA LA OBTENCIÓN DE LA DEVOLUCIÓN DEL IMPUESTO AL VALOR AGREGADO PARA EL MUNICIPIO DE TLAJOMULCO DE ZÚÑIGA, JALISCO”</w:t>
            </w:r>
            <w:r w:rsidRPr="00AD4D82">
              <w:rPr>
                <w:rFonts w:ascii="Arial" w:eastAsia="Arial" w:hAnsi="Arial" w:cs="Arial"/>
                <w:b/>
                <w:color w:val="000000"/>
                <w:lang w:val="es-ES_tradnl" w:eastAsia="es-MX"/>
              </w:rPr>
              <w:t>”</w:t>
            </w:r>
          </w:p>
        </w:tc>
      </w:tr>
      <w:tr w:rsidR="00CB39B6" w:rsidRPr="00C23F66" w14:paraId="34E9E558" w14:textId="77777777" w:rsidTr="00C404F6">
        <w:tc>
          <w:tcPr>
            <w:tcW w:w="9054" w:type="dxa"/>
            <w:gridSpan w:val="2"/>
          </w:tcPr>
          <w:p w14:paraId="654C230F" w14:textId="77777777" w:rsidR="00CB39B6" w:rsidRPr="00C23F66" w:rsidRDefault="00CB39B6" w:rsidP="00C404F6">
            <w:pPr>
              <w:jc w:val="center"/>
              <w:rPr>
                <w:rFonts w:ascii="Arial" w:hAnsi="Arial" w:cs="Arial"/>
                <w:b/>
              </w:rPr>
            </w:pPr>
            <w:r w:rsidRPr="00C23F66">
              <w:rPr>
                <w:rFonts w:ascii="Arial" w:hAnsi="Arial" w:cs="Arial"/>
                <w:b/>
              </w:rPr>
              <w:t>DATOS DEL LICITANTE</w:t>
            </w:r>
          </w:p>
        </w:tc>
      </w:tr>
      <w:tr w:rsidR="00CB39B6" w:rsidRPr="00C23F66" w14:paraId="4D3A2606" w14:textId="77777777" w:rsidTr="00C404F6">
        <w:tc>
          <w:tcPr>
            <w:tcW w:w="4527" w:type="dxa"/>
          </w:tcPr>
          <w:p w14:paraId="0C103438" w14:textId="77777777" w:rsidR="00CB39B6" w:rsidRPr="00C23F66" w:rsidRDefault="00CB39B6" w:rsidP="00C404F6">
            <w:pPr>
              <w:jc w:val="both"/>
              <w:rPr>
                <w:rFonts w:ascii="Arial" w:hAnsi="Arial" w:cs="Arial"/>
              </w:rPr>
            </w:pPr>
            <w:r w:rsidRPr="00C23F66">
              <w:rPr>
                <w:rFonts w:ascii="Arial" w:hAnsi="Arial" w:cs="Arial"/>
              </w:rPr>
              <w:t xml:space="preserve">LICITANTE </w:t>
            </w:r>
          </w:p>
        </w:tc>
        <w:tc>
          <w:tcPr>
            <w:tcW w:w="4527" w:type="dxa"/>
          </w:tcPr>
          <w:p w14:paraId="64AFF440" w14:textId="77777777" w:rsidR="00CB39B6" w:rsidRPr="00C23F66" w:rsidRDefault="00CB39B6" w:rsidP="00C404F6">
            <w:pPr>
              <w:jc w:val="both"/>
              <w:rPr>
                <w:rFonts w:ascii="Arial" w:hAnsi="Arial" w:cs="Arial"/>
              </w:rPr>
            </w:pPr>
          </w:p>
        </w:tc>
      </w:tr>
      <w:tr w:rsidR="00CB39B6" w:rsidRPr="00C23F66" w14:paraId="181D6AE1" w14:textId="77777777" w:rsidTr="00C404F6">
        <w:tc>
          <w:tcPr>
            <w:tcW w:w="4527" w:type="dxa"/>
          </w:tcPr>
          <w:p w14:paraId="4AD187CD" w14:textId="77777777" w:rsidR="00CB39B6" w:rsidRPr="00C23F66" w:rsidRDefault="00CB39B6" w:rsidP="00C404F6">
            <w:pPr>
              <w:jc w:val="both"/>
              <w:rPr>
                <w:rFonts w:ascii="Arial" w:hAnsi="Arial" w:cs="Arial"/>
              </w:rPr>
            </w:pPr>
            <w:r w:rsidRPr="00C23F66">
              <w:rPr>
                <w:rFonts w:ascii="Arial" w:hAnsi="Arial" w:cs="Arial"/>
              </w:rPr>
              <w:t>R. F. C.</w:t>
            </w:r>
          </w:p>
        </w:tc>
        <w:tc>
          <w:tcPr>
            <w:tcW w:w="4527" w:type="dxa"/>
          </w:tcPr>
          <w:p w14:paraId="63539238" w14:textId="77777777" w:rsidR="00CB39B6" w:rsidRPr="00C23F66" w:rsidRDefault="00CB39B6" w:rsidP="00C404F6">
            <w:pPr>
              <w:jc w:val="both"/>
              <w:rPr>
                <w:rFonts w:ascii="Arial" w:hAnsi="Arial" w:cs="Arial"/>
              </w:rPr>
            </w:pPr>
          </w:p>
        </w:tc>
      </w:tr>
      <w:tr w:rsidR="00CB39B6" w:rsidRPr="00C23F66" w14:paraId="58E66A66" w14:textId="77777777" w:rsidTr="00C404F6">
        <w:tc>
          <w:tcPr>
            <w:tcW w:w="4527" w:type="dxa"/>
          </w:tcPr>
          <w:p w14:paraId="3B99E8DE" w14:textId="77777777" w:rsidR="00CB39B6" w:rsidRPr="00C23F66" w:rsidRDefault="00CB39B6" w:rsidP="00C404F6">
            <w:pPr>
              <w:jc w:val="both"/>
              <w:rPr>
                <w:rFonts w:ascii="Arial" w:hAnsi="Arial" w:cs="Arial"/>
              </w:rPr>
            </w:pPr>
            <w:r w:rsidRPr="00C23F66">
              <w:rPr>
                <w:rFonts w:ascii="Arial" w:hAnsi="Arial" w:cs="Arial"/>
              </w:rPr>
              <w:t>NO. DE PROVEEDOR (PARA EL CASO DE CONTAR CON NÚMERO)</w:t>
            </w:r>
          </w:p>
        </w:tc>
        <w:tc>
          <w:tcPr>
            <w:tcW w:w="4527" w:type="dxa"/>
          </w:tcPr>
          <w:p w14:paraId="1A877028" w14:textId="77777777" w:rsidR="00CB39B6" w:rsidRPr="00C23F66" w:rsidRDefault="00CB39B6" w:rsidP="00C404F6">
            <w:pPr>
              <w:tabs>
                <w:tab w:val="left" w:pos="1628"/>
              </w:tabs>
              <w:jc w:val="both"/>
              <w:rPr>
                <w:rFonts w:ascii="Arial" w:hAnsi="Arial" w:cs="Arial"/>
              </w:rPr>
            </w:pPr>
          </w:p>
        </w:tc>
      </w:tr>
      <w:tr w:rsidR="00CB39B6" w:rsidRPr="00C23F66" w14:paraId="6047CC59" w14:textId="77777777" w:rsidTr="00C404F6">
        <w:tc>
          <w:tcPr>
            <w:tcW w:w="4527" w:type="dxa"/>
          </w:tcPr>
          <w:p w14:paraId="1A8CA9EB" w14:textId="77777777" w:rsidR="00CB39B6" w:rsidRPr="00C23F66" w:rsidRDefault="00CB39B6" w:rsidP="00C404F6">
            <w:pPr>
              <w:jc w:val="both"/>
              <w:rPr>
                <w:rFonts w:ascii="Arial" w:hAnsi="Arial" w:cs="Arial"/>
              </w:rPr>
            </w:pPr>
            <w:r w:rsidRPr="00C23F66">
              <w:rPr>
                <w:rFonts w:ascii="Arial" w:hAnsi="Arial" w:cs="Arial"/>
              </w:rPr>
              <w:t>NOMBRE DE REPRESENTANTE</w:t>
            </w:r>
          </w:p>
        </w:tc>
        <w:tc>
          <w:tcPr>
            <w:tcW w:w="4527" w:type="dxa"/>
          </w:tcPr>
          <w:p w14:paraId="215F4E33" w14:textId="77777777" w:rsidR="00CB39B6" w:rsidRPr="00C23F66" w:rsidRDefault="00CB39B6" w:rsidP="00C404F6">
            <w:pPr>
              <w:jc w:val="both"/>
              <w:rPr>
                <w:rFonts w:ascii="Arial" w:hAnsi="Arial" w:cs="Arial"/>
              </w:rPr>
            </w:pPr>
          </w:p>
        </w:tc>
      </w:tr>
      <w:tr w:rsidR="00CB39B6" w:rsidRPr="00C23F66" w14:paraId="66124BBD" w14:textId="77777777" w:rsidTr="00C404F6">
        <w:tc>
          <w:tcPr>
            <w:tcW w:w="4527" w:type="dxa"/>
          </w:tcPr>
          <w:p w14:paraId="3D7759A9" w14:textId="77777777" w:rsidR="00CB39B6" w:rsidRPr="00C23F66" w:rsidRDefault="00CB39B6" w:rsidP="00C404F6">
            <w:pPr>
              <w:jc w:val="both"/>
              <w:rPr>
                <w:rFonts w:ascii="Arial" w:hAnsi="Arial" w:cs="Arial"/>
              </w:rPr>
            </w:pPr>
            <w:r w:rsidRPr="00C23F66">
              <w:rPr>
                <w:rFonts w:ascii="Arial" w:hAnsi="Arial" w:cs="Arial"/>
              </w:rPr>
              <w:t>TELÉFONO CELULAR DE CONTACTO</w:t>
            </w:r>
          </w:p>
        </w:tc>
        <w:tc>
          <w:tcPr>
            <w:tcW w:w="4527" w:type="dxa"/>
          </w:tcPr>
          <w:p w14:paraId="26B76E61" w14:textId="77777777" w:rsidR="00CB39B6" w:rsidRPr="00C23F66" w:rsidRDefault="00CB39B6" w:rsidP="00C404F6">
            <w:pPr>
              <w:jc w:val="both"/>
              <w:rPr>
                <w:rFonts w:ascii="Arial" w:hAnsi="Arial" w:cs="Arial"/>
              </w:rPr>
            </w:pPr>
          </w:p>
        </w:tc>
      </w:tr>
      <w:tr w:rsidR="00CB39B6" w:rsidRPr="00C23F66" w14:paraId="3A8CD4E6" w14:textId="77777777" w:rsidTr="00C404F6">
        <w:trPr>
          <w:trHeight w:val="442"/>
        </w:trPr>
        <w:tc>
          <w:tcPr>
            <w:tcW w:w="4527" w:type="dxa"/>
          </w:tcPr>
          <w:p w14:paraId="66F07CF5" w14:textId="77777777" w:rsidR="00CB39B6" w:rsidRPr="00C23F66" w:rsidRDefault="00CB39B6" w:rsidP="00C404F6">
            <w:pPr>
              <w:jc w:val="both"/>
              <w:rPr>
                <w:rFonts w:ascii="Arial" w:hAnsi="Arial" w:cs="Arial"/>
              </w:rPr>
            </w:pPr>
            <w:r w:rsidRPr="00C23F66">
              <w:rPr>
                <w:rFonts w:ascii="Arial" w:hAnsi="Arial" w:cs="Arial"/>
              </w:rPr>
              <w:t xml:space="preserve">CORREO ELECTRÓNICO </w:t>
            </w:r>
          </w:p>
        </w:tc>
        <w:tc>
          <w:tcPr>
            <w:tcW w:w="4527" w:type="dxa"/>
          </w:tcPr>
          <w:p w14:paraId="32F6A10A" w14:textId="77777777" w:rsidR="00CB39B6" w:rsidRPr="00C23F66" w:rsidRDefault="00CB39B6" w:rsidP="00C404F6">
            <w:pPr>
              <w:jc w:val="both"/>
              <w:rPr>
                <w:rFonts w:ascii="Arial" w:hAnsi="Arial" w:cs="Arial"/>
              </w:rPr>
            </w:pPr>
          </w:p>
        </w:tc>
      </w:tr>
      <w:tr w:rsidR="00CB39B6" w:rsidRPr="00C23F66" w14:paraId="363EA7B5" w14:textId="77777777" w:rsidTr="00C404F6">
        <w:tc>
          <w:tcPr>
            <w:tcW w:w="9054" w:type="dxa"/>
            <w:gridSpan w:val="2"/>
          </w:tcPr>
          <w:p w14:paraId="47D05458" w14:textId="77777777" w:rsidR="00CB39B6" w:rsidRPr="00C23F66" w:rsidRDefault="00CB39B6" w:rsidP="00C404F6">
            <w:pPr>
              <w:jc w:val="center"/>
              <w:rPr>
                <w:rFonts w:ascii="Arial" w:hAnsi="Arial" w:cs="Arial"/>
              </w:rPr>
            </w:pPr>
          </w:p>
          <w:p w14:paraId="1E40972D" w14:textId="77777777" w:rsidR="00CB39B6" w:rsidRPr="00C23F66" w:rsidRDefault="00CB39B6" w:rsidP="00C404F6">
            <w:pPr>
              <w:jc w:val="center"/>
              <w:rPr>
                <w:rFonts w:ascii="Arial" w:hAnsi="Arial" w:cs="Arial"/>
              </w:rPr>
            </w:pPr>
          </w:p>
          <w:p w14:paraId="2EF45FB5" w14:textId="77777777" w:rsidR="00CB39B6" w:rsidRPr="00C23F66" w:rsidRDefault="00CB39B6" w:rsidP="00C404F6">
            <w:pPr>
              <w:jc w:val="center"/>
              <w:rPr>
                <w:rFonts w:ascii="Arial" w:hAnsi="Arial" w:cs="Arial"/>
              </w:rPr>
            </w:pPr>
          </w:p>
          <w:p w14:paraId="70086BBB" w14:textId="77777777" w:rsidR="00CB39B6" w:rsidRPr="00C23F66" w:rsidRDefault="00CB39B6" w:rsidP="00C404F6">
            <w:pPr>
              <w:jc w:val="center"/>
              <w:rPr>
                <w:rFonts w:ascii="Arial" w:hAnsi="Arial" w:cs="Arial"/>
              </w:rPr>
            </w:pPr>
            <w:r w:rsidRPr="00C23F66">
              <w:rPr>
                <w:rFonts w:ascii="Arial" w:hAnsi="Arial" w:cs="Arial"/>
              </w:rPr>
              <w:t>Sello autorización área responsable</w:t>
            </w:r>
          </w:p>
          <w:p w14:paraId="0E19E1FE" w14:textId="77777777" w:rsidR="00CB39B6" w:rsidRPr="00C23F66" w:rsidRDefault="00CB39B6" w:rsidP="00C404F6">
            <w:pPr>
              <w:rPr>
                <w:rFonts w:ascii="Arial" w:hAnsi="Arial" w:cs="Arial"/>
              </w:rPr>
            </w:pPr>
          </w:p>
          <w:p w14:paraId="11FF86E5" w14:textId="77777777" w:rsidR="00CB39B6" w:rsidRPr="00C23F66" w:rsidRDefault="00CB39B6" w:rsidP="00C404F6">
            <w:pPr>
              <w:rPr>
                <w:rFonts w:ascii="Arial" w:hAnsi="Arial" w:cs="Arial"/>
              </w:rPr>
            </w:pPr>
          </w:p>
          <w:p w14:paraId="12E6CCD2" w14:textId="77777777" w:rsidR="00CB39B6" w:rsidRPr="00C23F66" w:rsidRDefault="00CB39B6" w:rsidP="00C404F6">
            <w:pPr>
              <w:jc w:val="center"/>
              <w:rPr>
                <w:rFonts w:ascii="Arial" w:hAnsi="Arial" w:cs="Arial"/>
              </w:rPr>
            </w:pPr>
            <w:r w:rsidRPr="00C23F66">
              <w:rPr>
                <w:rFonts w:ascii="Arial" w:hAnsi="Arial" w:cs="Arial"/>
              </w:rPr>
              <w:t>LIC. RAÚL CUEVAS LANDEROS</w:t>
            </w:r>
          </w:p>
          <w:p w14:paraId="3B4C4EA9" w14:textId="77777777" w:rsidR="00CB39B6" w:rsidRPr="00C23F66" w:rsidRDefault="00CB39B6" w:rsidP="00C404F6">
            <w:pPr>
              <w:jc w:val="center"/>
              <w:rPr>
                <w:rFonts w:ascii="Arial" w:hAnsi="Arial" w:cs="Arial"/>
              </w:rPr>
            </w:pPr>
            <w:r w:rsidRPr="00C23F66">
              <w:rPr>
                <w:rFonts w:ascii="Arial" w:hAnsi="Arial" w:cs="Arial"/>
              </w:rPr>
              <w:t>DIRECTOR DE RECURSOS MATERIALES</w:t>
            </w:r>
          </w:p>
          <w:p w14:paraId="79726FF9" w14:textId="77777777" w:rsidR="00CB39B6" w:rsidRPr="00C23F66" w:rsidRDefault="00CB39B6" w:rsidP="00C404F6">
            <w:pPr>
              <w:rPr>
                <w:rFonts w:ascii="Arial" w:hAnsi="Arial" w:cs="Arial"/>
              </w:rPr>
            </w:pPr>
          </w:p>
        </w:tc>
      </w:tr>
    </w:tbl>
    <w:p w14:paraId="1CB49529" w14:textId="77777777" w:rsidR="00CB39B6" w:rsidRDefault="00CB39B6" w:rsidP="00CB39B6">
      <w:pPr>
        <w:spacing w:after="0"/>
        <w:rPr>
          <w:rFonts w:ascii="Arial" w:eastAsia="Calibri" w:hAnsi="Arial" w:cs="Arial"/>
        </w:rPr>
      </w:pPr>
    </w:p>
    <w:p w14:paraId="56CB0788" w14:textId="77777777" w:rsidR="00CB39B6" w:rsidRPr="00C23F66" w:rsidRDefault="00CB39B6" w:rsidP="00CB39B6">
      <w:pPr>
        <w:spacing w:after="0"/>
        <w:rPr>
          <w:rFonts w:ascii="Arial" w:eastAsia="Calibri" w:hAnsi="Arial" w:cs="Arial"/>
        </w:rPr>
      </w:pPr>
    </w:p>
    <w:p w14:paraId="45ECCABE" w14:textId="77777777" w:rsidR="00CB39B6" w:rsidRPr="00C23F66" w:rsidRDefault="00CB39B6" w:rsidP="00CB39B6">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282AA8CD" w14:textId="77777777" w:rsidR="00CB39B6" w:rsidRDefault="00CB39B6" w:rsidP="00CB39B6">
      <w:pPr>
        <w:spacing w:after="0"/>
        <w:jc w:val="both"/>
        <w:rPr>
          <w:rFonts w:ascii="Arial" w:hAnsi="Arial" w:cs="Arial"/>
          <w:sz w:val="20"/>
          <w:szCs w:val="20"/>
        </w:rPr>
      </w:pPr>
    </w:p>
    <w:p w14:paraId="079A88C8" w14:textId="77777777" w:rsidR="00CB39B6" w:rsidRDefault="00CB39B6" w:rsidP="00CB39B6">
      <w:pPr>
        <w:spacing w:after="0" w:line="240" w:lineRule="auto"/>
        <w:jc w:val="both"/>
        <w:rPr>
          <w:rFonts w:ascii="Arial" w:eastAsia="Times New Roman" w:hAnsi="Arial" w:cs="Arial"/>
          <w:sz w:val="24"/>
          <w:szCs w:val="24"/>
          <w:lang w:eastAsia="es-ES"/>
        </w:rPr>
      </w:pPr>
    </w:p>
    <w:p w14:paraId="013B4E44" w14:textId="77777777" w:rsidR="00CB39B6" w:rsidRPr="00585806" w:rsidRDefault="00CB39B6" w:rsidP="00585806">
      <w:pPr>
        <w:spacing w:after="0" w:line="240" w:lineRule="auto"/>
        <w:jc w:val="both"/>
        <w:rPr>
          <w:rFonts w:ascii="Arial" w:eastAsia="Times New Roman" w:hAnsi="Arial" w:cs="Arial"/>
          <w:sz w:val="24"/>
          <w:szCs w:val="24"/>
          <w:lang w:eastAsia="es-ES"/>
        </w:rPr>
      </w:pPr>
      <w:bookmarkStart w:id="0" w:name="_GoBack"/>
      <w:bookmarkEnd w:id="0"/>
    </w:p>
    <w:sectPr w:rsidR="00CB39B6" w:rsidRPr="00585806"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DF45F" w14:textId="77777777" w:rsidR="002E3E34" w:rsidRDefault="002E3E34">
      <w:pPr>
        <w:spacing w:after="0" w:line="240" w:lineRule="auto"/>
      </w:pPr>
      <w:r>
        <w:separator/>
      </w:r>
    </w:p>
  </w:endnote>
  <w:endnote w:type="continuationSeparator" w:id="0">
    <w:p w14:paraId="1BE93458" w14:textId="77777777" w:rsidR="002E3E34" w:rsidRDefault="002E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51A66" w:rsidRDefault="00151A66">
        <w:pPr>
          <w:pStyle w:val="Piedepgina"/>
          <w:jc w:val="right"/>
        </w:pPr>
        <w:r>
          <w:fldChar w:fldCharType="begin"/>
        </w:r>
        <w:r>
          <w:instrText>PAGE   \* MERGEFORMAT</w:instrText>
        </w:r>
        <w:r>
          <w:fldChar w:fldCharType="separate"/>
        </w:r>
        <w:r w:rsidR="00CB39B6">
          <w:rPr>
            <w:noProof/>
          </w:rPr>
          <w:t>1</w:t>
        </w:r>
        <w:r>
          <w:rPr>
            <w:noProof/>
          </w:rPr>
          <w:fldChar w:fldCharType="end"/>
        </w:r>
      </w:p>
    </w:sdtContent>
  </w:sdt>
  <w:p w14:paraId="59AE45CE" w14:textId="77777777" w:rsidR="00151A66" w:rsidRDefault="00151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4EF02" w14:textId="77777777" w:rsidR="002E3E34" w:rsidRDefault="002E3E34">
      <w:pPr>
        <w:spacing w:after="0" w:line="240" w:lineRule="auto"/>
      </w:pPr>
      <w:r>
        <w:separator/>
      </w:r>
    </w:p>
  </w:footnote>
  <w:footnote w:type="continuationSeparator" w:id="0">
    <w:p w14:paraId="15720992" w14:textId="77777777" w:rsidR="002E3E34" w:rsidRDefault="002E3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51A66" w:rsidRDefault="00151A66">
    <w:pPr>
      <w:pStyle w:val="Encabezado"/>
      <w:jc w:val="right"/>
    </w:pPr>
  </w:p>
  <w:p w14:paraId="518830E8" w14:textId="77777777" w:rsidR="00151A66" w:rsidRDefault="00151A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1F7C"/>
    <w:rsid w:val="000320E5"/>
    <w:rsid w:val="0003389F"/>
    <w:rsid w:val="000361C7"/>
    <w:rsid w:val="00036218"/>
    <w:rsid w:val="00037BF4"/>
    <w:rsid w:val="00040313"/>
    <w:rsid w:val="00040E33"/>
    <w:rsid w:val="00041007"/>
    <w:rsid w:val="000418EC"/>
    <w:rsid w:val="00041FE1"/>
    <w:rsid w:val="0004303A"/>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A66"/>
    <w:rsid w:val="00151DEA"/>
    <w:rsid w:val="00152187"/>
    <w:rsid w:val="00155E83"/>
    <w:rsid w:val="00156E2F"/>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24ED"/>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072BF"/>
    <w:rsid w:val="0021028B"/>
    <w:rsid w:val="0021208A"/>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6F3"/>
    <w:rsid w:val="00257645"/>
    <w:rsid w:val="002601FD"/>
    <w:rsid w:val="002616DF"/>
    <w:rsid w:val="00262564"/>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3E34"/>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9A4"/>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5806"/>
    <w:rsid w:val="00586ACB"/>
    <w:rsid w:val="00586EA2"/>
    <w:rsid w:val="00587C0D"/>
    <w:rsid w:val="005913C5"/>
    <w:rsid w:val="00592AC4"/>
    <w:rsid w:val="005947FA"/>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3FD8"/>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670"/>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57699"/>
    <w:rsid w:val="00861231"/>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5565"/>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3081"/>
    <w:rsid w:val="009E3D47"/>
    <w:rsid w:val="009E45CA"/>
    <w:rsid w:val="009E4847"/>
    <w:rsid w:val="009E4F7C"/>
    <w:rsid w:val="009E5A92"/>
    <w:rsid w:val="009F0E67"/>
    <w:rsid w:val="009F2656"/>
    <w:rsid w:val="009F2719"/>
    <w:rsid w:val="009F51D6"/>
    <w:rsid w:val="009F62B6"/>
    <w:rsid w:val="009F6B50"/>
    <w:rsid w:val="009F6DD8"/>
    <w:rsid w:val="009F7B58"/>
    <w:rsid w:val="00A01013"/>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78"/>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5625"/>
    <w:rsid w:val="00C07646"/>
    <w:rsid w:val="00C1217A"/>
    <w:rsid w:val="00C1419C"/>
    <w:rsid w:val="00C14EB4"/>
    <w:rsid w:val="00C159BC"/>
    <w:rsid w:val="00C15EFB"/>
    <w:rsid w:val="00C15F2F"/>
    <w:rsid w:val="00C17DAC"/>
    <w:rsid w:val="00C200F6"/>
    <w:rsid w:val="00C20518"/>
    <w:rsid w:val="00C2115B"/>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51064"/>
    <w:rsid w:val="00C519A5"/>
    <w:rsid w:val="00C51AEB"/>
    <w:rsid w:val="00C520FF"/>
    <w:rsid w:val="00C52412"/>
    <w:rsid w:val="00C52DE5"/>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9B6"/>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5B3"/>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DD3C-8C66-461F-9A47-614CE149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1907</Words>
  <Characters>10492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2022-03-18T19:10:00Z</cp:lastPrinted>
  <dcterms:created xsi:type="dcterms:W3CDTF">2022-04-07T17:59:00Z</dcterms:created>
  <dcterms:modified xsi:type="dcterms:W3CDTF">2022-04-07T18:02:00Z</dcterms:modified>
</cp:coreProperties>
</file>