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1BFF1" w14:textId="77777777" w:rsidR="00DB744E" w:rsidRPr="00716907" w:rsidRDefault="00DB744E" w:rsidP="00DB744E">
      <w:pPr>
        <w:pBdr>
          <w:top w:val="nil"/>
          <w:left w:val="nil"/>
          <w:bottom w:val="nil"/>
          <w:right w:val="nil"/>
          <w:between w:val="nil"/>
        </w:pBdr>
        <w:spacing w:after="0"/>
        <w:ind w:firstLine="708"/>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MUNICIPIO DE TLAJOMULCO DE ZÚÑIGA, JALISCO</w:t>
      </w:r>
    </w:p>
    <w:p w14:paraId="443D82B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 xml:space="preserve">OFICIALÍA MAYOR </w:t>
      </w:r>
    </w:p>
    <w:p w14:paraId="06CBFA80" w14:textId="7E915C8F"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 DE LICITACIÓN PÚBLICA LOCAL”</w:t>
      </w:r>
    </w:p>
    <w:p w14:paraId="5A55C270" w14:textId="7D274328" w:rsidR="00DB744E" w:rsidRPr="00716907" w:rsidRDefault="00674A7C"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-19/2022</w:t>
      </w:r>
      <w:r w:rsidR="00E540B8">
        <w:rPr>
          <w:rFonts w:ascii="Arial" w:eastAsia="Arial" w:hAnsi="Arial" w:cs="Arial"/>
          <w:b/>
          <w:color w:val="000000"/>
          <w:lang w:val="es-ES_tradnl" w:eastAsia="es-MX"/>
        </w:rPr>
        <w:t xml:space="preserve"> </w:t>
      </w:r>
    </w:p>
    <w:p w14:paraId="27111689" w14:textId="0C1ED486"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445A57">
        <w:rPr>
          <w:rFonts w:ascii="Arial" w:eastAsia="Arial" w:hAnsi="Arial" w:cs="Arial"/>
          <w:b/>
          <w:color w:val="000000"/>
          <w:lang w:val="es-ES_tradnl" w:eastAsia="es-MX"/>
        </w:rPr>
        <w:t>DE ENCUESTAS DE PERCEPCIÓN Y EVALUACIÓN DE POLÍTICAS PÚBLICAS DEL</w:t>
      </w:r>
      <w:r w:rsidR="00A22B82">
        <w:rPr>
          <w:rFonts w:ascii="Arial" w:eastAsia="Arial" w:hAnsi="Arial" w:cs="Arial"/>
          <w:b/>
          <w:color w:val="000000"/>
          <w:lang w:val="es-ES_tradnl" w:eastAsia="es-MX"/>
        </w:rPr>
        <w:t xml:space="preserve"> GOBIERNO MUNICIPAL</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p>
    <w:p w14:paraId="559A430F" w14:textId="77777777" w:rsidR="00DB744E" w:rsidRPr="00716907" w:rsidRDefault="00DB744E" w:rsidP="00DB744E">
      <w:pPr>
        <w:pBdr>
          <w:top w:val="nil"/>
          <w:left w:val="nil"/>
          <w:bottom w:val="nil"/>
          <w:right w:val="nil"/>
          <w:between w:val="nil"/>
        </w:pBdr>
        <w:spacing w:after="0" w:line="240" w:lineRule="auto"/>
        <w:rPr>
          <w:rFonts w:ascii="Arial" w:eastAsia="Arial" w:hAnsi="Arial" w:cs="Arial"/>
          <w:b/>
          <w:color w:val="000000"/>
          <w:lang w:val="es-ES_tradnl" w:eastAsia="es-MX"/>
        </w:rPr>
      </w:pPr>
    </w:p>
    <w:p w14:paraId="1A0B869F" w14:textId="484C9638"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r w:rsidRPr="00716907">
        <w:rPr>
          <w:rFonts w:ascii="Arial" w:eastAsia="Arial" w:hAnsi="Arial" w:cs="Arial"/>
          <w:color w:val="000000"/>
          <w:lang w:val="es-ES_tradnl" w:eastAsia="es-MX"/>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445A57">
        <w:rPr>
          <w:rFonts w:ascii="Arial" w:eastAsia="Arial" w:hAnsi="Arial" w:cs="Arial"/>
          <w:b/>
          <w:color w:val="000000"/>
          <w:lang w:val="es-ES_tradnl" w:eastAsia="es-MX"/>
        </w:rPr>
        <w:t>DE ENCUESTAS DE PERCEPCIÓN Y EVALUACIÓN DE POLÍTICAS PÚBLICAS DEL</w:t>
      </w:r>
      <w:r w:rsidR="00A22B82">
        <w:rPr>
          <w:rFonts w:ascii="Arial" w:eastAsia="Arial" w:hAnsi="Arial" w:cs="Arial"/>
          <w:b/>
          <w:color w:val="000000"/>
          <w:lang w:val="es-ES_tradnl" w:eastAsia="es-MX"/>
        </w:rPr>
        <w:t xml:space="preserve"> GOBIERNO MUNICIPAL</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14:paraId="47383204" w14:textId="77777777" w:rsidR="00DB744E" w:rsidRPr="00716907" w:rsidRDefault="00DB744E" w:rsidP="00DB744E">
      <w:pPr>
        <w:pBdr>
          <w:top w:val="nil"/>
          <w:left w:val="nil"/>
          <w:bottom w:val="nil"/>
          <w:right w:val="nil"/>
          <w:between w:val="nil"/>
        </w:pBdr>
        <w:spacing w:after="0"/>
        <w:jc w:val="both"/>
        <w:rPr>
          <w:rFonts w:ascii="Arial" w:eastAsia="Arial" w:hAnsi="Arial" w:cs="Arial"/>
          <w:b/>
          <w:color w:val="000000"/>
          <w:lang w:val="es-ES_tradnl" w:eastAsia="es-MX"/>
        </w:rPr>
      </w:pPr>
    </w:p>
    <w:p w14:paraId="51E39C64" w14:textId="77777777" w:rsidR="00DB744E" w:rsidRPr="00716907"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CONVOCATORIA:</w:t>
      </w:r>
    </w:p>
    <w:p w14:paraId="23F39979" w14:textId="77777777" w:rsidR="00DB744E" w:rsidRDefault="00DB744E"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716907">
        <w:rPr>
          <w:rFonts w:ascii="Arial" w:eastAsia="Arial" w:hAnsi="Arial" w:cs="Arial"/>
          <w:b/>
          <w:color w:val="000000"/>
          <w:lang w:val="es-ES_tradnl" w:eastAsia="es-MX"/>
        </w:rPr>
        <w:t>CRONOGRAMA</w:t>
      </w:r>
    </w:p>
    <w:p w14:paraId="4B7FACCD" w14:textId="77777777" w:rsidR="00901AB0" w:rsidRDefault="00901AB0" w:rsidP="00DB744E">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B744E" w:rsidRPr="00716907" w14:paraId="63C6848F" w14:textId="77777777" w:rsidTr="00DB744E">
        <w:trPr>
          <w:trHeight w:val="339"/>
        </w:trPr>
        <w:tc>
          <w:tcPr>
            <w:tcW w:w="5245" w:type="dxa"/>
            <w:shd w:val="clear" w:color="auto" w:fill="auto"/>
          </w:tcPr>
          <w:p w14:paraId="43BF23A2"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Número de Licitación</w:t>
            </w:r>
          </w:p>
        </w:tc>
        <w:tc>
          <w:tcPr>
            <w:tcW w:w="4961" w:type="dxa"/>
            <w:shd w:val="clear" w:color="auto" w:fill="auto"/>
          </w:tcPr>
          <w:p w14:paraId="16C6CD81" w14:textId="0170DF1D" w:rsidR="00DB744E" w:rsidRPr="00716907" w:rsidRDefault="00674A7C" w:rsidP="00DB744E">
            <w:pPr>
              <w:spacing w:after="0"/>
              <w:jc w:val="both"/>
              <w:rPr>
                <w:rFonts w:ascii="Arial" w:hAnsi="Arial" w:cs="Arial"/>
              </w:rPr>
            </w:pPr>
            <w:proofErr w:type="spellStart"/>
            <w:r>
              <w:rPr>
                <w:rFonts w:ascii="Arial" w:hAnsi="Arial" w:cs="Arial"/>
                <w:color w:val="000000" w:themeColor="text1"/>
              </w:rPr>
              <w:t>OM</w:t>
            </w:r>
            <w:proofErr w:type="spellEnd"/>
            <w:r>
              <w:rPr>
                <w:rFonts w:ascii="Arial" w:hAnsi="Arial" w:cs="Arial"/>
                <w:color w:val="000000" w:themeColor="text1"/>
              </w:rPr>
              <w:t>-19/2022</w:t>
            </w:r>
            <w:r w:rsidR="00E540B8">
              <w:rPr>
                <w:rFonts w:ascii="Arial" w:hAnsi="Arial" w:cs="Arial"/>
                <w:color w:val="000000" w:themeColor="text1"/>
              </w:rPr>
              <w:t xml:space="preserve"> </w:t>
            </w:r>
          </w:p>
        </w:tc>
      </w:tr>
      <w:tr w:rsidR="00DB744E" w:rsidRPr="00716907" w14:paraId="1AA03305" w14:textId="77777777" w:rsidTr="00DB744E">
        <w:tc>
          <w:tcPr>
            <w:tcW w:w="5245" w:type="dxa"/>
            <w:shd w:val="clear" w:color="auto" w:fill="auto"/>
          </w:tcPr>
          <w:p w14:paraId="51D852B7"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Pago de Derechos de las Bases</w:t>
            </w:r>
          </w:p>
        </w:tc>
        <w:tc>
          <w:tcPr>
            <w:tcW w:w="4961" w:type="dxa"/>
            <w:shd w:val="clear" w:color="auto" w:fill="auto"/>
          </w:tcPr>
          <w:p w14:paraId="72EA1E7A" w14:textId="492403F1" w:rsidR="00DB744E" w:rsidRPr="00716907" w:rsidRDefault="00E9718C" w:rsidP="00877FE3">
            <w:pPr>
              <w:spacing w:after="0"/>
              <w:jc w:val="both"/>
              <w:rPr>
                <w:rFonts w:ascii="Arial" w:hAnsi="Arial" w:cs="Arial"/>
                <w:color w:val="000000"/>
              </w:rPr>
            </w:pPr>
            <w:r>
              <w:rPr>
                <w:rFonts w:ascii="Arial" w:hAnsi="Arial" w:cs="Arial"/>
                <w:color w:val="000000"/>
              </w:rPr>
              <w:t>$</w:t>
            </w:r>
            <w:r w:rsidR="00877FE3">
              <w:rPr>
                <w:rFonts w:ascii="Arial" w:hAnsi="Arial" w:cs="Arial"/>
                <w:color w:val="000000"/>
              </w:rPr>
              <w:t>331</w:t>
            </w:r>
            <w:r w:rsidR="00DB744E" w:rsidRPr="00716907">
              <w:rPr>
                <w:rFonts w:ascii="Arial" w:hAnsi="Arial" w:cs="Arial"/>
                <w:color w:val="000000"/>
              </w:rPr>
              <w:t xml:space="preserve">.00 de conformidad con el artículo 133 </w:t>
            </w:r>
            <w:proofErr w:type="gramStart"/>
            <w:r w:rsidR="00DB744E" w:rsidRPr="00716907">
              <w:rPr>
                <w:rFonts w:ascii="Arial" w:hAnsi="Arial" w:cs="Arial"/>
                <w:color w:val="000000"/>
              </w:rPr>
              <w:t>fracción</w:t>
            </w:r>
            <w:proofErr w:type="gramEnd"/>
            <w:r w:rsidR="00DB744E" w:rsidRPr="00716907">
              <w:rPr>
                <w:rFonts w:ascii="Arial" w:hAnsi="Arial" w:cs="Arial"/>
                <w:color w:val="000000"/>
              </w:rPr>
              <w:t xml:space="preserve"> IX de la Ley de Ingresos del Municipio de Tlajomulco de Zúñiga, Jalisco.</w:t>
            </w:r>
          </w:p>
        </w:tc>
      </w:tr>
      <w:tr w:rsidR="00DB744E" w:rsidRPr="00716907" w14:paraId="54420A46" w14:textId="77777777" w:rsidTr="00DB744E">
        <w:tc>
          <w:tcPr>
            <w:tcW w:w="5245" w:type="dxa"/>
            <w:shd w:val="clear" w:color="auto" w:fill="auto"/>
          </w:tcPr>
          <w:p w14:paraId="0ED214AC" w14:textId="77777777" w:rsidR="00DB744E" w:rsidRPr="00716907" w:rsidRDefault="00DB744E" w:rsidP="00DB744E">
            <w:pPr>
              <w:tabs>
                <w:tab w:val="right" w:pos="4437"/>
              </w:tabs>
              <w:spacing w:after="0"/>
              <w:jc w:val="both"/>
              <w:rPr>
                <w:rFonts w:ascii="Arial" w:hAnsi="Arial" w:cs="Arial"/>
                <w:color w:val="000000"/>
              </w:rPr>
            </w:pPr>
            <w:r w:rsidRPr="00716907">
              <w:rPr>
                <w:rFonts w:ascii="Arial" w:hAnsi="Arial" w:cs="Arial"/>
                <w:color w:val="000000"/>
              </w:rPr>
              <w:t xml:space="preserve">Aprobación de Bases por el Comité </w:t>
            </w:r>
          </w:p>
        </w:tc>
        <w:tc>
          <w:tcPr>
            <w:tcW w:w="4961" w:type="dxa"/>
            <w:shd w:val="clear" w:color="auto" w:fill="auto"/>
          </w:tcPr>
          <w:p w14:paraId="2C6FB366" w14:textId="379A6856" w:rsidR="00DB744E" w:rsidRPr="00716907" w:rsidRDefault="00DB744E" w:rsidP="00674A7C">
            <w:pPr>
              <w:jc w:val="both"/>
              <w:rPr>
                <w:rFonts w:ascii="Arial" w:hAnsi="Arial" w:cs="Arial"/>
                <w:color w:val="000000"/>
              </w:rPr>
            </w:pPr>
            <w:r w:rsidRPr="00716907">
              <w:rPr>
                <w:rFonts w:ascii="Arial" w:hAnsi="Arial" w:cs="Arial"/>
                <w:color w:val="000000"/>
              </w:rPr>
              <w:t xml:space="preserve">Viernes </w:t>
            </w:r>
            <w:r w:rsidR="00390F83">
              <w:rPr>
                <w:rFonts w:ascii="Arial" w:hAnsi="Arial" w:cs="Arial"/>
                <w:b/>
                <w:color w:val="000000"/>
              </w:rPr>
              <w:t>08</w:t>
            </w:r>
            <w:r w:rsidRPr="00716907">
              <w:rPr>
                <w:rFonts w:ascii="Arial" w:hAnsi="Arial" w:cs="Arial"/>
                <w:b/>
                <w:color w:val="000000"/>
              </w:rPr>
              <w:t xml:space="preserve"> de </w:t>
            </w:r>
            <w:r w:rsidR="00674A7C">
              <w:rPr>
                <w:rFonts w:ascii="Arial" w:hAnsi="Arial" w:cs="Arial"/>
                <w:b/>
                <w:color w:val="000000"/>
              </w:rPr>
              <w:t xml:space="preserve">abril </w:t>
            </w:r>
            <w:r w:rsidRPr="00716907">
              <w:rPr>
                <w:rFonts w:ascii="Arial" w:hAnsi="Arial" w:cs="Arial"/>
                <w:b/>
                <w:color w:val="000000"/>
              </w:rPr>
              <w:t>del 2022</w:t>
            </w:r>
          </w:p>
        </w:tc>
      </w:tr>
      <w:tr w:rsidR="00DB744E" w:rsidRPr="00716907" w14:paraId="0025BF82" w14:textId="77777777" w:rsidTr="00DB744E">
        <w:tc>
          <w:tcPr>
            <w:tcW w:w="5245" w:type="dxa"/>
            <w:shd w:val="clear" w:color="auto" w:fill="auto"/>
          </w:tcPr>
          <w:p w14:paraId="0490FE71" w14:textId="77777777" w:rsidR="00DB744E" w:rsidRPr="00716907" w:rsidRDefault="00DB744E" w:rsidP="00DB744E">
            <w:pPr>
              <w:spacing w:after="0"/>
              <w:jc w:val="both"/>
              <w:rPr>
                <w:rFonts w:ascii="Arial" w:hAnsi="Arial" w:cs="Arial"/>
                <w:color w:val="000000"/>
              </w:rPr>
            </w:pPr>
            <w:r w:rsidRPr="00716907">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497DF4D1" w14:textId="2E0AB8C1" w:rsidR="00DB744E" w:rsidRPr="00716907" w:rsidRDefault="00DB744E" w:rsidP="00674A7C">
            <w:pPr>
              <w:jc w:val="both"/>
              <w:rPr>
                <w:rFonts w:ascii="Arial" w:hAnsi="Arial" w:cs="Arial"/>
                <w:color w:val="000000"/>
              </w:rPr>
            </w:pPr>
            <w:r w:rsidRPr="00716907">
              <w:rPr>
                <w:rFonts w:ascii="Arial" w:hAnsi="Arial" w:cs="Arial"/>
                <w:color w:val="000000"/>
              </w:rPr>
              <w:t xml:space="preserve">Viernes </w:t>
            </w:r>
            <w:r w:rsidR="00390F83">
              <w:rPr>
                <w:rFonts w:ascii="Arial" w:hAnsi="Arial" w:cs="Arial"/>
                <w:b/>
                <w:color w:val="000000"/>
              </w:rPr>
              <w:t>08</w:t>
            </w:r>
            <w:r w:rsidRPr="00716907">
              <w:rPr>
                <w:rFonts w:ascii="Arial" w:hAnsi="Arial" w:cs="Arial"/>
                <w:b/>
                <w:bCs/>
                <w:color w:val="000000"/>
              </w:rPr>
              <w:t xml:space="preserve"> de </w:t>
            </w:r>
            <w:r w:rsidR="00674A7C">
              <w:rPr>
                <w:rFonts w:ascii="Arial" w:hAnsi="Arial" w:cs="Arial"/>
                <w:b/>
                <w:bCs/>
                <w:color w:val="000000"/>
              </w:rPr>
              <w:t xml:space="preserve">abril </w:t>
            </w:r>
            <w:r w:rsidRPr="00716907">
              <w:rPr>
                <w:rFonts w:ascii="Arial" w:hAnsi="Arial" w:cs="Arial"/>
                <w:b/>
                <w:bCs/>
                <w:color w:val="000000"/>
              </w:rPr>
              <w:t>del 2022</w:t>
            </w:r>
          </w:p>
        </w:tc>
      </w:tr>
      <w:tr w:rsidR="00AB56A0" w:rsidRPr="00716907" w14:paraId="2DCCD7CD" w14:textId="77777777" w:rsidTr="00FB6368">
        <w:trPr>
          <w:trHeight w:val="880"/>
        </w:trPr>
        <w:tc>
          <w:tcPr>
            <w:tcW w:w="5245" w:type="dxa"/>
            <w:shd w:val="clear" w:color="auto" w:fill="auto"/>
          </w:tcPr>
          <w:p w14:paraId="141C21D0"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rPr>
              <w:t>Entrega de preguntas para Junta Aclaratoria</w:t>
            </w:r>
            <w:r w:rsidRPr="00716907">
              <w:rPr>
                <w:rFonts w:ascii="Arial" w:hAnsi="Arial" w:cs="Arial"/>
              </w:rPr>
              <w:t xml:space="preserve"> y correo electrónico para el envío de preguntas</w:t>
            </w:r>
          </w:p>
        </w:tc>
        <w:tc>
          <w:tcPr>
            <w:tcW w:w="4961" w:type="dxa"/>
            <w:shd w:val="clear" w:color="auto" w:fill="auto"/>
          </w:tcPr>
          <w:p w14:paraId="1649F1C5" w14:textId="011FD283" w:rsidR="00AB56A0" w:rsidRPr="00716907" w:rsidRDefault="00E540B8" w:rsidP="00674A7C">
            <w:pPr>
              <w:jc w:val="both"/>
              <w:rPr>
                <w:rFonts w:ascii="Arial" w:hAnsi="Arial" w:cs="Arial"/>
                <w:color w:val="000000"/>
              </w:rPr>
            </w:pPr>
            <w:r>
              <w:rPr>
                <w:rFonts w:ascii="Arial" w:hAnsi="Arial" w:cs="Arial"/>
                <w:color w:val="000000"/>
              </w:rPr>
              <w:t xml:space="preserve">Hasta el miércoles </w:t>
            </w:r>
            <w:r w:rsidR="00390F83">
              <w:rPr>
                <w:rFonts w:ascii="Arial" w:hAnsi="Arial" w:cs="Arial"/>
                <w:b/>
                <w:bCs/>
                <w:color w:val="000000"/>
              </w:rPr>
              <w:t>13</w:t>
            </w:r>
            <w:r w:rsidR="00AB56A0" w:rsidRPr="00716907">
              <w:rPr>
                <w:rFonts w:ascii="Arial" w:hAnsi="Arial" w:cs="Arial"/>
                <w:b/>
                <w:bCs/>
                <w:color w:val="000000"/>
              </w:rPr>
              <w:t xml:space="preserve"> </w:t>
            </w:r>
            <w:r w:rsidR="00AB56A0" w:rsidRPr="00716907">
              <w:rPr>
                <w:rFonts w:ascii="Arial" w:hAnsi="Arial" w:cs="Arial"/>
                <w:b/>
                <w:color w:val="000000"/>
              </w:rPr>
              <w:t xml:space="preserve">de </w:t>
            </w:r>
            <w:r w:rsidR="00674A7C">
              <w:rPr>
                <w:rFonts w:ascii="Arial" w:hAnsi="Arial" w:cs="Arial"/>
                <w:b/>
                <w:color w:val="000000"/>
              </w:rPr>
              <w:t>abril</w:t>
            </w:r>
            <w:r w:rsidR="00E9718C">
              <w:rPr>
                <w:rFonts w:ascii="Arial" w:hAnsi="Arial" w:cs="Arial"/>
                <w:b/>
                <w:color w:val="000000"/>
              </w:rPr>
              <w:t xml:space="preserve"> </w:t>
            </w:r>
            <w:r w:rsidR="00AB56A0" w:rsidRPr="00716907">
              <w:rPr>
                <w:rFonts w:ascii="Arial" w:hAnsi="Arial" w:cs="Arial"/>
                <w:b/>
                <w:color w:val="000000"/>
              </w:rPr>
              <w:t xml:space="preserve">del 2022 </w:t>
            </w:r>
            <w:r w:rsidR="00AB56A0" w:rsidRPr="00716907">
              <w:rPr>
                <w:rFonts w:ascii="Arial" w:hAnsi="Arial" w:cs="Arial"/>
                <w:color w:val="000000"/>
              </w:rPr>
              <w:t xml:space="preserve">a las 15:00 horas, correo: </w:t>
            </w:r>
            <w:hyperlink r:id="rId9" w:history="1">
              <w:r w:rsidR="00AB56A0" w:rsidRPr="00716907">
                <w:rPr>
                  <w:rFonts w:ascii="Arial" w:hAnsi="Arial" w:cs="Arial"/>
                  <w:color w:val="0000FF"/>
                  <w:u w:val="single"/>
                </w:rPr>
                <w:t>licitaciones@tlajomulco.gob.mx</w:t>
              </w:r>
            </w:hyperlink>
          </w:p>
        </w:tc>
      </w:tr>
      <w:tr w:rsidR="00AB56A0" w:rsidRPr="00716907" w14:paraId="029CF1E0" w14:textId="77777777" w:rsidTr="00FB6368">
        <w:trPr>
          <w:trHeight w:val="268"/>
        </w:trPr>
        <w:tc>
          <w:tcPr>
            <w:tcW w:w="5245" w:type="dxa"/>
            <w:shd w:val="clear" w:color="auto" w:fill="auto"/>
          </w:tcPr>
          <w:p w14:paraId="267FA705" w14:textId="77777777" w:rsidR="00AB56A0" w:rsidRPr="00716907" w:rsidRDefault="00AB56A0" w:rsidP="00DB744E">
            <w:pPr>
              <w:spacing w:after="0"/>
              <w:jc w:val="both"/>
              <w:rPr>
                <w:rFonts w:ascii="Arial" w:hAnsi="Arial" w:cs="Arial"/>
                <w:color w:val="000000"/>
              </w:rPr>
            </w:pPr>
            <w:r w:rsidRPr="00716907">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0A37329A" w14:textId="3E6E0682" w:rsidR="00AB56A0" w:rsidRPr="00716907" w:rsidRDefault="00390F83" w:rsidP="00390F83">
            <w:pPr>
              <w:jc w:val="both"/>
              <w:rPr>
                <w:rFonts w:ascii="Arial" w:hAnsi="Arial" w:cs="Arial"/>
                <w:color w:val="000000"/>
              </w:rPr>
            </w:pPr>
            <w:r>
              <w:rPr>
                <w:rFonts w:ascii="Arial" w:hAnsi="Arial" w:cs="Arial"/>
                <w:color w:val="000000"/>
              </w:rPr>
              <w:t xml:space="preserve">Martes </w:t>
            </w:r>
            <w:r>
              <w:rPr>
                <w:rFonts w:ascii="Arial" w:hAnsi="Arial" w:cs="Arial"/>
                <w:b/>
                <w:bCs/>
                <w:color w:val="000000"/>
              </w:rPr>
              <w:t>19</w:t>
            </w:r>
            <w:r w:rsidR="00AB56A0" w:rsidRPr="00716907">
              <w:rPr>
                <w:rFonts w:ascii="Arial" w:hAnsi="Arial" w:cs="Arial"/>
                <w:b/>
                <w:bCs/>
                <w:color w:val="000000"/>
              </w:rPr>
              <w:t xml:space="preserve"> </w:t>
            </w:r>
            <w:r w:rsidR="00AB56A0">
              <w:rPr>
                <w:rFonts w:ascii="Arial" w:hAnsi="Arial" w:cs="Arial"/>
                <w:b/>
                <w:color w:val="000000"/>
              </w:rPr>
              <w:t xml:space="preserve">de </w:t>
            </w:r>
            <w:r w:rsidR="00A22B82">
              <w:rPr>
                <w:rFonts w:ascii="Arial" w:hAnsi="Arial" w:cs="Arial"/>
                <w:b/>
                <w:color w:val="000000"/>
              </w:rPr>
              <w:t xml:space="preserve">abril </w:t>
            </w:r>
            <w:r w:rsidR="00AB56A0">
              <w:rPr>
                <w:rFonts w:ascii="Arial" w:hAnsi="Arial" w:cs="Arial"/>
                <w:b/>
                <w:color w:val="000000"/>
              </w:rPr>
              <w:t>2022</w:t>
            </w:r>
            <w:r w:rsidR="00E9718C">
              <w:rPr>
                <w:rFonts w:ascii="Arial" w:hAnsi="Arial" w:cs="Arial"/>
                <w:b/>
                <w:color w:val="000000"/>
              </w:rPr>
              <w:t xml:space="preserve"> a las 13</w:t>
            </w:r>
            <w:r w:rsidR="00AB56A0" w:rsidRPr="00716907">
              <w:rPr>
                <w:rFonts w:ascii="Arial" w:hAnsi="Arial" w:cs="Arial"/>
                <w:b/>
                <w:color w:val="000000"/>
              </w:rPr>
              <w:t>:</w:t>
            </w:r>
            <w:r w:rsidR="007A2664">
              <w:rPr>
                <w:rFonts w:ascii="Arial" w:hAnsi="Arial" w:cs="Arial"/>
                <w:b/>
                <w:color w:val="000000"/>
              </w:rPr>
              <w:t>0</w:t>
            </w:r>
            <w:r w:rsidR="00AB56A0" w:rsidRPr="00716907">
              <w:rPr>
                <w:rFonts w:ascii="Arial" w:hAnsi="Arial" w:cs="Arial"/>
                <w:b/>
                <w:color w:val="000000"/>
              </w:rPr>
              <w:t>0</w:t>
            </w:r>
            <w:r w:rsidR="00AB56A0" w:rsidRPr="00716907">
              <w:rPr>
                <w:rFonts w:ascii="Arial" w:hAnsi="Arial" w:cs="Arial"/>
                <w:color w:val="000000"/>
              </w:rPr>
              <w:t xml:space="preserve"> horas, la Dirección de Recursos Materiales, primer piso del Centro Administrativo (CAT), ubicado en la calle de Higuera número #70, Colonia Centro, Tlajomulco de Zúñiga, Jalisco, México.</w:t>
            </w:r>
          </w:p>
        </w:tc>
      </w:tr>
      <w:tr w:rsidR="00545398" w:rsidRPr="00716907" w14:paraId="6E526476" w14:textId="77777777" w:rsidTr="00DB744E">
        <w:trPr>
          <w:trHeight w:val="1157"/>
        </w:trPr>
        <w:tc>
          <w:tcPr>
            <w:tcW w:w="5245" w:type="dxa"/>
            <w:shd w:val="clear" w:color="auto" w:fill="auto"/>
          </w:tcPr>
          <w:p w14:paraId="3690A33C"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65D31826" w14:textId="2C26405C" w:rsidR="00545398" w:rsidRPr="00716907" w:rsidRDefault="00545398" w:rsidP="00390F83">
            <w:pPr>
              <w:spacing w:after="0"/>
              <w:jc w:val="both"/>
              <w:rPr>
                <w:rFonts w:ascii="Arial" w:hAnsi="Arial" w:cs="Arial"/>
              </w:rPr>
            </w:pPr>
            <w:r w:rsidRPr="00716907">
              <w:rPr>
                <w:rFonts w:ascii="Arial" w:hAnsi="Arial" w:cs="Arial"/>
                <w:color w:val="000000"/>
              </w:rPr>
              <w:t xml:space="preserve">La presentación de </w:t>
            </w:r>
            <w:r w:rsidR="00390F83">
              <w:rPr>
                <w:rFonts w:ascii="Arial" w:hAnsi="Arial" w:cs="Arial"/>
                <w:color w:val="000000"/>
              </w:rPr>
              <w:t xml:space="preserve">proposiciones iniciará el viernes </w:t>
            </w:r>
            <w:r w:rsidR="00390F83">
              <w:rPr>
                <w:rFonts w:ascii="Arial" w:hAnsi="Arial" w:cs="Arial"/>
                <w:b/>
                <w:bCs/>
                <w:color w:val="000000"/>
              </w:rPr>
              <w:t>22</w:t>
            </w:r>
            <w:r w:rsidR="00A22B82">
              <w:rPr>
                <w:rFonts w:ascii="Arial" w:hAnsi="Arial" w:cs="Arial"/>
                <w:b/>
                <w:color w:val="000000"/>
              </w:rPr>
              <w:t xml:space="preserve"> de abril </w:t>
            </w:r>
            <w:r w:rsidRPr="00716907">
              <w:rPr>
                <w:rFonts w:ascii="Arial" w:hAnsi="Arial" w:cs="Arial"/>
                <w:b/>
                <w:color w:val="000000"/>
              </w:rPr>
              <w:t xml:space="preserve">2022 </w:t>
            </w:r>
            <w:r w:rsidR="0002766E">
              <w:rPr>
                <w:rFonts w:ascii="Arial" w:hAnsi="Arial" w:cs="Arial"/>
                <w:b/>
                <w:color w:val="000000"/>
              </w:rPr>
              <w:t>a las 9:00 y concluirá a las 9</w:t>
            </w:r>
            <w:r>
              <w:rPr>
                <w:rFonts w:ascii="Arial" w:hAnsi="Arial" w:cs="Arial"/>
                <w:b/>
                <w:color w:val="000000"/>
              </w:rPr>
              <w:t>:</w:t>
            </w:r>
            <w:r w:rsidR="0002766E">
              <w:rPr>
                <w:rFonts w:ascii="Arial" w:hAnsi="Arial" w:cs="Arial"/>
                <w:b/>
                <w:color w:val="000000"/>
              </w:rPr>
              <w:t>15</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6431AEA2" w14:textId="77777777" w:rsidTr="00DB744E">
        <w:trPr>
          <w:trHeight w:val="1157"/>
        </w:trPr>
        <w:tc>
          <w:tcPr>
            <w:tcW w:w="5245" w:type="dxa"/>
            <w:shd w:val="clear" w:color="auto" w:fill="auto"/>
          </w:tcPr>
          <w:p w14:paraId="69E4E9F7"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Fecha, hora y lugar de celebración del acto de apertura de proposiciones (art. 59, F. III, Ley)</w:t>
            </w:r>
          </w:p>
        </w:tc>
        <w:tc>
          <w:tcPr>
            <w:tcW w:w="4961" w:type="dxa"/>
            <w:shd w:val="clear" w:color="auto" w:fill="auto"/>
          </w:tcPr>
          <w:p w14:paraId="0DF0A68A" w14:textId="02626921" w:rsidR="00545398" w:rsidRPr="00716907" w:rsidRDefault="00545398" w:rsidP="00390F83">
            <w:pPr>
              <w:spacing w:after="0"/>
              <w:jc w:val="both"/>
              <w:rPr>
                <w:rFonts w:ascii="Arial" w:hAnsi="Arial" w:cs="Arial"/>
              </w:rPr>
            </w:pPr>
            <w:r w:rsidRPr="00716907">
              <w:rPr>
                <w:rFonts w:ascii="Arial" w:hAnsi="Arial" w:cs="Arial"/>
                <w:color w:val="000000"/>
              </w:rPr>
              <w:t xml:space="preserve">La apertura de proposiciones iniciará el </w:t>
            </w:r>
            <w:r w:rsidR="00390F83">
              <w:rPr>
                <w:rFonts w:ascii="Arial" w:hAnsi="Arial" w:cs="Arial"/>
                <w:color w:val="000000"/>
              </w:rPr>
              <w:t xml:space="preserve">viernes </w:t>
            </w:r>
            <w:r w:rsidRPr="00716907">
              <w:rPr>
                <w:rFonts w:ascii="Arial" w:hAnsi="Arial" w:cs="Arial"/>
                <w:color w:val="000000"/>
              </w:rPr>
              <w:t xml:space="preserve"> </w:t>
            </w:r>
            <w:r w:rsidR="00390F83">
              <w:rPr>
                <w:rFonts w:ascii="Arial" w:hAnsi="Arial" w:cs="Arial"/>
                <w:b/>
                <w:bCs/>
                <w:color w:val="000000"/>
              </w:rPr>
              <w:t>22</w:t>
            </w:r>
            <w:r w:rsidR="0002766E">
              <w:rPr>
                <w:rFonts w:ascii="Arial" w:hAnsi="Arial" w:cs="Arial"/>
                <w:b/>
                <w:color w:val="000000"/>
              </w:rPr>
              <w:t xml:space="preserve"> de </w:t>
            </w:r>
            <w:r w:rsidR="00A22B82">
              <w:rPr>
                <w:rFonts w:ascii="Arial" w:hAnsi="Arial" w:cs="Arial"/>
                <w:b/>
                <w:color w:val="000000"/>
              </w:rPr>
              <w:t xml:space="preserve">abril </w:t>
            </w:r>
            <w:r w:rsidR="0002766E">
              <w:rPr>
                <w:rFonts w:ascii="Arial" w:hAnsi="Arial" w:cs="Arial"/>
                <w:b/>
                <w:color w:val="000000"/>
              </w:rPr>
              <w:t>2022 a las 9:</w:t>
            </w:r>
            <w:r w:rsidR="007A2664">
              <w:rPr>
                <w:rFonts w:ascii="Arial" w:hAnsi="Arial" w:cs="Arial"/>
                <w:b/>
                <w:color w:val="000000"/>
              </w:rPr>
              <w:t>1</w:t>
            </w:r>
            <w:r w:rsidR="0002766E">
              <w:rPr>
                <w:rFonts w:ascii="Arial" w:hAnsi="Arial" w:cs="Arial"/>
                <w:b/>
                <w:color w:val="000000"/>
              </w:rPr>
              <w:t>6</w:t>
            </w:r>
            <w:r w:rsidRPr="00716907">
              <w:rPr>
                <w:rFonts w:ascii="Arial" w:hAnsi="Arial" w:cs="Arial"/>
                <w:b/>
                <w:color w:val="000000"/>
              </w:rPr>
              <w:t xml:space="preserve"> horas </w:t>
            </w:r>
            <w:r w:rsidRPr="00716907">
              <w:rPr>
                <w:rFonts w:ascii="Arial" w:hAnsi="Arial" w:cs="Arial"/>
                <w:color w:val="000000"/>
              </w:rPr>
              <w:t>en el inmueble ubicado en Independencia 105 Sur, colonia centro en Tlajomulco de Zúñiga, Jalisco.</w:t>
            </w:r>
          </w:p>
        </w:tc>
      </w:tr>
      <w:tr w:rsidR="00545398" w:rsidRPr="00716907" w14:paraId="7F0B7702" w14:textId="77777777" w:rsidTr="00DB744E">
        <w:tc>
          <w:tcPr>
            <w:tcW w:w="5245" w:type="dxa"/>
            <w:shd w:val="clear" w:color="auto" w:fill="auto"/>
          </w:tcPr>
          <w:p w14:paraId="61056706" w14:textId="77777777" w:rsidR="00545398" w:rsidRPr="00716907" w:rsidRDefault="00545398" w:rsidP="00DB744E">
            <w:pPr>
              <w:spacing w:after="0"/>
              <w:jc w:val="both"/>
              <w:rPr>
                <w:rFonts w:ascii="Arial" w:hAnsi="Arial" w:cs="Arial"/>
                <w:color w:val="000000"/>
              </w:rPr>
            </w:pPr>
            <w:r w:rsidRPr="00716907">
              <w:rPr>
                <w:rFonts w:ascii="Arial" w:hAnsi="Arial" w:cs="Arial"/>
                <w:color w:val="000000"/>
              </w:rPr>
              <w:t>Resolución del ganador</w:t>
            </w:r>
          </w:p>
        </w:tc>
        <w:tc>
          <w:tcPr>
            <w:tcW w:w="4961" w:type="dxa"/>
            <w:shd w:val="clear" w:color="auto" w:fill="auto"/>
          </w:tcPr>
          <w:p w14:paraId="274E39C8" w14:textId="77777777" w:rsidR="00545398" w:rsidRPr="00716907" w:rsidRDefault="00545398" w:rsidP="00DB744E">
            <w:pPr>
              <w:spacing w:after="0"/>
              <w:jc w:val="both"/>
              <w:rPr>
                <w:rFonts w:ascii="Arial" w:hAnsi="Arial" w:cs="Arial"/>
              </w:rPr>
            </w:pPr>
            <w:r w:rsidRPr="00716907">
              <w:rPr>
                <w:rFonts w:ascii="Arial" w:hAnsi="Arial" w:cs="Arial"/>
              </w:rPr>
              <w:t xml:space="preserve">En fecha de apertura de proposiciones o hasta 20 días hábiles posteriores, mismo lugar. </w:t>
            </w:r>
          </w:p>
        </w:tc>
      </w:tr>
      <w:tr w:rsidR="00545398" w:rsidRPr="00716907" w14:paraId="1F5FEC4A" w14:textId="77777777" w:rsidTr="00DB744E">
        <w:tc>
          <w:tcPr>
            <w:tcW w:w="5245" w:type="dxa"/>
            <w:shd w:val="clear" w:color="auto" w:fill="auto"/>
          </w:tcPr>
          <w:p w14:paraId="75E18142" w14:textId="77777777" w:rsidR="00545398" w:rsidRPr="00716907" w:rsidRDefault="00545398" w:rsidP="00DB744E">
            <w:pPr>
              <w:spacing w:after="0"/>
              <w:rPr>
                <w:rFonts w:ascii="Arial" w:hAnsi="Arial" w:cs="Arial"/>
                <w:lang w:val="es-ES_tradnl" w:eastAsia="es-ES"/>
              </w:rPr>
            </w:pPr>
            <w:r w:rsidRPr="00716907">
              <w:rPr>
                <w:rFonts w:ascii="Arial" w:hAnsi="Arial" w:cs="Arial"/>
                <w:lang w:val="es-ES_tradnl" w:eastAsia="es-ES"/>
              </w:rPr>
              <w:t>Origen de los Recursos (art. 59, F. II, Ley)</w:t>
            </w:r>
          </w:p>
        </w:tc>
        <w:tc>
          <w:tcPr>
            <w:tcW w:w="4961" w:type="dxa"/>
            <w:shd w:val="clear" w:color="auto" w:fill="auto"/>
          </w:tcPr>
          <w:p w14:paraId="6728B2CA"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Municipal </w:t>
            </w:r>
          </w:p>
        </w:tc>
      </w:tr>
      <w:tr w:rsidR="00545398" w:rsidRPr="00716907" w14:paraId="55BE509B" w14:textId="77777777" w:rsidTr="00DB744E">
        <w:tc>
          <w:tcPr>
            <w:tcW w:w="5245" w:type="dxa"/>
            <w:shd w:val="clear" w:color="auto" w:fill="auto"/>
          </w:tcPr>
          <w:p w14:paraId="3DF8A4DB"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Carácter de la Licitación (Art. 55 y 59, F. IV, Ley)</w:t>
            </w:r>
          </w:p>
        </w:tc>
        <w:tc>
          <w:tcPr>
            <w:tcW w:w="4961" w:type="dxa"/>
            <w:shd w:val="clear" w:color="auto" w:fill="auto"/>
          </w:tcPr>
          <w:p w14:paraId="06D9347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LOCAL</w:t>
            </w:r>
          </w:p>
        </w:tc>
      </w:tr>
      <w:tr w:rsidR="00545398" w:rsidRPr="00716907" w14:paraId="0838471A" w14:textId="77777777" w:rsidTr="00DB744E">
        <w:tc>
          <w:tcPr>
            <w:tcW w:w="5245" w:type="dxa"/>
            <w:shd w:val="clear" w:color="auto" w:fill="auto"/>
          </w:tcPr>
          <w:p w14:paraId="01273DE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Idioma en que deberán presentarse las proposiciones, anexos y folletos (Art. 59, F. IV, Ley)</w:t>
            </w:r>
          </w:p>
        </w:tc>
        <w:tc>
          <w:tcPr>
            <w:tcW w:w="4961" w:type="dxa"/>
            <w:shd w:val="clear" w:color="auto" w:fill="auto"/>
          </w:tcPr>
          <w:p w14:paraId="597F6AF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Español</w:t>
            </w:r>
          </w:p>
        </w:tc>
      </w:tr>
      <w:tr w:rsidR="00545398" w:rsidRPr="00716907" w14:paraId="16778546" w14:textId="77777777" w:rsidTr="00DB744E">
        <w:tc>
          <w:tcPr>
            <w:tcW w:w="5245" w:type="dxa"/>
            <w:shd w:val="clear" w:color="auto" w:fill="auto"/>
          </w:tcPr>
          <w:p w14:paraId="720C71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Ejercicio Fiscal que abarca la Contratación (Art. 59, F. X, Ley)</w:t>
            </w:r>
          </w:p>
        </w:tc>
        <w:tc>
          <w:tcPr>
            <w:tcW w:w="4961" w:type="dxa"/>
            <w:shd w:val="clear" w:color="auto" w:fill="auto"/>
          </w:tcPr>
          <w:p w14:paraId="626D4ED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2022</w:t>
            </w:r>
          </w:p>
        </w:tc>
      </w:tr>
      <w:tr w:rsidR="00545398" w:rsidRPr="00716907" w14:paraId="5B515776" w14:textId="77777777" w:rsidTr="00DB744E">
        <w:tc>
          <w:tcPr>
            <w:tcW w:w="5245" w:type="dxa"/>
            <w:shd w:val="clear" w:color="auto" w:fill="auto"/>
          </w:tcPr>
          <w:p w14:paraId="0240941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Se acredita la suficiencia presupuestal (Art. 50, Ley)</w:t>
            </w:r>
          </w:p>
        </w:tc>
        <w:tc>
          <w:tcPr>
            <w:tcW w:w="4961" w:type="dxa"/>
            <w:shd w:val="clear" w:color="auto" w:fill="auto"/>
          </w:tcPr>
          <w:p w14:paraId="027EF38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76C826E3" w14:textId="77777777" w:rsidTr="00DB744E">
        <w:tc>
          <w:tcPr>
            <w:tcW w:w="5245" w:type="dxa"/>
            <w:shd w:val="clear" w:color="auto" w:fill="auto"/>
          </w:tcPr>
          <w:p w14:paraId="5A953D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Tipo de contrato (Art. 59, F. X, Ley)</w:t>
            </w:r>
          </w:p>
        </w:tc>
        <w:tc>
          <w:tcPr>
            <w:tcW w:w="4961" w:type="dxa"/>
            <w:shd w:val="clear" w:color="auto" w:fill="auto"/>
          </w:tcPr>
          <w:p w14:paraId="2A616E10" w14:textId="44D21558" w:rsidR="00545398" w:rsidRPr="00716907" w:rsidRDefault="00545398" w:rsidP="00417D57">
            <w:pPr>
              <w:spacing w:after="0"/>
              <w:jc w:val="both"/>
              <w:rPr>
                <w:rFonts w:ascii="Arial" w:hAnsi="Arial" w:cs="Arial"/>
                <w:b/>
                <w:lang w:val="es-ES_tradnl" w:eastAsia="es-ES"/>
              </w:rPr>
            </w:pPr>
            <w:r w:rsidRPr="00716907">
              <w:rPr>
                <w:rFonts w:ascii="Arial" w:hAnsi="Arial" w:cs="Arial"/>
                <w:b/>
                <w:lang w:val="es-ES_tradnl" w:eastAsia="es-ES"/>
              </w:rPr>
              <w:t>Contrato u Orden de Compra</w:t>
            </w:r>
            <w:r w:rsidR="00417D57">
              <w:rPr>
                <w:rFonts w:ascii="Arial" w:hAnsi="Arial" w:cs="Arial"/>
                <w:b/>
                <w:lang w:val="es-ES_tradnl" w:eastAsia="es-ES"/>
              </w:rPr>
              <w:t xml:space="preserve"> cerrado</w:t>
            </w:r>
          </w:p>
        </w:tc>
      </w:tr>
      <w:tr w:rsidR="00545398" w:rsidRPr="00716907" w14:paraId="14EEE7DE" w14:textId="77777777" w:rsidTr="00DB744E">
        <w:tc>
          <w:tcPr>
            <w:tcW w:w="5245" w:type="dxa"/>
            <w:shd w:val="clear" w:color="auto" w:fill="auto"/>
          </w:tcPr>
          <w:p w14:paraId="7788D2D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 xml:space="preserve">Aceptación de proposiciones Conjuntas (Art. 59, F. X, Ley) </w:t>
            </w:r>
          </w:p>
        </w:tc>
        <w:tc>
          <w:tcPr>
            <w:tcW w:w="4961" w:type="dxa"/>
            <w:shd w:val="clear" w:color="auto" w:fill="auto"/>
          </w:tcPr>
          <w:p w14:paraId="570C7B9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SI</w:t>
            </w:r>
          </w:p>
        </w:tc>
      </w:tr>
      <w:tr w:rsidR="00545398" w:rsidRPr="00716907" w14:paraId="37B03EB3" w14:textId="77777777" w:rsidTr="00DB744E">
        <w:tc>
          <w:tcPr>
            <w:tcW w:w="5245" w:type="dxa"/>
            <w:shd w:val="clear" w:color="auto" w:fill="auto"/>
          </w:tcPr>
          <w:p w14:paraId="2C41DB1C"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Adjudicación de los Bienes o Servicios (por partida/todo a un solo proveedor (Art. 59, F. XI, Ley)</w:t>
            </w:r>
          </w:p>
        </w:tc>
        <w:tc>
          <w:tcPr>
            <w:tcW w:w="4961" w:type="dxa"/>
            <w:shd w:val="clear" w:color="auto" w:fill="auto"/>
          </w:tcPr>
          <w:p w14:paraId="757F8222" w14:textId="626AB283" w:rsidR="00545398" w:rsidRPr="00716907" w:rsidRDefault="00545398" w:rsidP="00674A7C">
            <w:pPr>
              <w:spacing w:after="0"/>
              <w:jc w:val="both"/>
              <w:rPr>
                <w:rFonts w:ascii="Arial" w:hAnsi="Arial" w:cs="Arial"/>
                <w:b/>
                <w:lang w:val="es-ES_tradnl" w:eastAsia="es-ES"/>
              </w:rPr>
            </w:pPr>
            <w:r w:rsidRPr="00716907">
              <w:rPr>
                <w:rFonts w:ascii="Arial" w:hAnsi="Arial" w:cs="Arial"/>
                <w:b/>
                <w:lang w:val="es-ES_tradnl" w:eastAsia="es-ES"/>
              </w:rPr>
              <w:t>Se adjudicar</w:t>
            </w:r>
            <w:r w:rsidR="00674A7C">
              <w:rPr>
                <w:rFonts w:ascii="Arial" w:hAnsi="Arial" w:cs="Arial"/>
                <w:b/>
                <w:lang w:val="es-ES_tradnl" w:eastAsia="es-ES"/>
              </w:rPr>
              <w:t>á</w:t>
            </w:r>
            <w:r w:rsidRPr="00716907">
              <w:rPr>
                <w:rFonts w:ascii="Arial" w:hAnsi="Arial" w:cs="Arial"/>
                <w:b/>
                <w:lang w:val="es-ES_tradnl" w:eastAsia="es-ES"/>
              </w:rPr>
              <w:t xml:space="preserve"> a </w:t>
            </w:r>
            <w:r w:rsidR="00674A7C">
              <w:rPr>
                <w:rFonts w:ascii="Arial" w:hAnsi="Arial" w:cs="Arial"/>
                <w:b/>
                <w:lang w:val="es-ES_tradnl" w:eastAsia="es-ES"/>
              </w:rPr>
              <w:t xml:space="preserve">un solo </w:t>
            </w:r>
            <w:r w:rsidR="00C45D43">
              <w:rPr>
                <w:rFonts w:ascii="Arial" w:hAnsi="Arial" w:cs="Arial"/>
                <w:b/>
                <w:lang w:val="es-ES_tradnl" w:eastAsia="es-ES"/>
              </w:rPr>
              <w:t>licitante</w:t>
            </w:r>
          </w:p>
        </w:tc>
      </w:tr>
      <w:tr w:rsidR="00545398" w:rsidRPr="00716907" w14:paraId="1491DA13" w14:textId="77777777" w:rsidTr="00DB744E">
        <w:tc>
          <w:tcPr>
            <w:tcW w:w="5245" w:type="dxa"/>
            <w:shd w:val="clear" w:color="auto" w:fill="auto"/>
          </w:tcPr>
          <w:p w14:paraId="70D4AF9E" w14:textId="00FD24DA" w:rsidR="00545398" w:rsidRPr="00716907" w:rsidRDefault="00545398" w:rsidP="00DB744E">
            <w:pPr>
              <w:spacing w:after="0"/>
              <w:jc w:val="both"/>
              <w:rPr>
                <w:rFonts w:ascii="Arial" w:hAnsi="Arial" w:cs="Arial"/>
                <w:lang w:val="es-ES_tradnl" w:eastAsia="es-ES"/>
              </w:rPr>
            </w:pPr>
            <w:r>
              <w:rPr>
                <w:rFonts w:ascii="Arial" w:eastAsia="Arial" w:hAnsi="Arial" w:cs="Arial"/>
                <w:color w:val="000000"/>
                <w:lang w:val="es-ES_tradnl" w:eastAsia="es-MX"/>
              </w:rPr>
              <w:t>Área requirente de los Bienes o Servicios.</w:t>
            </w:r>
          </w:p>
        </w:tc>
        <w:tc>
          <w:tcPr>
            <w:tcW w:w="4961" w:type="dxa"/>
            <w:shd w:val="clear" w:color="auto" w:fill="auto"/>
          </w:tcPr>
          <w:p w14:paraId="2A6234D7" w14:textId="2B292D4A" w:rsidR="00545398" w:rsidRPr="00716907" w:rsidRDefault="00A22B82" w:rsidP="00C45D43">
            <w:pPr>
              <w:spacing w:after="0"/>
              <w:jc w:val="both"/>
              <w:rPr>
                <w:rFonts w:ascii="Arial" w:hAnsi="Arial" w:cs="Arial"/>
                <w:b/>
                <w:lang w:val="es-ES_tradnl" w:eastAsia="es-ES"/>
              </w:rPr>
            </w:pPr>
            <w:r w:rsidRPr="00A22B82">
              <w:rPr>
                <w:rFonts w:ascii="Arial" w:hAnsi="Arial" w:cs="Arial"/>
                <w:b/>
                <w:lang w:val="es-ES_tradnl" w:eastAsia="es-ES"/>
              </w:rPr>
              <w:t xml:space="preserve">Dirección </w:t>
            </w:r>
            <w:r w:rsidR="00C45D43">
              <w:rPr>
                <w:rFonts w:ascii="Arial" w:hAnsi="Arial" w:cs="Arial"/>
                <w:b/>
                <w:lang w:val="es-ES_tradnl" w:eastAsia="es-ES"/>
              </w:rPr>
              <w:t>General de Censos y Estadísticas</w:t>
            </w:r>
            <w:r w:rsidRPr="00A22B82">
              <w:rPr>
                <w:rFonts w:ascii="Arial" w:hAnsi="Arial" w:cs="Arial"/>
                <w:b/>
                <w:lang w:val="es-ES_tradnl" w:eastAsia="es-ES"/>
              </w:rPr>
              <w:t>.</w:t>
            </w:r>
          </w:p>
        </w:tc>
      </w:tr>
      <w:tr w:rsidR="00545398" w:rsidRPr="00716907" w14:paraId="52B59692" w14:textId="77777777" w:rsidTr="00DB744E">
        <w:tc>
          <w:tcPr>
            <w:tcW w:w="5245" w:type="dxa"/>
            <w:shd w:val="clear" w:color="auto" w:fill="auto"/>
          </w:tcPr>
          <w:p w14:paraId="7F6225A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Participación de testigo Social (Art. 37, Ley)</w:t>
            </w:r>
          </w:p>
        </w:tc>
        <w:tc>
          <w:tcPr>
            <w:tcW w:w="4961" w:type="dxa"/>
            <w:shd w:val="clear" w:color="auto" w:fill="auto"/>
          </w:tcPr>
          <w:p w14:paraId="734C5714"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NO</w:t>
            </w:r>
          </w:p>
        </w:tc>
      </w:tr>
      <w:tr w:rsidR="00545398" w:rsidRPr="00716907" w14:paraId="08151F4B" w14:textId="77777777" w:rsidTr="00DB744E">
        <w:tc>
          <w:tcPr>
            <w:tcW w:w="5245" w:type="dxa"/>
            <w:shd w:val="clear" w:color="auto" w:fill="auto"/>
          </w:tcPr>
          <w:p w14:paraId="1B5E4611"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Criterio de evaluación de propuestas (Art. 59, F. XII, Ley)</w:t>
            </w:r>
          </w:p>
        </w:tc>
        <w:tc>
          <w:tcPr>
            <w:tcW w:w="4961" w:type="dxa"/>
            <w:shd w:val="clear" w:color="auto" w:fill="auto"/>
          </w:tcPr>
          <w:p w14:paraId="0AB2CAA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Binario</w:t>
            </w:r>
          </w:p>
        </w:tc>
      </w:tr>
      <w:tr w:rsidR="00545398" w:rsidRPr="00716907" w14:paraId="7597D8D6" w14:textId="77777777" w:rsidTr="00DB744E">
        <w:tc>
          <w:tcPr>
            <w:tcW w:w="5245" w:type="dxa"/>
            <w:shd w:val="clear" w:color="auto" w:fill="auto"/>
          </w:tcPr>
          <w:p w14:paraId="2D5E43AF"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14575656"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 1</w:t>
            </w:r>
          </w:p>
        </w:tc>
      </w:tr>
      <w:tr w:rsidR="00545398" w:rsidRPr="00716907" w14:paraId="56CDFD20" w14:textId="77777777" w:rsidTr="00DB744E">
        <w:tc>
          <w:tcPr>
            <w:tcW w:w="5245" w:type="dxa"/>
            <w:shd w:val="clear" w:color="auto" w:fill="auto"/>
          </w:tcPr>
          <w:p w14:paraId="5D66816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Anexos que cuenta con la relación enumerada de requisitos y documentos que deberán de presentar los licitantes incluyendo:</w:t>
            </w:r>
          </w:p>
          <w:p w14:paraId="407F2967" w14:textId="77777777" w:rsidR="00545398" w:rsidRPr="00716907" w:rsidRDefault="00545398" w:rsidP="00DB744E">
            <w:pPr>
              <w:spacing w:after="0"/>
              <w:jc w:val="both"/>
              <w:rPr>
                <w:rFonts w:ascii="Arial" w:hAnsi="Arial" w:cs="Arial"/>
                <w:lang w:val="es-ES_tradnl" w:eastAsia="es-ES"/>
              </w:rPr>
            </w:pPr>
          </w:p>
          <w:p w14:paraId="69643E3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1.- Acreditación Legal</w:t>
            </w:r>
          </w:p>
          <w:p w14:paraId="45B3B01A" w14:textId="77777777" w:rsidR="00545398" w:rsidRPr="00716907" w:rsidRDefault="00545398" w:rsidP="00DB744E">
            <w:pPr>
              <w:spacing w:after="0"/>
              <w:jc w:val="both"/>
              <w:rPr>
                <w:rFonts w:ascii="Arial" w:hAnsi="Arial" w:cs="Arial"/>
                <w:lang w:val="es-ES_tradnl" w:eastAsia="es-ES"/>
              </w:rPr>
            </w:pPr>
          </w:p>
          <w:p w14:paraId="1977B368"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2.- Manifestación de NO encontrarse en los supuestos del Art 52 de la Ley</w:t>
            </w:r>
          </w:p>
          <w:p w14:paraId="202A6E15" w14:textId="77777777" w:rsidR="00545398" w:rsidRPr="00716907" w:rsidRDefault="00545398" w:rsidP="00DB744E">
            <w:pPr>
              <w:spacing w:after="0"/>
              <w:jc w:val="both"/>
              <w:rPr>
                <w:rFonts w:ascii="Arial" w:hAnsi="Arial" w:cs="Arial"/>
                <w:lang w:val="es-ES_tradnl" w:eastAsia="es-ES"/>
              </w:rPr>
            </w:pPr>
          </w:p>
          <w:p w14:paraId="16CDD22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3.- Manifestación de Integridad y NO colusión</w:t>
            </w:r>
          </w:p>
          <w:p w14:paraId="7104EB2D" w14:textId="77777777" w:rsidR="00545398" w:rsidRPr="00716907" w:rsidRDefault="00545398" w:rsidP="00DB744E">
            <w:pPr>
              <w:spacing w:after="0"/>
              <w:jc w:val="both"/>
              <w:rPr>
                <w:rFonts w:ascii="Arial" w:hAnsi="Arial" w:cs="Arial"/>
                <w:lang w:val="es-ES_tradnl" w:eastAsia="es-ES"/>
              </w:rPr>
            </w:pPr>
          </w:p>
          <w:p w14:paraId="64BF0D9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4.- Demás requisitos que sean solicitados</w:t>
            </w:r>
          </w:p>
        </w:tc>
        <w:tc>
          <w:tcPr>
            <w:tcW w:w="4961" w:type="dxa"/>
            <w:shd w:val="clear" w:color="auto" w:fill="auto"/>
          </w:tcPr>
          <w:p w14:paraId="10793798" w14:textId="77777777" w:rsidR="00545398" w:rsidRPr="00716907" w:rsidRDefault="00545398" w:rsidP="00DB744E">
            <w:pPr>
              <w:spacing w:after="0"/>
              <w:jc w:val="both"/>
              <w:rPr>
                <w:rFonts w:ascii="Arial" w:hAnsi="Arial" w:cs="Arial"/>
                <w:lang w:val="es-ES_tradnl" w:eastAsia="es-ES"/>
              </w:rPr>
            </w:pPr>
          </w:p>
          <w:p w14:paraId="32440FF3" w14:textId="77777777" w:rsidR="00545398" w:rsidRDefault="00545398" w:rsidP="00DB744E">
            <w:pPr>
              <w:spacing w:after="0"/>
              <w:jc w:val="both"/>
              <w:rPr>
                <w:rFonts w:ascii="Arial" w:hAnsi="Arial" w:cs="Arial"/>
                <w:lang w:val="es-ES_tradnl" w:eastAsia="es-ES"/>
              </w:rPr>
            </w:pPr>
          </w:p>
          <w:p w14:paraId="7C152384" w14:textId="77777777" w:rsidR="00901AB0" w:rsidRPr="00716907" w:rsidRDefault="00901AB0" w:rsidP="00DB744E">
            <w:pPr>
              <w:spacing w:after="0"/>
              <w:jc w:val="both"/>
              <w:rPr>
                <w:rFonts w:ascii="Arial" w:hAnsi="Arial" w:cs="Arial"/>
                <w:lang w:val="es-ES_tradnl" w:eastAsia="es-ES"/>
              </w:rPr>
            </w:pPr>
          </w:p>
          <w:p w14:paraId="7824989E" w14:textId="77777777" w:rsidR="00545398" w:rsidRPr="00716907" w:rsidRDefault="00545398" w:rsidP="00DB744E">
            <w:pPr>
              <w:spacing w:after="0"/>
              <w:jc w:val="both"/>
              <w:rPr>
                <w:rFonts w:ascii="Arial" w:hAnsi="Arial" w:cs="Arial"/>
                <w:lang w:val="es-ES_tradnl" w:eastAsia="es-ES"/>
              </w:rPr>
            </w:pPr>
          </w:p>
          <w:p w14:paraId="2EFFE035"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8768" behindDoc="0" locked="0" layoutInCell="1" allowOverlap="1" wp14:anchorId="256122BD" wp14:editId="1A7E76D7">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CF6DC7" id="11 Rectángulo" o:spid="_x0000_s1026" style="position:absolute;margin-left:3.05pt;margin-top:1.55pt;width:30.5pt;height:1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3</w:t>
            </w:r>
          </w:p>
          <w:p w14:paraId="29492001" w14:textId="77777777" w:rsidR="00545398" w:rsidRPr="00716907" w:rsidRDefault="00545398" w:rsidP="00DB744E">
            <w:pPr>
              <w:spacing w:after="0"/>
              <w:jc w:val="both"/>
              <w:rPr>
                <w:rFonts w:ascii="Arial" w:hAnsi="Arial" w:cs="Arial"/>
                <w:lang w:val="es-ES_tradnl" w:eastAsia="es-ES"/>
              </w:rPr>
            </w:pPr>
          </w:p>
          <w:p w14:paraId="755D9C87"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09792" behindDoc="0" locked="0" layoutInCell="1" allowOverlap="1" wp14:anchorId="00A1E935" wp14:editId="5E7C3439">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BAE18F" id="12 Rectángulo" o:spid="_x0000_s1026" style="position:absolute;margin-left:3.05pt;margin-top:1.55pt;width:30.5pt;height:1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234AE2E7" w14:textId="77777777" w:rsidR="00545398" w:rsidRPr="00716907" w:rsidRDefault="00545398" w:rsidP="00DB744E">
            <w:pPr>
              <w:spacing w:after="0"/>
              <w:jc w:val="both"/>
              <w:rPr>
                <w:rFonts w:ascii="Arial" w:hAnsi="Arial" w:cs="Arial"/>
                <w:lang w:val="es-ES_tradnl" w:eastAsia="es-ES"/>
              </w:rPr>
            </w:pPr>
          </w:p>
          <w:p w14:paraId="0AEF7523" w14:textId="77777777" w:rsidR="00545398" w:rsidRPr="00716907" w:rsidRDefault="00545398" w:rsidP="00DB744E">
            <w:pPr>
              <w:spacing w:after="0"/>
              <w:jc w:val="both"/>
              <w:rPr>
                <w:rFonts w:ascii="Arial" w:hAnsi="Arial" w:cs="Arial"/>
                <w:lang w:val="es-ES_tradnl" w:eastAsia="es-ES"/>
              </w:rPr>
            </w:pPr>
          </w:p>
          <w:p w14:paraId="1F6D828E"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0816" behindDoc="0" locked="0" layoutInCell="1" allowOverlap="1" wp14:anchorId="5DEC61B9" wp14:editId="506DD48B">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37E65D" id="13 Rectángulo" o:spid="_x0000_s1026" style="position:absolute;margin-left:3.05pt;margin-top:1.55pt;width:30.5pt;height:1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4</w:t>
            </w:r>
          </w:p>
          <w:p w14:paraId="473635F6" w14:textId="77777777" w:rsidR="00545398" w:rsidRPr="00716907" w:rsidRDefault="00545398" w:rsidP="00DB744E">
            <w:pPr>
              <w:spacing w:after="0"/>
              <w:jc w:val="both"/>
              <w:rPr>
                <w:rFonts w:ascii="Arial" w:hAnsi="Arial" w:cs="Arial"/>
                <w:lang w:val="es-ES_tradnl" w:eastAsia="es-ES"/>
              </w:rPr>
            </w:pPr>
          </w:p>
          <w:p w14:paraId="05C0F6F0"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noProof/>
                <w:lang w:eastAsia="es-MX"/>
              </w:rPr>
              <mc:AlternateContent>
                <mc:Choice Requires="wps">
                  <w:drawing>
                    <wp:anchor distT="0" distB="0" distL="114300" distR="114300" simplePos="0" relativeHeight="251811840" behindDoc="0" locked="0" layoutInCell="1" allowOverlap="1" wp14:anchorId="207FA646" wp14:editId="5C1A93BC">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19241" id="20 Rectángulo" o:spid="_x0000_s1026" style="position:absolute;margin-left:3.05pt;margin-top:1.55pt;width:30.5pt;height:11.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716907">
              <w:rPr>
                <w:rFonts w:ascii="Arial" w:hAnsi="Arial" w:cs="Arial"/>
                <w:lang w:val="es-ES_tradnl" w:eastAsia="es-ES"/>
              </w:rPr>
              <w:t xml:space="preserve">              Anexo 1 y 2</w:t>
            </w:r>
          </w:p>
        </w:tc>
      </w:tr>
      <w:tr w:rsidR="00545398" w:rsidRPr="00716907" w14:paraId="1F2DF7B2" w14:textId="77777777" w:rsidTr="00DB744E">
        <w:tc>
          <w:tcPr>
            <w:tcW w:w="5245" w:type="dxa"/>
            <w:shd w:val="clear" w:color="auto" w:fill="auto"/>
          </w:tcPr>
          <w:p w14:paraId="3774875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lastRenderedPageBreak/>
              <w:t>Plazo de presentación de propuestas (Art. 60, Ley)</w:t>
            </w:r>
          </w:p>
        </w:tc>
        <w:tc>
          <w:tcPr>
            <w:tcW w:w="4961" w:type="dxa"/>
            <w:shd w:val="clear" w:color="auto" w:fill="auto"/>
          </w:tcPr>
          <w:p w14:paraId="0C792931" w14:textId="07C18016" w:rsidR="00545398" w:rsidRPr="00716907" w:rsidRDefault="00545398" w:rsidP="00C45D43">
            <w:pPr>
              <w:spacing w:after="0"/>
              <w:jc w:val="both"/>
              <w:rPr>
                <w:rFonts w:ascii="Arial" w:hAnsi="Arial" w:cs="Arial"/>
                <w:lang w:val="es-ES_tradnl" w:eastAsia="es-ES"/>
              </w:rPr>
            </w:pPr>
            <w:r w:rsidRPr="00716907">
              <w:rPr>
                <w:rFonts w:ascii="Arial" w:hAnsi="Arial" w:cs="Arial"/>
                <w:lang w:val="es-ES_tradnl" w:eastAsia="es-ES"/>
              </w:rPr>
              <w:t xml:space="preserve">Normal: </w:t>
            </w:r>
            <w:r w:rsidRPr="00380313">
              <w:rPr>
                <w:rFonts w:ascii="Arial" w:hAnsi="Arial" w:cs="Arial"/>
                <w:b/>
                <w:lang w:val="es-ES_tradnl" w:eastAsia="es-ES"/>
              </w:rPr>
              <w:t>1</w:t>
            </w:r>
            <w:r w:rsidR="00F30BFF">
              <w:rPr>
                <w:rFonts w:ascii="Arial" w:hAnsi="Arial" w:cs="Arial"/>
                <w:b/>
                <w:lang w:val="es-ES_tradnl" w:eastAsia="es-ES"/>
              </w:rPr>
              <w:t>4</w:t>
            </w:r>
            <w:r w:rsidRPr="00716907">
              <w:rPr>
                <w:rFonts w:ascii="Arial" w:hAnsi="Arial" w:cs="Arial"/>
                <w:b/>
                <w:lang w:val="es-ES_tradnl" w:eastAsia="es-ES"/>
              </w:rPr>
              <w:t xml:space="preserve"> días</w:t>
            </w:r>
            <w:r w:rsidRPr="00716907">
              <w:rPr>
                <w:rFonts w:ascii="Arial" w:hAnsi="Arial" w:cs="Arial"/>
                <w:lang w:val="es-ES_tradnl" w:eastAsia="es-ES"/>
              </w:rPr>
              <w:t xml:space="preserve"> (supera)</w:t>
            </w:r>
          </w:p>
        </w:tc>
      </w:tr>
      <w:tr w:rsidR="00545398" w:rsidRPr="00716907" w14:paraId="7AD2690F" w14:textId="77777777" w:rsidTr="00DB744E">
        <w:tc>
          <w:tcPr>
            <w:tcW w:w="5245" w:type="dxa"/>
            <w:shd w:val="clear" w:color="auto" w:fill="auto"/>
          </w:tcPr>
          <w:p w14:paraId="418438A9"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087E92CD" w14:textId="77777777" w:rsidR="00545398" w:rsidRPr="00716907" w:rsidRDefault="00545398" w:rsidP="00DB744E">
            <w:pPr>
              <w:spacing w:after="0"/>
              <w:jc w:val="both"/>
              <w:rPr>
                <w:rFonts w:ascii="Arial" w:hAnsi="Arial" w:cs="Arial"/>
                <w:lang w:val="es-ES_tradnl" w:eastAsia="es-ES"/>
              </w:rPr>
            </w:pPr>
            <w:r w:rsidRPr="00716907">
              <w:rPr>
                <w:rFonts w:ascii="Arial" w:hAnsi="Arial" w:cs="Arial"/>
                <w:lang w:val="es-ES_tradnl" w:eastAsia="es-ES"/>
              </w:rPr>
              <w:t>Independencia 105 Sur, colonia centro en Tlajomulco de Zúñiga, Jalisco</w:t>
            </w:r>
          </w:p>
        </w:tc>
      </w:tr>
    </w:tbl>
    <w:p w14:paraId="75155331"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4E256A9F" w14:textId="77777777" w:rsidR="00DB744E" w:rsidRPr="00716907" w:rsidRDefault="00DB744E" w:rsidP="00DB744E">
      <w:pPr>
        <w:pBdr>
          <w:top w:val="nil"/>
          <w:left w:val="nil"/>
          <w:bottom w:val="nil"/>
          <w:right w:val="nil"/>
          <w:between w:val="nil"/>
        </w:pBdr>
        <w:spacing w:after="0"/>
        <w:rPr>
          <w:rFonts w:ascii="Arial" w:eastAsia="Arial" w:hAnsi="Arial" w:cs="Arial"/>
          <w:color w:val="000000"/>
          <w:lang w:val="es-ES_tradnl" w:eastAsia="es-MX"/>
        </w:rPr>
      </w:pPr>
    </w:p>
    <w:p w14:paraId="0C783E4A"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716907">
        <w:rPr>
          <w:rFonts w:ascii="Arial" w:eastAsia="Arial" w:hAnsi="Arial" w:cs="Arial"/>
          <w:color w:val="000000"/>
          <w:lang w:val="es-ES_tradnl" w:eastAsia="es-MX"/>
        </w:rPr>
        <w:t>Para los fines de estas bases, se entiende por:</w:t>
      </w:r>
    </w:p>
    <w:p w14:paraId="7BFA5F44" w14:textId="77777777" w:rsidR="00DB744E" w:rsidRPr="00716907" w:rsidRDefault="00DB744E" w:rsidP="00DB744E">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DB744E" w:rsidRPr="00716907" w14:paraId="6D01E59E"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25B15B"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1E16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color w:val="000000"/>
                <w:lang w:val="es-ES_tradnl" w:eastAsia="es-MX"/>
              </w:rPr>
              <w:t>Municipio de Tlajomulco de Zúñiga, Jalisco</w:t>
            </w:r>
          </w:p>
        </w:tc>
      </w:tr>
      <w:tr w:rsidR="00DB744E" w:rsidRPr="00716907" w14:paraId="6C20B747"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D2C22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6E3CD6"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Higuera No. 70, Col. Centro, Tlajomulco de Zúñiga, Jalisco. </w:t>
            </w:r>
          </w:p>
        </w:tc>
      </w:tr>
      <w:tr w:rsidR="00DB744E" w:rsidRPr="00716907" w14:paraId="40E0B871"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242152"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F0A74"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Comité de Adquisiciones del Municipio de Tlajomulco de Zúñiga, Jalisco</w:t>
            </w:r>
          </w:p>
        </w:tc>
      </w:tr>
      <w:tr w:rsidR="00DB744E" w:rsidRPr="00716907" w14:paraId="0D85B3EB" w14:textId="77777777" w:rsidTr="00DB744E">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1098A7"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CEAB9"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DB744E" w:rsidRPr="00716907" w14:paraId="1C360244"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9D3"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9BA1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Ley de Compras Gubernamentales, Enajenaciones y Contratación de Servicios del Estado de Jalisco y sus Municipios</w:t>
            </w:r>
          </w:p>
        </w:tc>
      </w:tr>
      <w:tr w:rsidR="00DB744E" w:rsidRPr="00716907" w14:paraId="524642DA"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01BDC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B25C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Persona Física o Moral (Razón Social) Licitante en el  proceso de licitación.</w:t>
            </w:r>
          </w:p>
        </w:tc>
      </w:tr>
      <w:tr w:rsidR="00DB744E" w:rsidRPr="00716907" w14:paraId="0BDB7830" w14:textId="77777777" w:rsidTr="00DB744E">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7F7810"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DF9F7"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Reglamento de Adquisiciones para el Municipio de Tlajomulco de Zúñiga, Jalisco</w:t>
            </w:r>
          </w:p>
        </w:tc>
      </w:tr>
      <w:tr w:rsidR="00DB744E" w:rsidRPr="00716907" w14:paraId="36399822" w14:textId="77777777" w:rsidTr="00DB744E">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E7BDC"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02B07E" w14:textId="77777777"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Licitante Adjudicado.</w:t>
            </w:r>
          </w:p>
        </w:tc>
      </w:tr>
      <w:tr w:rsidR="00DB744E" w:rsidRPr="00716907" w14:paraId="6845C8F2" w14:textId="77777777" w:rsidTr="00DB744E">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8E1955" w14:textId="77777777" w:rsidR="00DB744E" w:rsidRPr="00716907" w:rsidRDefault="00DB744E" w:rsidP="00DB744E">
            <w:pPr>
              <w:pBdr>
                <w:top w:val="nil"/>
                <w:left w:val="nil"/>
                <w:bottom w:val="nil"/>
                <w:right w:val="nil"/>
                <w:between w:val="nil"/>
              </w:pBdr>
              <w:spacing w:after="0"/>
              <w:rPr>
                <w:rFonts w:ascii="Arial" w:eastAsia="Calibri" w:hAnsi="Arial" w:cs="Arial"/>
                <w:color w:val="000000"/>
                <w:lang w:val="es-ES_tradnl" w:eastAsia="es-MX"/>
              </w:rPr>
            </w:pPr>
            <w:r w:rsidRPr="00716907">
              <w:rPr>
                <w:rFonts w:ascii="Arial" w:eastAsia="Arial" w:hAnsi="Arial" w:cs="Arial"/>
                <w:b/>
                <w:color w:val="000000"/>
                <w:lang w:val="es-ES_tradnl" w:eastAsia="es-MX"/>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6EA893" w14:textId="504CBADA" w:rsidR="00DB744E" w:rsidRPr="00716907" w:rsidRDefault="00DB744E" w:rsidP="00DB744E">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716907">
              <w:rPr>
                <w:rFonts w:ascii="Arial" w:eastAsia="Arial" w:hAnsi="Arial" w:cs="Arial"/>
                <w:color w:val="000000"/>
                <w:lang w:val="es-ES_tradnl" w:eastAsia="es-MX"/>
              </w:rPr>
              <w:t xml:space="preserve">La adquisición de: </w:t>
            </w:r>
            <w:r w:rsidRPr="00716907">
              <w:rPr>
                <w:rFonts w:ascii="Arial" w:eastAsia="Arial" w:hAnsi="Arial" w:cs="Arial"/>
                <w:b/>
                <w:color w:val="000000"/>
                <w:lang w:val="es-ES_tradnl" w:eastAsia="es-MX"/>
              </w:rPr>
              <w:t>“</w:t>
            </w:r>
            <w:r w:rsidR="009C1273">
              <w:rPr>
                <w:rFonts w:ascii="Arial" w:eastAsia="Arial" w:hAnsi="Arial" w:cs="Arial"/>
                <w:b/>
                <w:color w:val="000000"/>
                <w:lang w:val="es-ES_tradnl" w:eastAsia="es-MX"/>
              </w:rPr>
              <w:t xml:space="preserve">ADQUISICIÓN </w:t>
            </w:r>
            <w:r w:rsidR="00445A57">
              <w:rPr>
                <w:rFonts w:ascii="Arial" w:eastAsia="Arial" w:hAnsi="Arial" w:cs="Arial"/>
                <w:b/>
                <w:color w:val="000000"/>
                <w:lang w:val="es-ES_tradnl" w:eastAsia="es-MX"/>
              </w:rPr>
              <w:t>DE ENCUESTAS DE PERCEPCIÓN Y EVALUACIÓN DE POLÍTICAS PÚBLICAS DEL</w:t>
            </w:r>
            <w:r w:rsidR="00A22B82">
              <w:rPr>
                <w:rFonts w:ascii="Arial" w:eastAsia="Arial" w:hAnsi="Arial" w:cs="Arial"/>
                <w:b/>
                <w:color w:val="000000"/>
                <w:lang w:val="es-ES_tradnl" w:eastAsia="es-MX"/>
              </w:rPr>
              <w:t xml:space="preserve"> GOBIERNO MUNICIPAL</w:t>
            </w:r>
            <w:r w:rsidR="009C1273">
              <w:rPr>
                <w:rFonts w:ascii="Arial" w:eastAsia="Arial" w:hAnsi="Arial" w:cs="Arial"/>
                <w:b/>
                <w:color w:val="000000"/>
                <w:lang w:val="es-ES_tradnl" w:eastAsia="es-MX"/>
              </w:rPr>
              <w:t xml:space="preserve"> DE TLAJOMULCO DE ZÚÑIGA, JALISCO</w:t>
            </w:r>
            <w:r w:rsidR="00BE7BC1">
              <w:rPr>
                <w:rFonts w:ascii="Arial" w:eastAsia="Arial" w:hAnsi="Arial" w:cs="Arial"/>
                <w:b/>
                <w:color w:val="000000"/>
                <w:lang w:val="es-ES_tradnl" w:eastAsia="es-MX"/>
              </w:rPr>
              <w:t>”</w:t>
            </w:r>
            <w:r w:rsidRPr="00716907">
              <w:rPr>
                <w:rFonts w:ascii="Arial" w:eastAsia="Arial" w:hAnsi="Arial" w:cs="Arial"/>
                <w:b/>
                <w:color w:val="000000"/>
                <w:lang w:val="es-ES_tradnl" w:eastAsia="es-MX"/>
              </w:rPr>
              <w:t xml:space="preserve"> </w:t>
            </w:r>
            <w:r w:rsidRPr="00716907">
              <w:rPr>
                <w:rFonts w:ascii="Arial" w:eastAsia="Arial" w:hAnsi="Arial" w:cs="Arial"/>
                <w:color w:val="000000"/>
                <w:lang w:val="es-ES_tradnl" w:eastAsia="es-MX"/>
              </w:rPr>
              <w:t>los cuales están descritos en los anexos de las presentes bases.</w:t>
            </w:r>
          </w:p>
        </w:tc>
      </w:tr>
    </w:tbl>
    <w:p w14:paraId="2998CAF1" w14:textId="77777777" w:rsidR="00E918DD" w:rsidRDefault="00E918DD" w:rsidP="000B16A4">
      <w:pPr>
        <w:spacing w:after="0" w:line="240" w:lineRule="auto"/>
        <w:jc w:val="center"/>
        <w:rPr>
          <w:rFonts w:ascii="Arial" w:eastAsia="Times New Roman" w:hAnsi="Arial" w:cs="Arial"/>
          <w:b/>
          <w:spacing w:val="60"/>
          <w:lang w:eastAsia="es-ES"/>
        </w:rPr>
      </w:pPr>
    </w:p>
    <w:p w14:paraId="65AE5617" w14:textId="77777777" w:rsidR="00E918DD" w:rsidRDefault="00E918DD" w:rsidP="000B16A4">
      <w:pPr>
        <w:spacing w:after="0" w:line="240" w:lineRule="auto"/>
        <w:jc w:val="center"/>
        <w:rPr>
          <w:rFonts w:ascii="Arial" w:eastAsia="Times New Roman" w:hAnsi="Arial" w:cs="Arial"/>
          <w:b/>
          <w:spacing w:val="60"/>
          <w:lang w:eastAsia="es-ES"/>
        </w:rPr>
      </w:pPr>
    </w:p>
    <w:p w14:paraId="0D7E6151" w14:textId="77777777" w:rsidR="00C04C33" w:rsidRDefault="00C04C33" w:rsidP="000B16A4">
      <w:pPr>
        <w:spacing w:after="0" w:line="240" w:lineRule="auto"/>
        <w:jc w:val="center"/>
        <w:rPr>
          <w:rFonts w:ascii="Arial" w:eastAsia="Times New Roman" w:hAnsi="Arial" w:cs="Arial"/>
          <w:b/>
          <w:spacing w:val="60"/>
          <w:lang w:eastAsia="es-ES"/>
        </w:rPr>
      </w:pPr>
    </w:p>
    <w:p w14:paraId="44681699" w14:textId="77777777" w:rsidR="00C04C33" w:rsidRDefault="00C04C33" w:rsidP="000B16A4">
      <w:pPr>
        <w:spacing w:after="0" w:line="240" w:lineRule="auto"/>
        <w:jc w:val="center"/>
        <w:rPr>
          <w:rFonts w:ascii="Arial" w:eastAsia="Times New Roman" w:hAnsi="Arial" w:cs="Arial"/>
          <w:b/>
          <w:spacing w:val="60"/>
          <w:lang w:eastAsia="es-ES"/>
        </w:rPr>
      </w:pPr>
    </w:p>
    <w:p w14:paraId="6837D1EF" w14:textId="77777777" w:rsidR="00C04C33" w:rsidRDefault="00C04C33" w:rsidP="000B16A4">
      <w:pPr>
        <w:spacing w:after="0" w:line="240" w:lineRule="auto"/>
        <w:jc w:val="center"/>
        <w:rPr>
          <w:rFonts w:ascii="Arial" w:eastAsia="Times New Roman" w:hAnsi="Arial" w:cs="Arial"/>
          <w:b/>
          <w:spacing w:val="60"/>
          <w:lang w:eastAsia="es-ES"/>
        </w:rPr>
      </w:pPr>
    </w:p>
    <w:p w14:paraId="4CBCEC21" w14:textId="77777777" w:rsidR="00C04C33" w:rsidRPr="00C23F66" w:rsidRDefault="00C04C33" w:rsidP="00C04C33">
      <w:pPr>
        <w:spacing w:after="0" w:line="240" w:lineRule="auto"/>
        <w:jc w:val="both"/>
        <w:rPr>
          <w:rFonts w:ascii="Arial" w:eastAsia="Times New Roman" w:hAnsi="Arial" w:cs="Arial"/>
          <w:sz w:val="24"/>
          <w:szCs w:val="24"/>
          <w:lang w:eastAsia="es-ES"/>
        </w:rPr>
      </w:pPr>
      <w:r w:rsidRPr="00C23F66">
        <w:rPr>
          <w:rFonts w:ascii="Arial" w:eastAsia="Times New Roman" w:hAnsi="Arial" w:cs="Arial"/>
          <w:sz w:val="24"/>
          <w:szCs w:val="24"/>
          <w:lang w:eastAsia="es-ES"/>
        </w:rPr>
        <w:lastRenderedPageBreak/>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C23F66">
        <w:rPr>
          <w:rFonts w:ascii="Arial" w:eastAsia="Times New Roman" w:hAnsi="Arial" w:cs="Arial"/>
          <w:sz w:val="24"/>
          <w:szCs w:val="24"/>
          <w:lang w:eastAsia="es-ES"/>
        </w:rPr>
        <w:t>PDF</w:t>
      </w:r>
      <w:proofErr w:type="spellEnd"/>
      <w:r w:rsidRPr="00C23F66">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w:t>
      </w:r>
      <w:r>
        <w:rPr>
          <w:rFonts w:ascii="Arial" w:eastAsia="Times New Roman" w:hAnsi="Arial" w:cs="Arial"/>
          <w:sz w:val="24"/>
          <w:szCs w:val="24"/>
          <w:lang w:eastAsia="es-ES"/>
        </w:rPr>
        <w:t xml:space="preserve"> deberá de registrar y</w:t>
      </w:r>
      <w:r w:rsidRPr="00C23F66">
        <w:rPr>
          <w:rFonts w:ascii="Arial" w:eastAsia="Times New Roman" w:hAnsi="Arial" w:cs="Arial"/>
          <w:sz w:val="24"/>
          <w:szCs w:val="24"/>
          <w:lang w:eastAsia="es-ES"/>
        </w:rPr>
        <w:t xml:space="preserve"> le entregaran copias </w:t>
      </w:r>
      <w:r>
        <w:rPr>
          <w:rFonts w:ascii="Arial" w:eastAsia="Times New Roman" w:hAnsi="Arial" w:cs="Arial"/>
          <w:sz w:val="24"/>
          <w:szCs w:val="24"/>
          <w:lang w:eastAsia="es-ES"/>
        </w:rPr>
        <w:t xml:space="preserve">simples </w:t>
      </w:r>
      <w:r w:rsidRPr="00C23F66">
        <w:rPr>
          <w:rFonts w:ascii="Arial" w:eastAsia="Times New Roman" w:hAnsi="Arial" w:cs="Arial"/>
          <w:sz w:val="24"/>
          <w:szCs w:val="24"/>
          <w:lang w:eastAsia="es-ES"/>
        </w:rPr>
        <w:t>y formato Word de la Convocatoria, Bases y Anexos del presente proceso.</w:t>
      </w:r>
    </w:p>
    <w:p w14:paraId="06BB8D13" w14:textId="77777777" w:rsidR="00C04C33" w:rsidRDefault="00C04C33" w:rsidP="00C04C33">
      <w:pPr>
        <w:spacing w:after="0" w:line="240" w:lineRule="auto"/>
        <w:jc w:val="center"/>
        <w:rPr>
          <w:rFonts w:ascii="Arial" w:eastAsia="Times New Roman" w:hAnsi="Arial" w:cs="Arial"/>
          <w:b/>
          <w:spacing w:val="60"/>
          <w:lang w:eastAsia="es-ES"/>
        </w:rPr>
      </w:pPr>
    </w:p>
    <w:p w14:paraId="641FD8A2" w14:textId="77777777" w:rsidR="00C04C33" w:rsidRDefault="00C04C33" w:rsidP="00C04C33">
      <w:pPr>
        <w:spacing w:after="0" w:line="240" w:lineRule="auto"/>
        <w:jc w:val="center"/>
        <w:rPr>
          <w:rFonts w:ascii="Arial" w:eastAsia="Times New Roman" w:hAnsi="Arial" w:cs="Arial"/>
          <w:b/>
          <w:spacing w:val="60"/>
          <w:lang w:eastAsia="es-ES"/>
        </w:rPr>
      </w:pPr>
    </w:p>
    <w:p w14:paraId="34C6AAAD" w14:textId="77777777" w:rsidR="00C04C33" w:rsidRPr="00C23F66" w:rsidRDefault="00C04C33" w:rsidP="00C04C3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A t e n t a m e n t e</w:t>
      </w:r>
    </w:p>
    <w:p w14:paraId="448E70EF" w14:textId="77777777" w:rsidR="00C04C33" w:rsidRPr="00C23F66" w:rsidRDefault="00C04C33" w:rsidP="00C04C33">
      <w:pPr>
        <w:spacing w:after="0" w:line="240" w:lineRule="auto"/>
        <w:jc w:val="center"/>
        <w:rPr>
          <w:rFonts w:ascii="Arial" w:eastAsia="Times New Roman" w:hAnsi="Arial" w:cs="Arial"/>
          <w:sz w:val="24"/>
          <w:szCs w:val="24"/>
          <w:lang w:eastAsia="es-ES"/>
        </w:rPr>
      </w:pPr>
    </w:p>
    <w:p w14:paraId="278F629C" w14:textId="77777777" w:rsidR="00C04C33" w:rsidRPr="00C23F66" w:rsidRDefault="00C04C33" w:rsidP="00C04C33">
      <w:pPr>
        <w:spacing w:after="0" w:line="240" w:lineRule="auto"/>
        <w:jc w:val="center"/>
        <w:rPr>
          <w:rFonts w:ascii="Arial" w:eastAsia="Times New Roman" w:hAnsi="Arial" w:cs="Arial"/>
          <w:sz w:val="24"/>
          <w:szCs w:val="24"/>
          <w:lang w:eastAsia="es-ES"/>
        </w:rPr>
      </w:pPr>
    </w:p>
    <w:p w14:paraId="42C6AFB9" w14:textId="77777777" w:rsidR="00C04C33" w:rsidRPr="00C23F66" w:rsidRDefault="00C04C33" w:rsidP="00C04C33">
      <w:pPr>
        <w:spacing w:after="0" w:line="240" w:lineRule="auto"/>
        <w:jc w:val="center"/>
        <w:rPr>
          <w:rFonts w:ascii="Arial" w:eastAsia="Times New Roman" w:hAnsi="Arial" w:cs="Arial"/>
          <w:sz w:val="24"/>
          <w:szCs w:val="24"/>
          <w:lang w:eastAsia="es-ES"/>
        </w:rPr>
      </w:pPr>
    </w:p>
    <w:p w14:paraId="5B5016C2" w14:textId="77777777" w:rsidR="00C04C33" w:rsidRPr="00C23F66" w:rsidRDefault="00C04C33" w:rsidP="00C04C33">
      <w:pPr>
        <w:spacing w:after="0" w:line="240" w:lineRule="auto"/>
        <w:jc w:val="center"/>
        <w:rPr>
          <w:rFonts w:ascii="Arial" w:eastAsia="Times New Roman" w:hAnsi="Arial" w:cs="Arial"/>
          <w:sz w:val="24"/>
          <w:szCs w:val="24"/>
          <w:lang w:eastAsia="es-ES"/>
        </w:rPr>
      </w:pPr>
      <w:proofErr w:type="spellStart"/>
      <w:r w:rsidRPr="00C23F66">
        <w:rPr>
          <w:rFonts w:ascii="Arial" w:eastAsia="Times New Roman" w:hAnsi="Arial" w:cs="Arial"/>
          <w:sz w:val="24"/>
          <w:szCs w:val="24"/>
          <w:lang w:eastAsia="es-ES"/>
        </w:rPr>
        <w:t>LCP</w:t>
      </w:r>
      <w:proofErr w:type="spellEnd"/>
      <w:r w:rsidRPr="00C23F66">
        <w:rPr>
          <w:rFonts w:ascii="Arial" w:eastAsia="Times New Roman" w:hAnsi="Arial" w:cs="Arial"/>
          <w:sz w:val="24"/>
          <w:szCs w:val="24"/>
          <w:lang w:eastAsia="es-ES"/>
        </w:rPr>
        <w:t>. Raúl Cuevas Landeros</w:t>
      </w:r>
    </w:p>
    <w:p w14:paraId="2A86066A" w14:textId="77777777" w:rsidR="00C04C33" w:rsidRPr="00C23F66" w:rsidRDefault="00C04C33" w:rsidP="00C04C33">
      <w:pPr>
        <w:spacing w:after="0" w:line="240" w:lineRule="auto"/>
        <w:jc w:val="center"/>
        <w:rPr>
          <w:rFonts w:ascii="Arial" w:eastAsia="Times New Roman" w:hAnsi="Arial" w:cs="Arial"/>
          <w:sz w:val="24"/>
          <w:szCs w:val="24"/>
          <w:lang w:eastAsia="es-ES"/>
        </w:rPr>
      </w:pPr>
      <w:r w:rsidRPr="00C23F66">
        <w:rPr>
          <w:rFonts w:ascii="Arial" w:eastAsia="Times New Roman" w:hAnsi="Arial" w:cs="Arial"/>
          <w:sz w:val="24"/>
          <w:szCs w:val="24"/>
          <w:lang w:eastAsia="es-ES"/>
        </w:rPr>
        <w:t xml:space="preserve">Director de Recursos Materiales </w:t>
      </w:r>
    </w:p>
    <w:p w14:paraId="72B0E699" w14:textId="77777777" w:rsidR="00C04C33" w:rsidRPr="00C23F66" w:rsidRDefault="00C04C33" w:rsidP="00C04C33">
      <w:pPr>
        <w:spacing w:after="0" w:line="240" w:lineRule="auto"/>
        <w:jc w:val="center"/>
        <w:rPr>
          <w:rFonts w:ascii="Arial" w:eastAsia="Times New Roman" w:hAnsi="Arial" w:cs="Arial"/>
          <w:sz w:val="24"/>
          <w:szCs w:val="24"/>
          <w:lang w:eastAsia="es-ES"/>
        </w:rPr>
      </w:pPr>
      <w:proofErr w:type="gramStart"/>
      <w:r w:rsidRPr="00C23F66">
        <w:rPr>
          <w:rFonts w:ascii="Arial" w:eastAsia="Times New Roman" w:hAnsi="Arial" w:cs="Arial"/>
          <w:sz w:val="24"/>
          <w:szCs w:val="24"/>
          <w:lang w:eastAsia="es-ES"/>
        </w:rPr>
        <w:t>del</w:t>
      </w:r>
      <w:proofErr w:type="gramEnd"/>
      <w:r w:rsidRPr="00C23F66">
        <w:rPr>
          <w:rFonts w:ascii="Arial" w:eastAsia="Times New Roman" w:hAnsi="Arial" w:cs="Arial"/>
          <w:sz w:val="24"/>
          <w:szCs w:val="24"/>
          <w:lang w:eastAsia="es-ES"/>
        </w:rPr>
        <w:t xml:space="preserve"> Municipio de Tlajomulco de Zúñiga, Jalisco</w:t>
      </w:r>
    </w:p>
    <w:p w14:paraId="078B7079" w14:textId="77777777" w:rsidR="00C04C33" w:rsidRDefault="00C04C33" w:rsidP="00C04C33">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0B669339" w14:textId="77777777" w:rsidR="00C04C33" w:rsidRDefault="00C04C33" w:rsidP="00C04C33">
      <w:pPr>
        <w:spacing w:after="0" w:line="240" w:lineRule="auto"/>
        <w:jc w:val="center"/>
        <w:rPr>
          <w:rFonts w:ascii="Arial" w:eastAsia="Times New Roman" w:hAnsi="Arial" w:cs="Arial"/>
          <w:b/>
          <w:spacing w:val="60"/>
          <w:lang w:eastAsia="es-ES"/>
        </w:rPr>
      </w:pPr>
    </w:p>
    <w:p w14:paraId="792AAD32" w14:textId="77777777" w:rsidR="00C04C33" w:rsidRDefault="00C04C33" w:rsidP="00C04C33">
      <w:pPr>
        <w:spacing w:after="0" w:line="240" w:lineRule="auto"/>
        <w:jc w:val="center"/>
        <w:rPr>
          <w:rFonts w:ascii="Arial" w:eastAsia="Times New Roman" w:hAnsi="Arial" w:cs="Arial"/>
          <w:b/>
          <w:spacing w:val="60"/>
          <w:lang w:eastAsia="es-ES"/>
        </w:rPr>
      </w:pPr>
    </w:p>
    <w:p w14:paraId="75435FE8" w14:textId="77777777" w:rsidR="00C04C33" w:rsidRDefault="00C04C33" w:rsidP="00C04C33">
      <w:pPr>
        <w:spacing w:after="0" w:line="240" w:lineRule="auto"/>
        <w:jc w:val="center"/>
        <w:rPr>
          <w:rFonts w:ascii="Arial" w:eastAsia="Times New Roman" w:hAnsi="Arial" w:cs="Arial"/>
          <w:b/>
          <w:spacing w:val="60"/>
          <w:lang w:eastAsia="es-ES"/>
        </w:rPr>
      </w:pPr>
    </w:p>
    <w:p w14:paraId="34C33427" w14:textId="77777777" w:rsidR="00C04C33" w:rsidRDefault="00C04C33" w:rsidP="00C04C33">
      <w:pPr>
        <w:spacing w:after="0" w:line="240" w:lineRule="auto"/>
        <w:jc w:val="center"/>
        <w:rPr>
          <w:rFonts w:ascii="Arial" w:eastAsia="Times New Roman" w:hAnsi="Arial" w:cs="Arial"/>
          <w:b/>
          <w:spacing w:val="60"/>
          <w:lang w:eastAsia="es-ES"/>
        </w:rPr>
      </w:pPr>
    </w:p>
    <w:p w14:paraId="3FB49329" w14:textId="77777777" w:rsidR="00C04C33" w:rsidRDefault="00C04C33" w:rsidP="00C04C33">
      <w:pPr>
        <w:spacing w:after="0" w:line="240" w:lineRule="auto"/>
        <w:jc w:val="center"/>
        <w:rPr>
          <w:rFonts w:ascii="Arial" w:eastAsia="Times New Roman" w:hAnsi="Arial" w:cs="Arial"/>
          <w:b/>
          <w:spacing w:val="60"/>
          <w:lang w:eastAsia="es-ES"/>
        </w:rPr>
      </w:pPr>
    </w:p>
    <w:p w14:paraId="6C29A8B0" w14:textId="77777777" w:rsidR="00E918DD" w:rsidRDefault="00E918DD" w:rsidP="000B16A4">
      <w:pPr>
        <w:spacing w:after="0" w:line="240" w:lineRule="auto"/>
        <w:jc w:val="center"/>
        <w:rPr>
          <w:rFonts w:ascii="Arial" w:eastAsia="Times New Roman" w:hAnsi="Arial" w:cs="Arial"/>
          <w:b/>
          <w:spacing w:val="60"/>
          <w:lang w:eastAsia="es-ES"/>
        </w:rPr>
      </w:pPr>
    </w:p>
    <w:p w14:paraId="15395D34" w14:textId="77777777" w:rsidR="00E918DD" w:rsidRDefault="00E918DD" w:rsidP="000B16A4">
      <w:pPr>
        <w:spacing w:after="0" w:line="240" w:lineRule="auto"/>
        <w:jc w:val="center"/>
        <w:rPr>
          <w:rFonts w:ascii="Arial" w:eastAsia="Times New Roman" w:hAnsi="Arial" w:cs="Arial"/>
          <w:b/>
          <w:spacing w:val="60"/>
          <w:lang w:eastAsia="es-ES"/>
        </w:rPr>
      </w:pPr>
    </w:p>
    <w:p w14:paraId="54B951B5" w14:textId="77777777" w:rsidR="00E918DD" w:rsidRDefault="00E918DD" w:rsidP="000B16A4">
      <w:pPr>
        <w:spacing w:after="0" w:line="240" w:lineRule="auto"/>
        <w:jc w:val="center"/>
        <w:rPr>
          <w:rFonts w:ascii="Arial" w:eastAsia="Times New Roman" w:hAnsi="Arial" w:cs="Arial"/>
          <w:b/>
          <w:spacing w:val="60"/>
          <w:lang w:eastAsia="es-ES"/>
        </w:rPr>
      </w:pPr>
    </w:p>
    <w:p w14:paraId="407D9C4F" w14:textId="77777777" w:rsidR="00C04C33" w:rsidRDefault="00C04C33" w:rsidP="000B16A4">
      <w:pPr>
        <w:spacing w:after="0" w:line="240" w:lineRule="auto"/>
        <w:jc w:val="center"/>
        <w:rPr>
          <w:rFonts w:ascii="Arial" w:eastAsia="Times New Roman" w:hAnsi="Arial" w:cs="Arial"/>
          <w:b/>
          <w:spacing w:val="60"/>
          <w:lang w:eastAsia="es-ES"/>
        </w:rPr>
      </w:pPr>
    </w:p>
    <w:p w14:paraId="2DE25E6A" w14:textId="77777777" w:rsidR="00C04C33" w:rsidRDefault="00C04C33" w:rsidP="000B16A4">
      <w:pPr>
        <w:spacing w:after="0" w:line="240" w:lineRule="auto"/>
        <w:jc w:val="center"/>
        <w:rPr>
          <w:rFonts w:ascii="Arial" w:eastAsia="Times New Roman" w:hAnsi="Arial" w:cs="Arial"/>
          <w:b/>
          <w:spacing w:val="60"/>
          <w:lang w:eastAsia="es-ES"/>
        </w:rPr>
      </w:pPr>
    </w:p>
    <w:p w14:paraId="604CC892" w14:textId="77777777" w:rsidR="00C04C33" w:rsidRDefault="00C04C33" w:rsidP="000B16A4">
      <w:pPr>
        <w:spacing w:after="0" w:line="240" w:lineRule="auto"/>
        <w:jc w:val="center"/>
        <w:rPr>
          <w:rFonts w:ascii="Arial" w:eastAsia="Times New Roman" w:hAnsi="Arial" w:cs="Arial"/>
          <w:b/>
          <w:spacing w:val="60"/>
          <w:lang w:eastAsia="es-ES"/>
        </w:rPr>
      </w:pPr>
    </w:p>
    <w:p w14:paraId="7CB76E7D" w14:textId="77777777" w:rsidR="00C04C33" w:rsidRDefault="00C04C33" w:rsidP="000B16A4">
      <w:pPr>
        <w:spacing w:after="0" w:line="240" w:lineRule="auto"/>
        <w:jc w:val="center"/>
        <w:rPr>
          <w:rFonts w:ascii="Arial" w:eastAsia="Times New Roman" w:hAnsi="Arial" w:cs="Arial"/>
          <w:b/>
          <w:spacing w:val="60"/>
          <w:lang w:eastAsia="es-ES"/>
        </w:rPr>
      </w:pPr>
    </w:p>
    <w:p w14:paraId="2416AF5E" w14:textId="77777777" w:rsidR="00C04C33" w:rsidRDefault="00C04C33" w:rsidP="000B16A4">
      <w:pPr>
        <w:spacing w:after="0" w:line="240" w:lineRule="auto"/>
        <w:jc w:val="center"/>
        <w:rPr>
          <w:rFonts w:ascii="Arial" w:eastAsia="Times New Roman" w:hAnsi="Arial" w:cs="Arial"/>
          <w:b/>
          <w:spacing w:val="60"/>
          <w:lang w:eastAsia="es-ES"/>
        </w:rPr>
      </w:pPr>
    </w:p>
    <w:p w14:paraId="155269AA" w14:textId="77777777" w:rsidR="00C04C33" w:rsidRDefault="00C04C33" w:rsidP="000B16A4">
      <w:pPr>
        <w:spacing w:after="0" w:line="240" w:lineRule="auto"/>
        <w:jc w:val="center"/>
        <w:rPr>
          <w:rFonts w:ascii="Arial" w:eastAsia="Times New Roman" w:hAnsi="Arial" w:cs="Arial"/>
          <w:b/>
          <w:spacing w:val="60"/>
          <w:lang w:eastAsia="es-ES"/>
        </w:rPr>
      </w:pPr>
    </w:p>
    <w:p w14:paraId="15AC614C" w14:textId="77777777" w:rsidR="00C04C33" w:rsidRDefault="00C04C33" w:rsidP="000B16A4">
      <w:pPr>
        <w:spacing w:after="0" w:line="240" w:lineRule="auto"/>
        <w:jc w:val="center"/>
        <w:rPr>
          <w:rFonts w:ascii="Arial" w:eastAsia="Times New Roman" w:hAnsi="Arial" w:cs="Arial"/>
          <w:b/>
          <w:spacing w:val="60"/>
          <w:lang w:eastAsia="es-ES"/>
        </w:rPr>
      </w:pPr>
    </w:p>
    <w:p w14:paraId="111D5F7A" w14:textId="77777777" w:rsidR="00C04C33" w:rsidRDefault="00C04C33" w:rsidP="000B16A4">
      <w:pPr>
        <w:spacing w:after="0" w:line="240" w:lineRule="auto"/>
        <w:jc w:val="center"/>
        <w:rPr>
          <w:rFonts w:ascii="Arial" w:eastAsia="Times New Roman" w:hAnsi="Arial" w:cs="Arial"/>
          <w:b/>
          <w:spacing w:val="60"/>
          <w:lang w:eastAsia="es-ES"/>
        </w:rPr>
      </w:pPr>
    </w:p>
    <w:p w14:paraId="2EE48E02" w14:textId="77777777" w:rsidR="00C04C33" w:rsidRDefault="00C04C33" w:rsidP="000B16A4">
      <w:pPr>
        <w:spacing w:after="0" w:line="240" w:lineRule="auto"/>
        <w:jc w:val="center"/>
        <w:rPr>
          <w:rFonts w:ascii="Arial" w:eastAsia="Times New Roman" w:hAnsi="Arial" w:cs="Arial"/>
          <w:b/>
          <w:spacing w:val="60"/>
          <w:lang w:eastAsia="es-ES"/>
        </w:rPr>
      </w:pPr>
    </w:p>
    <w:p w14:paraId="648060F9" w14:textId="77777777" w:rsidR="00E918DD" w:rsidRDefault="00E918DD" w:rsidP="000B16A4">
      <w:pPr>
        <w:spacing w:after="0" w:line="240" w:lineRule="auto"/>
        <w:jc w:val="center"/>
        <w:rPr>
          <w:rFonts w:ascii="Arial" w:eastAsia="Times New Roman" w:hAnsi="Arial" w:cs="Arial"/>
          <w:b/>
          <w:spacing w:val="60"/>
          <w:lang w:eastAsia="es-ES"/>
        </w:rPr>
      </w:pPr>
    </w:p>
    <w:p w14:paraId="7E989191" w14:textId="77777777" w:rsidR="000B16A4" w:rsidRPr="00716907" w:rsidRDefault="000B16A4" w:rsidP="000B16A4">
      <w:pPr>
        <w:spacing w:after="0" w:line="240" w:lineRule="auto"/>
        <w:jc w:val="center"/>
        <w:rPr>
          <w:rFonts w:ascii="Arial" w:eastAsia="Times New Roman" w:hAnsi="Arial" w:cs="Arial"/>
          <w:b/>
          <w:spacing w:val="60"/>
          <w:lang w:eastAsia="es-ES"/>
        </w:rPr>
      </w:pPr>
      <w:r w:rsidRPr="00716907">
        <w:rPr>
          <w:rFonts w:ascii="Arial" w:eastAsia="Times New Roman" w:hAnsi="Arial" w:cs="Arial"/>
          <w:b/>
          <w:spacing w:val="60"/>
          <w:lang w:eastAsia="es-ES"/>
        </w:rPr>
        <w:lastRenderedPageBreak/>
        <w:t>ESPECIFICACIONES</w:t>
      </w:r>
    </w:p>
    <w:p w14:paraId="3E156482" w14:textId="280FBA44" w:rsidR="000B16A4" w:rsidRPr="00716907" w:rsidRDefault="00674A7C"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-19/2022</w:t>
      </w:r>
      <w:r w:rsidR="00E540B8">
        <w:rPr>
          <w:rFonts w:ascii="Arial" w:hAnsi="Arial" w:cs="Arial"/>
          <w:b/>
        </w:rPr>
        <w:t xml:space="preserve"> </w:t>
      </w:r>
    </w:p>
    <w:p w14:paraId="4F84F199" w14:textId="5C11199D" w:rsidR="008C516D" w:rsidRPr="00716907" w:rsidRDefault="008C516D" w:rsidP="008C516D">
      <w:pPr>
        <w:spacing w:after="0" w:line="240" w:lineRule="auto"/>
        <w:jc w:val="center"/>
        <w:rPr>
          <w:rFonts w:ascii="Arial" w:eastAsia="Times New Roman" w:hAnsi="Arial" w:cs="Arial"/>
          <w:b/>
          <w:iCs/>
          <w:lang w:eastAsia="es-ES"/>
        </w:rPr>
      </w:pPr>
      <w:r w:rsidRPr="00716907">
        <w:rPr>
          <w:rFonts w:ascii="Arial" w:eastAsia="Times New Roman" w:hAnsi="Arial" w:cs="Arial"/>
          <w:b/>
          <w:iCs/>
          <w:lang w:eastAsia="es-ES"/>
        </w:rPr>
        <w:t>“</w:t>
      </w:r>
      <w:r w:rsidR="009C1273">
        <w:rPr>
          <w:rFonts w:ascii="Arial" w:eastAsia="Times New Roman" w:hAnsi="Arial" w:cs="Arial"/>
          <w:b/>
          <w:iCs/>
          <w:lang w:eastAsia="es-ES"/>
        </w:rPr>
        <w:t xml:space="preserve">ADQUISICIÓN </w:t>
      </w:r>
      <w:r w:rsidR="00445A57">
        <w:rPr>
          <w:rFonts w:ascii="Arial" w:eastAsia="Times New Roman" w:hAnsi="Arial" w:cs="Arial"/>
          <w:b/>
          <w:iCs/>
          <w:lang w:eastAsia="es-ES"/>
        </w:rPr>
        <w:t>DE ENCUESTAS DE PERCEPCIÓN Y EVALUACIÓN DE POLÍTICAS PÚBLICAS DEL</w:t>
      </w:r>
      <w:r w:rsidR="00A22B82">
        <w:rPr>
          <w:rFonts w:ascii="Arial" w:eastAsia="Times New Roman" w:hAnsi="Arial" w:cs="Arial"/>
          <w:b/>
          <w:iCs/>
          <w:lang w:eastAsia="es-ES"/>
        </w:rPr>
        <w:t xml:space="preserve"> GOBIERNO MUNICIPAL</w:t>
      </w:r>
      <w:r w:rsidR="009C1273">
        <w:rPr>
          <w:rFonts w:ascii="Arial" w:eastAsia="Times New Roman" w:hAnsi="Arial" w:cs="Arial"/>
          <w:b/>
          <w:iCs/>
          <w:lang w:eastAsia="es-ES"/>
        </w:rPr>
        <w:t xml:space="preserve"> DE TLAJOMULCO DE ZÚÑIGA, JALISCO</w:t>
      </w:r>
      <w:r w:rsidR="00BE7BC1">
        <w:rPr>
          <w:rFonts w:ascii="Arial" w:eastAsia="Times New Roman" w:hAnsi="Arial" w:cs="Arial"/>
          <w:b/>
          <w:iCs/>
          <w:lang w:eastAsia="es-ES"/>
        </w:rPr>
        <w:t>”</w:t>
      </w:r>
    </w:p>
    <w:p w14:paraId="30F2AC86" w14:textId="77777777" w:rsidR="00445A57" w:rsidRDefault="00445A57" w:rsidP="000B16A4">
      <w:pPr>
        <w:spacing w:after="0" w:line="240" w:lineRule="auto"/>
        <w:jc w:val="both"/>
        <w:rPr>
          <w:rFonts w:ascii="Arial" w:eastAsia="Times New Roman" w:hAnsi="Arial" w:cs="Arial"/>
          <w:sz w:val="20"/>
          <w:szCs w:val="20"/>
          <w:lang w:eastAsia="es-ES"/>
        </w:rPr>
      </w:pPr>
    </w:p>
    <w:p w14:paraId="1A8A0127" w14:textId="2B70F52D"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El Municipio Tlajomulco de Zúñiga, Jalisco tiene el requerimiento principal de adquirir el servicio de realización de encuestas de percepción y evaluación de p</w:t>
      </w:r>
      <w:r>
        <w:rPr>
          <w:rFonts w:ascii="Arial" w:eastAsia="Times New Roman" w:hAnsi="Arial" w:cs="Arial"/>
          <w:sz w:val="24"/>
          <w:szCs w:val="24"/>
          <w:lang w:eastAsia="es-ES"/>
        </w:rPr>
        <w:t>olíticas públicas del Gobierno M</w:t>
      </w:r>
      <w:r w:rsidRPr="00445A57">
        <w:rPr>
          <w:rFonts w:ascii="Arial" w:eastAsia="Times New Roman" w:hAnsi="Arial" w:cs="Arial"/>
          <w:sz w:val="24"/>
          <w:szCs w:val="24"/>
          <w:lang w:eastAsia="es-ES"/>
        </w:rPr>
        <w:t>unicipal de Tlajomulco de Zúñiga, Jalisco con el fin de:</w:t>
      </w:r>
    </w:p>
    <w:p w14:paraId="3B5AEC64" w14:textId="77777777" w:rsidR="00445A57" w:rsidRPr="00445A57" w:rsidRDefault="00445A57" w:rsidP="00445A57">
      <w:pPr>
        <w:spacing w:after="0" w:line="240" w:lineRule="auto"/>
        <w:jc w:val="both"/>
        <w:rPr>
          <w:rFonts w:ascii="Arial" w:eastAsia="Times New Roman" w:hAnsi="Arial" w:cs="Arial"/>
          <w:sz w:val="24"/>
          <w:szCs w:val="24"/>
          <w:lang w:eastAsia="es-ES"/>
        </w:rPr>
      </w:pPr>
    </w:p>
    <w:p w14:paraId="2A2B8D26" w14:textId="77777777" w:rsid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Conocer la percepción y evaluación de los habitantes de Tlajomulco de Zúñiga, Jalisco de la situación y expectativas en torno a las políticas públicas implementadas por el Gobierno Municipal, con el interés de dar información sobre problemáticas y percepción ciudadana hacia los servicios públicos Municipales.</w:t>
      </w:r>
    </w:p>
    <w:p w14:paraId="277A76DF" w14:textId="77777777" w:rsidR="00445A57" w:rsidRPr="00445A57" w:rsidRDefault="00445A57" w:rsidP="00445A57">
      <w:pPr>
        <w:spacing w:after="0" w:line="240" w:lineRule="auto"/>
        <w:jc w:val="both"/>
        <w:rPr>
          <w:rFonts w:ascii="Arial" w:eastAsia="Times New Roman" w:hAnsi="Arial" w:cs="Arial"/>
          <w:sz w:val="24"/>
          <w:szCs w:val="24"/>
          <w:lang w:eastAsia="es-ES"/>
        </w:rPr>
      </w:pPr>
    </w:p>
    <w:p w14:paraId="63D2B5F5" w14:textId="456E1764" w:rsid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-Se realizarán 9 levantamientos en</w:t>
      </w:r>
      <w:r w:rsidR="00390F83">
        <w:rPr>
          <w:rFonts w:ascii="Arial" w:eastAsia="Times New Roman" w:hAnsi="Arial" w:cs="Arial"/>
          <w:sz w:val="24"/>
          <w:szCs w:val="24"/>
          <w:lang w:eastAsia="es-ES"/>
        </w:rPr>
        <w:t xml:space="preserve"> vivienda entre mayo del 2022 </w:t>
      </w:r>
      <w:r w:rsidRPr="00445A57">
        <w:rPr>
          <w:rFonts w:ascii="Arial" w:eastAsia="Times New Roman" w:hAnsi="Arial" w:cs="Arial"/>
          <w:sz w:val="24"/>
          <w:szCs w:val="24"/>
          <w:lang w:eastAsia="es-ES"/>
        </w:rPr>
        <w:t>y enero del 2023.</w:t>
      </w:r>
    </w:p>
    <w:p w14:paraId="2B84312B" w14:textId="77777777" w:rsidR="00390F83" w:rsidRPr="00445A57" w:rsidRDefault="00390F83" w:rsidP="00445A57">
      <w:pPr>
        <w:spacing w:after="0" w:line="240" w:lineRule="auto"/>
        <w:jc w:val="both"/>
        <w:rPr>
          <w:rFonts w:ascii="Arial" w:eastAsia="Times New Roman" w:hAnsi="Arial" w:cs="Arial"/>
          <w:sz w:val="24"/>
          <w:szCs w:val="24"/>
          <w:lang w:eastAsia="es-ES"/>
        </w:rPr>
      </w:pPr>
    </w:p>
    <w:p w14:paraId="259B58F7"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-Se solicitan los levantamientos en vivienda porque garantizan incluir en su muestreo al 100 por ciento de los ciudadanos residentes en Tlajomulco de Zúñiga, se tomara solo un informante por vivienda.</w:t>
      </w:r>
    </w:p>
    <w:p w14:paraId="095F104C" w14:textId="77777777" w:rsidR="00390F83" w:rsidRDefault="00390F83" w:rsidP="00445A57">
      <w:pPr>
        <w:spacing w:after="0" w:line="240" w:lineRule="auto"/>
        <w:jc w:val="both"/>
        <w:rPr>
          <w:rFonts w:ascii="Arial" w:eastAsia="Times New Roman" w:hAnsi="Arial" w:cs="Arial"/>
          <w:sz w:val="24"/>
          <w:szCs w:val="24"/>
          <w:lang w:eastAsia="es-ES"/>
        </w:rPr>
      </w:pPr>
    </w:p>
    <w:p w14:paraId="53B0B0DB"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La encuesta será aplicada a personas mayores de 18 años con credencial para votar del Municipio de Tlajomulco.</w:t>
      </w:r>
    </w:p>
    <w:p w14:paraId="1F00E6A3" w14:textId="77777777" w:rsidR="00390F83" w:rsidRDefault="00390F83" w:rsidP="00445A57">
      <w:pPr>
        <w:spacing w:after="0" w:line="240" w:lineRule="auto"/>
        <w:jc w:val="both"/>
        <w:rPr>
          <w:rFonts w:ascii="Arial" w:eastAsia="Times New Roman" w:hAnsi="Arial" w:cs="Arial"/>
          <w:sz w:val="24"/>
          <w:szCs w:val="24"/>
          <w:lang w:eastAsia="es-ES"/>
        </w:rPr>
      </w:pPr>
    </w:p>
    <w:p w14:paraId="3C7D9315"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-Cada uno de los levantamientos tendrá 1,200 (Mil doscientos casos) </w:t>
      </w:r>
    </w:p>
    <w:p w14:paraId="009CC972" w14:textId="77777777" w:rsidR="00390F83" w:rsidRDefault="00390F83" w:rsidP="00445A57">
      <w:pPr>
        <w:spacing w:after="0" w:line="240" w:lineRule="auto"/>
        <w:jc w:val="both"/>
        <w:rPr>
          <w:rFonts w:ascii="Arial" w:eastAsia="Times New Roman" w:hAnsi="Arial" w:cs="Arial"/>
          <w:sz w:val="24"/>
          <w:szCs w:val="24"/>
          <w:lang w:eastAsia="es-ES"/>
        </w:rPr>
      </w:pPr>
    </w:p>
    <w:p w14:paraId="38805815"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-El cuestionario lo propondrá el proveedor para autorización de la Jefatura de Gabinete, cubriendo los aspectos relevantes para evaluar la percepción de los ciudadanos sobre las políticas públicas en Tlajomulco de Zúñiga, Jalisco.</w:t>
      </w:r>
    </w:p>
    <w:p w14:paraId="19E8BFCE" w14:textId="77777777" w:rsidR="00390F83" w:rsidRDefault="00390F83" w:rsidP="00445A57">
      <w:pPr>
        <w:spacing w:after="0" w:line="240" w:lineRule="auto"/>
        <w:jc w:val="both"/>
        <w:rPr>
          <w:rFonts w:ascii="Arial" w:eastAsia="Times New Roman" w:hAnsi="Arial" w:cs="Arial"/>
          <w:sz w:val="24"/>
          <w:szCs w:val="24"/>
          <w:lang w:eastAsia="es-ES"/>
        </w:rPr>
      </w:pPr>
    </w:p>
    <w:p w14:paraId="2EBFF419"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-Se realizará un muestreo aleatorio por múltiples etapas, a partir de las secciones electorales incluidas en el Municipio de Tlajomulco de Zúñiga, Jalisco, clasificadas por secciones electorales y con una sub clasificación basada en el índice de Niveles Socioeconómicos (</w:t>
      </w:r>
      <w:proofErr w:type="spellStart"/>
      <w:r w:rsidRPr="00445A57">
        <w:rPr>
          <w:rFonts w:ascii="Arial" w:eastAsia="Times New Roman" w:hAnsi="Arial" w:cs="Arial"/>
          <w:sz w:val="24"/>
          <w:szCs w:val="24"/>
          <w:lang w:eastAsia="es-ES"/>
        </w:rPr>
        <w:t>NSE</w:t>
      </w:r>
      <w:proofErr w:type="spellEnd"/>
      <w:r w:rsidRPr="00445A57">
        <w:rPr>
          <w:rFonts w:ascii="Arial" w:eastAsia="Times New Roman" w:hAnsi="Arial" w:cs="Arial"/>
          <w:sz w:val="24"/>
          <w:szCs w:val="24"/>
          <w:lang w:eastAsia="es-ES"/>
        </w:rPr>
        <w:t xml:space="preserve">) de la </w:t>
      </w:r>
      <w:proofErr w:type="spellStart"/>
      <w:r w:rsidRPr="00445A57">
        <w:rPr>
          <w:rFonts w:ascii="Arial" w:eastAsia="Times New Roman" w:hAnsi="Arial" w:cs="Arial"/>
          <w:sz w:val="24"/>
          <w:szCs w:val="24"/>
          <w:lang w:eastAsia="es-ES"/>
        </w:rPr>
        <w:t>AMAI</w:t>
      </w:r>
      <w:proofErr w:type="spellEnd"/>
      <w:r w:rsidRPr="00445A57">
        <w:rPr>
          <w:rFonts w:ascii="Arial" w:eastAsia="Times New Roman" w:hAnsi="Arial" w:cs="Arial"/>
          <w:sz w:val="24"/>
          <w:szCs w:val="24"/>
          <w:lang w:eastAsia="es-ES"/>
        </w:rPr>
        <w:t xml:space="preserve"> (Asociación Mexicana de Agencias de Inteligencia de Mercado y Opinión Pública) en las cuales se tomarán 60 puntos muéstrales donde se aplicarán 20 encuestas en cada uno.</w:t>
      </w:r>
    </w:p>
    <w:p w14:paraId="11130DD1" w14:textId="77777777" w:rsidR="00390F83" w:rsidRDefault="00390F83" w:rsidP="00445A57">
      <w:pPr>
        <w:spacing w:after="0" w:line="240" w:lineRule="auto"/>
        <w:jc w:val="both"/>
        <w:rPr>
          <w:rFonts w:ascii="Arial" w:eastAsia="Times New Roman" w:hAnsi="Arial" w:cs="Arial"/>
          <w:sz w:val="24"/>
          <w:szCs w:val="24"/>
          <w:lang w:eastAsia="es-ES"/>
        </w:rPr>
      </w:pPr>
    </w:p>
    <w:p w14:paraId="15042E17"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-Se deberá documentar la tasa de rechazo a las entrevistas.</w:t>
      </w:r>
    </w:p>
    <w:p w14:paraId="2305D0F3" w14:textId="77777777" w:rsidR="00390F83" w:rsidRDefault="00390F83" w:rsidP="00445A57">
      <w:pPr>
        <w:spacing w:after="0" w:line="240" w:lineRule="auto"/>
        <w:jc w:val="both"/>
        <w:rPr>
          <w:rFonts w:ascii="Arial" w:eastAsia="Times New Roman" w:hAnsi="Arial" w:cs="Arial"/>
          <w:sz w:val="24"/>
          <w:szCs w:val="24"/>
          <w:lang w:eastAsia="es-ES"/>
        </w:rPr>
      </w:pPr>
    </w:p>
    <w:p w14:paraId="5C68D503"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-Cada entrevista (cuestionario) será capturada en dispositivos móviles y será geo referenciada para poder ser, supervisada posteriormente.</w:t>
      </w:r>
    </w:p>
    <w:p w14:paraId="312DB715" w14:textId="77777777" w:rsidR="00390F83" w:rsidRDefault="00390F83" w:rsidP="00445A57">
      <w:pPr>
        <w:spacing w:after="0" w:line="240" w:lineRule="auto"/>
        <w:jc w:val="both"/>
        <w:rPr>
          <w:rFonts w:ascii="Arial" w:eastAsia="Times New Roman" w:hAnsi="Arial" w:cs="Arial"/>
          <w:sz w:val="24"/>
          <w:szCs w:val="24"/>
          <w:lang w:eastAsia="es-ES"/>
        </w:rPr>
      </w:pPr>
    </w:p>
    <w:p w14:paraId="3CC0B7D2"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-Baja ninguna circunstancia, se solicitan a los entrevistados datos personales para uso más allá del estadístico.</w:t>
      </w:r>
    </w:p>
    <w:p w14:paraId="41D576AF" w14:textId="77777777" w:rsidR="00390F83" w:rsidRDefault="00390F83" w:rsidP="00445A57">
      <w:pPr>
        <w:spacing w:after="0" w:line="240" w:lineRule="auto"/>
        <w:jc w:val="both"/>
        <w:rPr>
          <w:rFonts w:ascii="Arial" w:eastAsia="Times New Roman" w:hAnsi="Arial" w:cs="Arial"/>
          <w:sz w:val="24"/>
          <w:szCs w:val="24"/>
          <w:lang w:eastAsia="es-ES"/>
        </w:rPr>
      </w:pPr>
    </w:p>
    <w:p w14:paraId="4858C410"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-La información se presentará con diversos análisis y estratificada por zonas geográficas del Municipio: Valle, López Mateos, Cabecera Municipal, Chapala, Circuito Sur y Ribera.</w:t>
      </w:r>
    </w:p>
    <w:p w14:paraId="10666C50"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El proveedor deberá:</w:t>
      </w:r>
    </w:p>
    <w:p w14:paraId="3536F5CC" w14:textId="77777777" w:rsidR="00390F83" w:rsidRDefault="00390F83" w:rsidP="00445A57">
      <w:pPr>
        <w:spacing w:after="0" w:line="240" w:lineRule="auto"/>
        <w:jc w:val="both"/>
        <w:rPr>
          <w:rFonts w:ascii="Arial" w:eastAsia="Times New Roman" w:hAnsi="Arial" w:cs="Arial"/>
          <w:sz w:val="24"/>
          <w:szCs w:val="24"/>
          <w:lang w:eastAsia="es-ES"/>
        </w:rPr>
      </w:pPr>
    </w:p>
    <w:p w14:paraId="4455EC04"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-Contar con mínimo 10 dispositivos teléfonos celulares y/o tabletas </w:t>
      </w:r>
      <w:proofErr w:type="spellStart"/>
      <w:r w:rsidRPr="00445A57">
        <w:rPr>
          <w:rFonts w:ascii="Arial" w:eastAsia="Times New Roman" w:hAnsi="Arial" w:cs="Arial"/>
          <w:sz w:val="24"/>
          <w:szCs w:val="24"/>
          <w:lang w:eastAsia="es-ES"/>
        </w:rPr>
        <w:t>on</w:t>
      </w:r>
      <w:proofErr w:type="spellEnd"/>
      <w:r w:rsidRPr="00445A57">
        <w:rPr>
          <w:rFonts w:ascii="Arial" w:eastAsia="Times New Roman" w:hAnsi="Arial" w:cs="Arial"/>
          <w:sz w:val="24"/>
          <w:szCs w:val="24"/>
          <w:lang w:eastAsia="es-ES"/>
        </w:rPr>
        <w:t xml:space="preserve"> line  y software especializado (Programa Estadístico de Ciencias Sociales) necesario para el levantamiento. </w:t>
      </w:r>
    </w:p>
    <w:p w14:paraId="115F1DC6" w14:textId="77777777" w:rsidR="00390F83" w:rsidRDefault="00390F83" w:rsidP="00445A57">
      <w:pPr>
        <w:spacing w:after="0" w:line="240" w:lineRule="auto"/>
        <w:jc w:val="both"/>
        <w:rPr>
          <w:rFonts w:ascii="Arial" w:eastAsia="Times New Roman" w:hAnsi="Arial" w:cs="Arial"/>
          <w:sz w:val="24"/>
          <w:szCs w:val="24"/>
          <w:lang w:eastAsia="es-ES"/>
        </w:rPr>
      </w:pPr>
    </w:p>
    <w:p w14:paraId="2F4C1CB6"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-La/el responsables de la investigación deberán de acreditar en dentro del proceso de licitación que cuentan con una experiencia de al menos 15 años en la realización de encuestas difundidas y expuestas a la opinión pública.</w:t>
      </w:r>
    </w:p>
    <w:p w14:paraId="18806994" w14:textId="77777777" w:rsidR="00390F83" w:rsidRDefault="00390F83" w:rsidP="00445A57">
      <w:pPr>
        <w:spacing w:after="0" w:line="240" w:lineRule="auto"/>
        <w:jc w:val="both"/>
        <w:rPr>
          <w:rFonts w:ascii="Arial" w:eastAsia="Times New Roman" w:hAnsi="Arial" w:cs="Arial"/>
          <w:sz w:val="24"/>
          <w:szCs w:val="24"/>
          <w:lang w:eastAsia="es-ES"/>
        </w:rPr>
      </w:pPr>
    </w:p>
    <w:p w14:paraId="15F641FE"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La/el responsable de la investigación deberá haber realizado y publicado en el pasado reciente, trabajos de investigación sobre medición de servicios públicos Municipales y políticas públicas, en alguno de los Municipios de Jalisco, se deberán de acreditar estos Hechos en el proceso de licitación.</w:t>
      </w:r>
    </w:p>
    <w:p w14:paraId="0905E197" w14:textId="77777777" w:rsidR="00390F83" w:rsidRDefault="00390F83" w:rsidP="00445A57">
      <w:pPr>
        <w:spacing w:after="0" w:line="240" w:lineRule="auto"/>
        <w:jc w:val="both"/>
        <w:rPr>
          <w:rFonts w:ascii="Arial" w:eastAsia="Times New Roman" w:hAnsi="Arial" w:cs="Arial"/>
          <w:sz w:val="24"/>
          <w:szCs w:val="24"/>
          <w:lang w:eastAsia="es-ES"/>
        </w:rPr>
      </w:pPr>
    </w:p>
    <w:p w14:paraId="234E78E1" w14:textId="6CF1C6F2"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Producto de entrega  </w:t>
      </w:r>
    </w:p>
    <w:p w14:paraId="41AC1B39" w14:textId="77777777" w:rsidR="00390F83" w:rsidRDefault="00390F83" w:rsidP="00445A57">
      <w:pPr>
        <w:spacing w:after="0" w:line="240" w:lineRule="auto"/>
        <w:jc w:val="both"/>
        <w:rPr>
          <w:rFonts w:ascii="Arial" w:eastAsia="Times New Roman" w:hAnsi="Arial" w:cs="Arial"/>
          <w:sz w:val="24"/>
          <w:szCs w:val="24"/>
          <w:lang w:eastAsia="es-ES"/>
        </w:rPr>
      </w:pPr>
    </w:p>
    <w:p w14:paraId="14800DC8"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-Se entregará una carpeta de resultados con gráficas, tablas, estadísticas descriptivas básicas y metodología, los cuales serán entregados en archivos </w:t>
      </w:r>
      <w:proofErr w:type="spellStart"/>
      <w:r w:rsidRPr="00445A57">
        <w:rPr>
          <w:rFonts w:ascii="Arial" w:eastAsia="Times New Roman" w:hAnsi="Arial" w:cs="Arial"/>
          <w:sz w:val="24"/>
          <w:szCs w:val="24"/>
          <w:lang w:eastAsia="es-ES"/>
        </w:rPr>
        <w:t>pdf</w:t>
      </w:r>
      <w:proofErr w:type="spellEnd"/>
      <w:r w:rsidRPr="00445A57">
        <w:rPr>
          <w:rFonts w:ascii="Arial" w:eastAsia="Times New Roman" w:hAnsi="Arial" w:cs="Arial"/>
          <w:sz w:val="24"/>
          <w:szCs w:val="24"/>
          <w:lang w:eastAsia="es-ES"/>
        </w:rPr>
        <w:t>.</w:t>
      </w:r>
    </w:p>
    <w:p w14:paraId="029D2A7C" w14:textId="77777777" w:rsidR="00390F83" w:rsidRDefault="00390F83" w:rsidP="00445A57">
      <w:pPr>
        <w:spacing w:after="0" w:line="240" w:lineRule="auto"/>
        <w:jc w:val="both"/>
        <w:rPr>
          <w:rFonts w:ascii="Arial" w:eastAsia="Times New Roman" w:hAnsi="Arial" w:cs="Arial"/>
          <w:sz w:val="24"/>
          <w:szCs w:val="24"/>
          <w:lang w:eastAsia="es-ES"/>
        </w:rPr>
      </w:pPr>
    </w:p>
    <w:p w14:paraId="0F9D746C"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-Deberán dar asesoría en cuanto al estudio realizado, cuando les sea solicitado.</w:t>
      </w:r>
    </w:p>
    <w:p w14:paraId="268800A5"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Tiempos del proceso mensual </w:t>
      </w:r>
    </w:p>
    <w:p w14:paraId="6273832E" w14:textId="77777777" w:rsidR="00390F83" w:rsidRDefault="00390F83" w:rsidP="00445A57">
      <w:pPr>
        <w:spacing w:after="0" w:line="240" w:lineRule="auto"/>
        <w:jc w:val="both"/>
        <w:rPr>
          <w:rFonts w:ascii="Arial" w:eastAsia="Times New Roman" w:hAnsi="Arial" w:cs="Arial"/>
          <w:sz w:val="24"/>
          <w:szCs w:val="24"/>
          <w:lang w:eastAsia="es-ES"/>
        </w:rPr>
      </w:pPr>
    </w:p>
    <w:p w14:paraId="4A8D7044"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-10 días para la preparación (Una vez autorizada la propuesta de estudio, cuestionario y firma del contrato)</w:t>
      </w:r>
    </w:p>
    <w:p w14:paraId="047C5508" w14:textId="77777777" w:rsidR="00390F83" w:rsidRDefault="00390F83" w:rsidP="00445A57">
      <w:pPr>
        <w:spacing w:after="0" w:line="240" w:lineRule="auto"/>
        <w:jc w:val="both"/>
        <w:rPr>
          <w:rFonts w:ascii="Arial" w:eastAsia="Times New Roman" w:hAnsi="Arial" w:cs="Arial"/>
          <w:sz w:val="24"/>
          <w:szCs w:val="24"/>
          <w:lang w:eastAsia="es-ES"/>
        </w:rPr>
      </w:pPr>
    </w:p>
    <w:p w14:paraId="2F18AEA1"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-10 días para el levantamiento de campo </w:t>
      </w:r>
    </w:p>
    <w:p w14:paraId="30D6CBCE" w14:textId="77777777" w:rsidR="00390F83" w:rsidRDefault="00390F83" w:rsidP="00445A57">
      <w:pPr>
        <w:spacing w:after="0" w:line="240" w:lineRule="auto"/>
        <w:jc w:val="both"/>
        <w:rPr>
          <w:rFonts w:ascii="Arial" w:eastAsia="Times New Roman" w:hAnsi="Arial" w:cs="Arial"/>
          <w:sz w:val="24"/>
          <w:szCs w:val="24"/>
          <w:lang w:eastAsia="es-ES"/>
        </w:rPr>
      </w:pPr>
    </w:p>
    <w:p w14:paraId="60F02CBB"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-5 días para el análisis y documento de presentación de gráficas</w:t>
      </w:r>
    </w:p>
    <w:p w14:paraId="3B5564A5" w14:textId="77777777" w:rsidR="00390F83" w:rsidRDefault="00390F83" w:rsidP="00445A57">
      <w:pPr>
        <w:spacing w:after="0" w:line="240" w:lineRule="auto"/>
        <w:jc w:val="both"/>
        <w:rPr>
          <w:rFonts w:ascii="Arial" w:eastAsia="Times New Roman" w:hAnsi="Arial" w:cs="Arial"/>
          <w:sz w:val="24"/>
          <w:szCs w:val="24"/>
          <w:lang w:eastAsia="es-ES"/>
        </w:rPr>
      </w:pPr>
    </w:p>
    <w:p w14:paraId="78F0DE64" w14:textId="77777777" w:rsidR="00445A57" w:rsidRPr="00445A57" w:rsidRDefault="00445A57" w:rsidP="00445A57">
      <w:pPr>
        <w:spacing w:after="0" w:line="240" w:lineRule="auto"/>
        <w:jc w:val="both"/>
        <w:rPr>
          <w:rFonts w:ascii="Arial" w:eastAsia="Times New Roman" w:hAnsi="Arial" w:cs="Arial"/>
          <w:sz w:val="24"/>
          <w:szCs w:val="24"/>
          <w:lang w:eastAsia="es-ES"/>
        </w:rPr>
      </w:pPr>
      <w:r w:rsidRPr="00445A57">
        <w:rPr>
          <w:rFonts w:ascii="Arial" w:eastAsia="Times New Roman" w:hAnsi="Arial" w:cs="Arial"/>
          <w:sz w:val="24"/>
          <w:szCs w:val="24"/>
          <w:lang w:eastAsia="es-ES"/>
        </w:rPr>
        <w:t xml:space="preserve">-Total de tiempo para cada proyecto 25 días (3 semanas y media) </w:t>
      </w:r>
    </w:p>
    <w:p w14:paraId="4A8AE8FB" w14:textId="77777777" w:rsidR="00A22B82" w:rsidRDefault="00A22B82" w:rsidP="008624D7">
      <w:pPr>
        <w:spacing w:after="0" w:line="240" w:lineRule="auto"/>
        <w:jc w:val="both"/>
        <w:rPr>
          <w:rFonts w:ascii="Arial" w:eastAsia="Times New Roman" w:hAnsi="Arial" w:cs="Arial"/>
          <w:sz w:val="24"/>
          <w:szCs w:val="24"/>
          <w:lang w:eastAsia="es-ES"/>
        </w:rPr>
      </w:pPr>
    </w:p>
    <w:p w14:paraId="54C27D5C" w14:textId="77777777" w:rsidR="00E918DD" w:rsidRDefault="00E918DD" w:rsidP="008624D7">
      <w:pPr>
        <w:spacing w:after="0" w:line="240" w:lineRule="auto"/>
        <w:jc w:val="both"/>
        <w:rPr>
          <w:rFonts w:ascii="Arial" w:eastAsia="Times New Roman" w:hAnsi="Arial" w:cs="Arial"/>
          <w:sz w:val="24"/>
          <w:szCs w:val="24"/>
          <w:lang w:eastAsia="es-ES"/>
        </w:rPr>
      </w:pPr>
    </w:p>
    <w:p w14:paraId="3CA98E25" w14:textId="77777777" w:rsidR="00C04C33" w:rsidRDefault="00C04C33" w:rsidP="008624D7">
      <w:pPr>
        <w:spacing w:after="0" w:line="240" w:lineRule="auto"/>
        <w:jc w:val="both"/>
        <w:rPr>
          <w:rFonts w:ascii="Arial" w:eastAsia="Times New Roman" w:hAnsi="Arial" w:cs="Arial"/>
          <w:sz w:val="24"/>
          <w:szCs w:val="24"/>
          <w:lang w:eastAsia="es-ES"/>
        </w:rPr>
      </w:pPr>
    </w:p>
    <w:p w14:paraId="4FBEF523" w14:textId="77777777" w:rsidR="00C04C33" w:rsidRDefault="00C04C33" w:rsidP="008624D7">
      <w:pPr>
        <w:spacing w:after="0" w:line="240" w:lineRule="auto"/>
        <w:jc w:val="both"/>
        <w:rPr>
          <w:rFonts w:ascii="Arial" w:eastAsia="Times New Roman" w:hAnsi="Arial" w:cs="Arial"/>
          <w:sz w:val="24"/>
          <w:szCs w:val="24"/>
          <w:lang w:eastAsia="es-ES"/>
        </w:rPr>
      </w:pPr>
    </w:p>
    <w:p w14:paraId="6BCF156E" w14:textId="77777777" w:rsidR="00C04C33" w:rsidRDefault="00C04C33" w:rsidP="008624D7">
      <w:pPr>
        <w:spacing w:after="0" w:line="240" w:lineRule="auto"/>
        <w:jc w:val="both"/>
        <w:rPr>
          <w:rFonts w:ascii="Arial" w:eastAsia="Times New Roman" w:hAnsi="Arial" w:cs="Arial"/>
          <w:sz w:val="24"/>
          <w:szCs w:val="24"/>
          <w:lang w:eastAsia="es-ES"/>
        </w:rPr>
      </w:pPr>
    </w:p>
    <w:p w14:paraId="02761560" w14:textId="77777777" w:rsidR="00C04C33" w:rsidRDefault="00C04C33" w:rsidP="008624D7">
      <w:pPr>
        <w:spacing w:after="0" w:line="240" w:lineRule="auto"/>
        <w:jc w:val="both"/>
        <w:rPr>
          <w:rFonts w:ascii="Arial" w:eastAsia="Times New Roman" w:hAnsi="Arial" w:cs="Arial"/>
          <w:sz w:val="24"/>
          <w:szCs w:val="24"/>
          <w:lang w:eastAsia="es-ES"/>
        </w:rPr>
      </w:pPr>
    </w:p>
    <w:p w14:paraId="071EB375" w14:textId="77777777" w:rsidR="00C04C33" w:rsidRDefault="00C04C33" w:rsidP="008624D7">
      <w:pPr>
        <w:spacing w:after="0" w:line="240" w:lineRule="auto"/>
        <w:jc w:val="both"/>
        <w:rPr>
          <w:rFonts w:ascii="Arial" w:eastAsia="Times New Roman" w:hAnsi="Arial" w:cs="Arial"/>
          <w:sz w:val="24"/>
          <w:szCs w:val="24"/>
          <w:lang w:eastAsia="es-ES"/>
        </w:rPr>
      </w:pPr>
    </w:p>
    <w:p w14:paraId="3FD75018" w14:textId="77777777" w:rsidR="00C04C33" w:rsidRDefault="00C04C33" w:rsidP="008624D7">
      <w:pPr>
        <w:spacing w:after="0" w:line="240" w:lineRule="auto"/>
        <w:jc w:val="both"/>
        <w:rPr>
          <w:rFonts w:ascii="Arial" w:eastAsia="Times New Roman" w:hAnsi="Arial" w:cs="Arial"/>
          <w:sz w:val="24"/>
          <w:szCs w:val="24"/>
          <w:lang w:eastAsia="es-ES"/>
        </w:rPr>
      </w:pPr>
    </w:p>
    <w:p w14:paraId="6A0B4C3E" w14:textId="77777777" w:rsidR="00C04C33" w:rsidRPr="00C23F66" w:rsidRDefault="00C04C33" w:rsidP="00C04C33">
      <w:pPr>
        <w:spacing w:after="0" w:line="240" w:lineRule="auto"/>
        <w:ind w:firstLine="708"/>
        <w:jc w:val="center"/>
        <w:rPr>
          <w:rFonts w:ascii="Arial" w:eastAsia="Calibri" w:hAnsi="Arial" w:cs="Arial"/>
          <w:b/>
          <w:sz w:val="32"/>
          <w:szCs w:val="32"/>
        </w:rPr>
      </w:pPr>
      <w:r w:rsidRPr="00C23F66">
        <w:rPr>
          <w:rFonts w:ascii="Arial" w:eastAsia="Calibri" w:hAnsi="Arial" w:cs="Arial"/>
          <w:b/>
          <w:sz w:val="32"/>
          <w:szCs w:val="32"/>
        </w:rPr>
        <w:lastRenderedPageBreak/>
        <w:t>ORDEN DE PAGO</w:t>
      </w:r>
    </w:p>
    <w:p w14:paraId="4E78D172" w14:textId="115715D1" w:rsidR="00C04C33" w:rsidRDefault="00C04C33" w:rsidP="00C04C33">
      <w:pPr>
        <w:spacing w:after="0" w:line="240" w:lineRule="auto"/>
        <w:ind w:firstLine="708"/>
        <w:jc w:val="center"/>
        <w:rPr>
          <w:rFonts w:ascii="Arial" w:eastAsia="Calibri" w:hAnsi="Arial" w:cs="Arial"/>
          <w:sz w:val="28"/>
          <w:szCs w:val="28"/>
        </w:rPr>
      </w:pPr>
      <w:r w:rsidRPr="00C23F66">
        <w:rPr>
          <w:rFonts w:ascii="Arial" w:eastAsia="Calibri" w:hAnsi="Arial" w:cs="Arial"/>
          <w:sz w:val="28"/>
          <w:szCs w:val="28"/>
        </w:rPr>
        <w:t xml:space="preserve">BASES DE LICITACIÓN </w:t>
      </w:r>
      <w:proofErr w:type="spellStart"/>
      <w:r w:rsidRPr="00C23F66">
        <w:rPr>
          <w:rFonts w:ascii="Arial" w:eastAsia="Calibri" w:hAnsi="Arial" w:cs="Arial"/>
          <w:sz w:val="28"/>
          <w:szCs w:val="28"/>
        </w:rPr>
        <w:t>OM</w:t>
      </w:r>
      <w:proofErr w:type="spellEnd"/>
      <w:r w:rsidRPr="00C23F66">
        <w:rPr>
          <w:rFonts w:ascii="Arial" w:eastAsia="Calibri" w:hAnsi="Arial" w:cs="Arial"/>
          <w:sz w:val="28"/>
          <w:szCs w:val="28"/>
        </w:rPr>
        <w:t>-</w:t>
      </w:r>
      <w:r>
        <w:rPr>
          <w:rFonts w:ascii="Arial" w:eastAsia="Calibri" w:hAnsi="Arial" w:cs="Arial"/>
          <w:sz w:val="28"/>
          <w:szCs w:val="28"/>
        </w:rPr>
        <w:t>1</w:t>
      </w:r>
      <w:r>
        <w:rPr>
          <w:rFonts w:ascii="Arial" w:eastAsia="Calibri" w:hAnsi="Arial" w:cs="Arial"/>
          <w:sz w:val="28"/>
          <w:szCs w:val="28"/>
        </w:rPr>
        <w:t>9</w:t>
      </w:r>
      <w:bookmarkStart w:id="0" w:name="_GoBack"/>
      <w:bookmarkEnd w:id="0"/>
      <w:r>
        <w:rPr>
          <w:rFonts w:ascii="Arial" w:eastAsia="Calibri" w:hAnsi="Arial" w:cs="Arial"/>
          <w:sz w:val="28"/>
          <w:szCs w:val="28"/>
        </w:rPr>
        <w:t>/2022</w:t>
      </w:r>
    </w:p>
    <w:p w14:paraId="0C07E3F9" w14:textId="77777777" w:rsidR="00C04C33" w:rsidRPr="00C23F66" w:rsidRDefault="00C04C33" w:rsidP="00C04C33">
      <w:pPr>
        <w:spacing w:after="0" w:line="240" w:lineRule="auto"/>
        <w:ind w:firstLine="708"/>
        <w:jc w:val="center"/>
        <w:rPr>
          <w:rFonts w:ascii="Arial" w:eastAsia="Calibri"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C04C33" w:rsidRPr="00C23F66" w14:paraId="1FAE95C2" w14:textId="77777777" w:rsidTr="00C404F6">
        <w:tc>
          <w:tcPr>
            <w:tcW w:w="9054" w:type="dxa"/>
            <w:gridSpan w:val="2"/>
          </w:tcPr>
          <w:p w14:paraId="25C18DF7" w14:textId="77777777" w:rsidR="00C04C33" w:rsidRPr="00C23F66" w:rsidRDefault="00C04C33" w:rsidP="00C404F6">
            <w:pPr>
              <w:jc w:val="center"/>
              <w:rPr>
                <w:rFonts w:ascii="Arial" w:hAnsi="Arial" w:cs="Arial"/>
              </w:rPr>
            </w:pPr>
            <w:r w:rsidRPr="00C23F66">
              <w:rPr>
                <w:rFonts w:ascii="Arial" w:hAnsi="Arial" w:cs="Arial"/>
                <w:noProof/>
                <w:lang w:eastAsia="es-MX"/>
              </w:rPr>
              <w:drawing>
                <wp:inline distT="0" distB="0" distL="0" distR="0" wp14:anchorId="303E8C54" wp14:editId="6A9A4DDA">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0D7013A7" w14:textId="77777777" w:rsidR="00C04C33" w:rsidRPr="00C23F66" w:rsidRDefault="00C04C33" w:rsidP="00C404F6">
            <w:pPr>
              <w:rPr>
                <w:rFonts w:ascii="Arial" w:hAnsi="Arial" w:cs="Arial"/>
              </w:rPr>
            </w:pPr>
          </w:p>
        </w:tc>
      </w:tr>
      <w:tr w:rsidR="00C04C33" w:rsidRPr="00C23F66" w14:paraId="7AAAAA80" w14:textId="77777777" w:rsidTr="00C404F6">
        <w:tc>
          <w:tcPr>
            <w:tcW w:w="9054" w:type="dxa"/>
            <w:gridSpan w:val="2"/>
          </w:tcPr>
          <w:p w14:paraId="07B3EDC6" w14:textId="77777777" w:rsidR="00C04C33" w:rsidRPr="00C23F66" w:rsidRDefault="00C04C33" w:rsidP="00C404F6">
            <w:pPr>
              <w:jc w:val="center"/>
              <w:rPr>
                <w:rFonts w:ascii="Arial" w:hAnsi="Arial" w:cs="Arial"/>
                <w:b/>
              </w:rPr>
            </w:pPr>
            <w:r w:rsidRPr="00C23F66">
              <w:rPr>
                <w:rFonts w:ascii="Arial" w:hAnsi="Arial" w:cs="Arial"/>
                <w:b/>
              </w:rPr>
              <w:t>MUNICIPIO DE TLAJOMULCO DE ZÚÑIGA, JALISCO</w:t>
            </w:r>
          </w:p>
          <w:p w14:paraId="1CB5848C" w14:textId="77777777" w:rsidR="00C04C33" w:rsidRPr="00C23F66" w:rsidRDefault="00C04C33" w:rsidP="00C404F6">
            <w:pPr>
              <w:jc w:val="center"/>
              <w:rPr>
                <w:rFonts w:ascii="Arial" w:hAnsi="Arial" w:cs="Arial"/>
              </w:rPr>
            </w:pPr>
            <w:r w:rsidRPr="00C23F66">
              <w:rPr>
                <w:rFonts w:ascii="Arial" w:hAnsi="Arial" w:cs="Arial"/>
                <w:b/>
              </w:rPr>
              <w:t>DIRECCIÓN DE RECURSOS MATERIALES</w:t>
            </w:r>
          </w:p>
        </w:tc>
      </w:tr>
      <w:tr w:rsidR="00C04C33" w:rsidRPr="00C23F66" w14:paraId="5FCC968E" w14:textId="77777777" w:rsidTr="00C404F6">
        <w:tc>
          <w:tcPr>
            <w:tcW w:w="9054" w:type="dxa"/>
            <w:gridSpan w:val="2"/>
          </w:tcPr>
          <w:p w14:paraId="005BE0D2" w14:textId="77777777" w:rsidR="00C04C33" w:rsidRPr="00C23F66" w:rsidRDefault="00C04C33" w:rsidP="00C404F6">
            <w:pPr>
              <w:jc w:val="center"/>
              <w:rPr>
                <w:rFonts w:ascii="Arial" w:hAnsi="Arial" w:cs="Arial"/>
              </w:rPr>
            </w:pPr>
            <w:r w:rsidRPr="00C23F66">
              <w:rPr>
                <w:rFonts w:ascii="Arial" w:hAnsi="Arial" w:cs="Arial"/>
              </w:rPr>
              <w:t>DATOS DE LICITACIÓN</w:t>
            </w:r>
          </w:p>
        </w:tc>
      </w:tr>
      <w:tr w:rsidR="00C04C33" w:rsidRPr="00C23F66" w14:paraId="33759C68" w14:textId="77777777" w:rsidTr="00C404F6">
        <w:tc>
          <w:tcPr>
            <w:tcW w:w="9054" w:type="dxa"/>
            <w:gridSpan w:val="2"/>
          </w:tcPr>
          <w:p w14:paraId="46B89D41" w14:textId="77777777" w:rsidR="00C04C33" w:rsidRPr="00C23F66" w:rsidRDefault="00C04C33" w:rsidP="00C404F6">
            <w:pPr>
              <w:jc w:val="both"/>
              <w:rPr>
                <w:rFonts w:ascii="Arial" w:hAnsi="Arial" w:cs="Arial"/>
              </w:rPr>
            </w:pPr>
            <w:r w:rsidRPr="00C23F66">
              <w:rPr>
                <w:rFonts w:ascii="Arial" w:hAnsi="Arial" w:cs="Arial"/>
              </w:rPr>
              <w:t xml:space="preserve">IMPORTE: </w:t>
            </w:r>
            <w:r>
              <w:rPr>
                <w:rFonts w:ascii="Arial" w:hAnsi="Arial" w:cs="Arial"/>
              </w:rPr>
              <w:t>$331.</w:t>
            </w:r>
            <w:r w:rsidRPr="00994859">
              <w:rPr>
                <w:rFonts w:ascii="Arial" w:hAnsi="Arial" w:cs="Arial"/>
              </w:rPr>
              <w:t xml:space="preserve">00 </w:t>
            </w:r>
            <w:r w:rsidRPr="00C23F66">
              <w:rPr>
                <w:rFonts w:ascii="Arial" w:hAnsi="Arial" w:cs="Arial"/>
              </w:rPr>
              <w:t xml:space="preserve">CON LETRA: SON </w:t>
            </w:r>
            <w:r>
              <w:rPr>
                <w:rFonts w:ascii="Arial" w:hAnsi="Arial" w:cs="Arial"/>
              </w:rPr>
              <w:t>TRESCIENTOS TREINTA Y UN PESOS</w:t>
            </w:r>
            <w:r w:rsidRPr="00C23F66">
              <w:rPr>
                <w:rFonts w:ascii="Arial" w:hAnsi="Arial" w:cs="Arial"/>
              </w:rPr>
              <w:t>, 00/100, M. N.</w:t>
            </w:r>
          </w:p>
        </w:tc>
      </w:tr>
      <w:tr w:rsidR="00C04C33" w:rsidRPr="00C23F66" w14:paraId="3A5712EB" w14:textId="77777777" w:rsidTr="00C404F6">
        <w:tc>
          <w:tcPr>
            <w:tcW w:w="4527" w:type="dxa"/>
          </w:tcPr>
          <w:p w14:paraId="41FE1ACC" w14:textId="77777777" w:rsidR="00C04C33" w:rsidRPr="00C23F66" w:rsidRDefault="00C04C33" w:rsidP="00C404F6">
            <w:pPr>
              <w:jc w:val="both"/>
              <w:rPr>
                <w:rFonts w:ascii="Arial" w:hAnsi="Arial" w:cs="Arial"/>
              </w:rPr>
            </w:pPr>
          </w:p>
        </w:tc>
        <w:tc>
          <w:tcPr>
            <w:tcW w:w="4527" w:type="dxa"/>
          </w:tcPr>
          <w:p w14:paraId="4C56D5DB" w14:textId="48959BFB" w:rsidR="00C04C33" w:rsidRPr="008B4FDC" w:rsidRDefault="00C04C33" w:rsidP="00C404F6">
            <w:pPr>
              <w:pBdr>
                <w:top w:val="nil"/>
                <w:left w:val="nil"/>
                <w:bottom w:val="nil"/>
                <w:right w:val="nil"/>
                <w:between w:val="nil"/>
              </w:pBdr>
              <w:jc w:val="both"/>
              <w:rPr>
                <w:rFonts w:ascii="Arial" w:eastAsia="Arial" w:hAnsi="Arial" w:cs="Arial"/>
                <w:b/>
                <w:color w:val="000000"/>
                <w:lang w:val="es-ES_tradnl" w:eastAsia="es-MX"/>
              </w:rPr>
            </w:pPr>
            <w:proofErr w:type="spellStart"/>
            <w:r>
              <w:rPr>
                <w:rFonts w:ascii="Arial" w:eastAsia="Arial" w:hAnsi="Arial" w:cs="Arial"/>
                <w:b/>
                <w:color w:val="000000"/>
                <w:lang w:val="es-ES_tradnl" w:eastAsia="es-MX"/>
              </w:rPr>
              <w:t>OM</w:t>
            </w:r>
            <w:proofErr w:type="spellEnd"/>
            <w:r>
              <w:rPr>
                <w:rFonts w:ascii="Arial" w:eastAsia="Arial" w:hAnsi="Arial" w:cs="Arial"/>
                <w:b/>
                <w:color w:val="000000"/>
                <w:lang w:val="es-ES_tradnl" w:eastAsia="es-MX"/>
              </w:rPr>
              <w:t>-19</w:t>
            </w:r>
            <w:r w:rsidRPr="00AD4D82">
              <w:rPr>
                <w:rFonts w:ascii="Arial" w:eastAsia="Arial" w:hAnsi="Arial" w:cs="Arial"/>
                <w:b/>
                <w:color w:val="000000"/>
                <w:lang w:val="es-ES_tradnl" w:eastAsia="es-MX"/>
              </w:rPr>
              <w:t>/2022 “</w:t>
            </w:r>
            <w:r w:rsidRPr="00C04C33">
              <w:rPr>
                <w:rFonts w:ascii="Arial" w:eastAsia="Arial" w:hAnsi="Arial" w:cs="Arial"/>
                <w:b/>
                <w:color w:val="000000"/>
                <w:lang w:val="es-ES_tradnl" w:eastAsia="es-MX"/>
              </w:rPr>
              <w:t>ADQUISICIÓN DE ENCUESTAS DE PERCEPCIÓN Y EVALUACIÓN DE POLÍTICAS PÚBLICAS DEL GOBIERNO MUNICIPAL DE TLAJOMULCO DE ZÚÑIGA, JALISCO</w:t>
            </w:r>
            <w:r w:rsidRPr="00AD4D82">
              <w:rPr>
                <w:rFonts w:ascii="Arial" w:eastAsia="Arial" w:hAnsi="Arial" w:cs="Arial"/>
                <w:b/>
                <w:color w:val="000000"/>
                <w:lang w:val="es-ES_tradnl" w:eastAsia="es-MX"/>
              </w:rPr>
              <w:t>”</w:t>
            </w:r>
          </w:p>
        </w:tc>
      </w:tr>
      <w:tr w:rsidR="00C04C33" w:rsidRPr="00C23F66" w14:paraId="205C9373" w14:textId="77777777" w:rsidTr="00C404F6">
        <w:tc>
          <w:tcPr>
            <w:tcW w:w="9054" w:type="dxa"/>
            <w:gridSpan w:val="2"/>
          </w:tcPr>
          <w:p w14:paraId="397D8B7A" w14:textId="77777777" w:rsidR="00C04C33" w:rsidRPr="00C23F66" w:rsidRDefault="00C04C33" w:rsidP="00C404F6">
            <w:pPr>
              <w:jc w:val="center"/>
              <w:rPr>
                <w:rFonts w:ascii="Arial" w:hAnsi="Arial" w:cs="Arial"/>
                <w:b/>
              </w:rPr>
            </w:pPr>
            <w:r w:rsidRPr="00C23F66">
              <w:rPr>
                <w:rFonts w:ascii="Arial" w:hAnsi="Arial" w:cs="Arial"/>
                <w:b/>
              </w:rPr>
              <w:t>DATOS DEL LICITANTE</w:t>
            </w:r>
          </w:p>
        </w:tc>
      </w:tr>
      <w:tr w:rsidR="00C04C33" w:rsidRPr="00C23F66" w14:paraId="3B22144C" w14:textId="77777777" w:rsidTr="00C404F6">
        <w:tc>
          <w:tcPr>
            <w:tcW w:w="4527" w:type="dxa"/>
          </w:tcPr>
          <w:p w14:paraId="1A916B3C" w14:textId="77777777" w:rsidR="00C04C33" w:rsidRPr="00C23F66" w:rsidRDefault="00C04C33" w:rsidP="00C404F6">
            <w:pPr>
              <w:jc w:val="both"/>
              <w:rPr>
                <w:rFonts w:ascii="Arial" w:hAnsi="Arial" w:cs="Arial"/>
              </w:rPr>
            </w:pPr>
            <w:r w:rsidRPr="00C23F66">
              <w:rPr>
                <w:rFonts w:ascii="Arial" w:hAnsi="Arial" w:cs="Arial"/>
              </w:rPr>
              <w:t xml:space="preserve">LICITANTE </w:t>
            </w:r>
          </w:p>
        </w:tc>
        <w:tc>
          <w:tcPr>
            <w:tcW w:w="4527" w:type="dxa"/>
          </w:tcPr>
          <w:p w14:paraId="57CBA913" w14:textId="77777777" w:rsidR="00C04C33" w:rsidRPr="00C23F66" w:rsidRDefault="00C04C33" w:rsidP="00C404F6">
            <w:pPr>
              <w:jc w:val="both"/>
              <w:rPr>
                <w:rFonts w:ascii="Arial" w:hAnsi="Arial" w:cs="Arial"/>
              </w:rPr>
            </w:pPr>
          </w:p>
        </w:tc>
      </w:tr>
      <w:tr w:rsidR="00C04C33" w:rsidRPr="00C23F66" w14:paraId="0247B8FD" w14:textId="77777777" w:rsidTr="00C404F6">
        <w:tc>
          <w:tcPr>
            <w:tcW w:w="4527" w:type="dxa"/>
          </w:tcPr>
          <w:p w14:paraId="25716BA5" w14:textId="77777777" w:rsidR="00C04C33" w:rsidRPr="00C23F66" w:rsidRDefault="00C04C33" w:rsidP="00C404F6">
            <w:pPr>
              <w:jc w:val="both"/>
              <w:rPr>
                <w:rFonts w:ascii="Arial" w:hAnsi="Arial" w:cs="Arial"/>
              </w:rPr>
            </w:pPr>
            <w:r w:rsidRPr="00C23F66">
              <w:rPr>
                <w:rFonts w:ascii="Arial" w:hAnsi="Arial" w:cs="Arial"/>
              </w:rPr>
              <w:t>R. F. C.</w:t>
            </w:r>
          </w:p>
        </w:tc>
        <w:tc>
          <w:tcPr>
            <w:tcW w:w="4527" w:type="dxa"/>
          </w:tcPr>
          <w:p w14:paraId="0B3B7016" w14:textId="77777777" w:rsidR="00C04C33" w:rsidRPr="00C23F66" w:rsidRDefault="00C04C33" w:rsidP="00C404F6">
            <w:pPr>
              <w:jc w:val="both"/>
              <w:rPr>
                <w:rFonts w:ascii="Arial" w:hAnsi="Arial" w:cs="Arial"/>
              </w:rPr>
            </w:pPr>
          </w:p>
        </w:tc>
      </w:tr>
      <w:tr w:rsidR="00C04C33" w:rsidRPr="00C23F66" w14:paraId="456D49B3" w14:textId="77777777" w:rsidTr="00C404F6">
        <w:tc>
          <w:tcPr>
            <w:tcW w:w="4527" w:type="dxa"/>
          </w:tcPr>
          <w:p w14:paraId="14906FD8" w14:textId="77777777" w:rsidR="00C04C33" w:rsidRPr="00C23F66" w:rsidRDefault="00C04C33" w:rsidP="00C404F6">
            <w:pPr>
              <w:jc w:val="both"/>
              <w:rPr>
                <w:rFonts w:ascii="Arial" w:hAnsi="Arial" w:cs="Arial"/>
              </w:rPr>
            </w:pPr>
            <w:r w:rsidRPr="00C23F66">
              <w:rPr>
                <w:rFonts w:ascii="Arial" w:hAnsi="Arial" w:cs="Arial"/>
              </w:rPr>
              <w:t>NO. DE PROVEEDOR (PARA EL CASO DE CONTAR CON NÚMERO)</w:t>
            </w:r>
          </w:p>
        </w:tc>
        <w:tc>
          <w:tcPr>
            <w:tcW w:w="4527" w:type="dxa"/>
          </w:tcPr>
          <w:p w14:paraId="041F7237" w14:textId="77777777" w:rsidR="00C04C33" w:rsidRPr="00C23F66" w:rsidRDefault="00C04C33" w:rsidP="00C404F6">
            <w:pPr>
              <w:tabs>
                <w:tab w:val="left" w:pos="1628"/>
              </w:tabs>
              <w:jc w:val="both"/>
              <w:rPr>
                <w:rFonts w:ascii="Arial" w:hAnsi="Arial" w:cs="Arial"/>
              </w:rPr>
            </w:pPr>
          </w:p>
        </w:tc>
      </w:tr>
      <w:tr w:rsidR="00C04C33" w:rsidRPr="00C23F66" w14:paraId="708C2CD4" w14:textId="77777777" w:rsidTr="00C404F6">
        <w:tc>
          <w:tcPr>
            <w:tcW w:w="4527" w:type="dxa"/>
          </w:tcPr>
          <w:p w14:paraId="0CB127D4" w14:textId="77777777" w:rsidR="00C04C33" w:rsidRPr="00C23F66" w:rsidRDefault="00C04C33" w:rsidP="00C404F6">
            <w:pPr>
              <w:jc w:val="both"/>
              <w:rPr>
                <w:rFonts w:ascii="Arial" w:hAnsi="Arial" w:cs="Arial"/>
              </w:rPr>
            </w:pPr>
            <w:r w:rsidRPr="00C23F66">
              <w:rPr>
                <w:rFonts w:ascii="Arial" w:hAnsi="Arial" w:cs="Arial"/>
              </w:rPr>
              <w:t>NOMBRE DE REPRESENTANTE</w:t>
            </w:r>
          </w:p>
        </w:tc>
        <w:tc>
          <w:tcPr>
            <w:tcW w:w="4527" w:type="dxa"/>
          </w:tcPr>
          <w:p w14:paraId="0351B4A7" w14:textId="77777777" w:rsidR="00C04C33" w:rsidRPr="00C23F66" w:rsidRDefault="00C04C33" w:rsidP="00C404F6">
            <w:pPr>
              <w:jc w:val="both"/>
              <w:rPr>
                <w:rFonts w:ascii="Arial" w:hAnsi="Arial" w:cs="Arial"/>
              </w:rPr>
            </w:pPr>
          </w:p>
        </w:tc>
      </w:tr>
      <w:tr w:rsidR="00C04C33" w:rsidRPr="00C23F66" w14:paraId="1ED87A3C" w14:textId="77777777" w:rsidTr="00C404F6">
        <w:tc>
          <w:tcPr>
            <w:tcW w:w="4527" w:type="dxa"/>
          </w:tcPr>
          <w:p w14:paraId="4CA0A9C4" w14:textId="77777777" w:rsidR="00C04C33" w:rsidRPr="00C23F66" w:rsidRDefault="00C04C33" w:rsidP="00C404F6">
            <w:pPr>
              <w:jc w:val="both"/>
              <w:rPr>
                <w:rFonts w:ascii="Arial" w:hAnsi="Arial" w:cs="Arial"/>
              </w:rPr>
            </w:pPr>
            <w:r w:rsidRPr="00C23F66">
              <w:rPr>
                <w:rFonts w:ascii="Arial" w:hAnsi="Arial" w:cs="Arial"/>
              </w:rPr>
              <w:t>TELÉFONO CELULAR DE CONTACTO</w:t>
            </w:r>
          </w:p>
        </w:tc>
        <w:tc>
          <w:tcPr>
            <w:tcW w:w="4527" w:type="dxa"/>
          </w:tcPr>
          <w:p w14:paraId="4A9DB292" w14:textId="77777777" w:rsidR="00C04C33" w:rsidRPr="00C23F66" w:rsidRDefault="00C04C33" w:rsidP="00C404F6">
            <w:pPr>
              <w:jc w:val="both"/>
              <w:rPr>
                <w:rFonts w:ascii="Arial" w:hAnsi="Arial" w:cs="Arial"/>
              </w:rPr>
            </w:pPr>
          </w:p>
        </w:tc>
      </w:tr>
      <w:tr w:rsidR="00C04C33" w:rsidRPr="00C23F66" w14:paraId="5C9F45EE" w14:textId="77777777" w:rsidTr="00C404F6">
        <w:trPr>
          <w:trHeight w:val="442"/>
        </w:trPr>
        <w:tc>
          <w:tcPr>
            <w:tcW w:w="4527" w:type="dxa"/>
          </w:tcPr>
          <w:p w14:paraId="71D6188D" w14:textId="77777777" w:rsidR="00C04C33" w:rsidRPr="00C23F66" w:rsidRDefault="00C04C33" w:rsidP="00C404F6">
            <w:pPr>
              <w:jc w:val="both"/>
              <w:rPr>
                <w:rFonts w:ascii="Arial" w:hAnsi="Arial" w:cs="Arial"/>
              </w:rPr>
            </w:pPr>
            <w:r w:rsidRPr="00C23F66">
              <w:rPr>
                <w:rFonts w:ascii="Arial" w:hAnsi="Arial" w:cs="Arial"/>
              </w:rPr>
              <w:t xml:space="preserve">CORREO ELECTRÓNICO </w:t>
            </w:r>
          </w:p>
        </w:tc>
        <w:tc>
          <w:tcPr>
            <w:tcW w:w="4527" w:type="dxa"/>
          </w:tcPr>
          <w:p w14:paraId="3D78C160" w14:textId="77777777" w:rsidR="00C04C33" w:rsidRPr="00C23F66" w:rsidRDefault="00C04C33" w:rsidP="00C404F6">
            <w:pPr>
              <w:jc w:val="both"/>
              <w:rPr>
                <w:rFonts w:ascii="Arial" w:hAnsi="Arial" w:cs="Arial"/>
              </w:rPr>
            </w:pPr>
          </w:p>
        </w:tc>
      </w:tr>
      <w:tr w:rsidR="00C04C33" w:rsidRPr="00C23F66" w14:paraId="44DC0246" w14:textId="77777777" w:rsidTr="00C404F6">
        <w:tc>
          <w:tcPr>
            <w:tcW w:w="9054" w:type="dxa"/>
            <w:gridSpan w:val="2"/>
          </w:tcPr>
          <w:p w14:paraId="654AB54B" w14:textId="77777777" w:rsidR="00C04C33" w:rsidRPr="00C23F66" w:rsidRDefault="00C04C33" w:rsidP="00C404F6">
            <w:pPr>
              <w:jc w:val="center"/>
              <w:rPr>
                <w:rFonts w:ascii="Arial" w:hAnsi="Arial" w:cs="Arial"/>
              </w:rPr>
            </w:pPr>
          </w:p>
          <w:p w14:paraId="7E19E56B" w14:textId="77777777" w:rsidR="00C04C33" w:rsidRPr="00C23F66" w:rsidRDefault="00C04C33" w:rsidP="00C404F6">
            <w:pPr>
              <w:jc w:val="center"/>
              <w:rPr>
                <w:rFonts w:ascii="Arial" w:hAnsi="Arial" w:cs="Arial"/>
              </w:rPr>
            </w:pPr>
          </w:p>
          <w:p w14:paraId="42833EA5" w14:textId="77777777" w:rsidR="00C04C33" w:rsidRPr="00C23F66" w:rsidRDefault="00C04C33" w:rsidP="00C404F6">
            <w:pPr>
              <w:jc w:val="center"/>
              <w:rPr>
                <w:rFonts w:ascii="Arial" w:hAnsi="Arial" w:cs="Arial"/>
              </w:rPr>
            </w:pPr>
          </w:p>
          <w:p w14:paraId="400714B0" w14:textId="77777777" w:rsidR="00C04C33" w:rsidRPr="00C23F66" w:rsidRDefault="00C04C33" w:rsidP="00C404F6">
            <w:pPr>
              <w:jc w:val="center"/>
              <w:rPr>
                <w:rFonts w:ascii="Arial" w:hAnsi="Arial" w:cs="Arial"/>
              </w:rPr>
            </w:pPr>
            <w:r w:rsidRPr="00C23F66">
              <w:rPr>
                <w:rFonts w:ascii="Arial" w:hAnsi="Arial" w:cs="Arial"/>
              </w:rPr>
              <w:t>Sello autorización área responsable</w:t>
            </w:r>
          </w:p>
          <w:p w14:paraId="6AB1681F" w14:textId="77777777" w:rsidR="00C04C33" w:rsidRPr="00C23F66" w:rsidRDefault="00C04C33" w:rsidP="00C404F6">
            <w:pPr>
              <w:rPr>
                <w:rFonts w:ascii="Arial" w:hAnsi="Arial" w:cs="Arial"/>
              </w:rPr>
            </w:pPr>
          </w:p>
          <w:p w14:paraId="32F45257" w14:textId="77777777" w:rsidR="00C04C33" w:rsidRPr="00C23F66" w:rsidRDefault="00C04C33" w:rsidP="00C404F6">
            <w:pPr>
              <w:rPr>
                <w:rFonts w:ascii="Arial" w:hAnsi="Arial" w:cs="Arial"/>
              </w:rPr>
            </w:pPr>
          </w:p>
          <w:p w14:paraId="6207AEB7" w14:textId="77777777" w:rsidR="00C04C33" w:rsidRPr="00C23F66" w:rsidRDefault="00C04C33" w:rsidP="00C404F6">
            <w:pPr>
              <w:jc w:val="center"/>
              <w:rPr>
                <w:rFonts w:ascii="Arial" w:hAnsi="Arial" w:cs="Arial"/>
              </w:rPr>
            </w:pPr>
            <w:r w:rsidRPr="00C23F66">
              <w:rPr>
                <w:rFonts w:ascii="Arial" w:hAnsi="Arial" w:cs="Arial"/>
              </w:rPr>
              <w:t>LIC. RAÚL CUEVAS LANDEROS</w:t>
            </w:r>
          </w:p>
          <w:p w14:paraId="5BC69DE3" w14:textId="77777777" w:rsidR="00C04C33" w:rsidRPr="00C23F66" w:rsidRDefault="00C04C33" w:rsidP="00C404F6">
            <w:pPr>
              <w:jc w:val="center"/>
              <w:rPr>
                <w:rFonts w:ascii="Arial" w:hAnsi="Arial" w:cs="Arial"/>
              </w:rPr>
            </w:pPr>
            <w:r w:rsidRPr="00C23F66">
              <w:rPr>
                <w:rFonts w:ascii="Arial" w:hAnsi="Arial" w:cs="Arial"/>
              </w:rPr>
              <w:t>DIRECTOR DE RECURSOS MATERIALES</w:t>
            </w:r>
          </w:p>
          <w:p w14:paraId="6DA3ED85" w14:textId="77777777" w:rsidR="00C04C33" w:rsidRPr="00C23F66" w:rsidRDefault="00C04C33" w:rsidP="00C404F6">
            <w:pPr>
              <w:rPr>
                <w:rFonts w:ascii="Arial" w:hAnsi="Arial" w:cs="Arial"/>
              </w:rPr>
            </w:pPr>
          </w:p>
        </w:tc>
      </w:tr>
    </w:tbl>
    <w:p w14:paraId="4750141E" w14:textId="77777777" w:rsidR="00C04C33" w:rsidRDefault="00C04C33" w:rsidP="00C04C33">
      <w:pPr>
        <w:spacing w:after="0"/>
        <w:rPr>
          <w:rFonts w:ascii="Arial" w:eastAsia="Calibri" w:hAnsi="Arial" w:cs="Arial"/>
        </w:rPr>
      </w:pPr>
    </w:p>
    <w:p w14:paraId="662090D2" w14:textId="77777777" w:rsidR="00C04C33" w:rsidRPr="00C23F66" w:rsidRDefault="00C04C33" w:rsidP="00C04C33">
      <w:pPr>
        <w:spacing w:after="0"/>
        <w:rPr>
          <w:rFonts w:ascii="Arial" w:eastAsia="Calibri" w:hAnsi="Arial" w:cs="Arial"/>
        </w:rPr>
      </w:pPr>
    </w:p>
    <w:p w14:paraId="0A60C4E6" w14:textId="77777777" w:rsidR="00C04C33" w:rsidRPr="00C23F66" w:rsidRDefault="00C04C33" w:rsidP="00C04C33">
      <w:pPr>
        <w:spacing w:after="0"/>
        <w:rPr>
          <w:rFonts w:ascii="Arial" w:eastAsia="Calibri" w:hAnsi="Arial" w:cs="Arial"/>
          <w:sz w:val="20"/>
          <w:szCs w:val="20"/>
        </w:rPr>
      </w:pPr>
      <w:r w:rsidRPr="00C23F66">
        <w:rPr>
          <w:rFonts w:ascii="Arial" w:eastAsia="Calibri" w:hAnsi="Arial" w:cs="Arial"/>
          <w:sz w:val="20"/>
          <w:szCs w:val="20"/>
        </w:rPr>
        <w:t>Favor de llenar a máquina o con letra de molde</w:t>
      </w:r>
    </w:p>
    <w:p w14:paraId="3D6E61A7" w14:textId="77777777" w:rsidR="00C04C33" w:rsidRDefault="00C04C33" w:rsidP="00C04C33">
      <w:pPr>
        <w:spacing w:after="0"/>
        <w:jc w:val="both"/>
        <w:rPr>
          <w:rFonts w:ascii="Arial" w:hAnsi="Arial" w:cs="Arial"/>
          <w:sz w:val="20"/>
          <w:szCs w:val="20"/>
        </w:rPr>
      </w:pPr>
    </w:p>
    <w:p w14:paraId="4EA5230D" w14:textId="77777777" w:rsidR="00C04C33" w:rsidRDefault="00C04C33" w:rsidP="00C04C33">
      <w:pPr>
        <w:spacing w:after="0" w:line="240" w:lineRule="auto"/>
        <w:jc w:val="both"/>
        <w:rPr>
          <w:rFonts w:ascii="Arial" w:eastAsia="Times New Roman" w:hAnsi="Arial" w:cs="Arial"/>
          <w:sz w:val="24"/>
          <w:szCs w:val="24"/>
          <w:lang w:eastAsia="es-ES"/>
        </w:rPr>
      </w:pPr>
    </w:p>
    <w:p w14:paraId="4450201E" w14:textId="77777777" w:rsidR="00E918DD" w:rsidRPr="00694BF9" w:rsidRDefault="00E918DD" w:rsidP="008624D7">
      <w:pPr>
        <w:spacing w:after="0" w:line="240" w:lineRule="auto"/>
        <w:jc w:val="both"/>
        <w:rPr>
          <w:rFonts w:ascii="Arial" w:eastAsia="Times New Roman" w:hAnsi="Arial" w:cs="Arial"/>
          <w:sz w:val="24"/>
          <w:szCs w:val="24"/>
          <w:lang w:eastAsia="es-ES"/>
        </w:rPr>
      </w:pPr>
    </w:p>
    <w:sectPr w:rsidR="00E918DD" w:rsidRPr="00694BF9"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8382F" w14:textId="77777777" w:rsidR="00BA4044" w:rsidRDefault="00BA4044">
      <w:pPr>
        <w:spacing w:after="0" w:line="240" w:lineRule="auto"/>
      </w:pPr>
      <w:r>
        <w:separator/>
      </w:r>
    </w:p>
  </w:endnote>
  <w:endnote w:type="continuationSeparator" w:id="0">
    <w:p w14:paraId="0FAA377A" w14:textId="77777777" w:rsidR="00BA4044" w:rsidRDefault="00BA4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mo">
    <w:altName w:val="Times New Roman"/>
    <w:charset w:val="00"/>
    <w:family w:val="auto"/>
    <w:pitch w:val="default"/>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8419B7" w:rsidRDefault="008419B7">
        <w:pPr>
          <w:pStyle w:val="Piedepgina"/>
          <w:jc w:val="right"/>
        </w:pPr>
        <w:r>
          <w:fldChar w:fldCharType="begin"/>
        </w:r>
        <w:r>
          <w:instrText>PAGE   \* MERGEFORMAT</w:instrText>
        </w:r>
        <w:r>
          <w:fldChar w:fldCharType="separate"/>
        </w:r>
        <w:r w:rsidR="00C04C33">
          <w:rPr>
            <w:noProof/>
          </w:rPr>
          <w:t>1</w:t>
        </w:r>
        <w:r>
          <w:rPr>
            <w:noProof/>
          </w:rPr>
          <w:fldChar w:fldCharType="end"/>
        </w:r>
      </w:p>
    </w:sdtContent>
  </w:sdt>
  <w:p w14:paraId="59AE45CE" w14:textId="77777777" w:rsidR="008419B7" w:rsidRDefault="008419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EAD21" w14:textId="77777777" w:rsidR="00BA4044" w:rsidRDefault="00BA4044">
      <w:pPr>
        <w:spacing w:after="0" w:line="240" w:lineRule="auto"/>
      </w:pPr>
      <w:r>
        <w:separator/>
      </w:r>
    </w:p>
  </w:footnote>
  <w:footnote w:type="continuationSeparator" w:id="0">
    <w:p w14:paraId="6230520F" w14:textId="77777777" w:rsidR="00BA4044" w:rsidRDefault="00BA4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8419B7" w:rsidRDefault="008419B7">
    <w:pPr>
      <w:pStyle w:val="Encabezado"/>
      <w:jc w:val="right"/>
    </w:pPr>
  </w:p>
  <w:p w14:paraId="518830E8" w14:textId="77777777" w:rsidR="008419B7" w:rsidRDefault="008419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720"/>
        </w:tabs>
        <w:ind w:left="720" w:hanging="360"/>
      </w:pPr>
      <w:rPr>
        <w:rFonts w:ascii="Symbol" w:hAnsi="Symbol" w:cs="Arial"/>
        <w:b/>
      </w:rPr>
    </w:lvl>
  </w:abstractNum>
  <w:abstractNum w:abstractNumId="1">
    <w:nsid w:val="00000005"/>
    <w:multiLevelType w:val="multilevel"/>
    <w:tmpl w:val="6FFED5BE"/>
    <w:name w:val="WW8Num4"/>
    <w:lvl w:ilvl="0">
      <w:start w:val="1"/>
      <w:numFmt w:val="decimal"/>
      <w:lvlText w:val="%1"/>
      <w:lvlJc w:val="left"/>
      <w:pPr>
        <w:tabs>
          <w:tab w:val="num" w:pos="360"/>
        </w:tabs>
        <w:ind w:left="360" w:hanging="360"/>
      </w:pPr>
      <w:rPr>
        <w:rFonts w:ascii="Symbol" w:hAnsi="Symbol" w:cs="Symbol"/>
        <w:sz w:val="22"/>
        <w:szCs w:val="21"/>
        <w:lang w:val="es-MX"/>
      </w:rPr>
    </w:lvl>
    <w:lvl w:ilvl="1">
      <w:start w:val="1"/>
      <w:numFmt w:val="decimal"/>
      <w:lvlText w:val="%1.%2"/>
      <w:lvlJc w:val="left"/>
      <w:pPr>
        <w:tabs>
          <w:tab w:val="num" w:pos="1065"/>
        </w:tabs>
        <w:ind w:left="1065" w:hanging="360"/>
      </w:pPr>
      <w:rPr>
        <w:rFonts w:ascii="Arial" w:hAnsi="Arial" w:cs="Arial" w:hint="default"/>
        <w:b/>
        <w:sz w:val="22"/>
        <w:szCs w:val="21"/>
        <w:lang w:val="es-MX"/>
      </w:rPr>
    </w:lvl>
    <w:lvl w:ilvl="2">
      <w:start w:val="1"/>
      <w:numFmt w:val="decimal"/>
      <w:lvlText w:val="%1.%2.%3"/>
      <w:lvlJc w:val="left"/>
      <w:pPr>
        <w:tabs>
          <w:tab w:val="num" w:pos="2130"/>
        </w:tabs>
        <w:ind w:left="2130" w:hanging="720"/>
      </w:pPr>
      <w:rPr>
        <w:rFonts w:ascii="Symbol" w:hAnsi="Symbol" w:cs="Symbol"/>
        <w:sz w:val="22"/>
        <w:szCs w:val="21"/>
        <w:lang w:val="es-MX"/>
      </w:rPr>
    </w:lvl>
    <w:lvl w:ilvl="3">
      <w:start w:val="1"/>
      <w:numFmt w:val="decimal"/>
      <w:lvlText w:val="%1.%2.%3.%4"/>
      <w:lvlJc w:val="left"/>
      <w:pPr>
        <w:tabs>
          <w:tab w:val="num" w:pos="2835"/>
        </w:tabs>
        <w:ind w:left="2835" w:hanging="720"/>
      </w:pPr>
      <w:rPr>
        <w:rFonts w:ascii="Symbol" w:hAnsi="Symbol" w:cs="Symbol"/>
        <w:sz w:val="22"/>
        <w:szCs w:val="21"/>
        <w:lang w:val="es-MX"/>
      </w:rPr>
    </w:lvl>
    <w:lvl w:ilvl="4">
      <w:start w:val="1"/>
      <w:numFmt w:val="decimal"/>
      <w:lvlText w:val="%1.%2.%3.%4.%5"/>
      <w:lvlJc w:val="left"/>
      <w:pPr>
        <w:tabs>
          <w:tab w:val="num" w:pos="3900"/>
        </w:tabs>
        <w:ind w:left="3900" w:hanging="1080"/>
      </w:pPr>
      <w:rPr>
        <w:rFonts w:ascii="Symbol" w:hAnsi="Symbol" w:cs="Symbol"/>
        <w:sz w:val="22"/>
        <w:szCs w:val="21"/>
        <w:lang w:val="es-MX"/>
      </w:rPr>
    </w:lvl>
    <w:lvl w:ilvl="5">
      <w:start w:val="1"/>
      <w:numFmt w:val="decimal"/>
      <w:lvlText w:val="%1.%2.%3.%4.%5.%6"/>
      <w:lvlJc w:val="left"/>
      <w:pPr>
        <w:tabs>
          <w:tab w:val="num" w:pos="4605"/>
        </w:tabs>
        <w:ind w:left="4605" w:hanging="1080"/>
      </w:pPr>
      <w:rPr>
        <w:rFonts w:ascii="Symbol" w:hAnsi="Symbol" w:cs="Symbol"/>
        <w:sz w:val="22"/>
        <w:szCs w:val="21"/>
        <w:lang w:val="es-MX"/>
      </w:rPr>
    </w:lvl>
    <w:lvl w:ilvl="6">
      <w:start w:val="1"/>
      <w:numFmt w:val="decimal"/>
      <w:lvlText w:val="%1.%2.%3.%4.%5.%6.%7"/>
      <w:lvlJc w:val="left"/>
      <w:pPr>
        <w:tabs>
          <w:tab w:val="num" w:pos="5670"/>
        </w:tabs>
        <w:ind w:left="5670" w:hanging="1440"/>
      </w:pPr>
      <w:rPr>
        <w:rFonts w:ascii="Symbol" w:hAnsi="Symbol" w:cs="Symbol"/>
        <w:sz w:val="22"/>
        <w:szCs w:val="21"/>
        <w:lang w:val="es-MX"/>
      </w:rPr>
    </w:lvl>
    <w:lvl w:ilvl="7">
      <w:start w:val="1"/>
      <w:numFmt w:val="decimal"/>
      <w:lvlText w:val="%1.%2.%3.%4.%5.%6.%7.%8"/>
      <w:lvlJc w:val="left"/>
      <w:pPr>
        <w:tabs>
          <w:tab w:val="num" w:pos="6375"/>
        </w:tabs>
        <w:ind w:left="6375" w:hanging="1440"/>
      </w:pPr>
      <w:rPr>
        <w:rFonts w:ascii="Symbol" w:hAnsi="Symbol" w:cs="Symbol"/>
        <w:sz w:val="22"/>
        <w:szCs w:val="21"/>
        <w:lang w:val="es-MX"/>
      </w:rPr>
    </w:lvl>
    <w:lvl w:ilvl="8">
      <w:start w:val="1"/>
      <w:numFmt w:val="decimal"/>
      <w:lvlText w:val="%1.%2.%3.%4.%5.%6.%7.%8.%9"/>
      <w:lvlJc w:val="left"/>
      <w:pPr>
        <w:tabs>
          <w:tab w:val="num" w:pos="7440"/>
        </w:tabs>
        <w:ind w:left="7440" w:hanging="1800"/>
      </w:pPr>
      <w:rPr>
        <w:rFonts w:ascii="Symbol" w:hAnsi="Symbol" w:cs="Symbol"/>
        <w:sz w:val="22"/>
        <w:szCs w:val="21"/>
        <w:lang w:val="es-MX"/>
      </w:rPr>
    </w:lvl>
  </w:abstractNum>
  <w:abstractNum w:abstractNumId="2">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b/>
        <w:color w:val="000000"/>
        <w:sz w:val="24"/>
        <w:u w:val="none"/>
        <w:lang w:val="es-MX"/>
      </w:rPr>
    </w:lvl>
  </w:abstractNum>
  <w:abstractNum w:abstractNumId="3">
    <w:nsid w:val="00000007"/>
    <w:multiLevelType w:val="singleLevel"/>
    <w:tmpl w:val="00000007"/>
    <w:name w:val="WW8Num6"/>
    <w:lvl w:ilvl="0">
      <w:start w:val="1"/>
      <w:numFmt w:val="bullet"/>
      <w:lvlText w:val=""/>
      <w:lvlJc w:val="left"/>
      <w:pPr>
        <w:tabs>
          <w:tab w:val="num" w:pos="720"/>
        </w:tabs>
        <w:ind w:left="720" w:hanging="360"/>
      </w:pPr>
      <w:rPr>
        <w:rFonts w:ascii="Wingdings" w:hAnsi="Wingdings" w:cs="Wingdings"/>
        <w:lang w:val="es-MX"/>
      </w:rPr>
    </w:lvl>
  </w:abstractNum>
  <w:abstractNum w:abstractNumId="4">
    <w:nsid w:val="00000008"/>
    <w:multiLevelType w:val="singleLevel"/>
    <w:tmpl w:val="C5526C9A"/>
    <w:name w:val="WW8Num7"/>
    <w:lvl w:ilvl="0">
      <w:start w:val="1"/>
      <w:numFmt w:val="bullet"/>
      <w:lvlText w:val=""/>
      <w:lvlJc w:val="left"/>
      <w:pPr>
        <w:tabs>
          <w:tab w:val="num" w:pos="720"/>
        </w:tabs>
        <w:ind w:left="720" w:hanging="360"/>
      </w:pPr>
      <w:rPr>
        <w:rFonts w:ascii="Symbol" w:hAnsi="Symbol" w:cs="Symbol"/>
        <w:color w:val="auto"/>
        <w:sz w:val="22"/>
        <w:szCs w:val="22"/>
        <w:lang w:val="es-MX"/>
      </w:rPr>
    </w:lvl>
  </w:abstractNum>
  <w:abstractNum w:abstractNumId="5">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6">
    <w:nsid w:val="0000000C"/>
    <w:multiLevelType w:val="singleLevel"/>
    <w:tmpl w:val="0000000C"/>
    <w:name w:val="WW8Num11"/>
    <w:lvl w:ilvl="0">
      <w:start w:val="1"/>
      <w:numFmt w:val="bullet"/>
      <w:lvlText w:val=""/>
      <w:lvlJc w:val="left"/>
      <w:pPr>
        <w:tabs>
          <w:tab w:val="num" w:pos="720"/>
        </w:tabs>
        <w:ind w:left="720" w:hanging="360"/>
      </w:pPr>
      <w:rPr>
        <w:rFonts w:ascii="Wingdings" w:hAnsi="Wingdings" w:cs="Wingdings"/>
        <w:color w:val="000000"/>
        <w:lang w:val="es-MX"/>
      </w:rPr>
    </w:lvl>
  </w:abstractNum>
  <w:abstractNum w:abstractNumId="7">
    <w:nsid w:val="00000010"/>
    <w:multiLevelType w:val="singleLevel"/>
    <w:tmpl w:val="00000010"/>
    <w:name w:val="WW8Num15"/>
    <w:lvl w:ilvl="0">
      <w:start w:val="1"/>
      <w:numFmt w:val="bullet"/>
      <w:lvlText w:val=""/>
      <w:lvlJc w:val="left"/>
      <w:pPr>
        <w:tabs>
          <w:tab w:val="num" w:pos="720"/>
        </w:tabs>
        <w:ind w:left="720" w:hanging="360"/>
      </w:pPr>
      <w:rPr>
        <w:rFonts w:ascii="Wingdings" w:hAnsi="Wingdings" w:cs="Symbol"/>
        <w:sz w:val="24"/>
        <w:lang w:val="es-MX"/>
      </w:rPr>
    </w:lvl>
  </w:abstractNum>
  <w:abstractNum w:abstractNumId="8">
    <w:nsid w:val="00000014"/>
    <w:multiLevelType w:val="singleLevel"/>
    <w:tmpl w:val="00000014"/>
    <w:name w:val="WW8Num19"/>
    <w:lvl w:ilvl="0">
      <w:start w:val="1"/>
      <w:numFmt w:val="bullet"/>
      <w:lvlText w:val=""/>
      <w:lvlJc w:val="left"/>
      <w:pPr>
        <w:tabs>
          <w:tab w:val="num" w:pos="720"/>
        </w:tabs>
        <w:ind w:left="720" w:hanging="360"/>
      </w:pPr>
      <w:rPr>
        <w:rFonts w:ascii="Symbol" w:hAnsi="Symbol" w:cs="Symbol"/>
        <w:b/>
        <w:lang w:val="es-MX"/>
      </w:rPr>
    </w:lvl>
  </w:abstractNum>
  <w:abstractNum w:abstractNumId="9">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0">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11">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12">
    <w:nsid w:val="00000023"/>
    <w:multiLevelType w:val="multilevel"/>
    <w:tmpl w:val="00000023"/>
    <w:name w:val="WW8Num34"/>
    <w:lvl w:ilvl="0">
      <w:start w:val="2"/>
      <w:numFmt w:val="decimal"/>
      <w:lvlText w:val="%1."/>
      <w:lvlJc w:val="left"/>
      <w:pPr>
        <w:tabs>
          <w:tab w:val="num" w:pos="720"/>
        </w:tabs>
        <w:ind w:left="720" w:hanging="360"/>
      </w:pPr>
    </w:lvl>
    <w:lvl w:ilvl="1">
      <w:start w:val="8"/>
      <w:numFmt w:val="decimal"/>
      <w:lvlText w:val="%1.%2"/>
      <w:lvlJc w:val="left"/>
      <w:pPr>
        <w:tabs>
          <w:tab w:val="num" w:pos="502"/>
        </w:tabs>
        <w:ind w:left="502"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26"/>
    <w:multiLevelType w:val="multilevel"/>
    <w:tmpl w:val="00000026"/>
    <w:name w:val="WW8Num37"/>
    <w:lvl w:ilvl="0">
      <w:start w:val="1"/>
      <w:numFmt w:val="bullet"/>
      <w:lvlText w:val=""/>
      <w:lvlJc w:val="left"/>
      <w:pPr>
        <w:tabs>
          <w:tab w:val="num" w:pos="0"/>
        </w:tabs>
        <w:ind w:left="2136" w:hanging="360"/>
      </w:pPr>
      <w:rPr>
        <w:rFonts w:ascii="Symbol" w:hAnsi="Symbol" w:cs="Symbol"/>
        <w:color w:val="000000"/>
        <w:sz w:val="22"/>
        <w:szCs w:val="22"/>
        <w:lang w:val="es-MX"/>
      </w:rPr>
    </w:lvl>
    <w:lvl w:ilvl="1">
      <w:start w:val="1"/>
      <w:numFmt w:val="bullet"/>
      <w:lvlText w:val=""/>
      <w:lvlJc w:val="left"/>
      <w:pPr>
        <w:tabs>
          <w:tab w:val="num" w:pos="-2496"/>
        </w:tabs>
        <w:ind w:left="360" w:hanging="360"/>
      </w:pPr>
      <w:rPr>
        <w:rFonts w:ascii="Symbol" w:hAnsi="Symbol" w:cs="Symbol"/>
        <w:b/>
        <w:color w:val="000000"/>
        <w:sz w:val="22"/>
        <w:szCs w:val="22"/>
        <w:lang w:val="es-MX"/>
      </w:rPr>
    </w:lvl>
    <w:lvl w:ilvl="2">
      <w:start w:val="1"/>
      <w:numFmt w:val="bullet"/>
      <w:lvlText w:val=""/>
      <w:lvlJc w:val="left"/>
      <w:pPr>
        <w:tabs>
          <w:tab w:val="num" w:pos="0"/>
        </w:tabs>
        <w:ind w:left="3576" w:hanging="360"/>
      </w:pPr>
      <w:rPr>
        <w:rFonts w:ascii="Symbol" w:hAnsi="Symbol" w:cs="Symbol"/>
        <w:color w:val="000000"/>
        <w:sz w:val="22"/>
        <w:szCs w:val="22"/>
        <w:lang w:val="es-MX"/>
      </w:rPr>
    </w:lvl>
    <w:lvl w:ilvl="3">
      <w:start w:val="1"/>
      <w:numFmt w:val="bullet"/>
      <w:lvlText w:val=""/>
      <w:lvlJc w:val="left"/>
      <w:pPr>
        <w:tabs>
          <w:tab w:val="num" w:pos="0"/>
        </w:tabs>
        <w:ind w:left="4296" w:hanging="360"/>
      </w:pPr>
      <w:rPr>
        <w:rFonts w:ascii="Symbol" w:hAnsi="Symbol" w:cs="Symbol"/>
        <w:color w:val="000000"/>
        <w:sz w:val="22"/>
        <w:szCs w:val="22"/>
        <w:lang w:val="es-MX"/>
      </w:rPr>
    </w:lvl>
    <w:lvl w:ilvl="4">
      <w:start w:val="1"/>
      <w:numFmt w:val="bullet"/>
      <w:lvlText w:val="o"/>
      <w:lvlJc w:val="left"/>
      <w:pPr>
        <w:tabs>
          <w:tab w:val="num" w:pos="0"/>
        </w:tabs>
        <w:ind w:left="5016" w:hanging="360"/>
      </w:pPr>
      <w:rPr>
        <w:rFonts w:ascii="Courier New" w:hAnsi="Courier New" w:cs="Courier New"/>
      </w:rPr>
    </w:lvl>
    <w:lvl w:ilvl="5">
      <w:start w:val="1"/>
      <w:numFmt w:val="bullet"/>
      <w:lvlText w:val=""/>
      <w:lvlJc w:val="left"/>
      <w:pPr>
        <w:tabs>
          <w:tab w:val="num" w:pos="0"/>
        </w:tabs>
        <w:ind w:left="5736" w:hanging="360"/>
      </w:pPr>
      <w:rPr>
        <w:rFonts w:ascii="Wingdings" w:hAnsi="Wingdings" w:cs="Wingdings"/>
      </w:rPr>
    </w:lvl>
    <w:lvl w:ilvl="6">
      <w:start w:val="1"/>
      <w:numFmt w:val="bullet"/>
      <w:lvlText w:val=""/>
      <w:lvlJc w:val="left"/>
      <w:pPr>
        <w:tabs>
          <w:tab w:val="num" w:pos="0"/>
        </w:tabs>
        <w:ind w:left="6456" w:hanging="360"/>
      </w:pPr>
      <w:rPr>
        <w:rFonts w:ascii="Symbol" w:hAnsi="Symbol" w:cs="Symbol"/>
        <w:color w:val="000000"/>
        <w:sz w:val="22"/>
        <w:szCs w:val="22"/>
        <w:lang w:val="es-MX"/>
      </w:rPr>
    </w:lvl>
    <w:lvl w:ilvl="7">
      <w:start w:val="1"/>
      <w:numFmt w:val="bullet"/>
      <w:lvlText w:val="o"/>
      <w:lvlJc w:val="left"/>
      <w:pPr>
        <w:tabs>
          <w:tab w:val="num" w:pos="0"/>
        </w:tabs>
        <w:ind w:left="7176" w:hanging="360"/>
      </w:pPr>
      <w:rPr>
        <w:rFonts w:ascii="Courier New" w:hAnsi="Courier New" w:cs="Courier New"/>
      </w:rPr>
    </w:lvl>
    <w:lvl w:ilvl="8">
      <w:start w:val="1"/>
      <w:numFmt w:val="bullet"/>
      <w:lvlText w:val=""/>
      <w:lvlJc w:val="left"/>
      <w:pPr>
        <w:tabs>
          <w:tab w:val="num" w:pos="0"/>
        </w:tabs>
        <w:ind w:left="7896" w:hanging="360"/>
      </w:pPr>
      <w:rPr>
        <w:rFonts w:ascii="Wingdings" w:hAnsi="Wingdings" w:cs="Wingdings"/>
      </w:rPr>
    </w:lvl>
  </w:abstractNum>
  <w:abstractNum w:abstractNumId="1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15">
    <w:nsid w:val="02CD1B16"/>
    <w:multiLevelType w:val="hybridMultilevel"/>
    <w:tmpl w:val="9E3003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17">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9">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2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1">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24">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6">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30A099D"/>
    <w:multiLevelType w:val="hybridMultilevel"/>
    <w:tmpl w:val="3E6E7AF6"/>
    <w:lvl w:ilvl="0" w:tplc="5210BD86">
      <w:start w:val="1"/>
      <w:numFmt w:val="decimal"/>
      <w:lvlText w:val="%1)"/>
      <w:lvlJc w:val="left"/>
      <w:pPr>
        <w:ind w:left="720" w:hanging="360"/>
      </w:pPr>
      <w:rPr>
        <w:rFonts w:eastAsiaTheme="minorEastAsi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9">
    <w:nsid w:val="6F141642"/>
    <w:multiLevelType w:val="hybridMultilevel"/>
    <w:tmpl w:val="CC08C27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5"/>
  </w:num>
  <w:num w:numId="3">
    <w:abstractNumId w:val="34"/>
  </w:num>
  <w:num w:numId="4">
    <w:abstractNumId w:val="21"/>
  </w:num>
  <w:num w:numId="5">
    <w:abstractNumId w:val="22"/>
  </w:num>
  <w:num w:numId="6">
    <w:abstractNumId w:val="14"/>
  </w:num>
  <w:num w:numId="7">
    <w:abstractNumId w:val="31"/>
  </w:num>
  <w:num w:numId="8">
    <w:abstractNumId w:val="5"/>
  </w:num>
  <w:num w:numId="9">
    <w:abstractNumId w:val="17"/>
  </w:num>
  <w:num w:numId="10">
    <w:abstractNumId w:val="28"/>
  </w:num>
  <w:num w:numId="11">
    <w:abstractNumId w:val="19"/>
  </w:num>
  <w:num w:numId="12">
    <w:abstractNumId w:val="27"/>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6"/>
  </w:num>
  <w:num w:numId="17">
    <w:abstractNumId w:val="11"/>
  </w:num>
  <w:num w:numId="18">
    <w:abstractNumId w:val="11"/>
  </w:num>
  <w:num w:numId="19">
    <w:abstractNumId w:val="10"/>
    <w:lvlOverride w:ilvl="0">
      <w:startOverride w:val="1"/>
    </w:lvlOverride>
  </w:num>
  <w:num w:numId="20">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5"/>
  </w:num>
  <w:num w:numId="23">
    <w:abstractNumId w:val="18"/>
  </w:num>
  <w:num w:numId="24">
    <w:abstractNumId w:val="23"/>
  </w:num>
  <w:num w:numId="25">
    <w:abstractNumId w:val="36"/>
  </w:num>
  <w:num w:numId="26">
    <w:abstractNumId w:val="20"/>
  </w:num>
  <w:num w:numId="27">
    <w:abstractNumId w:val="37"/>
  </w:num>
  <w:num w:numId="28">
    <w:abstractNumId w:val="38"/>
  </w:num>
  <w:num w:numId="29">
    <w:abstractNumId w:val="16"/>
  </w:num>
  <w:num w:numId="30">
    <w:abstractNumId w:val="9"/>
  </w:num>
  <w:num w:numId="31">
    <w:abstractNumId w:val="10"/>
  </w:num>
  <w:num w:numId="32">
    <w:abstractNumId w:val="0"/>
  </w:num>
  <w:num w:numId="33">
    <w:abstractNumId w:val="1"/>
  </w:num>
  <w:num w:numId="34">
    <w:abstractNumId w:val="2"/>
  </w:num>
  <w:num w:numId="35">
    <w:abstractNumId w:val="3"/>
  </w:num>
  <w:num w:numId="36">
    <w:abstractNumId w:val="4"/>
  </w:num>
  <w:num w:numId="37">
    <w:abstractNumId w:val="6"/>
  </w:num>
  <w:num w:numId="38">
    <w:abstractNumId w:val="7"/>
  </w:num>
  <w:num w:numId="39">
    <w:abstractNumId w:val="8"/>
  </w:num>
  <w:num w:numId="40">
    <w:abstractNumId w:val="12"/>
  </w:num>
  <w:num w:numId="41">
    <w:abstractNumId w:val="13"/>
  </w:num>
  <w:num w:numId="42">
    <w:abstractNumId w:val="39"/>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B2E"/>
    <w:rsid w:val="00025D2B"/>
    <w:rsid w:val="00026A2A"/>
    <w:rsid w:val="0002766E"/>
    <w:rsid w:val="000278B7"/>
    <w:rsid w:val="00031F7C"/>
    <w:rsid w:val="000320E5"/>
    <w:rsid w:val="0003389F"/>
    <w:rsid w:val="000361C7"/>
    <w:rsid w:val="00036218"/>
    <w:rsid w:val="00037BF4"/>
    <w:rsid w:val="00040313"/>
    <w:rsid w:val="00040E33"/>
    <w:rsid w:val="00041007"/>
    <w:rsid w:val="000418EC"/>
    <w:rsid w:val="00041FE1"/>
    <w:rsid w:val="0004303A"/>
    <w:rsid w:val="00047F72"/>
    <w:rsid w:val="00051058"/>
    <w:rsid w:val="00051758"/>
    <w:rsid w:val="0005356F"/>
    <w:rsid w:val="00053AA6"/>
    <w:rsid w:val="00054623"/>
    <w:rsid w:val="000556F9"/>
    <w:rsid w:val="0005635C"/>
    <w:rsid w:val="00057D33"/>
    <w:rsid w:val="000627D5"/>
    <w:rsid w:val="000629BF"/>
    <w:rsid w:val="00065D40"/>
    <w:rsid w:val="00067C1D"/>
    <w:rsid w:val="00070A6F"/>
    <w:rsid w:val="00071B2F"/>
    <w:rsid w:val="0007386D"/>
    <w:rsid w:val="00073F84"/>
    <w:rsid w:val="00075F40"/>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359"/>
    <w:rsid w:val="000A349E"/>
    <w:rsid w:val="000A3F85"/>
    <w:rsid w:val="000A6532"/>
    <w:rsid w:val="000B0933"/>
    <w:rsid w:val="000B0A43"/>
    <w:rsid w:val="000B0DA7"/>
    <w:rsid w:val="000B16A4"/>
    <w:rsid w:val="000B1F18"/>
    <w:rsid w:val="000B22D3"/>
    <w:rsid w:val="000B2321"/>
    <w:rsid w:val="000B2C50"/>
    <w:rsid w:val="000B5BC6"/>
    <w:rsid w:val="000C3CC6"/>
    <w:rsid w:val="000C411C"/>
    <w:rsid w:val="000C4AD9"/>
    <w:rsid w:val="000C5E25"/>
    <w:rsid w:val="000D0324"/>
    <w:rsid w:val="000D0AE5"/>
    <w:rsid w:val="000D3E48"/>
    <w:rsid w:val="000D4A0B"/>
    <w:rsid w:val="000D61DB"/>
    <w:rsid w:val="000D6564"/>
    <w:rsid w:val="000D737F"/>
    <w:rsid w:val="000E4784"/>
    <w:rsid w:val="000E4CB4"/>
    <w:rsid w:val="000E7824"/>
    <w:rsid w:val="000E7974"/>
    <w:rsid w:val="000E7C0D"/>
    <w:rsid w:val="000F0A86"/>
    <w:rsid w:val="000F22FD"/>
    <w:rsid w:val="000F317E"/>
    <w:rsid w:val="000F3FFA"/>
    <w:rsid w:val="000F5FF0"/>
    <w:rsid w:val="000F631A"/>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2EFC"/>
    <w:rsid w:val="00135716"/>
    <w:rsid w:val="00135CE8"/>
    <w:rsid w:val="0013798A"/>
    <w:rsid w:val="001441BB"/>
    <w:rsid w:val="001454E6"/>
    <w:rsid w:val="00150B92"/>
    <w:rsid w:val="00151DEA"/>
    <w:rsid w:val="00152187"/>
    <w:rsid w:val="00155E83"/>
    <w:rsid w:val="00156E2F"/>
    <w:rsid w:val="00157D6C"/>
    <w:rsid w:val="001666EF"/>
    <w:rsid w:val="0017223D"/>
    <w:rsid w:val="00172278"/>
    <w:rsid w:val="001735AC"/>
    <w:rsid w:val="0017562F"/>
    <w:rsid w:val="00177093"/>
    <w:rsid w:val="00183382"/>
    <w:rsid w:val="001835FA"/>
    <w:rsid w:val="00183DDD"/>
    <w:rsid w:val="00185367"/>
    <w:rsid w:val="001858FE"/>
    <w:rsid w:val="00185F5D"/>
    <w:rsid w:val="001869A5"/>
    <w:rsid w:val="00186C39"/>
    <w:rsid w:val="00187695"/>
    <w:rsid w:val="001958FD"/>
    <w:rsid w:val="00196084"/>
    <w:rsid w:val="001A12BE"/>
    <w:rsid w:val="001B3058"/>
    <w:rsid w:val="001B3BF3"/>
    <w:rsid w:val="001B54DD"/>
    <w:rsid w:val="001B6A98"/>
    <w:rsid w:val="001B77A5"/>
    <w:rsid w:val="001C0D0B"/>
    <w:rsid w:val="001C1059"/>
    <w:rsid w:val="001C235D"/>
    <w:rsid w:val="001C2494"/>
    <w:rsid w:val="001C3287"/>
    <w:rsid w:val="001C3794"/>
    <w:rsid w:val="001C502D"/>
    <w:rsid w:val="001C59BF"/>
    <w:rsid w:val="001C5E75"/>
    <w:rsid w:val="001C683F"/>
    <w:rsid w:val="001C7B98"/>
    <w:rsid w:val="001C7F79"/>
    <w:rsid w:val="001D091F"/>
    <w:rsid w:val="001D0DF1"/>
    <w:rsid w:val="001D1C91"/>
    <w:rsid w:val="001D29DA"/>
    <w:rsid w:val="001D33AD"/>
    <w:rsid w:val="001D427D"/>
    <w:rsid w:val="001D4D8E"/>
    <w:rsid w:val="001D592E"/>
    <w:rsid w:val="001D66CF"/>
    <w:rsid w:val="001E1563"/>
    <w:rsid w:val="001E1CE1"/>
    <w:rsid w:val="001E246B"/>
    <w:rsid w:val="001E4496"/>
    <w:rsid w:val="001E4D3D"/>
    <w:rsid w:val="001E5443"/>
    <w:rsid w:val="001E609A"/>
    <w:rsid w:val="001F0281"/>
    <w:rsid w:val="001F279F"/>
    <w:rsid w:val="001F3029"/>
    <w:rsid w:val="001F315C"/>
    <w:rsid w:val="001F41D1"/>
    <w:rsid w:val="001F50C0"/>
    <w:rsid w:val="001F5751"/>
    <w:rsid w:val="001F69BA"/>
    <w:rsid w:val="001F71ED"/>
    <w:rsid w:val="001F74BD"/>
    <w:rsid w:val="001F7616"/>
    <w:rsid w:val="00200AD2"/>
    <w:rsid w:val="00201A71"/>
    <w:rsid w:val="00203656"/>
    <w:rsid w:val="00203814"/>
    <w:rsid w:val="0020456D"/>
    <w:rsid w:val="00204ACC"/>
    <w:rsid w:val="0021028B"/>
    <w:rsid w:val="002129A9"/>
    <w:rsid w:val="00213CC4"/>
    <w:rsid w:val="0021478B"/>
    <w:rsid w:val="00216044"/>
    <w:rsid w:val="00216565"/>
    <w:rsid w:val="0021662D"/>
    <w:rsid w:val="00216C91"/>
    <w:rsid w:val="002178A5"/>
    <w:rsid w:val="00217F1A"/>
    <w:rsid w:val="00221A90"/>
    <w:rsid w:val="00223094"/>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46F3"/>
    <w:rsid w:val="00257645"/>
    <w:rsid w:val="002601FD"/>
    <w:rsid w:val="002616DF"/>
    <w:rsid w:val="00263AAC"/>
    <w:rsid w:val="00264833"/>
    <w:rsid w:val="00264F85"/>
    <w:rsid w:val="00266C74"/>
    <w:rsid w:val="00270874"/>
    <w:rsid w:val="00270F61"/>
    <w:rsid w:val="002727E9"/>
    <w:rsid w:val="0027585F"/>
    <w:rsid w:val="00275BE2"/>
    <w:rsid w:val="002764B3"/>
    <w:rsid w:val="00276FFD"/>
    <w:rsid w:val="0028232F"/>
    <w:rsid w:val="002847A7"/>
    <w:rsid w:val="002856C1"/>
    <w:rsid w:val="00285D3C"/>
    <w:rsid w:val="002861CB"/>
    <w:rsid w:val="002869B4"/>
    <w:rsid w:val="00287B67"/>
    <w:rsid w:val="0029093B"/>
    <w:rsid w:val="00291B59"/>
    <w:rsid w:val="00292971"/>
    <w:rsid w:val="002931EE"/>
    <w:rsid w:val="0029324E"/>
    <w:rsid w:val="00293562"/>
    <w:rsid w:val="002945CF"/>
    <w:rsid w:val="00294B0F"/>
    <w:rsid w:val="00294B94"/>
    <w:rsid w:val="0029615D"/>
    <w:rsid w:val="002965F3"/>
    <w:rsid w:val="00296C87"/>
    <w:rsid w:val="002A1ADB"/>
    <w:rsid w:val="002A42F1"/>
    <w:rsid w:val="002A4F33"/>
    <w:rsid w:val="002A66D4"/>
    <w:rsid w:val="002A6FDD"/>
    <w:rsid w:val="002A717C"/>
    <w:rsid w:val="002B27E7"/>
    <w:rsid w:val="002B29F6"/>
    <w:rsid w:val="002B3E18"/>
    <w:rsid w:val="002B57F9"/>
    <w:rsid w:val="002B6025"/>
    <w:rsid w:val="002B6F3C"/>
    <w:rsid w:val="002C30AB"/>
    <w:rsid w:val="002C3DD1"/>
    <w:rsid w:val="002C4EE1"/>
    <w:rsid w:val="002C51EF"/>
    <w:rsid w:val="002C58A5"/>
    <w:rsid w:val="002C7D67"/>
    <w:rsid w:val="002D1658"/>
    <w:rsid w:val="002D1B2B"/>
    <w:rsid w:val="002D2582"/>
    <w:rsid w:val="002D308E"/>
    <w:rsid w:val="002D38B4"/>
    <w:rsid w:val="002D4AE2"/>
    <w:rsid w:val="002D5239"/>
    <w:rsid w:val="002D5AA5"/>
    <w:rsid w:val="002E1216"/>
    <w:rsid w:val="002E3ABD"/>
    <w:rsid w:val="002E432A"/>
    <w:rsid w:val="002E59E3"/>
    <w:rsid w:val="002E7834"/>
    <w:rsid w:val="002E79FF"/>
    <w:rsid w:val="002E7D5D"/>
    <w:rsid w:val="002F05F5"/>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7D39"/>
    <w:rsid w:val="00327FB8"/>
    <w:rsid w:val="00330E70"/>
    <w:rsid w:val="00332BEB"/>
    <w:rsid w:val="003331C4"/>
    <w:rsid w:val="0033595E"/>
    <w:rsid w:val="00335B4A"/>
    <w:rsid w:val="00336E35"/>
    <w:rsid w:val="00343922"/>
    <w:rsid w:val="00344386"/>
    <w:rsid w:val="0035057D"/>
    <w:rsid w:val="00352DA6"/>
    <w:rsid w:val="00356335"/>
    <w:rsid w:val="00360305"/>
    <w:rsid w:val="003604BD"/>
    <w:rsid w:val="0036149D"/>
    <w:rsid w:val="00361B2D"/>
    <w:rsid w:val="003633DF"/>
    <w:rsid w:val="00363ACB"/>
    <w:rsid w:val="00364FF0"/>
    <w:rsid w:val="0036652A"/>
    <w:rsid w:val="00366B91"/>
    <w:rsid w:val="00367C94"/>
    <w:rsid w:val="00370BE8"/>
    <w:rsid w:val="00370D3A"/>
    <w:rsid w:val="003719F1"/>
    <w:rsid w:val="00374A75"/>
    <w:rsid w:val="00374B47"/>
    <w:rsid w:val="00375D76"/>
    <w:rsid w:val="003763CC"/>
    <w:rsid w:val="00377760"/>
    <w:rsid w:val="00380313"/>
    <w:rsid w:val="003821E9"/>
    <w:rsid w:val="00382431"/>
    <w:rsid w:val="003839D5"/>
    <w:rsid w:val="003841A0"/>
    <w:rsid w:val="00385791"/>
    <w:rsid w:val="00386011"/>
    <w:rsid w:val="0038664B"/>
    <w:rsid w:val="00386986"/>
    <w:rsid w:val="00386DA0"/>
    <w:rsid w:val="00386EFC"/>
    <w:rsid w:val="00390F83"/>
    <w:rsid w:val="00392004"/>
    <w:rsid w:val="003922FC"/>
    <w:rsid w:val="00393FB7"/>
    <w:rsid w:val="00394A0C"/>
    <w:rsid w:val="00394AA3"/>
    <w:rsid w:val="00394BEC"/>
    <w:rsid w:val="00394FBE"/>
    <w:rsid w:val="00395087"/>
    <w:rsid w:val="0039706E"/>
    <w:rsid w:val="003A0072"/>
    <w:rsid w:val="003A0B3B"/>
    <w:rsid w:val="003A1BFA"/>
    <w:rsid w:val="003A1D47"/>
    <w:rsid w:val="003A1DD5"/>
    <w:rsid w:val="003A1E34"/>
    <w:rsid w:val="003A20BF"/>
    <w:rsid w:val="003A4193"/>
    <w:rsid w:val="003A582F"/>
    <w:rsid w:val="003B27D3"/>
    <w:rsid w:val="003B5EBC"/>
    <w:rsid w:val="003C21E9"/>
    <w:rsid w:val="003C35FF"/>
    <w:rsid w:val="003C371D"/>
    <w:rsid w:val="003C38A0"/>
    <w:rsid w:val="003C663F"/>
    <w:rsid w:val="003D2C36"/>
    <w:rsid w:val="003D6CE4"/>
    <w:rsid w:val="003D7B2C"/>
    <w:rsid w:val="003E18AE"/>
    <w:rsid w:val="003E4506"/>
    <w:rsid w:val="003E5EF3"/>
    <w:rsid w:val="003E772F"/>
    <w:rsid w:val="003F0CD9"/>
    <w:rsid w:val="003F1B4F"/>
    <w:rsid w:val="003F2A46"/>
    <w:rsid w:val="003F5A76"/>
    <w:rsid w:val="003F5D8E"/>
    <w:rsid w:val="003F7C1A"/>
    <w:rsid w:val="003F7D4E"/>
    <w:rsid w:val="00401CA2"/>
    <w:rsid w:val="00403E54"/>
    <w:rsid w:val="0040475F"/>
    <w:rsid w:val="0040518C"/>
    <w:rsid w:val="00407DFC"/>
    <w:rsid w:val="004118D6"/>
    <w:rsid w:val="00412D42"/>
    <w:rsid w:val="00414243"/>
    <w:rsid w:val="00414A49"/>
    <w:rsid w:val="00415703"/>
    <w:rsid w:val="004167DD"/>
    <w:rsid w:val="00416A39"/>
    <w:rsid w:val="00417079"/>
    <w:rsid w:val="00417D57"/>
    <w:rsid w:val="00420A4B"/>
    <w:rsid w:val="00421F4B"/>
    <w:rsid w:val="0042248A"/>
    <w:rsid w:val="00423C3E"/>
    <w:rsid w:val="00424B63"/>
    <w:rsid w:val="004251E6"/>
    <w:rsid w:val="004253D9"/>
    <w:rsid w:val="004257C8"/>
    <w:rsid w:val="0042604B"/>
    <w:rsid w:val="00426091"/>
    <w:rsid w:val="00426241"/>
    <w:rsid w:val="00426297"/>
    <w:rsid w:val="00426B79"/>
    <w:rsid w:val="004273C3"/>
    <w:rsid w:val="00432939"/>
    <w:rsid w:val="00434462"/>
    <w:rsid w:val="00434547"/>
    <w:rsid w:val="00434DF6"/>
    <w:rsid w:val="004356FD"/>
    <w:rsid w:val="00435F86"/>
    <w:rsid w:val="0043680D"/>
    <w:rsid w:val="0044095F"/>
    <w:rsid w:val="00440D44"/>
    <w:rsid w:val="004436FC"/>
    <w:rsid w:val="00443B09"/>
    <w:rsid w:val="004449D8"/>
    <w:rsid w:val="00445A57"/>
    <w:rsid w:val="00447AC0"/>
    <w:rsid w:val="00447E2C"/>
    <w:rsid w:val="00452454"/>
    <w:rsid w:val="0045405D"/>
    <w:rsid w:val="00454233"/>
    <w:rsid w:val="00454843"/>
    <w:rsid w:val="0045612F"/>
    <w:rsid w:val="0045798D"/>
    <w:rsid w:val="00457BA3"/>
    <w:rsid w:val="00462B70"/>
    <w:rsid w:val="00465537"/>
    <w:rsid w:val="00467DA1"/>
    <w:rsid w:val="00467E86"/>
    <w:rsid w:val="0047053E"/>
    <w:rsid w:val="00471FBE"/>
    <w:rsid w:val="004728CF"/>
    <w:rsid w:val="004728F6"/>
    <w:rsid w:val="00474466"/>
    <w:rsid w:val="0047458B"/>
    <w:rsid w:val="0047567C"/>
    <w:rsid w:val="004771FC"/>
    <w:rsid w:val="00480223"/>
    <w:rsid w:val="0048156A"/>
    <w:rsid w:val="00481AD4"/>
    <w:rsid w:val="00481FF0"/>
    <w:rsid w:val="0048388A"/>
    <w:rsid w:val="00486410"/>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769"/>
    <w:rsid w:val="004A0C1F"/>
    <w:rsid w:val="004A1EEA"/>
    <w:rsid w:val="004A33D4"/>
    <w:rsid w:val="004A379D"/>
    <w:rsid w:val="004B01BE"/>
    <w:rsid w:val="004B0AB8"/>
    <w:rsid w:val="004B0D99"/>
    <w:rsid w:val="004B4F7C"/>
    <w:rsid w:val="004B5746"/>
    <w:rsid w:val="004B661A"/>
    <w:rsid w:val="004B6ADB"/>
    <w:rsid w:val="004B7598"/>
    <w:rsid w:val="004C0A15"/>
    <w:rsid w:val="004C0CAE"/>
    <w:rsid w:val="004C13F2"/>
    <w:rsid w:val="004C1F46"/>
    <w:rsid w:val="004C5AD4"/>
    <w:rsid w:val="004C67C2"/>
    <w:rsid w:val="004D0136"/>
    <w:rsid w:val="004D0E44"/>
    <w:rsid w:val="004D27EC"/>
    <w:rsid w:val="004D2AE2"/>
    <w:rsid w:val="004D30A5"/>
    <w:rsid w:val="004D311D"/>
    <w:rsid w:val="004D3314"/>
    <w:rsid w:val="004D494C"/>
    <w:rsid w:val="004E15BC"/>
    <w:rsid w:val="004E1F80"/>
    <w:rsid w:val="004E2C34"/>
    <w:rsid w:val="004F1701"/>
    <w:rsid w:val="004F2346"/>
    <w:rsid w:val="004F2748"/>
    <w:rsid w:val="004F27E0"/>
    <w:rsid w:val="004F3232"/>
    <w:rsid w:val="004F4FF7"/>
    <w:rsid w:val="004F5D37"/>
    <w:rsid w:val="004F7228"/>
    <w:rsid w:val="00501A67"/>
    <w:rsid w:val="00502A76"/>
    <w:rsid w:val="00503050"/>
    <w:rsid w:val="00503A7B"/>
    <w:rsid w:val="00503E2F"/>
    <w:rsid w:val="00504D5C"/>
    <w:rsid w:val="00506C55"/>
    <w:rsid w:val="00510526"/>
    <w:rsid w:val="00510F05"/>
    <w:rsid w:val="005142B2"/>
    <w:rsid w:val="005148FC"/>
    <w:rsid w:val="00514DFB"/>
    <w:rsid w:val="005153EC"/>
    <w:rsid w:val="00516366"/>
    <w:rsid w:val="00516F43"/>
    <w:rsid w:val="00521303"/>
    <w:rsid w:val="00524510"/>
    <w:rsid w:val="00526FF1"/>
    <w:rsid w:val="005273A4"/>
    <w:rsid w:val="00527538"/>
    <w:rsid w:val="00527D66"/>
    <w:rsid w:val="005310BA"/>
    <w:rsid w:val="005313A8"/>
    <w:rsid w:val="00531617"/>
    <w:rsid w:val="00534200"/>
    <w:rsid w:val="00535226"/>
    <w:rsid w:val="005367F0"/>
    <w:rsid w:val="0053751C"/>
    <w:rsid w:val="00545398"/>
    <w:rsid w:val="005454E8"/>
    <w:rsid w:val="00545B71"/>
    <w:rsid w:val="00553498"/>
    <w:rsid w:val="00553FEA"/>
    <w:rsid w:val="00557962"/>
    <w:rsid w:val="005604A2"/>
    <w:rsid w:val="00561C6A"/>
    <w:rsid w:val="00562B5E"/>
    <w:rsid w:val="005633F4"/>
    <w:rsid w:val="00563E45"/>
    <w:rsid w:val="005665F4"/>
    <w:rsid w:val="00566E00"/>
    <w:rsid w:val="00567954"/>
    <w:rsid w:val="00571033"/>
    <w:rsid w:val="00571362"/>
    <w:rsid w:val="00572994"/>
    <w:rsid w:val="00572D9F"/>
    <w:rsid w:val="0057320D"/>
    <w:rsid w:val="00573668"/>
    <w:rsid w:val="005736EA"/>
    <w:rsid w:val="00574D5C"/>
    <w:rsid w:val="005811AE"/>
    <w:rsid w:val="00582B6B"/>
    <w:rsid w:val="00586ACB"/>
    <w:rsid w:val="00586EA2"/>
    <w:rsid w:val="00587C0D"/>
    <w:rsid w:val="005913C5"/>
    <w:rsid w:val="00592AC4"/>
    <w:rsid w:val="005A0C87"/>
    <w:rsid w:val="005A1C5C"/>
    <w:rsid w:val="005A393B"/>
    <w:rsid w:val="005A69DF"/>
    <w:rsid w:val="005A7552"/>
    <w:rsid w:val="005A7AE9"/>
    <w:rsid w:val="005B0AAE"/>
    <w:rsid w:val="005B2DA4"/>
    <w:rsid w:val="005B3079"/>
    <w:rsid w:val="005B3259"/>
    <w:rsid w:val="005B4FF9"/>
    <w:rsid w:val="005B63CE"/>
    <w:rsid w:val="005B77A8"/>
    <w:rsid w:val="005B790E"/>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4F77"/>
    <w:rsid w:val="005F592A"/>
    <w:rsid w:val="005F6F15"/>
    <w:rsid w:val="005F6FC9"/>
    <w:rsid w:val="00600229"/>
    <w:rsid w:val="00600D28"/>
    <w:rsid w:val="0060250B"/>
    <w:rsid w:val="006037E7"/>
    <w:rsid w:val="0060384D"/>
    <w:rsid w:val="006057AD"/>
    <w:rsid w:val="006058A2"/>
    <w:rsid w:val="00606779"/>
    <w:rsid w:val="0060721A"/>
    <w:rsid w:val="0060744F"/>
    <w:rsid w:val="00610F47"/>
    <w:rsid w:val="0061125A"/>
    <w:rsid w:val="00613977"/>
    <w:rsid w:val="006148E2"/>
    <w:rsid w:val="00614B1F"/>
    <w:rsid w:val="00615DEB"/>
    <w:rsid w:val="00615DF8"/>
    <w:rsid w:val="006166AF"/>
    <w:rsid w:val="00616B7E"/>
    <w:rsid w:val="0062161A"/>
    <w:rsid w:val="0062486B"/>
    <w:rsid w:val="00625780"/>
    <w:rsid w:val="006260B9"/>
    <w:rsid w:val="00626AC0"/>
    <w:rsid w:val="00626E47"/>
    <w:rsid w:val="00627F29"/>
    <w:rsid w:val="00631BDE"/>
    <w:rsid w:val="00631CE1"/>
    <w:rsid w:val="0063261C"/>
    <w:rsid w:val="00633907"/>
    <w:rsid w:val="00637845"/>
    <w:rsid w:val="006416FE"/>
    <w:rsid w:val="00642B44"/>
    <w:rsid w:val="00645AF8"/>
    <w:rsid w:val="00645EF7"/>
    <w:rsid w:val="0065042E"/>
    <w:rsid w:val="00650E32"/>
    <w:rsid w:val="0065163E"/>
    <w:rsid w:val="00651C0D"/>
    <w:rsid w:val="00652DC8"/>
    <w:rsid w:val="0066171A"/>
    <w:rsid w:val="00663381"/>
    <w:rsid w:val="00666DB9"/>
    <w:rsid w:val="0066771D"/>
    <w:rsid w:val="00667984"/>
    <w:rsid w:val="00667FBB"/>
    <w:rsid w:val="00670AA8"/>
    <w:rsid w:val="006713E3"/>
    <w:rsid w:val="00672368"/>
    <w:rsid w:val="00674A7C"/>
    <w:rsid w:val="00676394"/>
    <w:rsid w:val="00677EB3"/>
    <w:rsid w:val="00680781"/>
    <w:rsid w:val="00681275"/>
    <w:rsid w:val="00681A0B"/>
    <w:rsid w:val="006856D9"/>
    <w:rsid w:val="0068594E"/>
    <w:rsid w:val="0069704B"/>
    <w:rsid w:val="006A001B"/>
    <w:rsid w:val="006A20B7"/>
    <w:rsid w:val="006A3356"/>
    <w:rsid w:val="006A52C1"/>
    <w:rsid w:val="006A5719"/>
    <w:rsid w:val="006A5B8A"/>
    <w:rsid w:val="006A61F4"/>
    <w:rsid w:val="006A62C2"/>
    <w:rsid w:val="006B02A2"/>
    <w:rsid w:val="006B0724"/>
    <w:rsid w:val="006B1B91"/>
    <w:rsid w:val="006B3289"/>
    <w:rsid w:val="006B3814"/>
    <w:rsid w:val="006B457F"/>
    <w:rsid w:val="006B4816"/>
    <w:rsid w:val="006B4E49"/>
    <w:rsid w:val="006B5943"/>
    <w:rsid w:val="006B76F5"/>
    <w:rsid w:val="006C0745"/>
    <w:rsid w:val="006C088C"/>
    <w:rsid w:val="006C0A6D"/>
    <w:rsid w:val="006C2C19"/>
    <w:rsid w:val="006C2E4B"/>
    <w:rsid w:val="006C5203"/>
    <w:rsid w:val="006C5DAE"/>
    <w:rsid w:val="006D201E"/>
    <w:rsid w:val="006D2EBB"/>
    <w:rsid w:val="006D2EE5"/>
    <w:rsid w:val="006D36FA"/>
    <w:rsid w:val="006D38B2"/>
    <w:rsid w:val="006D57F8"/>
    <w:rsid w:val="006D6A19"/>
    <w:rsid w:val="006D7753"/>
    <w:rsid w:val="006E56A6"/>
    <w:rsid w:val="006E6D2C"/>
    <w:rsid w:val="006E6D54"/>
    <w:rsid w:val="006F170C"/>
    <w:rsid w:val="006F19EF"/>
    <w:rsid w:val="006F2241"/>
    <w:rsid w:val="006F2533"/>
    <w:rsid w:val="006F2539"/>
    <w:rsid w:val="006F373E"/>
    <w:rsid w:val="006F5102"/>
    <w:rsid w:val="006F627E"/>
    <w:rsid w:val="006F67F3"/>
    <w:rsid w:val="006F7D5E"/>
    <w:rsid w:val="006F7D73"/>
    <w:rsid w:val="00701C8A"/>
    <w:rsid w:val="0070259F"/>
    <w:rsid w:val="007047FB"/>
    <w:rsid w:val="007050F9"/>
    <w:rsid w:val="007068FA"/>
    <w:rsid w:val="00706B09"/>
    <w:rsid w:val="00706BE2"/>
    <w:rsid w:val="00707487"/>
    <w:rsid w:val="00707574"/>
    <w:rsid w:val="00707F92"/>
    <w:rsid w:val="00712A51"/>
    <w:rsid w:val="007150B8"/>
    <w:rsid w:val="007157B7"/>
    <w:rsid w:val="00716907"/>
    <w:rsid w:val="00716CE8"/>
    <w:rsid w:val="00717779"/>
    <w:rsid w:val="007208D4"/>
    <w:rsid w:val="007223E4"/>
    <w:rsid w:val="007267DA"/>
    <w:rsid w:val="007274F5"/>
    <w:rsid w:val="00727D6D"/>
    <w:rsid w:val="007305D6"/>
    <w:rsid w:val="007317AB"/>
    <w:rsid w:val="00732774"/>
    <w:rsid w:val="00733137"/>
    <w:rsid w:val="00733148"/>
    <w:rsid w:val="007344E8"/>
    <w:rsid w:val="00736124"/>
    <w:rsid w:val="0073612D"/>
    <w:rsid w:val="00737B74"/>
    <w:rsid w:val="007405BE"/>
    <w:rsid w:val="00740F37"/>
    <w:rsid w:val="0074158B"/>
    <w:rsid w:val="0074288F"/>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4F1C"/>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2664"/>
    <w:rsid w:val="007A2AD7"/>
    <w:rsid w:val="007A3791"/>
    <w:rsid w:val="007A3858"/>
    <w:rsid w:val="007A3BB3"/>
    <w:rsid w:val="007A55D8"/>
    <w:rsid w:val="007A72DA"/>
    <w:rsid w:val="007B0569"/>
    <w:rsid w:val="007B0E4D"/>
    <w:rsid w:val="007B14C8"/>
    <w:rsid w:val="007B15DA"/>
    <w:rsid w:val="007B32B7"/>
    <w:rsid w:val="007B4E97"/>
    <w:rsid w:val="007C0AA7"/>
    <w:rsid w:val="007C29D9"/>
    <w:rsid w:val="007C367D"/>
    <w:rsid w:val="007C5649"/>
    <w:rsid w:val="007C577A"/>
    <w:rsid w:val="007C5A9F"/>
    <w:rsid w:val="007C714E"/>
    <w:rsid w:val="007D0006"/>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80C"/>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1F7"/>
    <w:rsid w:val="00837E01"/>
    <w:rsid w:val="00840D27"/>
    <w:rsid w:val="00841088"/>
    <w:rsid w:val="008419B7"/>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D7"/>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77FE3"/>
    <w:rsid w:val="00880ADF"/>
    <w:rsid w:val="00881613"/>
    <w:rsid w:val="008825C1"/>
    <w:rsid w:val="00883267"/>
    <w:rsid w:val="008833ED"/>
    <w:rsid w:val="008838AF"/>
    <w:rsid w:val="00884767"/>
    <w:rsid w:val="00885C38"/>
    <w:rsid w:val="008871E7"/>
    <w:rsid w:val="00890774"/>
    <w:rsid w:val="00891857"/>
    <w:rsid w:val="00892FC5"/>
    <w:rsid w:val="00893A57"/>
    <w:rsid w:val="00893D49"/>
    <w:rsid w:val="00894074"/>
    <w:rsid w:val="0089601E"/>
    <w:rsid w:val="0089691D"/>
    <w:rsid w:val="00896EF3"/>
    <w:rsid w:val="008A0C8A"/>
    <w:rsid w:val="008A1805"/>
    <w:rsid w:val="008A205D"/>
    <w:rsid w:val="008A33BA"/>
    <w:rsid w:val="008A44F8"/>
    <w:rsid w:val="008A70DE"/>
    <w:rsid w:val="008B072C"/>
    <w:rsid w:val="008B18CB"/>
    <w:rsid w:val="008B218C"/>
    <w:rsid w:val="008B2A1D"/>
    <w:rsid w:val="008B3101"/>
    <w:rsid w:val="008B4181"/>
    <w:rsid w:val="008B52E4"/>
    <w:rsid w:val="008B646D"/>
    <w:rsid w:val="008C1B9A"/>
    <w:rsid w:val="008C3E5A"/>
    <w:rsid w:val="008C4216"/>
    <w:rsid w:val="008C516D"/>
    <w:rsid w:val="008C6C5A"/>
    <w:rsid w:val="008C6DE3"/>
    <w:rsid w:val="008D0208"/>
    <w:rsid w:val="008D2395"/>
    <w:rsid w:val="008D255B"/>
    <w:rsid w:val="008D35CE"/>
    <w:rsid w:val="008D3B39"/>
    <w:rsid w:val="008D3EC1"/>
    <w:rsid w:val="008D3F83"/>
    <w:rsid w:val="008D4C4D"/>
    <w:rsid w:val="008D4C8D"/>
    <w:rsid w:val="008D5C87"/>
    <w:rsid w:val="008E0D70"/>
    <w:rsid w:val="008E1739"/>
    <w:rsid w:val="008E1935"/>
    <w:rsid w:val="008E1F82"/>
    <w:rsid w:val="008E2305"/>
    <w:rsid w:val="008E29C6"/>
    <w:rsid w:val="008E4791"/>
    <w:rsid w:val="008E565C"/>
    <w:rsid w:val="008E7395"/>
    <w:rsid w:val="008E73AF"/>
    <w:rsid w:val="008F0CD9"/>
    <w:rsid w:val="008F1242"/>
    <w:rsid w:val="008F52DA"/>
    <w:rsid w:val="008F5CED"/>
    <w:rsid w:val="008F6FEE"/>
    <w:rsid w:val="00900698"/>
    <w:rsid w:val="00901AB0"/>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16AC"/>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10FE"/>
    <w:rsid w:val="00962644"/>
    <w:rsid w:val="00963264"/>
    <w:rsid w:val="009645E4"/>
    <w:rsid w:val="0096483D"/>
    <w:rsid w:val="009649B9"/>
    <w:rsid w:val="00965985"/>
    <w:rsid w:val="0097046B"/>
    <w:rsid w:val="0097086C"/>
    <w:rsid w:val="00970BA7"/>
    <w:rsid w:val="00970F4B"/>
    <w:rsid w:val="009710B1"/>
    <w:rsid w:val="009717D2"/>
    <w:rsid w:val="00973714"/>
    <w:rsid w:val="00973C0F"/>
    <w:rsid w:val="00974878"/>
    <w:rsid w:val="00975C8E"/>
    <w:rsid w:val="00975DB5"/>
    <w:rsid w:val="0097614E"/>
    <w:rsid w:val="009763FE"/>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5705"/>
    <w:rsid w:val="009A5782"/>
    <w:rsid w:val="009A63DE"/>
    <w:rsid w:val="009A7098"/>
    <w:rsid w:val="009A7A44"/>
    <w:rsid w:val="009A7D92"/>
    <w:rsid w:val="009B29FC"/>
    <w:rsid w:val="009B3D6E"/>
    <w:rsid w:val="009B43D3"/>
    <w:rsid w:val="009B58A8"/>
    <w:rsid w:val="009B5980"/>
    <w:rsid w:val="009B739A"/>
    <w:rsid w:val="009C0380"/>
    <w:rsid w:val="009C1273"/>
    <w:rsid w:val="009C1E48"/>
    <w:rsid w:val="009C34A8"/>
    <w:rsid w:val="009C378F"/>
    <w:rsid w:val="009C3E4A"/>
    <w:rsid w:val="009C4DE7"/>
    <w:rsid w:val="009C56B9"/>
    <w:rsid w:val="009C6685"/>
    <w:rsid w:val="009C6D98"/>
    <w:rsid w:val="009C6EF4"/>
    <w:rsid w:val="009C7571"/>
    <w:rsid w:val="009C7DE0"/>
    <w:rsid w:val="009D1A28"/>
    <w:rsid w:val="009D298C"/>
    <w:rsid w:val="009D2EEE"/>
    <w:rsid w:val="009E0796"/>
    <w:rsid w:val="009E3081"/>
    <w:rsid w:val="009E3D47"/>
    <w:rsid w:val="009E45CA"/>
    <w:rsid w:val="009E4847"/>
    <w:rsid w:val="009E4F7C"/>
    <w:rsid w:val="009E5A92"/>
    <w:rsid w:val="009F0E67"/>
    <w:rsid w:val="009F2656"/>
    <w:rsid w:val="009F271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B82"/>
    <w:rsid w:val="00A22E40"/>
    <w:rsid w:val="00A23028"/>
    <w:rsid w:val="00A24061"/>
    <w:rsid w:val="00A24A0D"/>
    <w:rsid w:val="00A261B6"/>
    <w:rsid w:val="00A27622"/>
    <w:rsid w:val="00A27E34"/>
    <w:rsid w:val="00A31C19"/>
    <w:rsid w:val="00A32658"/>
    <w:rsid w:val="00A32F79"/>
    <w:rsid w:val="00A35A67"/>
    <w:rsid w:val="00A36619"/>
    <w:rsid w:val="00A373C7"/>
    <w:rsid w:val="00A379F4"/>
    <w:rsid w:val="00A43C58"/>
    <w:rsid w:val="00A43D39"/>
    <w:rsid w:val="00A44FFE"/>
    <w:rsid w:val="00A460B7"/>
    <w:rsid w:val="00A4685D"/>
    <w:rsid w:val="00A506C1"/>
    <w:rsid w:val="00A51249"/>
    <w:rsid w:val="00A5235D"/>
    <w:rsid w:val="00A52BE6"/>
    <w:rsid w:val="00A55A4C"/>
    <w:rsid w:val="00A55AF5"/>
    <w:rsid w:val="00A56D6F"/>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873"/>
    <w:rsid w:val="00AB2B7F"/>
    <w:rsid w:val="00AB3070"/>
    <w:rsid w:val="00AB37DB"/>
    <w:rsid w:val="00AB4687"/>
    <w:rsid w:val="00AB56A0"/>
    <w:rsid w:val="00AC1CF4"/>
    <w:rsid w:val="00AC28BD"/>
    <w:rsid w:val="00AC4389"/>
    <w:rsid w:val="00AC479D"/>
    <w:rsid w:val="00AC73B8"/>
    <w:rsid w:val="00AC769F"/>
    <w:rsid w:val="00AC792E"/>
    <w:rsid w:val="00AD1D80"/>
    <w:rsid w:val="00AD435E"/>
    <w:rsid w:val="00AD45E7"/>
    <w:rsid w:val="00AD5326"/>
    <w:rsid w:val="00AD5402"/>
    <w:rsid w:val="00AD60A4"/>
    <w:rsid w:val="00AD66DF"/>
    <w:rsid w:val="00AD7303"/>
    <w:rsid w:val="00AD791B"/>
    <w:rsid w:val="00AD7EAE"/>
    <w:rsid w:val="00AE15E6"/>
    <w:rsid w:val="00AE286B"/>
    <w:rsid w:val="00AE2E99"/>
    <w:rsid w:val="00AE50AB"/>
    <w:rsid w:val="00AE55DD"/>
    <w:rsid w:val="00AE64C2"/>
    <w:rsid w:val="00AE7374"/>
    <w:rsid w:val="00AF1007"/>
    <w:rsid w:val="00AF3613"/>
    <w:rsid w:val="00AF3648"/>
    <w:rsid w:val="00AF3782"/>
    <w:rsid w:val="00AF3B71"/>
    <w:rsid w:val="00AF4572"/>
    <w:rsid w:val="00AF4FF6"/>
    <w:rsid w:val="00AF67B0"/>
    <w:rsid w:val="00B003EA"/>
    <w:rsid w:val="00B00537"/>
    <w:rsid w:val="00B00569"/>
    <w:rsid w:val="00B01D8E"/>
    <w:rsid w:val="00B02825"/>
    <w:rsid w:val="00B03260"/>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3FD7"/>
    <w:rsid w:val="00B5460E"/>
    <w:rsid w:val="00B54B17"/>
    <w:rsid w:val="00B55BF7"/>
    <w:rsid w:val="00B55E25"/>
    <w:rsid w:val="00B56200"/>
    <w:rsid w:val="00B56E32"/>
    <w:rsid w:val="00B61393"/>
    <w:rsid w:val="00B614E1"/>
    <w:rsid w:val="00B619C1"/>
    <w:rsid w:val="00B64CC9"/>
    <w:rsid w:val="00B661F1"/>
    <w:rsid w:val="00B67504"/>
    <w:rsid w:val="00B71145"/>
    <w:rsid w:val="00B72C12"/>
    <w:rsid w:val="00B745D4"/>
    <w:rsid w:val="00B75F61"/>
    <w:rsid w:val="00B804A9"/>
    <w:rsid w:val="00B80829"/>
    <w:rsid w:val="00B81011"/>
    <w:rsid w:val="00B81AB5"/>
    <w:rsid w:val="00B83A83"/>
    <w:rsid w:val="00B86FC8"/>
    <w:rsid w:val="00B90BBC"/>
    <w:rsid w:val="00B9209B"/>
    <w:rsid w:val="00B93143"/>
    <w:rsid w:val="00B9323D"/>
    <w:rsid w:val="00B93BD4"/>
    <w:rsid w:val="00B9492E"/>
    <w:rsid w:val="00B94AE7"/>
    <w:rsid w:val="00B95EC0"/>
    <w:rsid w:val="00B96AAE"/>
    <w:rsid w:val="00B96E8B"/>
    <w:rsid w:val="00BA01FD"/>
    <w:rsid w:val="00BA4044"/>
    <w:rsid w:val="00BA4294"/>
    <w:rsid w:val="00BA5DD5"/>
    <w:rsid w:val="00BA6514"/>
    <w:rsid w:val="00BA6EAC"/>
    <w:rsid w:val="00BB0A7A"/>
    <w:rsid w:val="00BB1286"/>
    <w:rsid w:val="00BB1287"/>
    <w:rsid w:val="00BB351F"/>
    <w:rsid w:val="00BB3DE9"/>
    <w:rsid w:val="00BB402F"/>
    <w:rsid w:val="00BB408E"/>
    <w:rsid w:val="00BB534E"/>
    <w:rsid w:val="00BB5DD2"/>
    <w:rsid w:val="00BB749C"/>
    <w:rsid w:val="00BC1306"/>
    <w:rsid w:val="00BC29E6"/>
    <w:rsid w:val="00BC34CD"/>
    <w:rsid w:val="00BC35BD"/>
    <w:rsid w:val="00BC35FE"/>
    <w:rsid w:val="00BC4F27"/>
    <w:rsid w:val="00BC574D"/>
    <w:rsid w:val="00BC60E8"/>
    <w:rsid w:val="00BC6932"/>
    <w:rsid w:val="00BC71E2"/>
    <w:rsid w:val="00BD3400"/>
    <w:rsid w:val="00BD3460"/>
    <w:rsid w:val="00BD49FB"/>
    <w:rsid w:val="00BE091F"/>
    <w:rsid w:val="00BE25E9"/>
    <w:rsid w:val="00BE4BB1"/>
    <w:rsid w:val="00BE687C"/>
    <w:rsid w:val="00BE7BC1"/>
    <w:rsid w:val="00BF0696"/>
    <w:rsid w:val="00BF1741"/>
    <w:rsid w:val="00BF29B4"/>
    <w:rsid w:val="00BF4AF4"/>
    <w:rsid w:val="00BF6212"/>
    <w:rsid w:val="00BF64E0"/>
    <w:rsid w:val="00BF6AE0"/>
    <w:rsid w:val="00BF7569"/>
    <w:rsid w:val="00BF7F8F"/>
    <w:rsid w:val="00C00551"/>
    <w:rsid w:val="00C00B5C"/>
    <w:rsid w:val="00C0360A"/>
    <w:rsid w:val="00C03AE0"/>
    <w:rsid w:val="00C048BF"/>
    <w:rsid w:val="00C04C33"/>
    <w:rsid w:val="00C05625"/>
    <w:rsid w:val="00C07646"/>
    <w:rsid w:val="00C1217A"/>
    <w:rsid w:val="00C1419C"/>
    <w:rsid w:val="00C14EB4"/>
    <w:rsid w:val="00C159BC"/>
    <w:rsid w:val="00C15EFB"/>
    <w:rsid w:val="00C15F2F"/>
    <w:rsid w:val="00C17DAC"/>
    <w:rsid w:val="00C200F6"/>
    <w:rsid w:val="00C20518"/>
    <w:rsid w:val="00C2115B"/>
    <w:rsid w:val="00C242F7"/>
    <w:rsid w:val="00C24E59"/>
    <w:rsid w:val="00C256BC"/>
    <w:rsid w:val="00C25D11"/>
    <w:rsid w:val="00C25EBA"/>
    <w:rsid w:val="00C30FDE"/>
    <w:rsid w:val="00C31ECD"/>
    <w:rsid w:val="00C32061"/>
    <w:rsid w:val="00C35691"/>
    <w:rsid w:val="00C36B72"/>
    <w:rsid w:val="00C37A4C"/>
    <w:rsid w:val="00C40822"/>
    <w:rsid w:val="00C40BD5"/>
    <w:rsid w:val="00C443DA"/>
    <w:rsid w:val="00C4488F"/>
    <w:rsid w:val="00C44B6F"/>
    <w:rsid w:val="00C450EC"/>
    <w:rsid w:val="00C45D43"/>
    <w:rsid w:val="00C51064"/>
    <w:rsid w:val="00C519A5"/>
    <w:rsid w:val="00C51AEB"/>
    <w:rsid w:val="00C520FF"/>
    <w:rsid w:val="00C52412"/>
    <w:rsid w:val="00C53DC4"/>
    <w:rsid w:val="00C54482"/>
    <w:rsid w:val="00C544F7"/>
    <w:rsid w:val="00C557F4"/>
    <w:rsid w:val="00C56DFC"/>
    <w:rsid w:val="00C570CD"/>
    <w:rsid w:val="00C5743C"/>
    <w:rsid w:val="00C57C13"/>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CA8"/>
    <w:rsid w:val="00C903F2"/>
    <w:rsid w:val="00C90E0B"/>
    <w:rsid w:val="00C93A49"/>
    <w:rsid w:val="00C94516"/>
    <w:rsid w:val="00C94831"/>
    <w:rsid w:val="00C94AF0"/>
    <w:rsid w:val="00C9542E"/>
    <w:rsid w:val="00C95664"/>
    <w:rsid w:val="00CA0377"/>
    <w:rsid w:val="00CA1312"/>
    <w:rsid w:val="00CA263A"/>
    <w:rsid w:val="00CA48E5"/>
    <w:rsid w:val="00CA48F5"/>
    <w:rsid w:val="00CA50BD"/>
    <w:rsid w:val="00CA51E6"/>
    <w:rsid w:val="00CA5629"/>
    <w:rsid w:val="00CA5A0F"/>
    <w:rsid w:val="00CA5A47"/>
    <w:rsid w:val="00CB0CF0"/>
    <w:rsid w:val="00CB279D"/>
    <w:rsid w:val="00CB3AD6"/>
    <w:rsid w:val="00CB52A1"/>
    <w:rsid w:val="00CB5CB9"/>
    <w:rsid w:val="00CB6A9C"/>
    <w:rsid w:val="00CB77A5"/>
    <w:rsid w:val="00CC0197"/>
    <w:rsid w:val="00CC01EF"/>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E2A75"/>
    <w:rsid w:val="00CE45F1"/>
    <w:rsid w:val="00CE540F"/>
    <w:rsid w:val="00CE5963"/>
    <w:rsid w:val="00CE5B7C"/>
    <w:rsid w:val="00CE60EB"/>
    <w:rsid w:val="00CE7E6C"/>
    <w:rsid w:val="00CF03CF"/>
    <w:rsid w:val="00CF128D"/>
    <w:rsid w:val="00CF1751"/>
    <w:rsid w:val="00CF52DA"/>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43F1"/>
    <w:rsid w:val="00D24EE3"/>
    <w:rsid w:val="00D25625"/>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9B9"/>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B01BD"/>
    <w:rsid w:val="00DB04FC"/>
    <w:rsid w:val="00DB0D1F"/>
    <w:rsid w:val="00DB11FA"/>
    <w:rsid w:val="00DB2E00"/>
    <w:rsid w:val="00DB31D8"/>
    <w:rsid w:val="00DB5503"/>
    <w:rsid w:val="00DB7169"/>
    <w:rsid w:val="00DB744E"/>
    <w:rsid w:val="00DB751B"/>
    <w:rsid w:val="00DB7F0A"/>
    <w:rsid w:val="00DC036F"/>
    <w:rsid w:val="00DC1EEA"/>
    <w:rsid w:val="00DC2656"/>
    <w:rsid w:val="00DC2695"/>
    <w:rsid w:val="00DC4179"/>
    <w:rsid w:val="00DC63A7"/>
    <w:rsid w:val="00DC6CC0"/>
    <w:rsid w:val="00DD035A"/>
    <w:rsid w:val="00DD048C"/>
    <w:rsid w:val="00DD4149"/>
    <w:rsid w:val="00DD4A74"/>
    <w:rsid w:val="00DD54D3"/>
    <w:rsid w:val="00DD7014"/>
    <w:rsid w:val="00DD7974"/>
    <w:rsid w:val="00DE01DD"/>
    <w:rsid w:val="00DE0E73"/>
    <w:rsid w:val="00DE2105"/>
    <w:rsid w:val="00DE25C4"/>
    <w:rsid w:val="00DE3F77"/>
    <w:rsid w:val="00DE40C0"/>
    <w:rsid w:val="00DE528F"/>
    <w:rsid w:val="00DE7B3F"/>
    <w:rsid w:val="00DF1B75"/>
    <w:rsid w:val="00DF3919"/>
    <w:rsid w:val="00DF3C82"/>
    <w:rsid w:val="00DF4C26"/>
    <w:rsid w:val="00DF55F8"/>
    <w:rsid w:val="00DF631B"/>
    <w:rsid w:val="00DF6FBB"/>
    <w:rsid w:val="00E02704"/>
    <w:rsid w:val="00E029D1"/>
    <w:rsid w:val="00E03417"/>
    <w:rsid w:val="00E03F36"/>
    <w:rsid w:val="00E057A0"/>
    <w:rsid w:val="00E05827"/>
    <w:rsid w:val="00E069A3"/>
    <w:rsid w:val="00E06F18"/>
    <w:rsid w:val="00E073DF"/>
    <w:rsid w:val="00E10143"/>
    <w:rsid w:val="00E12140"/>
    <w:rsid w:val="00E16F85"/>
    <w:rsid w:val="00E170ED"/>
    <w:rsid w:val="00E17134"/>
    <w:rsid w:val="00E17393"/>
    <w:rsid w:val="00E2160B"/>
    <w:rsid w:val="00E21E5C"/>
    <w:rsid w:val="00E227D7"/>
    <w:rsid w:val="00E22D32"/>
    <w:rsid w:val="00E234C7"/>
    <w:rsid w:val="00E24194"/>
    <w:rsid w:val="00E2467D"/>
    <w:rsid w:val="00E24ADE"/>
    <w:rsid w:val="00E25B86"/>
    <w:rsid w:val="00E30537"/>
    <w:rsid w:val="00E30E29"/>
    <w:rsid w:val="00E316C9"/>
    <w:rsid w:val="00E348FB"/>
    <w:rsid w:val="00E34FA2"/>
    <w:rsid w:val="00E37773"/>
    <w:rsid w:val="00E37BB1"/>
    <w:rsid w:val="00E37F18"/>
    <w:rsid w:val="00E41B1D"/>
    <w:rsid w:val="00E429E4"/>
    <w:rsid w:val="00E432F1"/>
    <w:rsid w:val="00E435B9"/>
    <w:rsid w:val="00E45555"/>
    <w:rsid w:val="00E45EB7"/>
    <w:rsid w:val="00E47545"/>
    <w:rsid w:val="00E51DB0"/>
    <w:rsid w:val="00E52824"/>
    <w:rsid w:val="00E540B8"/>
    <w:rsid w:val="00E5479A"/>
    <w:rsid w:val="00E55E9C"/>
    <w:rsid w:val="00E56355"/>
    <w:rsid w:val="00E57A93"/>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918DD"/>
    <w:rsid w:val="00E934FB"/>
    <w:rsid w:val="00E96CDC"/>
    <w:rsid w:val="00E9718C"/>
    <w:rsid w:val="00E9770D"/>
    <w:rsid w:val="00E97A71"/>
    <w:rsid w:val="00EA061B"/>
    <w:rsid w:val="00EA0CF2"/>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06A2"/>
    <w:rsid w:val="00EC1464"/>
    <w:rsid w:val="00EC178F"/>
    <w:rsid w:val="00EC1DDA"/>
    <w:rsid w:val="00EC43EE"/>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0333"/>
    <w:rsid w:val="00EE068A"/>
    <w:rsid w:val="00EE1DD2"/>
    <w:rsid w:val="00EE1E19"/>
    <w:rsid w:val="00EE207C"/>
    <w:rsid w:val="00EE4DD9"/>
    <w:rsid w:val="00EE523E"/>
    <w:rsid w:val="00EE57FA"/>
    <w:rsid w:val="00EE5DC3"/>
    <w:rsid w:val="00EE6C63"/>
    <w:rsid w:val="00EE6DE8"/>
    <w:rsid w:val="00EE6F7E"/>
    <w:rsid w:val="00EF3325"/>
    <w:rsid w:val="00EF394D"/>
    <w:rsid w:val="00EF5F15"/>
    <w:rsid w:val="00EF5F71"/>
    <w:rsid w:val="00EF6F2C"/>
    <w:rsid w:val="00F01E28"/>
    <w:rsid w:val="00F02666"/>
    <w:rsid w:val="00F03107"/>
    <w:rsid w:val="00F032E8"/>
    <w:rsid w:val="00F04BB4"/>
    <w:rsid w:val="00F0743F"/>
    <w:rsid w:val="00F1050D"/>
    <w:rsid w:val="00F11CC2"/>
    <w:rsid w:val="00F1210D"/>
    <w:rsid w:val="00F13FD4"/>
    <w:rsid w:val="00F15A9B"/>
    <w:rsid w:val="00F15F80"/>
    <w:rsid w:val="00F1711C"/>
    <w:rsid w:val="00F202D1"/>
    <w:rsid w:val="00F21210"/>
    <w:rsid w:val="00F22E23"/>
    <w:rsid w:val="00F230C5"/>
    <w:rsid w:val="00F235DF"/>
    <w:rsid w:val="00F25328"/>
    <w:rsid w:val="00F27726"/>
    <w:rsid w:val="00F27CC1"/>
    <w:rsid w:val="00F30BFF"/>
    <w:rsid w:val="00F30EB8"/>
    <w:rsid w:val="00F30ECB"/>
    <w:rsid w:val="00F31B46"/>
    <w:rsid w:val="00F31ED7"/>
    <w:rsid w:val="00F3586E"/>
    <w:rsid w:val="00F36123"/>
    <w:rsid w:val="00F36F66"/>
    <w:rsid w:val="00F37C78"/>
    <w:rsid w:val="00F40E50"/>
    <w:rsid w:val="00F427A2"/>
    <w:rsid w:val="00F42906"/>
    <w:rsid w:val="00F431AC"/>
    <w:rsid w:val="00F43473"/>
    <w:rsid w:val="00F44258"/>
    <w:rsid w:val="00F44AE4"/>
    <w:rsid w:val="00F47D22"/>
    <w:rsid w:val="00F53B57"/>
    <w:rsid w:val="00F54DCA"/>
    <w:rsid w:val="00F55F93"/>
    <w:rsid w:val="00F633A6"/>
    <w:rsid w:val="00F63E8E"/>
    <w:rsid w:val="00F65E9A"/>
    <w:rsid w:val="00F66424"/>
    <w:rsid w:val="00F66BBB"/>
    <w:rsid w:val="00F66BFC"/>
    <w:rsid w:val="00F70BE3"/>
    <w:rsid w:val="00F70EDE"/>
    <w:rsid w:val="00F70F7B"/>
    <w:rsid w:val="00F71CFA"/>
    <w:rsid w:val="00F73B6A"/>
    <w:rsid w:val="00F75327"/>
    <w:rsid w:val="00F76AF1"/>
    <w:rsid w:val="00F76D47"/>
    <w:rsid w:val="00F76F7A"/>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7C91"/>
    <w:rsid w:val="00FB0CAB"/>
    <w:rsid w:val="00FB0D27"/>
    <w:rsid w:val="00FB121A"/>
    <w:rsid w:val="00FB37BA"/>
    <w:rsid w:val="00FB4E64"/>
    <w:rsid w:val="00FB583C"/>
    <w:rsid w:val="00FB6368"/>
    <w:rsid w:val="00FB6E03"/>
    <w:rsid w:val="00FC4CE6"/>
    <w:rsid w:val="00FC4E1D"/>
    <w:rsid w:val="00FC5C87"/>
    <w:rsid w:val="00FC60CE"/>
    <w:rsid w:val="00FC74B3"/>
    <w:rsid w:val="00FC7DF7"/>
    <w:rsid w:val="00FD0D74"/>
    <w:rsid w:val="00FD2190"/>
    <w:rsid w:val="00FD571B"/>
    <w:rsid w:val="00FD6667"/>
    <w:rsid w:val="00FD6925"/>
    <w:rsid w:val="00FD73EB"/>
    <w:rsid w:val="00FE20D5"/>
    <w:rsid w:val="00FE3655"/>
    <w:rsid w:val="00FE3FF1"/>
    <w:rsid w:val="00FE4927"/>
    <w:rsid w:val="00FE6638"/>
    <w:rsid w:val="00FE7827"/>
    <w:rsid w:val="00FF2FB8"/>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DF1B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59"/>
    <w:rsid w:val="008C516D"/>
    <w:pPr>
      <w:spacing w:after="0" w:line="240" w:lineRule="auto"/>
    </w:pPr>
    <w:rPr>
      <w:rFonts w:eastAsiaTheme="minorEastAsia"/>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uiPriority w:val="59"/>
    <w:rsid w:val="0054539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2">
    <w:name w:val="Tabla con cuadrícula612"/>
    <w:basedOn w:val="Tablanormal"/>
    <w:uiPriority w:val="59"/>
    <w:rsid w:val="002546F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75791090">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046112">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37303541">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951982683">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4182680">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0156828">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81588975">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1438465">
      <w:bodyDiv w:val="1"/>
      <w:marLeft w:val="0"/>
      <w:marRight w:val="0"/>
      <w:marTop w:val="0"/>
      <w:marBottom w:val="0"/>
      <w:divBdr>
        <w:top w:val="none" w:sz="0" w:space="0" w:color="auto"/>
        <w:left w:val="none" w:sz="0" w:space="0" w:color="auto"/>
        <w:bottom w:val="none" w:sz="0" w:space="0" w:color="auto"/>
        <w:right w:val="none" w:sz="0" w:space="0" w:color="auto"/>
      </w:divBdr>
    </w:div>
    <w:div w:id="2088839484">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F467E-A320-4613-BF3F-3F846923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1755</Words>
  <Characters>9657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2022-03-18T19:10:00Z</cp:lastPrinted>
  <dcterms:created xsi:type="dcterms:W3CDTF">2022-04-07T17:54:00Z</dcterms:created>
  <dcterms:modified xsi:type="dcterms:W3CDTF">2022-04-07T17:59:00Z</dcterms:modified>
</cp:coreProperties>
</file>