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1BFF1" w14:textId="77777777" w:rsidR="00DB744E" w:rsidRPr="00716907"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MUNICIPIO DE TLAJOMULCO DE ZÚÑIGA, JALISCO</w:t>
      </w:r>
    </w:p>
    <w:p w14:paraId="443D82B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OFICIALÍA MAYOR </w:t>
      </w:r>
    </w:p>
    <w:p w14:paraId="06CBFA80" w14:textId="37C223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 DE LICITACIÓN PÚBLICA LOCAL”</w:t>
      </w:r>
    </w:p>
    <w:p w14:paraId="5A55C270" w14:textId="16748DE1" w:rsidR="00DB744E" w:rsidRPr="00716907" w:rsidRDefault="00A22B82"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OM-18/2022</w:t>
      </w:r>
      <w:r w:rsidR="00E540B8">
        <w:rPr>
          <w:rFonts w:ascii="Arial" w:eastAsia="Arial" w:hAnsi="Arial" w:cs="Arial"/>
          <w:b/>
          <w:color w:val="000000"/>
          <w:lang w:val="es-ES_tradnl" w:eastAsia="es-MX"/>
        </w:rPr>
        <w:t xml:space="preserve"> </w:t>
      </w:r>
    </w:p>
    <w:p w14:paraId="27111689" w14:textId="656BE4E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w:t>
      </w:r>
      <w:r w:rsidR="009C1273">
        <w:rPr>
          <w:rFonts w:ascii="Arial" w:eastAsia="Arial" w:hAnsi="Arial" w:cs="Arial"/>
          <w:b/>
          <w:color w:val="000000"/>
          <w:lang w:val="es-ES_tradnl" w:eastAsia="es-MX"/>
        </w:rPr>
        <w:t xml:space="preserve">ADQUISICIÓN </w:t>
      </w:r>
      <w:r w:rsidR="00A22B82">
        <w:rPr>
          <w:rFonts w:ascii="Arial" w:eastAsia="Arial" w:hAnsi="Arial" w:cs="Arial"/>
          <w:b/>
          <w:color w:val="000000"/>
          <w:lang w:val="es-ES_tradnl" w:eastAsia="es-MX"/>
        </w:rPr>
        <w:t>MATERIALES DE HERRERÍA PARA EL GOBIERNO MUNICIPAL</w:t>
      </w:r>
      <w:r w:rsidR="009C1273">
        <w:rPr>
          <w:rFonts w:ascii="Arial" w:eastAsia="Arial" w:hAnsi="Arial" w:cs="Arial"/>
          <w:b/>
          <w:color w:val="000000"/>
          <w:lang w:val="es-ES_tradnl" w:eastAsia="es-MX"/>
        </w:rPr>
        <w:t xml:space="preserve"> DE TLAJOMULCO DE ZÚÑIGA, JALISCO</w:t>
      </w:r>
      <w:r w:rsidR="00BE7BC1">
        <w:rPr>
          <w:rFonts w:ascii="Arial" w:eastAsia="Arial" w:hAnsi="Arial" w:cs="Arial"/>
          <w:b/>
          <w:color w:val="000000"/>
          <w:lang w:val="es-ES_tradnl" w:eastAsia="es-MX"/>
        </w:rPr>
        <w:t>”</w:t>
      </w:r>
    </w:p>
    <w:p w14:paraId="559A430F" w14:textId="77777777" w:rsidR="00DB744E" w:rsidRPr="00716907"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6FAB5A26"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716907">
        <w:rPr>
          <w:rFonts w:ascii="Arial" w:eastAsia="Arial" w:hAnsi="Arial" w:cs="Arial"/>
          <w:b/>
          <w:color w:val="000000"/>
          <w:lang w:val="es-ES_tradnl" w:eastAsia="es-MX"/>
        </w:rPr>
        <w:t>“</w:t>
      </w:r>
      <w:r w:rsidR="009C1273">
        <w:rPr>
          <w:rFonts w:ascii="Arial" w:eastAsia="Arial" w:hAnsi="Arial" w:cs="Arial"/>
          <w:b/>
          <w:color w:val="000000"/>
          <w:lang w:val="es-ES_tradnl" w:eastAsia="es-MX"/>
        </w:rPr>
        <w:t xml:space="preserve">ADQUISICIÓN </w:t>
      </w:r>
      <w:r w:rsidR="00A22B82">
        <w:rPr>
          <w:rFonts w:ascii="Arial" w:eastAsia="Arial" w:hAnsi="Arial" w:cs="Arial"/>
          <w:b/>
          <w:color w:val="000000"/>
          <w:lang w:val="es-ES_tradnl" w:eastAsia="es-MX"/>
        </w:rPr>
        <w:t>MATERIALES DE HERRERÍA PARA EL GOBIERNO MUNICIPAL</w:t>
      </w:r>
      <w:r w:rsidR="009C1273">
        <w:rPr>
          <w:rFonts w:ascii="Arial" w:eastAsia="Arial" w:hAnsi="Arial" w:cs="Arial"/>
          <w:b/>
          <w:color w:val="000000"/>
          <w:lang w:val="es-ES_tradnl" w:eastAsia="es-MX"/>
        </w:rPr>
        <w:t xml:space="preserve"> DE TLAJOMULCO DE ZÚÑIGA, JALISCO</w:t>
      </w:r>
      <w:r w:rsidR="00BE7BC1">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w:t>
      </w:r>
    </w:p>
    <w:p w14:paraId="23F39979" w14:textId="77777777" w:rsidR="00DB744E"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CRONOGRAMA</w:t>
      </w:r>
    </w:p>
    <w:p w14:paraId="4B7FACCD" w14:textId="77777777" w:rsidR="00901AB0"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940"/>
      </w:tblGrid>
      <w:tr w:rsidR="00DB744E" w:rsidRPr="00716907" w14:paraId="63C6848F" w14:textId="77777777" w:rsidTr="00DB744E">
        <w:trPr>
          <w:trHeight w:val="339"/>
        </w:trPr>
        <w:tc>
          <w:tcPr>
            <w:tcW w:w="5245" w:type="dxa"/>
            <w:shd w:val="clear" w:color="auto" w:fill="auto"/>
          </w:tcPr>
          <w:p w14:paraId="43BF23A2"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Número de Licitación</w:t>
            </w:r>
          </w:p>
        </w:tc>
        <w:tc>
          <w:tcPr>
            <w:tcW w:w="4961" w:type="dxa"/>
            <w:shd w:val="clear" w:color="auto" w:fill="auto"/>
          </w:tcPr>
          <w:p w14:paraId="16C6CD81" w14:textId="3E19930B" w:rsidR="00DB744E" w:rsidRPr="00716907" w:rsidRDefault="00A22B82" w:rsidP="00DB744E">
            <w:pPr>
              <w:spacing w:after="0"/>
              <w:jc w:val="both"/>
              <w:rPr>
                <w:rFonts w:ascii="Arial" w:hAnsi="Arial" w:cs="Arial"/>
              </w:rPr>
            </w:pPr>
            <w:r>
              <w:rPr>
                <w:rFonts w:ascii="Arial" w:hAnsi="Arial" w:cs="Arial"/>
                <w:color w:val="000000" w:themeColor="text1"/>
              </w:rPr>
              <w:t>OM-18/2022</w:t>
            </w:r>
            <w:r w:rsidR="00E540B8">
              <w:rPr>
                <w:rFonts w:ascii="Arial" w:hAnsi="Arial" w:cs="Arial"/>
                <w:color w:val="000000" w:themeColor="text1"/>
              </w:rPr>
              <w:t xml:space="preserve"> </w:t>
            </w:r>
          </w:p>
        </w:tc>
      </w:tr>
      <w:tr w:rsidR="00DB744E" w:rsidRPr="00716907" w14:paraId="1AA03305" w14:textId="77777777" w:rsidTr="00DB744E">
        <w:tc>
          <w:tcPr>
            <w:tcW w:w="5245" w:type="dxa"/>
            <w:shd w:val="clear" w:color="auto" w:fill="auto"/>
          </w:tcPr>
          <w:p w14:paraId="51D852B7"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Pago de Derechos de las Bases</w:t>
            </w:r>
          </w:p>
        </w:tc>
        <w:tc>
          <w:tcPr>
            <w:tcW w:w="4961" w:type="dxa"/>
            <w:shd w:val="clear" w:color="auto" w:fill="auto"/>
          </w:tcPr>
          <w:p w14:paraId="72EA1E7A" w14:textId="492403F1" w:rsidR="00DB744E" w:rsidRPr="00716907" w:rsidRDefault="00E9718C" w:rsidP="00877FE3">
            <w:pPr>
              <w:spacing w:after="0"/>
              <w:jc w:val="both"/>
              <w:rPr>
                <w:rFonts w:ascii="Arial" w:hAnsi="Arial" w:cs="Arial"/>
                <w:color w:val="000000"/>
              </w:rPr>
            </w:pPr>
            <w:r>
              <w:rPr>
                <w:rFonts w:ascii="Arial" w:hAnsi="Arial" w:cs="Arial"/>
                <w:color w:val="000000"/>
              </w:rPr>
              <w:t>$</w:t>
            </w:r>
            <w:r w:rsidR="00877FE3">
              <w:rPr>
                <w:rFonts w:ascii="Arial" w:hAnsi="Arial" w:cs="Arial"/>
                <w:color w:val="000000"/>
              </w:rPr>
              <w:t>331</w:t>
            </w:r>
            <w:r w:rsidR="00DB744E" w:rsidRPr="00716907">
              <w:rPr>
                <w:rFonts w:ascii="Arial" w:hAnsi="Arial" w:cs="Arial"/>
                <w:color w:val="000000"/>
              </w:rPr>
              <w:t>.00 de conformidad con el artículo 133 fracción IX de la Ley de Ingresos del Municipio de Tlajomulco de Zúñiga, Jalisco.</w:t>
            </w:r>
          </w:p>
        </w:tc>
      </w:tr>
      <w:tr w:rsidR="00DB744E" w:rsidRPr="00716907" w14:paraId="54420A46" w14:textId="77777777" w:rsidTr="00DB744E">
        <w:tc>
          <w:tcPr>
            <w:tcW w:w="5245" w:type="dxa"/>
            <w:shd w:val="clear" w:color="auto" w:fill="auto"/>
          </w:tcPr>
          <w:p w14:paraId="0ED214AC" w14:textId="77777777" w:rsidR="00DB744E" w:rsidRPr="00716907" w:rsidRDefault="00DB744E" w:rsidP="00DB744E">
            <w:pPr>
              <w:tabs>
                <w:tab w:val="right" w:pos="4437"/>
              </w:tabs>
              <w:spacing w:after="0"/>
              <w:jc w:val="both"/>
              <w:rPr>
                <w:rFonts w:ascii="Arial" w:hAnsi="Arial" w:cs="Arial"/>
                <w:color w:val="000000"/>
              </w:rPr>
            </w:pPr>
            <w:r w:rsidRPr="00716907">
              <w:rPr>
                <w:rFonts w:ascii="Arial" w:hAnsi="Arial" w:cs="Arial"/>
                <w:color w:val="000000"/>
              </w:rPr>
              <w:t xml:space="preserve">Aprobación de Bases por el Comité </w:t>
            </w:r>
          </w:p>
        </w:tc>
        <w:tc>
          <w:tcPr>
            <w:tcW w:w="4961" w:type="dxa"/>
            <w:shd w:val="clear" w:color="auto" w:fill="auto"/>
          </w:tcPr>
          <w:p w14:paraId="2C6FB366" w14:textId="01B1F2CA" w:rsidR="00DB744E" w:rsidRPr="00716907" w:rsidRDefault="00DB744E" w:rsidP="00970F4B">
            <w:pPr>
              <w:jc w:val="both"/>
              <w:rPr>
                <w:rFonts w:ascii="Arial" w:hAnsi="Arial" w:cs="Arial"/>
                <w:color w:val="000000"/>
              </w:rPr>
            </w:pPr>
            <w:r w:rsidRPr="00716907">
              <w:rPr>
                <w:rFonts w:ascii="Arial" w:hAnsi="Arial" w:cs="Arial"/>
                <w:color w:val="000000"/>
              </w:rPr>
              <w:t xml:space="preserve">Viernes </w:t>
            </w:r>
            <w:r w:rsidR="00A22B82">
              <w:rPr>
                <w:rFonts w:ascii="Arial" w:hAnsi="Arial" w:cs="Arial"/>
                <w:b/>
                <w:color w:val="000000"/>
              </w:rPr>
              <w:t>25</w:t>
            </w:r>
            <w:r w:rsidRPr="00716907">
              <w:rPr>
                <w:rFonts w:ascii="Arial" w:hAnsi="Arial" w:cs="Arial"/>
                <w:b/>
                <w:color w:val="000000"/>
              </w:rPr>
              <w:t xml:space="preserve"> de </w:t>
            </w:r>
            <w:r w:rsidR="00970F4B">
              <w:rPr>
                <w:rFonts w:ascii="Arial" w:hAnsi="Arial" w:cs="Arial"/>
                <w:b/>
                <w:color w:val="000000"/>
              </w:rPr>
              <w:t xml:space="preserve">marzo </w:t>
            </w:r>
            <w:r w:rsidRPr="00716907">
              <w:rPr>
                <w:rFonts w:ascii="Arial" w:hAnsi="Arial" w:cs="Arial"/>
                <w:b/>
                <w:color w:val="000000"/>
              </w:rPr>
              <w:t>del 2022</w:t>
            </w:r>
          </w:p>
        </w:tc>
      </w:tr>
      <w:tr w:rsidR="00DB744E" w:rsidRPr="00716907" w14:paraId="0025BF82" w14:textId="77777777" w:rsidTr="00DB744E">
        <w:tc>
          <w:tcPr>
            <w:tcW w:w="5245" w:type="dxa"/>
            <w:shd w:val="clear" w:color="auto" w:fill="auto"/>
          </w:tcPr>
          <w:p w14:paraId="0490FE71"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497DF4D1" w14:textId="59194D91" w:rsidR="00DB744E" w:rsidRPr="00716907" w:rsidRDefault="00DB744E" w:rsidP="00970F4B">
            <w:pPr>
              <w:jc w:val="both"/>
              <w:rPr>
                <w:rFonts w:ascii="Arial" w:hAnsi="Arial" w:cs="Arial"/>
                <w:color w:val="000000"/>
              </w:rPr>
            </w:pPr>
            <w:r w:rsidRPr="00716907">
              <w:rPr>
                <w:rFonts w:ascii="Arial" w:hAnsi="Arial" w:cs="Arial"/>
                <w:color w:val="000000"/>
              </w:rPr>
              <w:t xml:space="preserve">Viernes </w:t>
            </w:r>
            <w:r w:rsidR="00A22B82">
              <w:rPr>
                <w:rFonts w:ascii="Arial" w:hAnsi="Arial" w:cs="Arial"/>
                <w:b/>
                <w:color w:val="000000"/>
              </w:rPr>
              <w:t>25</w:t>
            </w:r>
            <w:r w:rsidRPr="00716907">
              <w:rPr>
                <w:rFonts w:ascii="Arial" w:hAnsi="Arial" w:cs="Arial"/>
                <w:b/>
                <w:bCs/>
                <w:color w:val="000000"/>
              </w:rPr>
              <w:t xml:space="preserve"> de </w:t>
            </w:r>
            <w:r w:rsidR="00970F4B">
              <w:rPr>
                <w:rFonts w:ascii="Arial" w:hAnsi="Arial" w:cs="Arial"/>
                <w:b/>
                <w:bCs/>
                <w:color w:val="000000"/>
              </w:rPr>
              <w:t xml:space="preserve">marzo </w:t>
            </w:r>
            <w:r w:rsidRPr="00716907">
              <w:rPr>
                <w:rFonts w:ascii="Arial" w:hAnsi="Arial" w:cs="Arial"/>
                <w:b/>
                <w:bCs/>
                <w:color w:val="000000"/>
              </w:rPr>
              <w:t>del 2022</w:t>
            </w:r>
          </w:p>
        </w:tc>
      </w:tr>
      <w:tr w:rsidR="00AB56A0" w:rsidRPr="00716907" w14:paraId="2DCCD7CD" w14:textId="77777777" w:rsidTr="00FB6368">
        <w:trPr>
          <w:trHeight w:val="880"/>
        </w:trPr>
        <w:tc>
          <w:tcPr>
            <w:tcW w:w="5245" w:type="dxa"/>
            <w:shd w:val="clear" w:color="auto" w:fill="auto"/>
          </w:tcPr>
          <w:p w14:paraId="141C21D0" w14:textId="77777777" w:rsidR="00AB56A0" w:rsidRPr="00716907" w:rsidRDefault="00AB56A0" w:rsidP="00DB744E">
            <w:pPr>
              <w:spacing w:after="0"/>
              <w:jc w:val="both"/>
              <w:rPr>
                <w:rFonts w:ascii="Arial" w:hAnsi="Arial" w:cs="Arial"/>
                <w:color w:val="000000"/>
              </w:rPr>
            </w:pPr>
            <w:r w:rsidRPr="00716907">
              <w:rPr>
                <w:rFonts w:ascii="Arial" w:hAnsi="Arial" w:cs="Arial"/>
                <w:color w:val="000000"/>
              </w:rPr>
              <w:t>Entrega de preguntas para Junta Aclaratoria</w:t>
            </w:r>
            <w:r w:rsidRPr="00716907">
              <w:rPr>
                <w:rFonts w:ascii="Arial" w:hAnsi="Arial" w:cs="Arial"/>
              </w:rPr>
              <w:t xml:space="preserve"> y correo electrónico para el envío de preguntas</w:t>
            </w:r>
          </w:p>
        </w:tc>
        <w:tc>
          <w:tcPr>
            <w:tcW w:w="4961" w:type="dxa"/>
            <w:shd w:val="clear" w:color="auto" w:fill="auto"/>
          </w:tcPr>
          <w:p w14:paraId="1649F1C5" w14:textId="40421A59" w:rsidR="00AB56A0" w:rsidRPr="00716907" w:rsidRDefault="00E540B8" w:rsidP="00E540B8">
            <w:pPr>
              <w:jc w:val="both"/>
              <w:rPr>
                <w:rFonts w:ascii="Arial" w:hAnsi="Arial" w:cs="Arial"/>
                <w:color w:val="000000"/>
              </w:rPr>
            </w:pPr>
            <w:r>
              <w:rPr>
                <w:rFonts w:ascii="Arial" w:hAnsi="Arial" w:cs="Arial"/>
                <w:color w:val="000000"/>
              </w:rPr>
              <w:t xml:space="preserve">Hasta el miércoles </w:t>
            </w:r>
            <w:r w:rsidR="00A22B82">
              <w:rPr>
                <w:rFonts w:ascii="Arial" w:hAnsi="Arial" w:cs="Arial"/>
                <w:b/>
                <w:bCs/>
                <w:color w:val="000000"/>
              </w:rPr>
              <w:t>30</w:t>
            </w:r>
            <w:r w:rsidR="00AB56A0" w:rsidRPr="00716907">
              <w:rPr>
                <w:rFonts w:ascii="Arial" w:hAnsi="Arial" w:cs="Arial"/>
                <w:b/>
                <w:bCs/>
                <w:color w:val="000000"/>
              </w:rPr>
              <w:t xml:space="preserve"> </w:t>
            </w:r>
            <w:r w:rsidR="00AB56A0" w:rsidRPr="00716907">
              <w:rPr>
                <w:rFonts w:ascii="Arial" w:hAnsi="Arial" w:cs="Arial"/>
                <w:b/>
                <w:color w:val="000000"/>
              </w:rPr>
              <w:t xml:space="preserve">de </w:t>
            </w:r>
            <w:r w:rsidR="00E9718C">
              <w:rPr>
                <w:rFonts w:ascii="Arial" w:hAnsi="Arial" w:cs="Arial"/>
                <w:b/>
                <w:color w:val="000000"/>
              </w:rPr>
              <w:t xml:space="preserve">marzo </w:t>
            </w:r>
            <w:r w:rsidR="00AB56A0" w:rsidRPr="00716907">
              <w:rPr>
                <w:rFonts w:ascii="Arial" w:hAnsi="Arial" w:cs="Arial"/>
                <w:b/>
                <w:color w:val="000000"/>
              </w:rPr>
              <w:t xml:space="preserve">del 2022 </w:t>
            </w:r>
            <w:r w:rsidR="00AB56A0" w:rsidRPr="00716907">
              <w:rPr>
                <w:rFonts w:ascii="Arial" w:hAnsi="Arial" w:cs="Arial"/>
                <w:color w:val="000000"/>
              </w:rPr>
              <w:t xml:space="preserve">a las 15:00 horas, correo: </w:t>
            </w:r>
            <w:hyperlink r:id="rId8" w:history="1">
              <w:r w:rsidR="00AB56A0" w:rsidRPr="00716907">
                <w:rPr>
                  <w:rFonts w:ascii="Arial" w:hAnsi="Arial" w:cs="Arial"/>
                  <w:color w:val="0000FF"/>
                  <w:u w:val="single"/>
                </w:rPr>
                <w:t>licitaciones@tlajomulco.gob.mx</w:t>
              </w:r>
            </w:hyperlink>
          </w:p>
        </w:tc>
      </w:tr>
      <w:tr w:rsidR="00AB56A0" w:rsidRPr="00716907" w14:paraId="029CF1E0" w14:textId="77777777" w:rsidTr="00FB6368">
        <w:trPr>
          <w:trHeight w:val="268"/>
        </w:trPr>
        <w:tc>
          <w:tcPr>
            <w:tcW w:w="5245" w:type="dxa"/>
            <w:shd w:val="clear" w:color="auto" w:fill="auto"/>
          </w:tcPr>
          <w:p w14:paraId="267FA705" w14:textId="77777777" w:rsidR="00AB56A0" w:rsidRPr="00716907" w:rsidRDefault="00AB56A0" w:rsidP="00DB744E">
            <w:pPr>
              <w:spacing w:after="0"/>
              <w:jc w:val="both"/>
              <w:rPr>
                <w:rFonts w:ascii="Arial" w:hAnsi="Arial" w:cs="Arial"/>
                <w:color w:val="000000"/>
              </w:rPr>
            </w:pPr>
            <w:r w:rsidRPr="00716907">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0A37329A" w14:textId="5B3F5AD9" w:rsidR="00AB56A0" w:rsidRPr="00716907" w:rsidRDefault="0002766E" w:rsidP="00A22B82">
            <w:pPr>
              <w:jc w:val="both"/>
              <w:rPr>
                <w:rFonts w:ascii="Arial" w:hAnsi="Arial" w:cs="Arial"/>
                <w:color w:val="000000"/>
              </w:rPr>
            </w:pPr>
            <w:r>
              <w:rPr>
                <w:rFonts w:ascii="Arial" w:hAnsi="Arial" w:cs="Arial"/>
                <w:color w:val="000000"/>
              </w:rPr>
              <w:t xml:space="preserve">Lunes </w:t>
            </w:r>
            <w:r w:rsidR="00A22B82">
              <w:rPr>
                <w:rFonts w:ascii="Arial" w:hAnsi="Arial" w:cs="Arial"/>
                <w:b/>
                <w:bCs/>
                <w:color w:val="000000"/>
              </w:rPr>
              <w:t>04</w:t>
            </w:r>
            <w:r w:rsidR="00AB56A0" w:rsidRPr="00716907">
              <w:rPr>
                <w:rFonts w:ascii="Arial" w:hAnsi="Arial" w:cs="Arial"/>
                <w:b/>
                <w:bCs/>
                <w:color w:val="000000"/>
              </w:rPr>
              <w:t xml:space="preserve"> </w:t>
            </w:r>
            <w:r w:rsidR="00AB56A0">
              <w:rPr>
                <w:rFonts w:ascii="Arial" w:hAnsi="Arial" w:cs="Arial"/>
                <w:b/>
                <w:color w:val="000000"/>
              </w:rPr>
              <w:t xml:space="preserve">de </w:t>
            </w:r>
            <w:r w:rsidR="00A22B82">
              <w:rPr>
                <w:rFonts w:ascii="Arial" w:hAnsi="Arial" w:cs="Arial"/>
                <w:b/>
                <w:color w:val="000000"/>
              </w:rPr>
              <w:t xml:space="preserve">abril </w:t>
            </w:r>
            <w:r w:rsidR="00AB56A0">
              <w:rPr>
                <w:rFonts w:ascii="Arial" w:hAnsi="Arial" w:cs="Arial"/>
                <w:b/>
                <w:color w:val="000000"/>
              </w:rPr>
              <w:t>2022</w:t>
            </w:r>
            <w:r w:rsidR="00E9718C">
              <w:rPr>
                <w:rFonts w:ascii="Arial" w:hAnsi="Arial" w:cs="Arial"/>
                <w:b/>
                <w:color w:val="000000"/>
              </w:rPr>
              <w:t xml:space="preserve"> a las 13</w:t>
            </w:r>
            <w:r w:rsidR="00AB56A0" w:rsidRPr="00716907">
              <w:rPr>
                <w:rFonts w:ascii="Arial" w:hAnsi="Arial" w:cs="Arial"/>
                <w:b/>
                <w:color w:val="000000"/>
              </w:rPr>
              <w:t>:</w:t>
            </w:r>
            <w:r w:rsidR="007A2664">
              <w:rPr>
                <w:rFonts w:ascii="Arial" w:hAnsi="Arial" w:cs="Arial"/>
                <w:b/>
                <w:color w:val="000000"/>
              </w:rPr>
              <w:t>0</w:t>
            </w:r>
            <w:r w:rsidR="00AB56A0" w:rsidRPr="00716907">
              <w:rPr>
                <w:rFonts w:ascii="Arial" w:hAnsi="Arial" w:cs="Arial"/>
                <w:b/>
                <w:color w:val="000000"/>
              </w:rPr>
              <w:t>0</w:t>
            </w:r>
            <w:r w:rsidR="00AB56A0" w:rsidRPr="00716907">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545398" w:rsidRPr="00716907" w14:paraId="6E526476" w14:textId="77777777" w:rsidTr="00DB744E">
        <w:trPr>
          <w:trHeight w:val="1157"/>
        </w:trPr>
        <w:tc>
          <w:tcPr>
            <w:tcW w:w="5245" w:type="dxa"/>
            <w:shd w:val="clear" w:color="auto" w:fill="auto"/>
          </w:tcPr>
          <w:p w14:paraId="3690A33C" w14:textId="77777777" w:rsidR="00545398" w:rsidRPr="00716907" w:rsidRDefault="00545398" w:rsidP="00DB744E">
            <w:pPr>
              <w:spacing w:after="0"/>
              <w:jc w:val="both"/>
              <w:rPr>
                <w:rFonts w:ascii="Arial" w:hAnsi="Arial" w:cs="Arial"/>
                <w:color w:val="000000"/>
              </w:rPr>
            </w:pPr>
            <w:r w:rsidRPr="00716907">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65D31826" w14:textId="7FCEBFDA" w:rsidR="00545398" w:rsidRPr="00716907" w:rsidRDefault="00545398" w:rsidP="00A22B82">
            <w:pPr>
              <w:spacing w:after="0"/>
              <w:jc w:val="both"/>
              <w:rPr>
                <w:rFonts w:ascii="Arial" w:hAnsi="Arial" w:cs="Arial"/>
              </w:rPr>
            </w:pPr>
            <w:r w:rsidRPr="00716907">
              <w:rPr>
                <w:rFonts w:ascii="Arial" w:hAnsi="Arial" w:cs="Arial"/>
                <w:color w:val="000000"/>
              </w:rPr>
              <w:t xml:space="preserve">La presentación de proposiciones iniciará el jueves </w:t>
            </w:r>
            <w:r w:rsidR="00A22B82">
              <w:rPr>
                <w:rFonts w:ascii="Arial" w:hAnsi="Arial" w:cs="Arial"/>
                <w:b/>
                <w:bCs/>
                <w:color w:val="000000"/>
              </w:rPr>
              <w:t>07</w:t>
            </w:r>
            <w:r w:rsidR="00A22B82">
              <w:rPr>
                <w:rFonts w:ascii="Arial" w:hAnsi="Arial" w:cs="Arial"/>
                <w:b/>
                <w:color w:val="000000"/>
              </w:rPr>
              <w:t xml:space="preserve"> de abril </w:t>
            </w:r>
            <w:r w:rsidRPr="00716907">
              <w:rPr>
                <w:rFonts w:ascii="Arial" w:hAnsi="Arial" w:cs="Arial"/>
                <w:b/>
                <w:color w:val="000000"/>
              </w:rPr>
              <w:t xml:space="preserve">2022 </w:t>
            </w:r>
            <w:r w:rsidR="0002766E">
              <w:rPr>
                <w:rFonts w:ascii="Arial" w:hAnsi="Arial" w:cs="Arial"/>
                <w:b/>
                <w:color w:val="000000"/>
              </w:rPr>
              <w:t>a las 9:00 y concluirá a las 9</w:t>
            </w:r>
            <w:r>
              <w:rPr>
                <w:rFonts w:ascii="Arial" w:hAnsi="Arial" w:cs="Arial"/>
                <w:b/>
                <w:color w:val="000000"/>
              </w:rPr>
              <w:t>:</w:t>
            </w:r>
            <w:r w:rsidR="0002766E">
              <w:rPr>
                <w:rFonts w:ascii="Arial" w:hAnsi="Arial" w:cs="Arial"/>
                <w:b/>
                <w:color w:val="000000"/>
              </w:rPr>
              <w:t>15</w:t>
            </w:r>
            <w:r w:rsidRPr="00716907">
              <w:rPr>
                <w:rFonts w:ascii="Arial" w:hAnsi="Arial" w:cs="Arial"/>
                <w:b/>
                <w:color w:val="000000"/>
              </w:rPr>
              <w:t xml:space="preserve"> horas </w:t>
            </w:r>
            <w:r w:rsidRPr="00716907">
              <w:rPr>
                <w:rFonts w:ascii="Arial" w:hAnsi="Arial" w:cs="Arial"/>
                <w:color w:val="000000"/>
              </w:rPr>
              <w:t>en el inmueble ubicado en Independencia 105 Sur, colonia centro en Tlajomulco de Zúñiga, Jalisco.</w:t>
            </w:r>
          </w:p>
        </w:tc>
      </w:tr>
      <w:tr w:rsidR="00545398" w:rsidRPr="00716907" w14:paraId="6431AEA2" w14:textId="77777777" w:rsidTr="00DB744E">
        <w:trPr>
          <w:trHeight w:val="1157"/>
        </w:trPr>
        <w:tc>
          <w:tcPr>
            <w:tcW w:w="5245" w:type="dxa"/>
            <w:shd w:val="clear" w:color="auto" w:fill="auto"/>
          </w:tcPr>
          <w:p w14:paraId="69E4E9F7" w14:textId="77777777" w:rsidR="00545398" w:rsidRPr="00716907" w:rsidRDefault="00545398" w:rsidP="00DB744E">
            <w:pPr>
              <w:spacing w:after="0"/>
              <w:jc w:val="both"/>
              <w:rPr>
                <w:rFonts w:ascii="Arial" w:hAnsi="Arial" w:cs="Arial"/>
                <w:color w:val="000000"/>
              </w:rPr>
            </w:pPr>
            <w:r w:rsidRPr="00716907">
              <w:rPr>
                <w:rFonts w:ascii="Arial" w:hAnsi="Arial" w:cs="Arial"/>
                <w:color w:val="000000"/>
              </w:rPr>
              <w:t>Fecha, hora y lugar de celebración del acto de apertura de proposiciones (art. 59, F. III, Ley)</w:t>
            </w:r>
          </w:p>
        </w:tc>
        <w:tc>
          <w:tcPr>
            <w:tcW w:w="4961" w:type="dxa"/>
            <w:shd w:val="clear" w:color="auto" w:fill="auto"/>
          </w:tcPr>
          <w:p w14:paraId="0DF0A68A" w14:textId="3D7DE3D8" w:rsidR="00545398" w:rsidRPr="00716907" w:rsidRDefault="00545398" w:rsidP="00A22B82">
            <w:pPr>
              <w:spacing w:after="0"/>
              <w:jc w:val="both"/>
              <w:rPr>
                <w:rFonts w:ascii="Arial" w:hAnsi="Arial" w:cs="Arial"/>
              </w:rPr>
            </w:pPr>
            <w:r w:rsidRPr="00716907">
              <w:rPr>
                <w:rFonts w:ascii="Arial" w:hAnsi="Arial" w:cs="Arial"/>
                <w:color w:val="000000"/>
              </w:rPr>
              <w:t xml:space="preserve">La apertura de proposiciones iniciará el jueves  </w:t>
            </w:r>
            <w:r w:rsidR="00A22B82">
              <w:rPr>
                <w:rFonts w:ascii="Arial" w:hAnsi="Arial" w:cs="Arial"/>
                <w:b/>
                <w:bCs/>
                <w:color w:val="000000"/>
              </w:rPr>
              <w:t>07</w:t>
            </w:r>
            <w:r w:rsidR="0002766E">
              <w:rPr>
                <w:rFonts w:ascii="Arial" w:hAnsi="Arial" w:cs="Arial"/>
                <w:b/>
                <w:color w:val="000000"/>
              </w:rPr>
              <w:t xml:space="preserve"> de </w:t>
            </w:r>
            <w:r w:rsidR="00A22B82">
              <w:rPr>
                <w:rFonts w:ascii="Arial" w:hAnsi="Arial" w:cs="Arial"/>
                <w:b/>
                <w:color w:val="000000"/>
              </w:rPr>
              <w:t xml:space="preserve">abril </w:t>
            </w:r>
            <w:r w:rsidR="0002766E">
              <w:rPr>
                <w:rFonts w:ascii="Arial" w:hAnsi="Arial" w:cs="Arial"/>
                <w:b/>
                <w:color w:val="000000"/>
              </w:rPr>
              <w:t>2022 a las 9:</w:t>
            </w:r>
            <w:r w:rsidR="007A2664">
              <w:rPr>
                <w:rFonts w:ascii="Arial" w:hAnsi="Arial" w:cs="Arial"/>
                <w:b/>
                <w:color w:val="000000"/>
              </w:rPr>
              <w:t>1</w:t>
            </w:r>
            <w:r w:rsidR="0002766E">
              <w:rPr>
                <w:rFonts w:ascii="Arial" w:hAnsi="Arial" w:cs="Arial"/>
                <w:b/>
                <w:color w:val="000000"/>
              </w:rPr>
              <w:t>6</w:t>
            </w:r>
            <w:r w:rsidRPr="00716907">
              <w:rPr>
                <w:rFonts w:ascii="Arial" w:hAnsi="Arial" w:cs="Arial"/>
                <w:b/>
                <w:color w:val="000000"/>
              </w:rPr>
              <w:t xml:space="preserve"> horas </w:t>
            </w:r>
            <w:r w:rsidRPr="00716907">
              <w:rPr>
                <w:rFonts w:ascii="Arial" w:hAnsi="Arial" w:cs="Arial"/>
                <w:color w:val="000000"/>
              </w:rPr>
              <w:t>en el inmueble ubicado en Independencia 105 Sur, colonia centro en Tlajomulco de Zúñiga, Jalisco.</w:t>
            </w:r>
          </w:p>
        </w:tc>
      </w:tr>
      <w:tr w:rsidR="00545398" w:rsidRPr="00716907" w14:paraId="7F0B7702" w14:textId="77777777" w:rsidTr="00DB744E">
        <w:tc>
          <w:tcPr>
            <w:tcW w:w="5245" w:type="dxa"/>
            <w:shd w:val="clear" w:color="auto" w:fill="auto"/>
          </w:tcPr>
          <w:p w14:paraId="61056706" w14:textId="77777777" w:rsidR="00545398" w:rsidRPr="00716907" w:rsidRDefault="00545398" w:rsidP="00DB744E">
            <w:pPr>
              <w:spacing w:after="0"/>
              <w:jc w:val="both"/>
              <w:rPr>
                <w:rFonts w:ascii="Arial" w:hAnsi="Arial" w:cs="Arial"/>
                <w:color w:val="000000"/>
              </w:rPr>
            </w:pPr>
            <w:r w:rsidRPr="00716907">
              <w:rPr>
                <w:rFonts w:ascii="Arial" w:hAnsi="Arial" w:cs="Arial"/>
                <w:color w:val="000000"/>
              </w:rPr>
              <w:t>Resolución del ganador</w:t>
            </w:r>
          </w:p>
        </w:tc>
        <w:tc>
          <w:tcPr>
            <w:tcW w:w="4961" w:type="dxa"/>
            <w:shd w:val="clear" w:color="auto" w:fill="auto"/>
          </w:tcPr>
          <w:p w14:paraId="274E39C8" w14:textId="77777777" w:rsidR="00545398" w:rsidRPr="00716907" w:rsidRDefault="00545398" w:rsidP="00DB744E">
            <w:pPr>
              <w:spacing w:after="0"/>
              <w:jc w:val="both"/>
              <w:rPr>
                <w:rFonts w:ascii="Arial" w:hAnsi="Arial" w:cs="Arial"/>
              </w:rPr>
            </w:pPr>
            <w:r w:rsidRPr="00716907">
              <w:rPr>
                <w:rFonts w:ascii="Arial" w:hAnsi="Arial" w:cs="Arial"/>
              </w:rPr>
              <w:t xml:space="preserve">En fecha de apertura de proposiciones o hasta 20 días hábiles posteriores, mismo lugar. </w:t>
            </w:r>
          </w:p>
        </w:tc>
      </w:tr>
      <w:tr w:rsidR="00545398" w:rsidRPr="00716907" w14:paraId="1F5FEC4A" w14:textId="77777777" w:rsidTr="00DB744E">
        <w:tc>
          <w:tcPr>
            <w:tcW w:w="5245" w:type="dxa"/>
            <w:shd w:val="clear" w:color="auto" w:fill="auto"/>
          </w:tcPr>
          <w:p w14:paraId="75E18142" w14:textId="77777777" w:rsidR="00545398" w:rsidRPr="00716907" w:rsidRDefault="00545398" w:rsidP="00DB744E">
            <w:pPr>
              <w:spacing w:after="0"/>
              <w:rPr>
                <w:rFonts w:ascii="Arial" w:hAnsi="Arial" w:cs="Arial"/>
                <w:lang w:val="es-ES_tradnl" w:eastAsia="es-ES"/>
              </w:rPr>
            </w:pPr>
            <w:r w:rsidRPr="00716907">
              <w:rPr>
                <w:rFonts w:ascii="Arial" w:hAnsi="Arial" w:cs="Arial"/>
                <w:lang w:val="es-ES_tradnl" w:eastAsia="es-ES"/>
              </w:rPr>
              <w:t>Origen de los Recursos (art. 59, F. II, Ley)</w:t>
            </w:r>
          </w:p>
        </w:tc>
        <w:tc>
          <w:tcPr>
            <w:tcW w:w="4961" w:type="dxa"/>
            <w:shd w:val="clear" w:color="auto" w:fill="auto"/>
          </w:tcPr>
          <w:p w14:paraId="6728B2CA"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 xml:space="preserve">Municipal </w:t>
            </w:r>
          </w:p>
        </w:tc>
      </w:tr>
      <w:tr w:rsidR="00545398" w:rsidRPr="00716907" w14:paraId="55BE509B" w14:textId="77777777" w:rsidTr="00DB744E">
        <w:tc>
          <w:tcPr>
            <w:tcW w:w="5245" w:type="dxa"/>
            <w:shd w:val="clear" w:color="auto" w:fill="auto"/>
          </w:tcPr>
          <w:p w14:paraId="3DF8A4DB"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Carácter de la Licitación (Art. 55 y 59, F. IV, Ley)</w:t>
            </w:r>
          </w:p>
        </w:tc>
        <w:tc>
          <w:tcPr>
            <w:tcW w:w="4961" w:type="dxa"/>
            <w:shd w:val="clear" w:color="auto" w:fill="auto"/>
          </w:tcPr>
          <w:p w14:paraId="06D93476"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LOCAL</w:t>
            </w:r>
          </w:p>
        </w:tc>
      </w:tr>
      <w:tr w:rsidR="00545398" w:rsidRPr="00716907" w14:paraId="0838471A" w14:textId="77777777" w:rsidTr="00DB744E">
        <w:tc>
          <w:tcPr>
            <w:tcW w:w="5245" w:type="dxa"/>
            <w:shd w:val="clear" w:color="auto" w:fill="auto"/>
          </w:tcPr>
          <w:p w14:paraId="01273DE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Idioma en que deberán presentarse las proposiciones, anexos y folletos (Art. 59, F. IV, Ley)</w:t>
            </w:r>
          </w:p>
        </w:tc>
        <w:tc>
          <w:tcPr>
            <w:tcW w:w="4961" w:type="dxa"/>
            <w:shd w:val="clear" w:color="auto" w:fill="auto"/>
          </w:tcPr>
          <w:p w14:paraId="597F6AF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Español</w:t>
            </w:r>
          </w:p>
        </w:tc>
      </w:tr>
      <w:tr w:rsidR="00545398" w:rsidRPr="00716907" w14:paraId="16778546" w14:textId="77777777" w:rsidTr="00DB744E">
        <w:tc>
          <w:tcPr>
            <w:tcW w:w="5245" w:type="dxa"/>
            <w:shd w:val="clear" w:color="auto" w:fill="auto"/>
          </w:tcPr>
          <w:p w14:paraId="720C718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Ejercicio Fiscal que abarca la Contratación (Art. 59, F. X, Ley)</w:t>
            </w:r>
          </w:p>
        </w:tc>
        <w:tc>
          <w:tcPr>
            <w:tcW w:w="4961" w:type="dxa"/>
            <w:shd w:val="clear" w:color="auto" w:fill="auto"/>
          </w:tcPr>
          <w:p w14:paraId="626D4ED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2022</w:t>
            </w:r>
          </w:p>
        </w:tc>
      </w:tr>
      <w:tr w:rsidR="00545398" w:rsidRPr="00716907" w14:paraId="5B515776" w14:textId="77777777" w:rsidTr="00DB744E">
        <w:tc>
          <w:tcPr>
            <w:tcW w:w="5245" w:type="dxa"/>
            <w:shd w:val="clear" w:color="auto" w:fill="auto"/>
          </w:tcPr>
          <w:p w14:paraId="0240941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Se acredita la suficiencia presupuestal (Art. 50, Ley)</w:t>
            </w:r>
          </w:p>
        </w:tc>
        <w:tc>
          <w:tcPr>
            <w:tcW w:w="4961" w:type="dxa"/>
            <w:shd w:val="clear" w:color="auto" w:fill="auto"/>
          </w:tcPr>
          <w:p w14:paraId="027EF388"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545398" w:rsidRPr="00716907" w14:paraId="76C826E3" w14:textId="77777777" w:rsidTr="00DB744E">
        <w:tc>
          <w:tcPr>
            <w:tcW w:w="5245" w:type="dxa"/>
            <w:shd w:val="clear" w:color="auto" w:fill="auto"/>
          </w:tcPr>
          <w:p w14:paraId="5A953D6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Tipo de contrato (Art. 59, F. X, Ley)</w:t>
            </w:r>
          </w:p>
        </w:tc>
        <w:tc>
          <w:tcPr>
            <w:tcW w:w="4961" w:type="dxa"/>
            <w:shd w:val="clear" w:color="auto" w:fill="auto"/>
          </w:tcPr>
          <w:p w14:paraId="2A616E10" w14:textId="36ACB2DD" w:rsidR="00545398" w:rsidRPr="00716907" w:rsidRDefault="00545398" w:rsidP="0022330B">
            <w:pPr>
              <w:spacing w:after="0"/>
              <w:jc w:val="both"/>
              <w:rPr>
                <w:rFonts w:ascii="Arial" w:hAnsi="Arial" w:cs="Arial"/>
                <w:b/>
                <w:lang w:val="es-ES_tradnl" w:eastAsia="es-ES"/>
              </w:rPr>
            </w:pPr>
            <w:r w:rsidRPr="00716907">
              <w:rPr>
                <w:rFonts w:ascii="Arial" w:hAnsi="Arial" w:cs="Arial"/>
                <w:b/>
                <w:lang w:val="es-ES_tradnl" w:eastAsia="es-ES"/>
              </w:rPr>
              <w:t xml:space="preserve">Contrato u Orden de Compra </w:t>
            </w:r>
            <w:r w:rsidR="0022330B">
              <w:rPr>
                <w:rFonts w:ascii="Arial" w:hAnsi="Arial" w:cs="Arial"/>
                <w:b/>
                <w:lang w:val="es-ES_tradnl" w:eastAsia="es-ES"/>
              </w:rPr>
              <w:t>cerrado</w:t>
            </w:r>
          </w:p>
        </w:tc>
      </w:tr>
      <w:tr w:rsidR="00545398" w:rsidRPr="00716907" w14:paraId="14EEE7DE" w14:textId="77777777" w:rsidTr="00DB744E">
        <w:tc>
          <w:tcPr>
            <w:tcW w:w="5245" w:type="dxa"/>
            <w:shd w:val="clear" w:color="auto" w:fill="auto"/>
          </w:tcPr>
          <w:p w14:paraId="7788D2D0"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 xml:space="preserve">Aceptación de proposiciones Conjuntas (Art. 59, F. X, Ley) </w:t>
            </w:r>
          </w:p>
        </w:tc>
        <w:tc>
          <w:tcPr>
            <w:tcW w:w="4961" w:type="dxa"/>
            <w:shd w:val="clear" w:color="auto" w:fill="auto"/>
          </w:tcPr>
          <w:p w14:paraId="570C7B9C"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545398" w:rsidRPr="00716907" w14:paraId="37B03EB3" w14:textId="77777777" w:rsidTr="00DB744E">
        <w:tc>
          <w:tcPr>
            <w:tcW w:w="5245" w:type="dxa"/>
            <w:shd w:val="clear" w:color="auto" w:fill="auto"/>
          </w:tcPr>
          <w:p w14:paraId="2C41DB1C"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Adjudicación de los Bienes o Servicios (por partida/todo a un solo proveedor (Art. 59, F. XI, Ley)</w:t>
            </w:r>
          </w:p>
        </w:tc>
        <w:tc>
          <w:tcPr>
            <w:tcW w:w="4961" w:type="dxa"/>
            <w:shd w:val="clear" w:color="auto" w:fill="auto"/>
          </w:tcPr>
          <w:p w14:paraId="757F8222" w14:textId="77777777" w:rsidR="00545398" w:rsidRPr="00716907" w:rsidRDefault="00545398" w:rsidP="00DB744E">
            <w:pPr>
              <w:spacing w:after="0"/>
              <w:jc w:val="both"/>
              <w:rPr>
                <w:rFonts w:ascii="Arial" w:hAnsi="Arial" w:cs="Arial"/>
                <w:b/>
                <w:lang w:val="es-ES_tradnl" w:eastAsia="es-ES"/>
              </w:rPr>
            </w:pPr>
            <w:r w:rsidRPr="00716907">
              <w:rPr>
                <w:rFonts w:ascii="Arial" w:hAnsi="Arial" w:cs="Arial"/>
                <w:b/>
                <w:lang w:val="es-ES_tradnl" w:eastAsia="es-ES"/>
              </w:rPr>
              <w:t>Se podrá adjudicar a varios licitantes</w:t>
            </w:r>
          </w:p>
        </w:tc>
      </w:tr>
      <w:tr w:rsidR="00545398" w:rsidRPr="00716907" w14:paraId="1491DA13" w14:textId="77777777" w:rsidTr="00DB744E">
        <w:tc>
          <w:tcPr>
            <w:tcW w:w="5245" w:type="dxa"/>
            <w:shd w:val="clear" w:color="auto" w:fill="auto"/>
          </w:tcPr>
          <w:p w14:paraId="70D4AF9E" w14:textId="00FD24DA" w:rsidR="00545398" w:rsidRPr="00716907" w:rsidRDefault="00545398" w:rsidP="00DB744E">
            <w:pPr>
              <w:spacing w:after="0"/>
              <w:jc w:val="both"/>
              <w:rPr>
                <w:rFonts w:ascii="Arial" w:hAnsi="Arial" w:cs="Arial"/>
                <w:lang w:val="es-ES_tradnl" w:eastAsia="es-ES"/>
              </w:rPr>
            </w:pPr>
            <w:r>
              <w:rPr>
                <w:rFonts w:ascii="Arial" w:eastAsia="Arial" w:hAnsi="Arial" w:cs="Arial"/>
                <w:color w:val="000000"/>
                <w:lang w:val="es-ES_tradnl" w:eastAsia="es-MX"/>
              </w:rPr>
              <w:t>Área requirente de los Bienes o Servicios.</w:t>
            </w:r>
          </w:p>
        </w:tc>
        <w:tc>
          <w:tcPr>
            <w:tcW w:w="4961" w:type="dxa"/>
            <w:shd w:val="clear" w:color="auto" w:fill="auto"/>
          </w:tcPr>
          <w:p w14:paraId="2A6234D7" w14:textId="4886E355" w:rsidR="00545398" w:rsidRPr="00716907" w:rsidRDefault="00A22B82" w:rsidP="007305D6">
            <w:pPr>
              <w:spacing w:after="0"/>
              <w:jc w:val="both"/>
              <w:rPr>
                <w:rFonts w:ascii="Arial" w:hAnsi="Arial" w:cs="Arial"/>
                <w:b/>
                <w:lang w:val="es-ES_tradnl" w:eastAsia="es-ES"/>
              </w:rPr>
            </w:pPr>
            <w:r w:rsidRPr="00A22B82">
              <w:rPr>
                <w:rFonts w:ascii="Arial" w:hAnsi="Arial" w:cs="Arial"/>
                <w:b/>
                <w:lang w:val="es-ES_tradnl" w:eastAsia="es-ES"/>
              </w:rPr>
              <w:t>Dirección Administrativa de Infraestructura y Servicios Públicos.</w:t>
            </w:r>
          </w:p>
        </w:tc>
      </w:tr>
      <w:tr w:rsidR="00545398" w:rsidRPr="00716907" w14:paraId="52B59692" w14:textId="77777777" w:rsidTr="00DB744E">
        <w:tc>
          <w:tcPr>
            <w:tcW w:w="5245" w:type="dxa"/>
            <w:shd w:val="clear" w:color="auto" w:fill="auto"/>
          </w:tcPr>
          <w:p w14:paraId="7F6225A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Participación de testigo Social (Art. 37, Ley)</w:t>
            </w:r>
          </w:p>
        </w:tc>
        <w:tc>
          <w:tcPr>
            <w:tcW w:w="4961" w:type="dxa"/>
            <w:shd w:val="clear" w:color="auto" w:fill="auto"/>
          </w:tcPr>
          <w:p w14:paraId="734C5714"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NO</w:t>
            </w:r>
          </w:p>
        </w:tc>
      </w:tr>
      <w:tr w:rsidR="00545398" w:rsidRPr="00716907" w14:paraId="08151F4B" w14:textId="77777777" w:rsidTr="00DB744E">
        <w:tc>
          <w:tcPr>
            <w:tcW w:w="5245" w:type="dxa"/>
            <w:shd w:val="clear" w:color="auto" w:fill="auto"/>
          </w:tcPr>
          <w:p w14:paraId="1B5E4611"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Criterio de evaluación de propuestas (Art. 59, F. XII, Ley)</w:t>
            </w:r>
          </w:p>
        </w:tc>
        <w:tc>
          <w:tcPr>
            <w:tcW w:w="4961" w:type="dxa"/>
            <w:shd w:val="clear" w:color="auto" w:fill="auto"/>
          </w:tcPr>
          <w:p w14:paraId="0AB2CAA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Binario</w:t>
            </w:r>
          </w:p>
        </w:tc>
      </w:tr>
      <w:tr w:rsidR="00545398" w:rsidRPr="00716907" w14:paraId="7597D8D6" w14:textId="77777777" w:rsidTr="00DB744E">
        <w:tc>
          <w:tcPr>
            <w:tcW w:w="5245" w:type="dxa"/>
            <w:shd w:val="clear" w:color="auto" w:fill="auto"/>
          </w:tcPr>
          <w:p w14:paraId="2D5E43AF"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14575656"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Anexo 1</w:t>
            </w:r>
          </w:p>
        </w:tc>
      </w:tr>
      <w:tr w:rsidR="00545398" w:rsidRPr="00716907" w14:paraId="56CDFD20" w14:textId="77777777" w:rsidTr="00DB744E">
        <w:tc>
          <w:tcPr>
            <w:tcW w:w="5245" w:type="dxa"/>
            <w:shd w:val="clear" w:color="auto" w:fill="auto"/>
          </w:tcPr>
          <w:p w14:paraId="5D66816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Anexos que cuenta con la relación enumerada de requisitos y documentos que deberán de presentar los licitantes incluyendo:</w:t>
            </w:r>
          </w:p>
          <w:p w14:paraId="407F2967" w14:textId="77777777" w:rsidR="00545398" w:rsidRPr="00716907" w:rsidRDefault="00545398" w:rsidP="00DB744E">
            <w:pPr>
              <w:spacing w:after="0"/>
              <w:jc w:val="both"/>
              <w:rPr>
                <w:rFonts w:ascii="Arial" w:hAnsi="Arial" w:cs="Arial"/>
                <w:lang w:val="es-ES_tradnl" w:eastAsia="es-ES"/>
              </w:rPr>
            </w:pPr>
          </w:p>
          <w:p w14:paraId="69643E3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1.- Acreditación Legal</w:t>
            </w:r>
          </w:p>
          <w:p w14:paraId="45B3B01A" w14:textId="77777777" w:rsidR="00545398" w:rsidRPr="00716907" w:rsidRDefault="00545398" w:rsidP="00DB744E">
            <w:pPr>
              <w:spacing w:after="0"/>
              <w:jc w:val="both"/>
              <w:rPr>
                <w:rFonts w:ascii="Arial" w:hAnsi="Arial" w:cs="Arial"/>
                <w:lang w:val="es-ES_tradnl" w:eastAsia="es-ES"/>
              </w:rPr>
            </w:pPr>
          </w:p>
          <w:p w14:paraId="1977B368"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lastRenderedPageBreak/>
              <w:t>2.- Manifestación de NO encontrarse en los supuestos del Art 52 de la Ley</w:t>
            </w:r>
          </w:p>
          <w:p w14:paraId="202A6E15" w14:textId="77777777" w:rsidR="00545398" w:rsidRPr="00716907" w:rsidRDefault="00545398" w:rsidP="00DB744E">
            <w:pPr>
              <w:spacing w:after="0"/>
              <w:jc w:val="both"/>
              <w:rPr>
                <w:rFonts w:ascii="Arial" w:hAnsi="Arial" w:cs="Arial"/>
                <w:lang w:val="es-ES_tradnl" w:eastAsia="es-ES"/>
              </w:rPr>
            </w:pPr>
          </w:p>
          <w:p w14:paraId="16CDD22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3.- Manifestación de Integridad y NO colusión</w:t>
            </w:r>
          </w:p>
          <w:p w14:paraId="7104EB2D" w14:textId="77777777" w:rsidR="00545398" w:rsidRPr="00716907" w:rsidRDefault="00545398" w:rsidP="00DB744E">
            <w:pPr>
              <w:spacing w:after="0"/>
              <w:jc w:val="both"/>
              <w:rPr>
                <w:rFonts w:ascii="Arial" w:hAnsi="Arial" w:cs="Arial"/>
                <w:lang w:val="es-ES_tradnl" w:eastAsia="es-ES"/>
              </w:rPr>
            </w:pPr>
          </w:p>
          <w:p w14:paraId="64BF0D9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4.- Demás requisitos que sean solicitados</w:t>
            </w:r>
          </w:p>
        </w:tc>
        <w:tc>
          <w:tcPr>
            <w:tcW w:w="4961" w:type="dxa"/>
            <w:shd w:val="clear" w:color="auto" w:fill="auto"/>
          </w:tcPr>
          <w:p w14:paraId="10793798" w14:textId="77777777" w:rsidR="00545398" w:rsidRPr="00716907" w:rsidRDefault="00545398" w:rsidP="00DB744E">
            <w:pPr>
              <w:spacing w:after="0"/>
              <w:jc w:val="both"/>
              <w:rPr>
                <w:rFonts w:ascii="Arial" w:hAnsi="Arial" w:cs="Arial"/>
                <w:lang w:val="es-ES_tradnl" w:eastAsia="es-ES"/>
              </w:rPr>
            </w:pPr>
          </w:p>
          <w:p w14:paraId="32440FF3" w14:textId="77777777" w:rsidR="00545398" w:rsidRDefault="00545398" w:rsidP="00DB744E">
            <w:pPr>
              <w:spacing w:after="0"/>
              <w:jc w:val="both"/>
              <w:rPr>
                <w:rFonts w:ascii="Arial" w:hAnsi="Arial" w:cs="Arial"/>
                <w:lang w:val="es-ES_tradnl" w:eastAsia="es-ES"/>
              </w:rPr>
            </w:pPr>
          </w:p>
          <w:p w14:paraId="7C152384" w14:textId="77777777" w:rsidR="00901AB0" w:rsidRPr="00716907" w:rsidRDefault="00901AB0" w:rsidP="00DB744E">
            <w:pPr>
              <w:spacing w:after="0"/>
              <w:jc w:val="both"/>
              <w:rPr>
                <w:rFonts w:ascii="Arial" w:hAnsi="Arial" w:cs="Arial"/>
                <w:lang w:val="es-ES_tradnl" w:eastAsia="es-ES"/>
              </w:rPr>
            </w:pPr>
          </w:p>
          <w:p w14:paraId="7824989E" w14:textId="77777777" w:rsidR="00545398" w:rsidRPr="00716907" w:rsidRDefault="00545398" w:rsidP="00DB744E">
            <w:pPr>
              <w:spacing w:after="0"/>
              <w:jc w:val="both"/>
              <w:rPr>
                <w:rFonts w:ascii="Arial" w:hAnsi="Arial" w:cs="Arial"/>
                <w:lang w:val="es-ES_tradnl" w:eastAsia="es-ES"/>
              </w:rPr>
            </w:pPr>
          </w:p>
          <w:p w14:paraId="2EFFE035"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0876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4B1151" id="11 Rectángulo" o:spid="_x0000_s1026" style="position:absolute;margin-left:3.05pt;margin-top:1.55pt;width:30.5pt;height:1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3Hcdp/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3</w:t>
            </w:r>
          </w:p>
          <w:p w14:paraId="29492001" w14:textId="77777777" w:rsidR="00545398" w:rsidRPr="00716907" w:rsidRDefault="00545398" w:rsidP="00DB744E">
            <w:pPr>
              <w:spacing w:after="0"/>
              <w:jc w:val="both"/>
              <w:rPr>
                <w:rFonts w:ascii="Arial" w:hAnsi="Arial" w:cs="Arial"/>
                <w:lang w:val="es-ES_tradnl" w:eastAsia="es-ES"/>
              </w:rPr>
            </w:pPr>
          </w:p>
          <w:p w14:paraId="755D9C8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0979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A0067A" id="12 Rectángulo" o:spid="_x0000_s1026" style="position:absolute;margin-left:3.05pt;margin-top:1.55pt;width:30.5pt;height:1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zfwIAABY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0SC3N/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4</w:t>
            </w:r>
          </w:p>
          <w:p w14:paraId="234AE2E7" w14:textId="77777777" w:rsidR="00545398" w:rsidRPr="00716907" w:rsidRDefault="00545398" w:rsidP="00DB744E">
            <w:pPr>
              <w:spacing w:after="0"/>
              <w:jc w:val="both"/>
              <w:rPr>
                <w:rFonts w:ascii="Arial" w:hAnsi="Arial" w:cs="Arial"/>
                <w:lang w:val="es-ES_tradnl" w:eastAsia="es-ES"/>
              </w:rPr>
            </w:pPr>
          </w:p>
          <w:p w14:paraId="0AEF7523" w14:textId="77777777" w:rsidR="00545398" w:rsidRPr="00716907" w:rsidRDefault="00545398" w:rsidP="00DB744E">
            <w:pPr>
              <w:spacing w:after="0"/>
              <w:jc w:val="both"/>
              <w:rPr>
                <w:rFonts w:ascii="Arial" w:hAnsi="Arial" w:cs="Arial"/>
                <w:lang w:val="es-ES_tradnl" w:eastAsia="es-ES"/>
              </w:rPr>
            </w:pPr>
          </w:p>
          <w:p w14:paraId="1F6D828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1081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70F539" id="13 Rectángulo" o:spid="_x0000_s1026" style="position:absolute;margin-left:3.05pt;margin-top:1.55pt;width:30.5pt;height:1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" fillcolor="#4f81bd" strokecolor="#385d8a" strokeweight="2pt">
                      <v:path arrowok="t"/>
                    </v:rect>
                  </w:pict>
                </mc:Fallback>
              </mc:AlternateContent>
            </w:r>
            <w:r w:rsidRPr="00716907">
              <w:rPr>
                <w:rFonts w:ascii="Arial" w:hAnsi="Arial" w:cs="Arial"/>
                <w:lang w:val="es-ES_tradnl" w:eastAsia="es-ES"/>
              </w:rPr>
              <w:t xml:space="preserve">              Anexo 4</w:t>
            </w:r>
          </w:p>
          <w:p w14:paraId="473635F6" w14:textId="77777777" w:rsidR="00545398" w:rsidRPr="00716907" w:rsidRDefault="00545398" w:rsidP="00DB744E">
            <w:pPr>
              <w:spacing w:after="0"/>
              <w:jc w:val="both"/>
              <w:rPr>
                <w:rFonts w:ascii="Arial" w:hAnsi="Arial" w:cs="Arial"/>
                <w:lang w:val="es-ES_tradnl" w:eastAsia="es-ES"/>
              </w:rPr>
            </w:pPr>
          </w:p>
          <w:p w14:paraId="05C0F6F0"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1184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49B932" id="20 Rectángulo" o:spid="_x0000_s1026" style="position:absolute;margin-left:3.05pt;margin-top:1.55pt;width:30.5pt;height:1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H6xS2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1 y 2</w:t>
            </w:r>
          </w:p>
        </w:tc>
      </w:tr>
      <w:tr w:rsidR="00545398" w:rsidRPr="00716907" w14:paraId="1F2DF7B2" w14:textId="77777777" w:rsidTr="00DB744E">
        <w:tc>
          <w:tcPr>
            <w:tcW w:w="5245" w:type="dxa"/>
            <w:shd w:val="clear" w:color="auto" w:fill="auto"/>
          </w:tcPr>
          <w:p w14:paraId="37748759"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lastRenderedPageBreak/>
              <w:t>Plazo de presentación de propuestas (Art. 60, Ley)</w:t>
            </w:r>
          </w:p>
        </w:tc>
        <w:tc>
          <w:tcPr>
            <w:tcW w:w="4961" w:type="dxa"/>
            <w:shd w:val="clear" w:color="auto" w:fill="auto"/>
          </w:tcPr>
          <w:p w14:paraId="0C792931" w14:textId="361D68D6" w:rsidR="00545398" w:rsidRPr="00716907" w:rsidRDefault="00545398" w:rsidP="00E9718C">
            <w:pPr>
              <w:spacing w:after="0"/>
              <w:jc w:val="both"/>
              <w:rPr>
                <w:rFonts w:ascii="Arial" w:hAnsi="Arial" w:cs="Arial"/>
                <w:lang w:val="es-ES_tradnl" w:eastAsia="es-ES"/>
              </w:rPr>
            </w:pPr>
            <w:r w:rsidRPr="00716907">
              <w:rPr>
                <w:rFonts w:ascii="Arial" w:hAnsi="Arial" w:cs="Arial"/>
                <w:lang w:val="es-ES_tradnl" w:eastAsia="es-ES"/>
              </w:rPr>
              <w:t xml:space="preserve">Normal: </w:t>
            </w:r>
            <w:r w:rsidRPr="00380313">
              <w:rPr>
                <w:rFonts w:ascii="Arial" w:hAnsi="Arial" w:cs="Arial"/>
                <w:b/>
                <w:lang w:val="es-ES_tradnl" w:eastAsia="es-ES"/>
              </w:rPr>
              <w:t>13</w:t>
            </w:r>
            <w:r w:rsidRPr="00716907">
              <w:rPr>
                <w:rFonts w:ascii="Arial" w:hAnsi="Arial" w:cs="Arial"/>
                <w:b/>
                <w:lang w:val="es-ES_tradnl" w:eastAsia="es-ES"/>
              </w:rPr>
              <w:t xml:space="preserve"> días</w:t>
            </w:r>
            <w:r w:rsidRPr="00716907">
              <w:rPr>
                <w:rFonts w:ascii="Arial" w:hAnsi="Arial" w:cs="Arial"/>
                <w:lang w:val="es-ES_tradnl" w:eastAsia="es-ES"/>
              </w:rPr>
              <w:t xml:space="preserve"> (supera)</w:t>
            </w:r>
          </w:p>
        </w:tc>
      </w:tr>
      <w:tr w:rsidR="00545398" w:rsidRPr="00716907" w14:paraId="7AD2690F" w14:textId="77777777" w:rsidTr="00DB744E">
        <w:tc>
          <w:tcPr>
            <w:tcW w:w="5245" w:type="dxa"/>
            <w:shd w:val="clear" w:color="auto" w:fill="auto"/>
          </w:tcPr>
          <w:p w14:paraId="418438A9"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087E92C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Independencia 105 Sur, colonia centro en Tlajomulco de Zúñiga, Jalisco</w:t>
            </w:r>
          </w:p>
        </w:tc>
      </w:tr>
    </w:tbl>
    <w:p w14:paraId="75155331"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los fines de estas bases, se entiende por:</w:t>
      </w:r>
    </w:p>
    <w:p w14:paraId="7BFA5F4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716907"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color w:val="000000"/>
                <w:lang w:val="es-ES_tradnl" w:eastAsia="es-MX"/>
              </w:rPr>
              <w:t>Municipio de Tlajomulco de Zúñiga, Jalisco</w:t>
            </w:r>
          </w:p>
        </w:tc>
      </w:tr>
      <w:tr w:rsidR="00DB744E" w:rsidRPr="00716907"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Higuera No. 70, Col. Centro, Tlajomulco de Zúñiga, Jalisco. </w:t>
            </w:r>
          </w:p>
        </w:tc>
      </w:tr>
      <w:tr w:rsidR="00DB744E" w:rsidRPr="00716907"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Comité de Adquisiciones del Municipio de Tlajomulco de Zúñiga, Jalisco</w:t>
            </w:r>
          </w:p>
        </w:tc>
      </w:tr>
      <w:tr w:rsidR="00DB744E" w:rsidRPr="00716907"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716907"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716907"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Persona Física o Moral (Razón Social) Licitante en el  proceso de licitación.</w:t>
            </w:r>
          </w:p>
        </w:tc>
      </w:tr>
      <w:tr w:rsidR="00DB744E" w:rsidRPr="00716907"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Reglamento de Adquisiciones para el Municipio de Tlajomulco de Zúñiga, Jalisco</w:t>
            </w:r>
          </w:p>
        </w:tc>
      </w:tr>
      <w:tr w:rsidR="00DB744E" w:rsidRPr="00716907"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Licitante Adjudicado.</w:t>
            </w:r>
          </w:p>
        </w:tc>
      </w:tr>
      <w:tr w:rsidR="00DB744E" w:rsidRPr="00716907"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0BE3769E"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La adquisición de: </w:t>
            </w:r>
            <w:r w:rsidRPr="00716907">
              <w:rPr>
                <w:rFonts w:ascii="Arial" w:eastAsia="Arial" w:hAnsi="Arial" w:cs="Arial"/>
                <w:b/>
                <w:color w:val="000000"/>
                <w:lang w:val="es-ES_tradnl" w:eastAsia="es-MX"/>
              </w:rPr>
              <w:t>“</w:t>
            </w:r>
            <w:r w:rsidR="009C1273">
              <w:rPr>
                <w:rFonts w:ascii="Arial" w:eastAsia="Arial" w:hAnsi="Arial" w:cs="Arial"/>
                <w:b/>
                <w:color w:val="000000"/>
                <w:lang w:val="es-ES_tradnl" w:eastAsia="es-MX"/>
              </w:rPr>
              <w:t xml:space="preserve">ADQUISICIÓN </w:t>
            </w:r>
            <w:r w:rsidR="00A22B82">
              <w:rPr>
                <w:rFonts w:ascii="Arial" w:eastAsia="Arial" w:hAnsi="Arial" w:cs="Arial"/>
                <w:b/>
                <w:color w:val="000000"/>
                <w:lang w:val="es-ES_tradnl" w:eastAsia="es-MX"/>
              </w:rPr>
              <w:t>MATERIALES DE HERRERÍA PARA EL GOBIERNO MUNICIPAL</w:t>
            </w:r>
            <w:r w:rsidR="009C1273">
              <w:rPr>
                <w:rFonts w:ascii="Arial" w:eastAsia="Arial" w:hAnsi="Arial" w:cs="Arial"/>
                <w:b/>
                <w:color w:val="000000"/>
                <w:lang w:val="es-ES_tradnl" w:eastAsia="es-MX"/>
              </w:rPr>
              <w:t xml:space="preserve"> DE TLAJOMULCO DE ZÚÑIGA, JALISCO</w:t>
            </w:r>
            <w:r w:rsidR="00BE7BC1">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los cuales están descritos en los anexos de las presentes bases.</w:t>
            </w:r>
          </w:p>
        </w:tc>
      </w:tr>
    </w:tbl>
    <w:p w14:paraId="583AD8EF" w14:textId="77777777" w:rsidR="00DB744E" w:rsidRPr="00716907"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DD76266" w14:textId="77777777" w:rsidR="00AD4D82" w:rsidRDefault="00AD4D82" w:rsidP="000B16A4">
      <w:pPr>
        <w:spacing w:after="0" w:line="240" w:lineRule="auto"/>
        <w:jc w:val="center"/>
        <w:rPr>
          <w:rFonts w:ascii="Arial" w:eastAsia="Times New Roman" w:hAnsi="Arial" w:cs="Arial"/>
          <w:b/>
          <w:spacing w:val="60"/>
          <w:lang w:eastAsia="es-ES"/>
        </w:rPr>
      </w:pPr>
    </w:p>
    <w:p w14:paraId="3AE6B88C" w14:textId="77777777" w:rsidR="00AD4D82" w:rsidRDefault="00AD4D82" w:rsidP="000B16A4">
      <w:pPr>
        <w:spacing w:after="0" w:line="240" w:lineRule="auto"/>
        <w:jc w:val="center"/>
        <w:rPr>
          <w:rFonts w:ascii="Arial" w:eastAsia="Times New Roman" w:hAnsi="Arial" w:cs="Arial"/>
          <w:b/>
          <w:spacing w:val="60"/>
          <w:lang w:eastAsia="es-ES"/>
        </w:rPr>
      </w:pPr>
    </w:p>
    <w:p w14:paraId="3026E38B" w14:textId="327259BF" w:rsidR="00AD4D82" w:rsidRPr="00C23F66" w:rsidRDefault="00AD4D82" w:rsidP="00AD4D82">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w:t>
      </w:r>
      <w:r w:rsidRPr="00C23F66">
        <w:rPr>
          <w:rFonts w:ascii="Arial" w:eastAsia="Times New Roman" w:hAnsi="Arial" w:cs="Arial"/>
          <w:sz w:val="24"/>
          <w:szCs w:val="24"/>
          <w:lang w:eastAsia="es-ES"/>
        </w:rPr>
        <w:lastRenderedPageBreak/>
        <w:t>el artículo 133 fracción IX de la Ley de Ingresos del Municipio de Tlajomulco de Zúñiga, Jalisco y para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w:t>
      </w:r>
      <w:r>
        <w:rPr>
          <w:rFonts w:ascii="Arial" w:eastAsia="Times New Roman" w:hAnsi="Arial" w:cs="Arial"/>
          <w:sz w:val="24"/>
          <w:szCs w:val="24"/>
          <w:lang w:eastAsia="es-ES"/>
        </w:rPr>
        <w:t xml:space="preserve"> deberá de registrar y</w:t>
      </w:r>
      <w:r w:rsidRPr="00C23F66">
        <w:rPr>
          <w:rFonts w:ascii="Arial" w:eastAsia="Times New Roman" w:hAnsi="Arial" w:cs="Arial"/>
          <w:sz w:val="24"/>
          <w:szCs w:val="24"/>
          <w:lang w:eastAsia="es-ES"/>
        </w:rPr>
        <w:t xml:space="preserve"> le entregaran copias </w:t>
      </w:r>
      <w:r>
        <w:rPr>
          <w:rFonts w:ascii="Arial" w:eastAsia="Times New Roman" w:hAnsi="Arial" w:cs="Arial"/>
          <w:sz w:val="24"/>
          <w:szCs w:val="24"/>
          <w:lang w:eastAsia="es-ES"/>
        </w:rPr>
        <w:t xml:space="preserve">simples </w:t>
      </w:r>
      <w:r w:rsidRPr="00C23F66">
        <w:rPr>
          <w:rFonts w:ascii="Arial" w:eastAsia="Times New Roman" w:hAnsi="Arial" w:cs="Arial"/>
          <w:sz w:val="24"/>
          <w:szCs w:val="24"/>
          <w:lang w:eastAsia="es-ES"/>
        </w:rPr>
        <w:t>y formato Word de la Convocatoria, Bases y Anexos del presente proceso.</w:t>
      </w:r>
    </w:p>
    <w:p w14:paraId="4042B65D" w14:textId="77777777" w:rsidR="00AD4D82" w:rsidRDefault="00AD4D82" w:rsidP="000B16A4">
      <w:pPr>
        <w:spacing w:after="0" w:line="240" w:lineRule="auto"/>
        <w:jc w:val="center"/>
        <w:rPr>
          <w:rFonts w:ascii="Arial" w:eastAsia="Times New Roman" w:hAnsi="Arial" w:cs="Arial"/>
          <w:b/>
          <w:spacing w:val="60"/>
          <w:lang w:eastAsia="es-ES"/>
        </w:rPr>
      </w:pPr>
    </w:p>
    <w:p w14:paraId="5A5AF004" w14:textId="77777777" w:rsidR="00AD4D82" w:rsidRDefault="00AD4D82" w:rsidP="000B16A4">
      <w:pPr>
        <w:spacing w:after="0" w:line="240" w:lineRule="auto"/>
        <w:jc w:val="center"/>
        <w:rPr>
          <w:rFonts w:ascii="Arial" w:eastAsia="Times New Roman" w:hAnsi="Arial" w:cs="Arial"/>
          <w:b/>
          <w:spacing w:val="60"/>
          <w:lang w:eastAsia="es-ES"/>
        </w:rPr>
      </w:pPr>
    </w:p>
    <w:p w14:paraId="6BC4A6A1" w14:textId="77777777" w:rsidR="00AD4D82" w:rsidRPr="00C23F66" w:rsidRDefault="00AD4D82" w:rsidP="00AD4D82">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72396DDD" w14:textId="77777777" w:rsidR="00AD4D82" w:rsidRPr="00C23F66" w:rsidRDefault="00AD4D82" w:rsidP="00AD4D82">
      <w:pPr>
        <w:spacing w:after="0" w:line="240" w:lineRule="auto"/>
        <w:jc w:val="center"/>
        <w:rPr>
          <w:rFonts w:ascii="Arial" w:eastAsia="Times New Roman" w:hAnsi="Arial" w:cs="Arial"/>
          <w:sz w:val="24"/>
          <w:szCs w:val="24"/>
          <w:lang w:eastAsia="es-ES"/>
        </w:rPr>
      </w:pPr>
    </w:p>
    <w:p w14:paraId="2038AF66" w14:textId="77777777" w:rsidR="00AD4D82" w:rsidRPr="00C23F66" w:rsidRDefault="00AD4D82" w:rsidP="00AD4D82">
      <w:pPr>
        <w:spacing w:after="0" w:line="240" w:lineRule="auto"/>
        <w:jc w:val="center"/>
        <w:rPr>
          <w:rFonts w:ascii="Arial" w:eastAsia="Times New Roman" w:hAnsi="Arial" w:cs="Arial"/>
          <w:sz w:val="24"/>
          <w:szCs w:val="24"/>
          <w:lang w:eastAsia="es-ES"/>
        </w:rPr>
      </w:pPr>
    </w:p>
    <w:p w14:paraId="39AD9620" w14:textId="77777777" w:rsidR="00AD4D82" w:rsidRPr="00C23F66" w:rsidRDefault="00AD4D82" w:rsidP="00AD4D82">
      <w:pPr>
        <w:spacing w:after="0" w:line="240" w:lineRule="auto"/>
        <w:jc w:val="center"/>
        <w:rPr>
          <w:rFonts w:ascii="Arial" w:eastAsia="Times New Roman" w:hAnsi="Arial" w:cs="Arial"/>
          <w:sz w:val="24"/>
          <w:szCs w:val="24"/>
          <w:lang w:eastAsia="es-ES"/>
        </w:rPr>
      </w:pPr>
    </w:p>
    <w:p w14:paraId="53651AB2" w14:textId="77777777" w:rsidR="00AD4D82" w:rsidRPr="00C23F66" w:rsidRDefault="00AD4D82" w:rsidP="00AD4D82">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LCP. Raúl Cuevas Landeros</w:t>
      </w:r>
    </w:p>
    <w:p w14:paraId="68BE0D08" w14:textId="77777777" w:rsidR="00AD4D82" w:rsidRPr="00C23F66" w:rsidRDefault="00AD4D82" w:rsidP="00AD4D82">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Director de Recursos Materiales </w:t>
      </w:r>
    </w:p>
    <w:p w14:paraId="5E06DB19" w14:textId="77777777" w:rsidR="00AD4D82" w:rsidRPr="00C23F66" w:rsidRDefault="00AD4D82" w:rsidP="00AD4D82">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del Municipio de Tlajomulco de Zúñiga, Jalisco</w:t>
      </w:r>
    </w:p>
    <w:p w14:paraId="48103D33" w14:textId="77777777" w:rsidR="00AD4D82" w:rsidRDefault="00AD4D82" w:rsidP="00AD4D82">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6DB6A84F" w14:textId="77777777" w:rsidR="00AD4D82" w:rsidRDefault="00AD4D82" w:rsidP="000B16A4">
      <w:pPr>
        <w:spacing w:after="0" w:line="240" w:lineRule="auto"/>
        <w:jc w:val="center"/>
        <w:rPr>
          <w:rFonts w:ascii="Arial" w:eastAsia="Times New Roman" w:hAnsi="Arial" w:cs="Arial"/>
          <w:b/>
          <w:spacing w:val="60"/>
          <w:lang w:eastAsia="es-ES"/>
        </w:rPr>
      </w:pPr>
    </w:p>
    <w:p w14:paraId="1363DD42" w14:textId="77777777" w:rsidR="00AD4D82" w:rsidRDefault="00AD4D82" w:rsidP="000B16A4">
      <w:pPr>
        <w:spacing w:after="0" w:line="240" w:lineRule="auto"/>
        <w:jc w:val="center"/>
        <w:rPr>
          <w:rFonts w:ascii="Arial" w:eastAsia="Times New Roman" w:hAnsi="Arial" w:cs="Arial"/>
          <w:b/>
          <w:spacing w:val="60"/>
          <w:lang w:eastAsia="es-ES"/>
        </w:rPr>
      </w:pPr>
    </w:p>
    <w:p w14:paraId="67E9D14C" w14:textId="77777777" w:rsidR="00AD4D82" w:rsidRDefault="00AD4D82" w:rsidP="000B16A4">
      <w:pPr>
        <w:spacing w:after="0" w:line="240" w:lineRule="auto"/>
        <w:jc w:val="center"/>
        <w:rPr>
          <w:rFonts w:ascii="Arial" w:eastAsia="Times New Roman" w:hAnsi="Arial" w:cs="Arial"/>
          <w:b/>
          <w:spacing w:val="60"/>
          <w:lang w:eastAsia="es-ES"/>
        </w:rPr>
      </w:pPr>
    </w:p>
    <w:p w14:paraId="100F3371" w14:textId="77777777" w:rsidR="00AD4D82" w:rsidRDefault="00AD4D82" w:rsidP="000B16A4">
      <w:pPr>
        <w:spacing w:after="0" w:line="240" w:lineRule="auto"/>
        <w:jc w:val="center"/>
        <w:rPr>
          <w:rFonts w:ascii="Arial" w:eastAsia="Times New Roman" w:hAnsi="Arial" w:cs="Arial"/>
          <w:b/>
          <w:spacing w:val="60"/>
          <w:lang w:eastAsia="es-ES"/>
        </w:rPr>
      </w:pPr>
    </w:p>
    <w:p w14:paraId="32353FEE" w14:textId="77777777" w:rsidR="00AD4D82" w:rsidRDefault="00AD4D82" w:rsidP="000B16A4">
      <w:pPr>
        <w:spacing w:after="0" w:line="240" w:lineRule="auto"/>
        <w:jc w:val="center"/>
        <w:rPr>
          <w:rFonts w:ascii="Arial" w:eastAsia="Times New Roman" w:hAnsi="Arial" w:cs="Arial"/>
          <w:b/>
          <w:spacing w:val="60"/>
          <w:lang w:eastAsia="es-ES"/>
        </w:rPr>
      </w:pPr>
    </w:p>
    <w:p w14:paraId="3FE26B0C" w14:textId="77777777" w:rsidR="00AD4D82" w:rsidRDefault="00AD4D82" w:rsidP="000B16A4">
      <w:pPr>
        <w:spacing w:after="0" w:line="240" w:lineRule="auto"/>
        <w:jc w:val="center"/>
        <w:rPr>
          <w:rFonts w:ascii="Arial" w:eastAsia="Times New Roman" w:hAnsi="Arial" w:cs="Arial"/>
          <w:b/>
          <w:spacing w:val="60"/>
          <w:lang w:eastAsia="es-ES"/>
        </w:rPr>
      </w:pPr>
    </w:p>
    <w:p w14:paraId="6C31802D" w14:textId="77777777" w:rsidR="00AD4D82" w:rsidRDefault="00AD4D82" w:rsidP="000B16A4">
      <w:pPr>
        <w:spacing w:after="0" w:line="240" w:lineRule="auto"/>
        <w:jc w:val="center"/>
        <w:rPr>
          <w:rFonts w:ascii="Arial" w:eastAsia="Times New Roman" w:hAnsi="Arial" w:cs="Arial"/>
          <w:b/>
          <w:spacing w:val="60"/>
          <w:lang w:eastAsia="es-ES"/>
        </w:rPr>
      </w:pPr>
    </w:p>
    <w:p w14:paraId="420F2FDD" w14:textId="77777777" w:rsidR="00AD4D82" w:rsidRDefault="00AD4D82" w:rsidP="000B16A4">
      <w:pPr>
        <w:spacing w:after="0" w:line="240" w:lineRule="auto"/>
        <w:jc w:val="center"/>
        <w:rPr>
          <w:rFonts w:ascii="Arial" w:eastAsia="Times New Roman" w:hAnsi="Arial" w:cs="Arial"/>
          <w:b/>
          <w:spacing w:val="60"/>
          <w:lang w:eastAsia="es-ES"/>
        </w:rPr>
      </w:pPr>
    </w:p>
    <w:p w14:paraId="5BAC1251" w14:textId="77777777" w:rsidR="00AD4D82" w:rsidRDefault="00AD4D82" w:rsidP="000B16A4">
      <w:pPr>
        <w:spacing w:after="0" w:line="240" w:lineRule="auto"/>
        <w:jc w:val="center"/>
        <w:rPr>
          <w:rFonts w:ascii="Arial" w:eastAsia="Times New Roman" w:hAnsi="Arial" w:cs="Arial"/>
          <w:b/>
          <w:spacing w:val="60"/>
          <w:lang w:eastAsia="es-ES"/>
        </w:rPr>
      </w:pPr>
    </w:p>
    <w:p w14:paraId="73478FE1" w14:textId="77777777" w:rsidR="00AD4D82" w:rsidRDefault="00AD4D82" w:rsidP="000B16A4">
      <w:pPr>
        <w:spacing w:after="0" w:line="240" w:lineRule="auto"/>
        <w:jc w:val="center"/>
        <w:rPr>
          <w:rFonts w:ascii="Arial" w:eastAsia="Times New Roman" w:hAnsi="Arial" w:cs="Arial"/>
          <w:b/>
          <w:spacing w:val="60"/>
          <w:lang w:eastAsia="es-ES"/>
        </w:rPr>
      </w:pPr>
    </w:p>
    <w:p w14:paraId="1B679E81" w14:textId="77777777" w:rsidR="00AD4D82" w:rsidRDefault="00AD4D82" w:rsidP="000B16A4">
      <w:pPr>
        <w:spacing w:after="0" w:line="240" w:lineRule="auto"/>
        <w:jc w:val="center"/>
        <w:rPr>
          <w:rFonts w:ascii="Arial" w:eastAsia="Times New Roman" w:hAnsi="Arial" w:cs="Arial"/>
          <w:b/>
          <w:spacing w:val="60"/>
          <w:lang w:eastAsia="es-ES"/>
        </w:rPr>
      </w:pPr>
    </w:p>
    <w:p w14:paraId="713886C3" w14:textId="77777777" w:rsidR="00AD4D82" w:rsidRDefault="00AD4D82" w:rsidP="000B16A4">
      <w:pPr>
        <w:spacing w:after="0" w:line="240" w:lineRule="auto"/>
        <w:jc w:val="center"/>
        <w:rPr>
          <w:rFonts w:ascii="Arial" w:eastAsia="Times New Roman" w:hAnsi="Arial" w:cs="Arial"/>
          <w:b/>
          <w:spacing w:val="60"/>
          <w:lang w:eastAsia="es-ES"/>
        </w:rPr>
      </w:pPr>
    </w:p>
    <w:p w14:paraId="2096E71F" w14:textId="77777777" w:rsidR="00AD4D82" w:rsidRDefault="00AD4D82" w:rsidP="000B16A4">
      <w:pPr>
        <w:spacing w:after="0" w:line="240" w:lineRule="auto"/>
        <w:jc w:val="center"/>
        <w:rPr>
          <w:rFonts w:ascii="Arial" w:eastAsia="Times New Roman" w:hAnsi="Arial" w:cs="Arial"/>
          <w:b/>
          <w:spacing w:val="60"/>
          <w:lang w:eastAsia="es-ES"/>
        </w:rPr>
      </w:pPr>
    </w:p>
    <w:p w14:paraId="3208B5AE" w14:textId="77777777" w:rsidR="00AD4D82" w:rsidRDefault="00AD4D82" w:rsidP="000B16A4">
      <w:pPr>
        <w:spacing w:after="0" w:line="240" w:lineRule="auto"/>
        <w:jc w:val="center"/>
        <w:rPr>
          <w:rFonts w:ascii="Arial" w:eastAsia="Times New Roman" w:hAnsi="Arial" w:cs="Arial"/>
          <w:b/>
          <w:spacing w:val="60"/>
          <w:lang w:eastAsia="es-ES"/>
        </w:rPr>
      </w:pPr>
    </w:p>
    <w:p w14:paraId="132E9A1F" w14:textId="77777777" w:rsidR="00AD4D82" w:rsidRDefault="00AD4D82" w:rsidP="000B16A4">
      <w:pPr>
        <w:spacing w:after="0" w:line="240" w:lineRule="auto"/>
        <w:jc w:val="center"/>
        <w:rPr>
          <w:rFonts w:ascii="Arial" w:eastAsia="Times New Roman" w:hAnsi="Arial" w:cs="Arial"/>
          <w:b/>
          <w:spacing w:val="60"/>
          <w:lang w:eastAsia="es-ES"/>
        </w:rPr>
      </w:pPr>
    </w:p>
    <w:p w14:paraId="7DDB5CCB" w14:textId="77777777" w:rsidR="00AD4D82" w:rsidRDefault="00AD4D82" w:rsidP="000B16A4">
      <w:pPr>
        <w:spacing w:after="0" w:line="240" w:lineRule="auto"/>
        <w:jc w:val="center"/>
        <w:rPr>
          <w:rFonts w:ascii="Arial" w:eastAsia="Times New Roman" w:hAnsi="Arial" w:cs="Arial"/>
          <w:b/>
          <w:spacing w:val="60"/>
          <w:lang w:eastAsia="es-ES"/>
        </w:rPr>
      </w:pPr>
    </w:p>
    <w:p w14:paraId="582D428A" w14:textId="77777777" w:rsidR="00AD4D82" w:rsidRDefault="00AD4D82" w:rsidP="000B16A4">
      <w:pPr>
        <w:spacing w:after="0" w:line="240" w:lineRule="auto"/>
        <w:jc w:val="center"/>
        <w:rPr>
          <w:rFonts w:ascii="Arial" w:eastAsia="Times New Roman" w:hAnsi="Arial" w:cs="Arial"/>
          <w:b/>
          <w:spacing w:val="60"/>
          <w:lang w:eastAsia="es-ES"/>
        </w:rPr>
      </w:pPr>
    </w:p>
    <w:p w14:paraId="5B5E7D66" w14:textId="77777777" w:rsidR="00AD4D82" w:rsidRDefault="00AD4D82" w:rsidP="000B16A4">
      <w:pPr>
        <w:spacing w:after="0" w:line="240" w:lineRule="auto"/>
        <w:jc w:val="center"/>
        <w:rPr>
          <w:rFonts w:ascii="Arial" w:eastAsia="Times New Roman" w:hAnsi="Arial" w:cs="Arial"/>
          <w:b/>
          <w:spacing w:val="60"/>
          <w:lang w:eastAsia="es-ES"/>
        </w:rPr>
      </w:pPr>
    </w:p>
    <w:p w14:paraId="792BD882" w14:textId="77777777" w:rsidR="00AD4D82" w:rsidRDefault="00AD4D82" w:rsidP="000B16A4">
      <w:pPr>
        <w:spacing w:after="0" w:line="240" w:lineRule="auto"/>
        <w:jc w:val="center"/>
        <w:rPr>
          <w:rFonts w:ascii="Arial" w:eastAsia="Times New Roman" w:hAnsi="Arial" w:cs="Arial"/>
          <w:b/>
          <w:spacing w:val="60"/>
          <w:lang w:eastAsia="es-ES"/>
        </w:rPr>
      </w:pPr>
    </w:p>
    <w:p w14:paraId="7E989191" w14:textId="77777777" w:rsidR="000B16A4" w:rsidRPr="00716907" w:rsidRDefault="000B16A4" w:rsidP="000B16A4">
      <w:pPr>
        <w:spacing w:after="0" w:line="240" w:lineRule="auto"/>
        <w:jc w:val="center"/>
        <w:rPr>
          <w:rFonts w:ascii="Arial" w:eastAsia="Times New Roman" w:hAnsi="Arial" w:cs="Arial"/>
          <w:b/>
          <w:spacing w:val="60"/>
          <w:lang w:eastAsia="es-ES"/>
        </w:rPr>
      </w:pPr>
      <w:r w:rsidRPr="00716907">
        <w:rPr>
          <w:rFonts w:ascii="Arial" w:eastAsia="Times New Roman" w:hAnsi="Arial" w:cs="Arial"/>
          <w:b/>
          <w:spacing w:val="60"/>
          <w:lang w:eastAsia="es-ES"/>
        </w:rPr>
        <w:t>ESPECIFICACIONES</w:t>
      </w:r>
    </w:p>
    <w:p w14:paraId="3E156482" w14:textId="71DF25ED" w:rsidR="000B16A4" w:rsidRPr="00716907" w:rsidRDefault="00A22B82" w:rsidP="000B16A4">
      <w:pPr>
        <w:spacing w:after="0"/>
        <w:jc w:val="center"/>
        <w:rPr>
          <w:rFonts w:ascii="Arial" w:hAnsi="Arial" w:cs="Arial"/>
          <w:b/>
        </w:rPr>
      </w:pPr>
      <w:r>
        <w:rPr>
          <w:rFonts w:ascii="Arial" w:hAnsi="Arial" w:cs="Arial"/>
          <w:b/>
        </w:rPr>
        <w:t>OM-18/2022</w:t>
      </w:r>
      <w:r w:rsidR="00E540B8">
        <w:rPr>
          <w:rFonts w:ascii="Arial" w:hAnsi="Arial" w:cs="Arial"/>
          <w:b/>
        </w:rPr>
        <w:t xml:space="preserve"> </w:t>
      </w:r>
    </w:p>
    <w:p w14:paraId="4F84F199" w14:textId="04747D39" w:rsidR="008C516D" w:rsidRPr="00716907" w:rsidRDefault="008C516D" w:rsidP="008C516D">
      <w:pPr>
        <w:spacing w:after="0" w:line="240" w:lineRule="auto"/>
        <w:jc w:val="center"/>
        <w:rPr>
          <w:rFonts w:ascii="Arial" w:eastAsia="Times New Roman" w:hAnsi="Arial" w:cs="Arial"/>
          <w:b/>
          <w:iCs/>
          <w:lang w:eastAsia="es-ES"/>
        </w:rPr>
      </w:pPr>
      <w:r w:rsidRPr="00716907">
        <w:rPr>
          <w:rFonts w:ascii="Arial" w:eastAsia="Times New Roman" w:hAnsi="Arial" w:cs="Arial"/>
          <w:b/>
          <w:iCs/>
          <w:lang w:eastAsia="es-ES"/>
        </w:rPr>
        <w:t>“</w:t>
      </w:r>
      <w:r w:rsidR="009C1273">
        <w:rPr>
          <w:rFonts w:ascii="Arial" w:eastAsia="Times New Roman" w:hAnsi="Arial" w:cs="Arial"/>
          <w:b/>
          <w:iCs/>
          <w:lang w:eastAsia="es-ES"/>
        </w:rPr>
        <w:t xml:space="preserve">ADQUISICIÓN </w:t>
      </w:r>
      <w:r w:rsidR="00A22B82">
        <w:rPr>
          <w:rFonts w:ascii="Arial" w:eastAsia="Times New Roman" w:hAnsi="Arial" w:cs="Arial"/>
          <w:b/>
          <w:iCs/>
          <w:lang w:eastAsia="es-ES"/>
        </w:rPr>
        <w:t>MATERIALES DE HERRERÍA PARA EL GOBIERNO MUNICIPAL</w:t>
      </w:r>
      <w:r w:rsidR="009C1273">
        <w:rPr>
          <w:rFonts w:ascii="Arial" w:eastAsia="Times New Roman" w:hAnsi="Arial" w:cs="Arial"/>
          <w:b/>
          <w:iCs/>
          <w:lang w:eastAsia="es-ES"/>
        </w:rPr>
        <w:t xml:space="preserve"> DE TLAJOMULCO DE ZÚÑIGA, JALISCO</w:t>
      </w:r>
      <w:r w:rsidR="00BE7BC1">
        <w:rPr>
          <w:rFonts w:ascii="Arial" w:eastAsia="Times New Roman" w:hAnsi="Arial" w:cs="Arial"/>
          <w:b/>
          <w:iCs/>
          <w:lang w:eastAsia="es-ES"/>
        </w:rPr>
        <w:t>”</w:t>
      </w:r>
    </w:p>
    <w:p w14:paraId="1754F3B0" w14:textId="77777777" w:rsidR="007B14C8" w:rsidRDefault="007B14C8" w:rsidP="000B16A4">
      <w:pPr>
        <w:spacing w:after="0" w:line="240" w:lineRule="auto"/>
        <w:jc w:val="both"/>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1025"/>
        <w:gridCol w:w="875"/>
        <w:gridCol w:w="1451"/>
        <w:gridCol w:w="3239"/>
        <w:gridCol w:w="3661"/>
      </w:tblGrid>
      <w:tr w:rsidR="00A22B82" w:rsidRPr="00A22B82" w14:paraId="401F956C" w14:textId="77777777" w:rsidTr="00AD45E7">
        <w:trPr>
          <w:trHeight w:val="300"/>
        </w:trPr>
        <w:tc>
          <w:tcPr>
            <w:tcW w:w="1030" w:type="dxa"/>
            <w:noWrap/>
            <w:hideMark/>
          </w:tcPr>
          <w:p w14:paraId="099D5724" w14:textId="77777777" w:rsidR="00A22B82" w:rsidRPr="00A22B82" w:rsidRDefault="00A22B82" w:rsidP="00AD45E7">
            <w:pPr>
              <w:jc w:val="center"/>
              <w:rPr>
                <w:rFonts w:ascii="Arial" w:eastAsia="Times New Roman" w:hAnsi="Arial" w:cs="Arial"/>
                <w:b/>
                <w:bCs/>
                <w:sz w:val="24"/>
                <w:szCs w:val="24"/>
                <w:lang w:eastAsia="es-ES"/>
              </w:rPr>
            </w:pPr>
            <w:r w:rsidRPr="00A22B82">
              <w:rPr>
                <w:rFonts w:ascii="Arial" w:eastAsia="Times New Roman" w:hAnsi="Arial" w:cs="Arial"/>
                <w:b/>
                <w:bCs/>
                <w:sz w:val="24"/>
                <w:szCs w:val="24"/>
                <w:lang w:eastAsia="es-ES"/>
              </w:rPr>
              <w:t>Partida</w:t>
            </w:r>
          </w:p>
        </w:tc>
        <w:tc>
          <w:tcPr>
            <w:tcW w:w="880" w:type="dxa"/>
            <w:noWrap/>
            <w:hideMark/>
          </w:tcPr>
          <w:p w14:paraId="7424A6BD" w14:textId="77777777" w:rsidR="00A22B82" w:rsidRPr="00A22B82" w:rsidRDefault="00A22B82" w:rsidP="00A22B82">
            <w:pPr>
              <w:jc w:val="both"/>
              <w:rPr>
                <w:rFonts w:ascii="Arial" w:eastAsia="Times New Roman" w:hAnsi="Arial" w:cs="Arial"/>
                <w:b/>
                <w:bCs/>
                <w:sz w:val="24"/>
                <w:szCs w:val="24"/>
                <w:lang w:eastAsia="es-ES"/>
              </w:rPr>
            </w:pPr>
            <w:r w:rsidRPr="00A22B82">
              <w:rPr>
                <w:rFonts w:ascii="Arial" w:eastAsia="Times New Roman" w:hAnsi="Arial" w:cs="Arial"/>
                <w:b/>
                <w:bCs/>
                <w:sz w:val="24"/>
                <w:szCs w:val="24"/>
                <w:lang w:eastAsia="es-ES"/>
              </w:rPr>
              <w:t>Cant.</w:t>
            </w:r>
          </w:p>
        </w:tc>
        <w:tc>
          <w:tcPr>
            <w:tcW w:w="1459" w:type="dxa"/>
            <w:noWrap/>
            <w:hideMark/>
          </w:tcPr>
          <w:p w14:paraId="3D1D965F" w14:textId="77777777" w:rsidR="00A22B82" w:rsidRPr="00A22B82" w:rsidRDefault="00A22B82" w:rsidP="00A22B82">
            <w:pPr>
              <w:jc w:val="both"/>
              <w:rPr>
                <w:rFonts w:ascii="Arial" w:eastAsia="Times New Roman" w:hAnsi="Arial" w:cs="Arial"/>
                <w:b/>
                <w:bCs/>
                <w:sz w:val="24"/>
                <w:szCs w:val="24"/>
                <w:lang w:eastAsia="es-ES"/>
              </w:rPr>
            </w:pPr>
            <w:r w:rsidRPr="00A22B82">
              <w:rPr>
                <w:rFonts w:ascii="Arial" w:eastAsia="Times New Roman" w:hAnsi="Arial" w:cs="Arial"/>
                <w:b/>
                <w:bCs/>
                <w:sz w:val="24"/>
                <w:szCs w:val="24"/>
                <w:lang w:eastAsia="es-ES"/>
              </w:rPr>
              <w:t>U. de M.</w:t>
            </w:r>
          </w:p>
        </w:tc>
        <w:tc>
          <w:tcPr>
            <w:tcW w:w="3260" w:type="dxa"/>
            <w:noWrap/>
            <w:hideMark/>
          </w:tcPr>
          <w:p w14:paraId="331EA223" w14:textId="77777777" w:rsidR="00A22B82" w:rsidRPr="00A22B82" w:rsidRDefault="00A22B82" w:rsidP="00A22B82">
            <w:pPr>
              <w:jc w:val="both"/>
              <w:rPr>
                <w:rFonts w:ascii="Arial" w:eastAsia="Times New Roman" w:hAnsi="Arial" w:cs="Arial"/>
                <w:b/>
                <w:bCs/>
                <w:sz w:val="24"/>
                <w:szCs w:val="24"/>
                <w:lang w:eastAsia="es-ES"/>
              </w:rPr>
            </w:pPr>
            <w:r w:rsidRPr="00A22B82">
              <w:rPr>
                <w:rFonts w:ascii="Arial" w:eastAsia="Times New Roman" w:hAnsi="Arial" w:cs="Arial"/>
                <w:b/>
                <w:bCs/>
                <w:sz w:val="24"/>
                <w:szCs w:val="24"/>
                <w:lang w:eastAsia="es-ES"/>
              </w:rPr>
              <w:t>Descripción</w:t>
            </w:r>
          </w:p>
        </w:tc>
        <w:tc>
          <w:tcPr>
            <w:tcW w:w="3685" w:type="dxa"/>
            <w:noWrap/>
            <w:hideMark/>
          </w:tcPr>
          <w:p w14:paraId="393EFA92" w14:textId="77777777" w:rsidR="00A22B82" w:rsidRPr="00A22B82" w:rsidRDefault="00A22B82" w:rsidP="00A22B82">
            <w:pPr>
              <w:jc w:val="both"/>
              <w:rPr>
                <w:rFonts w:ascii="Arial" w:eastAsia="Times New Roman" w:hAnsi="Arial" w:cs="Arial"/>
                <w:b/>
                <w:bCs/>
                <w:sz w:val="24"/>
                <w:szCs w:val="24"/>
                <w:lang w:eastAsia="es-ES"/>
              </w:rPr>
            </w:pPr>
            <w:r w:rsidRPr="00A22B82">
              <w:rPr>
                <w:rFonts w:ascii="Arial" w:eastAsia="Times New Roman" w:hAnsi="Arial" w:cs="Arial"/>
                <w:b/>
                <w:bCs/>
                <w:sz w:val="24"/>
                <w:szCs w:val="24"/>
                <w:lang w:eastAsia="es-ES"/>
              </w:rPr>
              <w:t>Detalle</w:t>
            </w:r>
          </w:p>
        </w:tc>
      </w:tr>
      <w:tr w:rsidR="00A22B82" w:rsidRPr="00A22B82" w14:paraId="5D812BD3" w14:textId="77777777" w:rsidTr="00AD45E7">
        <w:trPr>
          <w:trHeight w:val="840"/>
        </w:trPr>
        <w:tc>
          <w:tcPr>
            <w:tcW w:w="1030" w:type="dxa"/>
            <w:noWrap/>
            <w:hideMark/>
          </w:tcPr>
          <w:p w14:paraId="16B416AB" w14:textId="77777777" w:rsidR="00A22B82" w:rsidRPr="00A22B82" w:rsidRDefault="00A22B82" w:rsidP="00AD45E7">
            <w:pPr>
              <w:jc w:val="center"/>
              <w:rPr>
                <w:rFonts w:ascii="Arial" w:eastAsia="Times New Roman" w:hAnsi="Arial" w:cs="Arial"/>
                <w:sz w:val="24"/>
                <w:szCs w:val="24"/>
                <w:lang w:eastAsia="es-ES"/>
              </w:rPr>
            </w:pPr>
            <w:r w:rsidRPr="00A22B82">
              <w:rPr>
                <w:rFonts w:ascii="Arial" w:eastAsia="Times New Roman" w:hAnsi="Arial" w:cs="Arial"/>
                <w:sz w:val="24"/>
                <w:szCs w:val="24"/>
                <w:lang w:eastAsia="es-ES"/>
              </w:rPr>
              <w:t>1</w:t>
            </w:r>
          </w:p>
        </w:tc>
        <w:tc>
          <w:tcPr>
            <w:tcW w:w="880" w:type="dxa"/>
            <w:noWrap/>
            <w:hideMark/>
          </w:tcPr>
          <w:p w14:paraId="15D66E13"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180</w:t>
            </w:r>
          </w:p>
        </w:tc>
        <w:tc>
          <w:tcPr>
            <w:tcW w:w="1459" w:type="dxa"/>
            <w:noWrap/>
            <w:hideMark/>
          </w:tcPr>
          <w:p w14:paraId="5E497B1C"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Tramos</w:t>
            </w:r>
          </w:p>
        </w:tc>
        <w:tc>
          <w:tcPr>
            <w:tcW w:w="3260" w:type="dxa"/>
            <w:hideMark/>
          </w:tcPr>
          <w:p w14:paraId="4404C174"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ANGULO</w:t>
            </w:r>
          </w:p>
        </w:tc>
        <w:tc>
          <w:tcPr>
            <w:tcW w:w="3685" w:type="dxa"/>
            <w:hideMark/>
          </w:tcPr>
          <w:p w14:paraId="057E68A5"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DE 1" X 3/8     (30  pzas)</w:t>
            </w:r>
          </w:p>
        </w:tc>
      </w:tr>
      <w:tr w:rsidR="00A22B82" w:rsidRPr="00A22B82" w14:paraId="430F276D" w14:textId="77777777" w:rsidTr="00AD45E7">
        <w:trPr>
          <w:trHeight w:val="600"/>
        </w:trPr>
        <w:tc>
          <w:tcPr>
            <w:tcW w:w="1030" w:type="dxa"/>
            <w:noWrap/>
            <w:hideMark/>
          </w:tcPr>
          <w:p w14:paraId="3F7B2C19" w14:textId="77777777" w:rsidR="00A22B82" w:rsidRPr="00A22B82" w:rsidRDefault="00A22B82" w:rsidP="00AD45E7">
            <w:pPr>
              <w:jc w:val="center"/>
              <w:rPr>
                <w:rFonts w:ascii="Arial" w:eastAsia="Times New Roman" w:hAnsi="Arial" w:cs="Arial"/>
                <w:sz w:val="24"/>
                <w:szCs w:val="24"/>
                <w:lang w:eastAsia="es-ES"/>
              </w:rPr>
            </w:pPr>
            <w:r w:rsidRPr="00A22B82">
              <w:rPr>
                <w:rFonts w:ascii="Arial" w:eastAsia="Times New Roman" w:hAnsi="Arial" w:cs="Arial"/>
                <w:sz w:val="24"/>
                <w:szCs w:val="24"/>
                <w:lang w:eastAsia="es-ES"/>
              </w:rPr>
              <w:t>2</w:t>
            </w:r>
          </w:p>
        </w:tc>
        <w:tc>
          <w:tcPr>
            <w:tcW w:w="880" w:type="dxa"/>
            <w:noWrap/>
            <w:hideMark/>
          </w:tcPr>
          <w:p w14:paraId="73578AE1"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180</w:t>
            </w:r>
          </w:p>
        </w:tc>
        <w:tc>
          <w:tcPr>
            <w:tcW w:w="1459" w:type="dxa"/>
            <w:noWrap/>
            <w:hideMark/>
          </w:tcPr>
          <w:p w14:paraId="0077C4BD"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Tramos</w:t>
            </w:r>
          </w:p>
        </w:tc>
        <w:tc>
          <w:tcPr>
            <w:tcW w:w="3260" w:type="dxa"/>
            <w:hideMark/>
          </w:tcPr>
          <w:p w14:paraId="0DC348D3"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SOLERA</w:t>
            </w:r>
          </w:p>
        </w:tc>
        <w:tc>
          <w:tcPr>
            <w:tcW w:w="3685" w:type="dxa"/>
            <w:hideMark/>
          </w:tcPr>
          <w:p w14:paraId="17CD890B"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DE 1" X 1/8  (30 pzas)</w:t>
            </w:r>
          </w:p>
        </w:tc>
      </w:tr>
      <w:tr w:rsidR="00A22B82" w:rsidRPr="00A22B82" w14:paraId="32CB98D6" w14:textId="77777777" w:rsidTr="00AD45E7">
        <w:trPr>
          <w:trHeight w:val="600"/>
        </w:trPr>
        <w:tc>
          <w:tcPr>
            <w:tcW w:w="1030" w:type="dxa"/>
            <w:noWrap/>
            <w:hideMark/>
          </w:tcPr>
          <w:p w14:paraId="37685A2D" w14:textId="77777777" w:rsidR="00A22B82" w:rsidRPr="00A22B82" w:rsidRDefault="00A22B82" w:rsidP="00AD45E7">
            <w:pPr>
              <w:jc w:val="center"/>
              <w:rPr>
                <w:rFonts w:ascii="Arial" w:eastAsia="Times New Roman" w:hAnsi="Arial" w:cs="Arial"/>
                <w:sz w:val="24"/>
                <w:szCs w:val="24"/>
                <w:lang w:eastAsia="es-ES"/>
              </w:rPr>
            </w:pPr>
            <w:r w:rsidRPr="00A22B82">
              <w:rPr>
                <w:rFonts w:ascii="Arial" w:eastAsia="Times New Roman" w:hAnsi="Arial" w:cs="Arial"/>
                <w:sz w:val="24"/>
                <w:szCs w:val="24"/>
                <w:lang w:eastAsia="es-ES"/>
              </w:rPr>
              <w:t>3</w:t>
            </w:r>
          </w:p>
        </w:tc>
        <w:tc>
          <w:tcPr>
            <w:tcW w:w="880" w:type="dxa"/>
            <w:noWrap/>
            <w:hideMark/>
          </w:tcPr>
          <w:p w14:paraId="39583CC6"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150</w:t>
            </w:r>
          </w:p>
        </w:tc>
        <w:tc>
          <w:tcPr>
            <w:tcW w:w="1459" w:type="dxa"/>
            <w:noWrap/>
            <w:hideMark/>
          </w:tcPr>
          <w:p w14:paraId="09205C43"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Tramos</w:t>
            </w:r>
          </w:p>
        </w:tc>
        <w:tc>
          <w:tcPr>
            <w:tcW w:w="3260" w:type="dxa"/>
            <w:hideMark/>
          </w:tcPr>
          <w:p w14:paraId="39803222"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SOLERA</w:t>
            </w:r>
          </w:p>
        </w:tc>
        <w:tc>
          <w:tcPr>
            <w:tcW w:w="3685" w:type="dxa"/>
            <w:hideMark/>
          </w:tcPr>
          <w:p w14:paraId="06101A3F"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DE 2" X 1/4  (25  pzas)</w:t>
            </w:r>
          </w:p>
        </w:tc>
      </w:tr>
      <w:tr w:rsidR="00A22B82" w:rsidRPr="00A22B82" w14:paraId="23DE0C6D" w14:textId="77777777" w:rsidTr="00AD45E7">
        <w:trPr>
          <w:trHeight w:val="600"/>
        </w:trPr>
        <w:tc>
          <w:tcPr>
            <w:tcW w:w="1030" w:type="dxa"/>
            <w:noWrap/>
            <w:hideMark/>
          </w:tcPr>
          <w:p w14:paraId="47B31B30" w14:textId="77777777" w:rsidR="00A22B82" w:rsidRPr="00A22B82" w:rsidRDefault="00A22B82" w:rsidP="00AD45E7">
            <w:pPr>
              <w:jc w:val="center"/>
              <w:rPr>
                <w:rFonts w:ascii="Arial" w:eastAsia="Times New Roman" w:hAnsi="Arial" w:cs="Arial"/>
                <w:sz w:val="24"/>
                <w:szCs w:val="24"/>
                <w:lang w:eastAsia="es-ES"/>
              </w:rPr>
            </w:pPr>
            <w:r w:rsidRPr="00A22B82">
              <w:rPr>
                <w:rFonts w:ascii="Arial" w:eastAsia="Times New Roman" w:hAnsi="Arial" w:cs="Arial"/>
                <w:sz w:val="24"/>
                <w:szCs w:val="24"/>
                <w:lang w:eastAsia="es-ES"/>
              </w:rPr>
              <w:t>4</w:t>
            </w:r>
          </w:p>
        </w:tc>
        <w:tc>
          <w:tcPr>
            <w:tcW w:w="880" w:type="dxa"/>
            <w:noWrap/>
            <w:hideMark/>
          </w:tcPr>
          <w:p w14:paraId="3D26EB49"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150</w:t>
            </w:r>
          </w:p>
        </w:tc>
        <w:tc>
          <w:tcPr>
            <w:tcW w:w="1459" w:type="dxa"/>
            <w:noWrap/>
            <w:hideMark/>
          </w:tcPr>
          <w:p w14:paraId="191D2A1C"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Tramos</w:t>
            </w:r>
          </w:p>
        </w:tc>
        <w:tc>
          <w:tcPr>
            <w:tcW w:w="3260" w:type="dxa"/>
            <w:hideMark/>
          </w:tcPr>
          <w:p w14:paraId="0EE53ECE"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SOLERA</w:t>
            </w:r>
          </w:p>
        </w:tc>
        <w:tc>
          <w:tcPr>
            <w:tcW w:w="3685" w:type="dxa"/>
            <w:hideMark/>
          </w:tcPr>
          <w:p w14:paraId="0BA71505"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DE  1" X 1/2 X 1/8  (25 pzas)</w:t>
            </w:r>
          </w:p>
        </w:tc>
      </w:tr>
      <w:tr w:rsidR="00A22B82" w:rsidRPr="00A22B82" w14:paraId="7079E317" w14:textId="77777777" w:rsidTr="00AD45E7">
        <w:trPr>
          <w:trHeight w:val="600"/>
        </w:trPr>
        <w:tc>
          <w:tcPr>
            <w:tcW w:w="1030" w:type="dxa"/>
            <w:noWrap/>
            <w:hideMark/>
          </w:tcPr>
          <w:p w14:paraId="188F8080" w14:textId="77777777" w:rsidR="00A22B82" w:rsidRPr="00A22B82" w:rsidRDefault="00A22B82" w:rsidP="00AD45E7">
            <w:pPr>
              <w:jc w:val="center"/>
              <w:rPr>
                <w:rFonts w:ascii="Arial" w:eastAsia="Times New Roman" w:hAnsi="Arial" w:cs="Arial"/>
                <w:sz w:val="24"/>
                <w:szCs w:val="24"/>
                <w:lang w:eastAsia="es-ES"/>
              </w:rPr>
            </w:pPr>
            <w:r w:rsidRPr="00A22B82">
              <w:rPr>
                <w:rFonts w:ascii="Arial" w:eastAsia="Times New Roman" w:hAnsi="Arial" w:cs="Arial"/>
                <w:sz w:val="24"/>
                <w:szCs w:val="24"/>
                <w:lang w:eastAsia="es-ES"/>
              </w:rPr>
              <w:t>5</w:t>
            </w:r>
          </w:p>
        </w:tc>
        <w:tc>
          <w:tcPr>
            <w:tcW w:w="880" w:type="dxa"/>
            <w:noWrap/>
            <w:hideMark/>
          </w:tcPr>
          <w:p w14:paraId="54416C3D"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15</w:t>
            </w:r>
          </w:p>
        </w:tc>
        <w:tc>
          <w:tcPr>
            <w:tcW w:w="1459" w:type="dxa"/>
            <w:noWrap/>
            <w:hideMark/>
          </w:tcPr>
          <w:p w14:paraId="6CE253C6"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Pieza</w:t>
            </w:r>
          </w:p>
        </w:tc>
        <w:tc>
          <w:tcPr>
            <w:tcW w:w="3260" w:type="dxa"/>
            <w:hideMark/>
          </w:tcPr>
          <w:p w14:paraId="41B4B72F"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TUBO</w:t>
            </w:r>
          </w:p>
        </w:tc>
        <w:tc>
          <w:tcPr>
            <w:tcW w:w="3685" w:type="dxa"/>
            <w:hideMark/>
          </w:tcPr>
          <w:p w14:paraId="4CE46169"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 xml:space="preserve">CEDULA  30 DE 6 MTSD DE 2"   </w:t>
            </w:r>
          </w:p>
        </w:tc>
      </w:tr>
      <w:tr w:rsidR="00A22B82" w:rsidRPr="00A22B82" w14:paraId="751F9B94" w14:textId="77777777" w:rsidTr="00AD45E7">
        <w:trPr>
          <w:trHeight w:val="600"/>
        </w:trPr>
        <w:tc>
          <w:tcPr>
            <w:tcW w:w="1030" w:type="dxa"/>
            <w:noWrap/>
            <w:hideMark/>
          </w:tcPr>
          <w:p w14:paraId="0F09E36B" w14:textId="77777777" w:rsidR="00A22B82" w:rsidRPr="00A22B82" w:rsidRDefault="00A22B82" w:rsidP="00AD45E7">
            <w:pPr>
              <w:jc w:val="center"/>
              <w:rPr>
                <w:rFonts w:ascii="Arial" w:eastAsia="Times New Roman" w:hAnsi="Arial" w:cs="Arial"/>
                <w:sz w:val="24"/>
                <w:szCs w:val="24"/>
                <w:lang w:eastAsia="es-ES"/>
              </w:rPr>
            </w:pPr>
            <w:r w:rsidRPr="00A22B82">
              <w:rPr>
                <w:rFonts w:ascii="Arial" w:eastAsia="Times New Roman" w:hAnsi="Arial" w:cs="Arial"/>
                <w:sz w:val="24"/>
                <w:szCs w:val="24"/>
                <w:lang w:eastAsia="es-ES"/>
              </w:rPr>
              <w:t>6</w:t>
            </w:r>
          </w:p>
        </w:tc>
        <w:tc>
          <w:tcPr>
            <w:tcW w:w="880" w:type="dxa"/>
            <w:noWrap/>
            <w:hideMark/>
          </w:tcPr>
          <w:p w14:paraId="09662F4E"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15</w:t>
            </w:r>
          </w:p>
        </w:tc>
        <w:tc>
          <w:tcPr>
            <w:tcW w:w="1459" w:type="dxa"/>
            <w:noWrap/>
            <w:hideMark/>
          </w:tcPr>
          <w:p w14:paraId="303175FD"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Pieza</w:t>
            </w:r>
          </w:p>
        </w:tc>
        <w:tc>
          <w:tcPr>
            <w:tcW w:w="3260" w:type="dxa"/>
            <w:hideMark/>
          </w:tcPr>
          <w:p w14:paraId="74883CA7"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TUBO</w:t>
            </w:r>
          </w:p>
        </w:tc>
        <w:tc>
          <w:tcPr>
            <w:tcW w:w="3685" w:type="dxa"/>
            <w:hideMark/>
          </w:tcPr>
          <w:p w14:paraId="298BD964"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 xml:space="preserve">CEDULA 30  DE 6 MTSD   1" </w:t>
            </w:r>
          </w:p>
        </w:tc>
      </w:tr>
      <w:tr w:rsidR="00A22B82" w:rsidRPr="00A22B82" w14:paraId="14BA3E0F" w14:textId="77777777" w:rsidTr="00AD45E7">
        <w:trPr>
          <w:trHeight w:val="600"/>
        </w:trPr>
        <w:tc>
          <w:tcPr>
            <w:tcW w:w="1030" w:type="dxa"/>
            <w:noWrap/>
            <w:hideMark/>
          </w:tcPr>
          <w:p w14:paraId="58A07D31" w14:textId="77777777" w:rsidR="00A22B82" w:rsidRPr="00A22B82" w:rsidRDefault="00A22B82" w:rsidP="00AD45E7">
            <w:pPr>
              <w:jc w:val="center"/>
              <w:rPr>
                <w:rFonts w:ascii="Arial" w:eastAsia="Times New Roman" w:hAnsi="Arial" w:cs="Arial"/>
                <w:sz w:val="24"/>
                <w:szCs w:val="24"/>
                <w:lang w:eastAsia="es-ES"/>
              </w:rPr>
            </w:pPr>
            <w:r w:rsidRPr="00A22B82">
              <w:rPr>
                <w:rFonts w:ascii="Arial" w:eastAsia="Times New Roman" w:hAnsi="Arial" w:cs="Arial"/>
                <w:sz w:val="24"/>
                <w:szCs w:val="24"/>
                <w:lang w:eastAsia="es-ES"/>
              </w:rPr>
              <w:t>7</w:t>
            </w:r>
          </w:p>
        </w:tc>
        <w:tc>
          <w:tcPr>
            <w:tcW w:w="880" w:type="dxa"/>
            <w:noWrap/>
            <w:hideMark/>
          </w:tcPr>
          <w:p w14:paraId="1FEFA788"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15</w:t>
            </w:r>
          </w:p>
        </w:tc>
        <w:tc>
          <w:tcPr>
            <w:tcW w:w="1459" w:type="dxa"/>
            <w:noWrap/>
            <w:hideMark/>
          </w:tcPr>
          <w:p w14:paraId="47FAC101"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Pieza</w:t>
            </w:r>
          </w:p>
        </w:tc>
        <w:tc>
          <w:tcPr>
            <w:tcW w:w="3260" w:type="dxa"/>
            <w:hideMark/>
          </w:tcPr>
          <w:p w14:paraId="79CB30D5"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TUBO</w:t>
            </w:r>
          </w:p>
        </w:tc>
        <w:tc>
          <w:tcPr>
            <w:tcW w:w="3685" w:type="dxa"/>
            <w:hideMark/>
          </w:tcPr>
          <w:p w14:paraId="031D43AF"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CEDULA 30 DE 6 MTS DE 3"</w:t>
            </w:r>
          </w:p>
        </w:tc>
      </w:tr>
      <w:tr w:rsidR="00A22B82" w:rsidRPr="00A22B82" w14:paraId="3C7B372F" w14:textId="77777777" w:rsidTr="00AD45E7">
        <w:trPr>
          <w:trHeight w:val="600"/>
        </w:trPr>
        <w:tc>
          <w:tcPr>
            <w:tcW w:w="1030" w:type="dxa"/>
            <w:noWrap/>
            <w:hideMark/>
          </w:tcPr>
          <w:p w14:paraId="47EB82BE" w14:textId="77777777" w:rsidR="00A22B82" w:rsidRPr="00A22B82" w:rsidRDefault="00A22B82" w:rsidP="00AD45E7">
            <w:pPr>
              <w:jc w:val="center"/>
              <w:rPr>
                <w:rFonts w:ascii="Arial" w:eastAsia="Times New Roman" w:hAnsi="Arial" w:cs="Arial"/>
                <w:sz w:val="24"/>
                <w:szCs w:val="24"/>
                <w:lang w:eastAsia="es-ES"/>
              </w:rPr>
            </w:pPr>
            <w:r w:rsidRPr="00A22B82">
              <w:rPr>
                <w:rFonts w:ascii="Arial" w:eastAsia="Times New Roman" w:hAnsi="Arial" w:cs="Arial"/>
                <w:sz w:val="24"/>
                <w:szCs w:val="24"/>
                <w:lang w:eastAsia="es-ES"/>
              </w:rPr>
              <w:t>8</w:t>
            </w:r>
          </w:p>
        </w:tc>
        <w:tc>
          <w:tcPr>
            <w:tcW w:w="880" w:type="dxa"/>
            <w:noWrap/>
            <w:hideMark/>
          </w:tcPr>
          <w:p w14:paraId="310393D5"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150</w:t>
            </w:r>
          </w:p>
        </w:tc>
        <w:tc>
          <w:tcPr>
            <w:tcW w:w="1459" w:type="dxa"/>
            <w:noWrap/>
            <w:hideMark/>
          </w:tcPr>
          <w:p w14:paraId="714B1FED"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Tramos</w:t>
            </w:r>
          </w:p>
        </w:tc>
        <w:tc>
          <w:tcPr>
            <w:tcW w:w="3260" w:type="dxa"/>
            <w:hideMark/>
          </w:tcPr>
          <w:p w14:paraId="6A14C739"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REDONDO 3/8.</w:t>
            </w:r>
          </w:p>
        </w:tc>
        <w:tc>
          <w:tcPr>
            <w:tcW w:w="3685" w:type="dxa"/>
            <w:hideMark/>
          </w:tcPr>
          <w:p w14:paraId="3A2BC6ED"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DE 3/8 (25  pzas)</w:t>
            </w:r>
          </w:p>
        </w:tc>
      </w:tr>
      <w:tr w:rsidR="00A22B82" w:rsidRPr="00A22B82" w14:paraId="47CC87E6" w14:textId="77777777" w:rsidTr="00AD45E7">
        <w:trPr>
          <w:trHeight w:val="600"/>
        </w:trPr>
        <w:tc>
          <w:tcPr>
            <w:tcW w:w="1030" w:type="dxa"/>
            <w:noWrap/>
            <w:hideMark/>
          </w:tcPr>
          <w:p w14:paraId="5E00CBAE" w14:textId="77777777" w:rsidR="00A22B82" w:rsidRPr="00A22B82" w:rsidRDefault="00A22B82" w:rsidP="00AD45E7">
            <w:pPr>
              <w:jc w:val="center"/>
              <w:rPr>
                <w:rFonts w:ascii="Arial" w:eastAsia="Times New Roman" w:hAnsi="Arial" w:cs="Arial"/>
                <w:sz w:val="24"/>
                <w:szCs w:val="24"/>
                <w:lang w:eastAsia="es-ES"/>
              </w:rPr>
            </w:pPr>
            <w:r w:rsidRPr="00A22B82">
              <w:rPr>
                <w:rFonts w:ascii="Arial" w:eastAsia="Times New Roman" w:hAnsi="Arial" w:cs="Arial"/>
                <w:sz w:val="24"/>
                <w:szCs w:val="24"/>
                <w:lang w:eastAsia="es-ES"/>
              </w:rPr>
              <w:t>9</w:t>
            </w:r>
          </w:p>
        </w:tc>
        <w:tc>
          <w:tcPr>
            <w:tcW w:w="880" w:type="dxa"/>
            <w:noWrap/>
            <w:hideMark/>
          </w:tcPr>
          <w:p w14:paraId="5F92C899"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150</w:t>
            </w:r>
          </w:p>
        </w:tc>
        <w:tc>
          <w:tcPr>
            <w:tcW w:w="1459" w:type="dxa"/>
            <w:noWrap/>
            <w:hideMark/>
          </w:tcPr>
          <w:p w14:paraId="1D266F20"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Tramos</w:t>
            </w:r>
          </w:p>
        </w:tc>
        <w:tc>
          <w:tcPr>
            <w:tcW w:w="3260" w:type="dxa"/>
            <w:hideMark/>
          </w:tcPr>
          <w:p w14:paraId="6681D46C"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REDONDO 3/8.</w:t>
            </w:r>
          </w:p>
        </w:tc>
        <w:tc>
          <w:tcPr>
            <w:tcW w:w="3685" w:type="dxa"/>
            <w:hideMark/>
          </w:tcPr>
          <w:p w14:paraId="1DBF1D1C"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REDONDO DE 1/2  (25 pzas )</w:t>
            </w:r>
          </w:p>
        </w:tc>
      </w:tr>
      <w:tr w:rsidR="00A22B82" w:rsidRPr="00A22B82" w14:paraId="133FAA96" w14:textId="77777777" w:rsidTr="00AD45E7">
        <w:trPr>
          <w:trHeight w:val="600"/>
        </w:trPr>
        <w:tc>
          <w:tcPr>
            <w:tcW w:w="1030" w:type="dxa"/>
            <w:noWrap/>
            <w:hideMark/>
          </w:tcPr>
          <w:p w14:paraId="0C865C66" w14:textId="77777777" w:rsidR="00A22B82" w:rsidRPr="00A22B82" w:rsidRDefault="00A22B82" w:rsidP="00AD45E7">
            <w:pPr>
              <w:jc w:val="center"/>
              <w:rPr>
                <w:rFonts w:ascii="Arial" w:eastAsia="Times New Roman" w:hAnsi="Arial" w:cs="Arial"/>
                <w:sz w:val="24"/>
                <w:szCs w:val="24"/>
                <w:lang w:eastAsia="es-ES"/>
              </w:rPr>
            </w:pPr>
            <w:r w:rsidRPr="00A22B82">
              <w:rPr>
                <w:rFonts w:ascii="Arial" w:eastAsia="Times New Roman" w:hAnsi="Arial" w:cs="Arial"/>
                <w:sz w:val="24"/>
                <w:szCs w:val="24"/>
                <w:lang w:eastAsia="es-ES"/>
              </w:rPr>
              <w:t>10</w:t>
            </w:r>
          </w:p>
        </w:tc>
        <w:tc>
          <w:tcPr>
            <w:tcW w:w="880" w:type="dxa"/>
            <w:noWrap/>
            <w:hideMark/>
          </w:tcPr>
          <w:p w14:paraId="1993605E"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150</w:t>
            </w:r>
          </w:p>
        </w:tc>
        <w:tc>
          <w:tcPr>
            <w:tcW w:w="1459" w:type="dxa"/>
            <w:noWrap/>
            <w:hideMark/>
          </w:tcPr>
          <w:p w14:paraId="45E4A92D"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Tramos</w:t>
            </w:r>
          </w:p>
        </w:tc>
        <w:tc>
          <w:tcPr>
            <w:tcW w:w="3260" w:type="dxa"/>
            <w:hideMark/>
          </w:tcPr>
          <w:p w14:paraId="703AF192"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ANGULO</w:t>
            </w:r>
          </w:p>
        </w:tc>
        <w:tc>
          <w:tcPr>
            <w:tcW w:w="3685" w:type="dxa"/>
            <w:hideMark/>
          </w:tcPr>
          <w:p w14:paraId="20526028"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DE  1" X 1/2 X 1/8 25 pzas)</w:t>
            </w:r>
          </w:p>
        </w:tc>
      </w:tr>
      <w:tr w:rsidR="00A22B82" w:rsidRPr="00A22B82" w14:paraId="594A1D1A" w14:textId="77777777" w:rsidTr="00AD45E7">
        <w:trPr>
          <w:trHeight w:val="900"/>
        </w:trPr>
        <w:tc>
          <w:tcPr>
            <w:tcW w:w="1030" w:type="dxa"/>
            <w:noWrap/>
            <w:hideMark/>
          </w:tcPr>
          <w:p w14:paraId="0C7FFDFC" w14:textId="77777777" w:rsidR="00A22B82" w:rsidRPr="00A22B82" w:rsidRDefault="00A22B82" w:rsidP="00AD45E7">
            <w:pPr>
              <w:jc w:val="center"/>
              <w:rPr>
                <w:rFonts w:ascii="Arial" w:eastAsia="Times New Roman" w:hAnsi="Arial" w:cs="Arial"/>
                <w:sz w:val="24"/>
                <w:szCs w:val="24"/>
                <w:lang w:eastAsia="es-ES"/>
              </w:rPr>
            </w:pPr>
            <w:r w:rsidRPr="00A22B82">
              <w:rPr>
                <w:rFonts w:ascii="Arial" w:eastAsia="Times New Roman" w:hAnsi="Arial" w:cs="Arial"/>
                <w:sz w:val="24"/>
                <w:szCs w:val="24"/>
                <w:lang w:eastAsia="es-ES"/>
              </w:rPr>
              <w:t>11</w:t>
            </w:r>
          </w:p>
        </w:tc>
        <w:tc>
          <w:tcPr>
            <w:tcW w:w="880" w:type="dxa"/>
            <w:noWrap/>
            <w:hideMark/>
          </w:tcPr>
          <w:p w14:paraId="253F5695"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150</w:t>
            </w:r>
          </w:p>
        </w:tc>
        <w:tc>
          <w:tcPr>
            <w:tcW w:w="1459" w:type="dxa"/>
            <w:noWrap/>
            <w:hideMark/>
          </w:tcPr>
          <w:p w14:paraId="09E96826"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Tramos</w:t>
            </w:r>
          </w:p>
        </w:tc>
        <w:tc>
          <w:tcPr>
            <w:tcW w:w="3260" w:type="dxa"/>
            <w:hideMark/>
          </w:tcPr>
          <w:p w14:paraId="5A4D415C"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TUBULAR ML DE 6 MTS.</w:t>
            </w:r>
          </w:p>
        </w:tc>
        <w:tc>
          <w:tcPr>
            <w:tcW w:w="3685" w:type="dxa"/>
            <w:hideMark/>
          </w:tcPr>
          <w:p w14:paraId="60D1522B"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 xml:space="preserve"> DE 1 /12 (25 pzas)</w:t>
            </w:r>
          </w:p>
        </w:tc>
      </w:tr>
      <w:tr w:rsidR="00A22B82" w:rsidRPr="00A22B82" w14:paraId="4E147078" w14:textId="77777777" w:rsidTr="00AD45E7">
        <w:trPr>
          <w:trHeight w:val="900"/>
        </w:trPr>
        <w:tc>
          <w:tcPr>
            <w:tcW w:w="1030" w:type="dxa"/>
            <w:noWrap/>
            <w:hideMark/>
          </w:tcPr>
          <w:p w14:paraId="0B4B545A" w14:textId="77777777" w:rsidR="00A22B82" w:rsidRPr="00A22B82" w:rsidRDefault="00A22B82" w:rsidP="00AD45E7">
            <w:pPr>
              <w:jc w:val="center"/>
              <w:rPr>
                <w:rFonts w:ascii="Arial" w:eastAsia="Times New Roman" w:hAnsi="Arial" w:cs="Arial"/>
                <w:sz w:val="24"/>
                <w:szCs w:val="24"/>
                <w:lang w:eastAsia="es-ES"/>
              </w:rPr>
            </w:pPr>
            <w:r w:rsidRPr="00A22B82">
              <w:rPr>
                <w:rFonts w:ascii="Arial" w:eastAsia="Times New Roman" w:hAnsi="Arial" w:cs="Arial"/>
                <w:sz w:val="24"/>
                <w:szCs w:val="24"/>
                <w:lang w:eastAsia="es-ES"/>
              </w:rPr>
              <w:t>12</w:t>
            </w:r>
          </w:p>
        </w:tc>
        <w:tc>
          <w:tcPr>
            <w:tcW w:w="880" w:type="dxa"/>
            <w:noWrap/>
            <w:hideMark/>
          </w:tcPr>
          <w:p w14:paraId="63EFB55E"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30</w:t>
            </w:r>
          </w:p>
        </w:tc>
        <w:tc>
          <w:tcPr>
            <w:tcW w:w="1459" w:type="dxa"/>
            <w:noWrap/>
            <w:hideMark/>
          </w:tcPr>
          <w:p w14:paraId="7E0DCB95"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Pieza</w:t>
            </w:r>
          </w:p>
        </w:tc>
        <w:tc>
          <w:tcPr>
            <w:tcW w:w="3260" w:type="dxa"/>
            <w:hideMark/>
          </w:tcPr>
          <w:p w14:paraId="72481DAB" w14:textId="6299A1F1"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 xml:space="preserve">BALERO PARA </w:t>
            </w:r>
            <w:r w:rsidR="00AD45E7" w:rsidRPr="00A22B82">
              <w:rPr>
                <w:rFonts w:ascii="Arial" w:eastAsia="Times New Roman" w:hAnsi="Arial" w:cs="Arial"/>
                <w:sz w:val="24"/>
                <w:szCs w:val="24"/>
                <w:lang w:eastAsia="es-ES"/>
              </w:rPr>
              <w:t>HERRERÍA</w:t>
            </w:r>
          </w:p>
        </w:tc>
        <w:tc>
          <w:tcPr>
            <w:tcW w:w="3685" w:type="dxa"/>
            <w:hideMark/>
          </w:tcPr>
          <w:p w14:paraId="53A723C7"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630IRS</w:t>
            </w:r>
          </w:p>
        </w:tc>
      </w:tr>
      <w:tr w:rsidR="00A22B82" w:rsidRPr="00A22B82" w14:paraId="5FCFA538" w14:textId="77777777" w:rsidTr="00AD45E7">
        <w:trPr>
          <w:trHeight w:val="900"/>
        </w:trPr>
        <w:tc>
          <w:tcPr>
            <w:tcW w:w="1030" w:type="dxa"/>
            <w:noWrap/>
            <w:hideMark/>
          </w:tcPr>
          <w:p w14:paraId="012B8A02" w14:textId="77777777" w:rsidR="00A22B82" w:rsidRPr="00A22B82" w:rsidRDefault="00A22B82" w:rsidP="00AD45E7">
            <w:pPr>
              <w:jc w:val="center"/>
              <w:rPr>
                <w:rFonts w:ascii="Arial" w:eastAsia="Times New Roman" w:hAnsi="Arial" w:cs="Arial"/>
                <w:sz w:val="24"/>
                <w:szCs w:val="24"/>
                <w:lang w:eastAsia="es-ES"/>
              </w:rPr>
            </w:pPr>
            <w:r w:rsidRPr="00A22B82">
              <w:rPr>
                <w:rFonts w:ascii="Arial" w:eastAsia="Times New Roman" w:hAnsi="Arial" w:cs="Arial"/>
                <w:sz w:val="24"/>
                <w:szCs w:val="24"/>
                <w:lang w:eastAsia="es-ES"/>
              </w:rPr>
              <w:t>13</w:t>
            </w:r>
          </w:p>
        </w:tc>
        <w:tc>
          <w:tcPr>
            <w:tcW w:w="880" w:type="dxa"/>
            <w:noWrap/>
            <w:hideMark/>
          </w:tcPr>
          <w:p w14:paraId="7E5A1D1B"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30</w:t>
            </w:r>
          </w:p>
        </w:tc>
        <w:tc>
          <w:tcPr>
            <w:tcW w:w="1459" w:type="dxa"/>
            <w:noWrap/>
            <w:hideMark/>
          </w:tcPr>
          <w:p w14:paraId="621B7F5B"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Pieza</w:t>
            </w:r>
          </w:p>
        </w:tc>
        <w:tc>
          <w:tcPr>
            <w:tcW w:w="3260" w:type="dxa"/>
            <w:hideMark/>
          </w:tcPr>
          <w:p w14:paraId="53F1B6AD" w14:textId="36F1E7A8"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 xml:space="preserve">BALERO PARA </w:t>
            </w:r>
            <w:r w:rsidR="00AD45E7" w:rsidRPr="00A22B82">
              <w:rPr>
                <w:rFonts w:ascii="Arial" w:eastAsia="Times New Roman" w:hAnsi="Arial" w:cs="Arial"/>
                <w:sz w:val="24"/>
                <w:szCs w:val="24"/>
                <w:lang w:eastAsia="es-ES"/>
              </w:rPr>
              <w:t>HERRERÍA</w:t>
            </w:r>
          </w:p>
        </w:tc>
        <w:tc>
          <w:tcPr>
            <w:tcW w:w="3685" w:type="dxa"/>
            <w:hideMark/>
          </w:tcPr>
          <w:p w14:paraId="7AF9E4E8"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3"  1/2 INTERIOR X 5" 1/2 EXTERIOR</w:t>
            </w:r>
          </w:p>
        </w:tc>
      </w:tr>
      <w:tr w:rsidR="00A22B82" w:rsidRPr="00A22B82" w14:paraId="3F9794FC" w14:textId="77777777" w:rsidTr="00AD45E7">
        <w:trPr>
          <w:trHeight w:val="900"/>
        </w:trPr>
        <w:tc>
          <w:tcPr>
            <w:tcW w:w="1030" w:type="dxa"/>
            <w:noWrap/>
            <w:hideMark/>
          </w:tcPr>
          <w:p w14:paraId="3C0248CF" w14:textId="77777777" w:rsidR="00A22B82" w:rsidRPr="00A22B82" w:rsidRDefault="00A22B82" w:rsidP="00AD45E7">
            <w:pPr>
              <w:jc w:val="center"/>
              <w:rPr>
                <w:rFonts w:ascii="Arial" w:eastAsia="Times New Roman" w:hAnsi="Arial" w:cs="Arial"/>
                <w:sz w:val="24"/>
                <w:szCs w:val="24"/>
                <w:lang w:eastAsia="es-ES"/>
              </w:rPr>
            </w:pPr>
            <w:r w:rsidRPr="00A22B82">
              <w:rPr>
                <w:rFonts w:ascii="Arial" w:eastAsia="Times New Roman" w:hAnsi="Arial" w:cs="Arial"/>
                <w:sz w:val="24"/>
                <w:szCs w:val="24"/>
                <w:lang w:eastAsia="es-ES"/>
              </w:rPr>
              <w:t>14</w:t>
            </w:r>
          </w:p>
        </w:tc>
        <w:tc>
          <w:tcPr>
            <w:tcW w:w="880" w:type="dxa"/>
            <w:noWrap/>
            <w:hideMark/>
          </w:tcPr>
          <w:p w14:paraId="3EB00384"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150</w:t>
            </w:r>
          </w:p>
        </w:tc>
        <w:tc>
          <w:tcPr>
            <w:tcW w:w="1459" w:type="dxa"/>
            <w:noWrap/>
            <w:hideMark/>
          </w:tcPr>
          <w:p w14:paraId="0183C263"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Tramos</w:t>
            </w:r>
          </w:p>
        </w:tc>
        <w:tc>
          <w:tcPr>
            <w:tcW w:w="3260" w:type="dxa"/>
            <w:hideMark/>
          </w:tcPr>
          <w:p w14:paraId="36C504DD"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PTR 1 1/2" X 1 1/2" CAL. 14.</w:t>
            </w:r>
          </w:p>
        </w:tc>
        <w:tc>
          <w:tcPr>
            <w:tcW w:w="3685" w:type="dxa"/>
            <w:hideMark/>
          </w:tcPr>
          <w:p w14:paraId="3F587544"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DE 6MTS  (25 pzas)</w:t>
            </w:r>
          </w:p>
        </w:tc>
      </w:tr>
      <w:tr w:rsidR="00A22B82" w:rsidRPr="00A22B82" w14:paraId="5A6E2C48" w14:textId="77777777" w:rsidTr="00AD45E7">
        <w:trPr>
          <w:trHeight w:val="600"/>
        </w:trPr>
        <w:tc>
          <w:tcPr>
            <w:tcW w:w="1030" w:type="dxa"/>
            <w:noWrap/>
            <w:hideMark/>
          </w:tcPr>
          <w:p w14:paraId="353B54E0" w14:textId="77777777" w:rsidR="00A22B82" w:rsidRPr="00A22B82" w:rsidRDefault="00A22B82" w:rsidP="00AD45E7">
            <w:pPr>
              <w:jc w:val="center"/>
              <w:rPr>
                <w:rFonts w:ascii="Arial" w:eastAsia="Times New Roman" w:hAnsi="Arial" w:cs="Arial"/>
                <w:sz w:val="24"/>
                <w:szCs w:val="24"/>
                <w:lang w:eastAsia="es-ES"/>
              </w:rPr>
            </w:pPr>
            <w:r w:rsidRPr="00A22B82">
              <w:rPr>
                <w:rFonts w:ascii="Arial" w:eastAsia="Times New Roman" w:hAnsi="Arial" w:cs="Arial"/>
                <w:sz w:val="24"/>
                <w:szCs w:val="24"/>
                <w:lang w:eastAsia="es-ES"/>
              </w:rPr>
              <w:t>15</w:t>
            </w:r>
          </w:p>
        </w:tc>
        <w:tc>
          <w:tcPr>
            <w:tcW w:w="880" w:type="dxa"/>
            <w:noWrap/>
            <w:hideMark/>
          </w:tcPr>
          <w:p w14:paraId="4033DA3C"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150</w:t>
            </w:r>
          </w:p>
        </w:tc>
        <w:tc>
          <w:tcPr>
            <w:tcW w:w="1459" w:type="dxa"/>
            <w:noWrap/>
            <w:hideMark/>
          </w:tcPr>
          <w:p w14:paraId="204806DE"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Tramos</w:t>
            </w:r>
          </w:p>
        </w:tc>
        <w:tc>
          <w:tcPr>
            <w:tcW w:w="3260" w:type="dxa"/>
            <w:hideMark/>
          </w:tcPr>
          <w:p w14:paraId="063C28AD"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PTR 2" X 2".</w:t>
            </w:r>
          </w:p>
        </w:tc>
        <w:tc>
          <w:tcPr>
            <w:tcW w:w="3685" w:type="dxa"/>
            <w:hideMark/>
          </w:tcPr>
          <w:p w14:paraId="4CF126E6"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CALIBRE 14 DE 6MTS (25 pzas)</w:t>
            </w:r>
          </w:p>
        </w:tc>
      </w:tr>
      <w:tr w:rsidR="00A22B82" w:rsidRPr="00A22B82" w14:paraId="7783238B" w14:textId="77777777" w:rsidTr="00AD45E7">
        <w:trPr>
          <w:trHeight w:val="900"/>
        </w:trPr>
        <w:tc>
          <w:tcPr>
            <w:tcW w:w="1030" w:type="dxa"/>
            <w:noWrap/>
            <w:hideMark/>
          </w:tcPr>
          <w:p w14:paraId="4FA5A11E" w14:textId="77777777" w:rsidR="00A22B82" w:rsidRPr="00A22B82" w:rsidRDefault="00A22B82" w:rsidP="00AD45E7">
            <w:pPr>
              <w:jc w:val="center"/>
              <w:rPr>
                <w:rFonts w:ascii="Arial" w:eastAsia="Times New Roman" w:hAnsi="Arial" w:cs="Arial"/>
                <w:sz w:val="24"/>
                <w:szCs w:val="24"/>
                <w:lang w:eastAsia="es-ES"/>
              </w:rPr>
            </w:pPr>
            <w:r w:rsidRPr="00A22B82">
              <w:rPr>
                <w:rFonts w:ascii="Arial" w:eastAsia="Times New Roman" w:hAnsi="Arial" w:cs="Arial"/>
                <w:sz w:val="24"/>
                <w:szCs w:val="24"/>
                <w:lang w:eastAsia="es-ES"/>
              </w:rPr>
              <w:lastRenderedPageBreak/>
              <w:t>16</w:t>
            </w:r>
          </w:p>
        </w:tc>
        <w:tc>
          <w:tcPr>
            <w:tcW w:w="880" w:type="dxa"/>
            <w:noWrap/>
            <w:hideMark/>
          </w:tcPr>
          <w:p w14:paraId="2022E95F"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150</w:t>
            </w:r>
          </w:p>
        </w:tc>
        <w:tc>
          <w:tcPr>
            <w:tcW w:w="1459" w:type="dxa"/>
            <w:noWrap/>
            <w:hideMark/>
          </w:tcPr>
          <w:p w14:paraId="765FA372"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Kilos</w:t>
            </w:r>
          </w:p>
        </w:tc>
        <w:tc>
          <w:tcPr>
            <w:tcW w:w="3260" w:type="dxa"/>
            <w:hideMark/>
          </w:tcPr>
          <w:p w14:paraId="4E0E469F"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CADENA GALVANIZADA</w:t>
            </w:r>
          </w:p>
        </w:tc>
        <w:tc>
          <w:tcPr>
            <w:tcW w:w="3685" w:type="dxa"/>
            <w:hideMark/>
          </w:tcPr>
          <w:p w14:paraId="14B8257F"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1 1/4</w:t>
            </w:r>
          </w:p>
        </w:tc>
      </w:tr>
      <w:tr w:rsidR="00A22B82" w:rsidRPr="00A22B82" w14:paraId="12914877" w14:textId="77777777" w:rsidTr="00AD45E7">
        <w:trPr>
          <w:trHeight w:val="600"/>
        </w:trPr>
        <w:tc>
          <w:tcPr>
            <w:tcW w:w="1030" w:type="dxa"/>
            <w:noWrap/>
            <w:hideMark/>
          </w:tcPr>
          <w:p w14:paraId="7CF7845A" w14:textId="77777777" w:rsidR="00A22B82" w:rsidRPr="00A22B82" w:rsidRDefault="00A22B82" w:rsidP="00AD45E7">
            <w:pPr>
              <w:jc w:val="center"/>
              <w:rPr>
                <w:rFonts w:ascii="Arial" w:eastAsia="Times New Roman" w:hAnsi="Arial" w:cs="Arial"/>
                <w:sz w:val="24"/>
                <w:szCs w:val="24"/>
                <w:lang w:eastAsia="es-ES"/>
              </w:rPr>
            </w:pPr>
            <w:r w:rsidRPr="00A22B82">
              <w:rPr>
                <w:rFonts w:ascii="Arial" w:eastAsia="Times New Roman" w:hAnsi="Arial" w:cs="Arial"/>
                <w:sz w:val="24"/>
                <w:szCs w:val="24"/>
                <w:lang w:eastAsia="es-ES"/>
              </w:rPr>
              <w:t>17</w:t>
            </w:r>
          </w:p>
        </w:tc>
        <w:tc>
          <w:tcPr>
            <w:tcW w:w="880" w:type="dxa"/>
            <w:noWrap/>
            <w:hideMark/>
          </w:tcPr>
          <w:p w14:paraId="3E9D7073"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150</w:t>
            </w:r>
          </w:p>
        </w:tc>
        <w:tc>
          <w:tcPr>
            <w:tcW w:w="1459" w:type="dxa"/>
            <w:noWrap/>
            <w:hideMark/>
          </w:tcPr>
          <w:p w14:paraId="38EFBA14"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Kilos</w:t>
            </w:r>
          </w:p>
        </w:tc>
        <w:tc>
          <w:tcPr>
            <w:tcW w:w="3260" w:type="dxa"/>
            <w:hideMark/>
          </w:tcPr>
          <w:p w14:paraId="5FC263FC"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SOLDADURA</w:t>
            </w:r>
          </w:p>
        </w:tc>
        <w:tc>
          <w:tcPr>
            <w:tcW w:w="3685" w:type="dxa"/>
            <w:hideMark/>
          </w:tcPr>
          <w:p w14:paraId="3F82A8C4"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6013</w:t>
            </w:r>
          </w:p>
        </w:tc>
      </w:tr>
      <w:tr w:rsidR="00A22B82" w:rsidRPr="00A22B82" w14:paraId="2898A1B0" w14:textId="77777777" w:rsidTr="00AD45E7">
        <w:trPr>
          <w:trHeight w:val="600"/>
        </w:trPr>
        <w:tc>
          <w:tcPr>
            <w:tcW w:w="1030" w:type="dxa"/>
            <w:noWrap/>
            <w:hideMark/>
          </w:tcPr>
          <w:p w14:paraId="6A95A7DD" w14:textId="77777777" w:rsidR="00A22B82" w:rsidRPr="00A22B82" w:rsidRDefault="00A22B82" w:rsidP="00AD45E7">
            <w:pPr>
              <w:jc w:val="center"/>
              <w:rPr>
                <w:rFonts w:ascii="Arial" w:eastAsia="Times New Roman" w:hAnsi="Arial" w:cs="Arial"/>
                <w:sz w:val="24"/>
                <w:szCs w:val="24"/>
                <w:lang w:eastAsia="es-ES"/>
              </w:rPr>
            </w:pPr>
            <w:r w:rsidRPr="00A22B82">
              <w:rPr>
                <w:rFonts w:ascii="Arial" w:eastAsia="Times New Roman" w:hAnsi="Arial" w:cs="Arial"/>
                <w:sz w:val="24"/>
                <w:szCs w:val="24"/>
                <w:lang w:eastAsia="es-ES"/>
              </w:rPr>
              <w:t>18</w:t>
            </w:r>
          </w:p>
        </w:tc>
        <w:tc>
          <w:tcPr>
            <w:tcW w:w="880" w:type="dxa"/>
            <w:noWrap/>
            <w:hideMark/>
          </w:tcPr>
          <w:p w14:paraId="0A55B0B1"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150</w:t>
            </w:r>
          </w:p>
        </w:tc>
        <w:tc>
          <w:tcPr>
            <w:tcW w:w="1459" w:type="dxa"/>
            <w:noWrap/>
            <w:hideMark/>
          </w:tcPr>
          <w:p w14:paraId="14681CE4"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Kilos</w:t>
            </w:r>
          </w:p>
        </w:tc>
        <w:tc>
          <w:tcPr>
            <w:tcW w:w="3260" w:type="dxa"/>
            <w:hideMark/>
          </w:tcPr>
          <w:p w14:paraId="79291F35"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SOLDADURA</w:t>
            </w:r>
          </w:p>
        </w:tc>
        <w:tc>
          <w:tcPr>
            <w:tcW w:w="3685" w:type="dxa"/>
            <w:hideMark/>
          </w:tcPr>
          <w:p w14:paraId="399F1FED"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7018</w:t>
            </w:r>
          </w:p>
        </w:tc>
      </w:tr>
      <w:tr w:rsidR="00A22B82" w:rsidRPr="00A22B82" w14:paraId="7DB4A78C" w14:textId="77777777" w:rsidTr="00AD45E7">
        <w:trPr>
          <w:trHeight w:val="300"/>
        </w:trPr>
        <w:tc>
          <w:tcPr>
            <w:tcW w:w="1030" w:type="dxa"/>
            <w:noWrap/>
            <w:hideMark/>
          </w:tcPr>
          <w:p w14:paraId="027FA792" w14:textId="77777777" w:rsidR="00A22B82" w:rsidRPr="00A22B82" w:rsidRDefault="00A22B82" w:rsidP="00AD45E7">
            <w:pPr>
              <w:jc w:val="center"/>
              <w:rPr>
                <w:rFonts w:ascii="Arial" w:eastAsia="Times New Roman" w:hAnsi="Arial" w:cs="Arial"/>
                <w:sz w:val="24"/>
                <w:szCs w:val="24"/>
                <w:lang w:eastAsia="es-ES"/>
              </w:rPr>
            </w:pPr>
            <w:r w:rsidRPr="00A22B82">
              <w:rPr>
                <w:rFonts w:ascii="Arial" w:eastAsia="Times New Roman" w:hAnsi="Arial" w:cs="Arial"/>
                <w:sz w:val="24"/>
                <w:szCs w:val="24"/>
                <w:lang w:eastAsia="es-ES"/>
              </w:rPr>
              <w:t>19</w:t>
            </w:r>
          </w:p>
        </w:tc>
        <w:tc>
          <w:tcPr>
            <w:tcW w:w="880" w:type="dxa"/>
            <w:noWrap/>
            <w:hideMark/>
          </w:tcPr>
          <w:p w14:paraId="764C3C37"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10</w:t>
            </w:r>
          </w:p>
        </w:tc>
        <w:tc>
          <w:tcPr>
            <w:tcW w:w="1459" w:type="dxa"/>
            <w:noWrap/>
            <w:hideMark/>
          </w:tcPr>
          <w:p w14:paraId="65AF0251"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Piezas</w:t>
            </w:r>
          </w:p>
        </w:tc>
        <w:tc>
          <w:tcPr>
            <w:tcW w:w="3260" w:type="dxa"/>
            <w:hideMark/>
          </w:tcPr>
          <w:p w14:paraId="05F8C368"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VIGA.</w:t>
            </w:r>
          </w:p>
        </w:tc>
        <w:tc>
          <w:tcPr>
            <w:tcW w:w="3685" w:type="dxa"/>
            <w:hideMark/>
          </w:tcPr>
          <w:p w14:paraId="336D286D"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DE 4" DE 6MTS</w:t>
            </w:r>
          </w:p>
        </w:tc>
      </w:tr>
      <w:tr w:rsidR="00A22B82" w:rsidRPr="00A22B82" w14:paraId="74C6802C" w14:textId="77777777" w:rsidTr="00AD45E7">
        <w:trPr>
          <w:trHeight w:val="300"/>
        </w:trPr>
        <w:tc>
          <w:tcPr>
            <w:tcW w:w="1030" w:type="dxa"/>
            <w:noWrap/>
            <w:hideMark/>
          </w:tcPr>
          <w:p w14:paraId="168CB0C7" w14:textId="77777777" w:rsidR="00A22B82" w:rsidRPr="00A22B82" w:rsidRDefault="00A22B82" w:rsidP="00AD45E7">
            <w:pPr>
              <w:jc w:val="center"/>
              <w:rPr>
                <w:rFonts w:ascii="Arial" w:eastAsia="Times New Roman" w:hAnsi="Arial" w:cs="Arial"/>
                <w:sz w:val="24"/>
                <w:szCs w:val="24"/>
                <w:lang w:eastAsia="es-ES"/>
              </w:rPr>
            </w:pPr>
            <w:r w:rsidRPr="00A22B82">
              <w:rPr>
                <w:rFonts w:ascii="Arial" w:eastAsia="Times New Roman" w:hAnsi="Arial" w:cs="Arial"/>
                <w:sz w:val="24"/>
                <w:szCs w:val="24"/>
                <w:lang w:eastAsia="es-ES"/>
              </w:rPr>
              <w:t>20</w:t>
            </w:r>
          </w:p>
        </w:tc>
        <w:tc>
          <w:tcPr>
            <w:tcW w:w="880" w:type="dxa"/>
            <w:noWrap/>
            <w:hideMark/>
          </w:tcPr>
          <w:p w14:paraId="2E669324"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10</w:t>
            </w:r>
          </w:p>
        </w:tc>
        <w:tc>
          <w:tcPr>
            <w:tcW w:w="1459" w:type="dxa"/>
            <w:noWrap/>
            <w:hideMark/>
          </w:tcPr>
          <w:p w14:paraId="3027A58B"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Piezas</w:t>
            </w:r>
          </w:p>
        </w:tc>
        <w:tc>
          <w:tcPr>
            <w:tcW w:w="3260" w:type="dxa"/>
            <w:hideMark/>
          </w:tcPr>
          <w:p w14:paraId="7C069AB0"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VIGA.</w:t>
            </w:r>
          </w:p>
        </w:tc>
        <w:tc>
          <w:tcPr>
            <w:tcW w:w="3685" w:type="dxa"/>
            <w:hideMark/>
          </w:tcPr>
          <w:p w14:paraId="24693FEF" w14:textId="77777777" w:rsidR="00A22B82" w:rsidRPr="00A22B82" w:rsidRDefault="00A22B82" w:rsidP="00A22B82">
            <w:pPr>
              <w:jc w:val="both"/>
              <w:rPr>
                <w:rFonts w:ascii="Arial" w:eastAsia="Times New Roman" w:hAnsi="Arial" w:cs="Arial"/>
                <w:sz w:val="24"/>
                <w:szCs w:val="24"/>
                <w:lang w:eastAsia="es-ES"/>
              </w:rPr>
            </w:pPr>
            <w:r w:rsidRPr="00A22B82">
              <w:rPr>
                <w:rFonts w:ascii="Arial" w:eastAsia="Times New Roman" w:hAnsi="Arial" w:cs="Arial"/>
                <w:sz w:val="24"/>
                <w:szCs w:val="24"/>
                <w:lang w:eastAsia="es-ES"/>
              </w:rPr>
              <w:t>DE 5" DE 6MTS</w:t>
            </w:r>
          </w:p>
        </w:tc>
      </w:tr>
    </w:tbl>
    <w:p w14:paraId="33EAA9BE" w14:textId="77777777" w:rsidR="008624D7" w:rsidRDefault="008624D7" w:rsidP="008624D7">
      <w:pPr>
        <w:spacing w:after="0" w:line="240" w:lineRule="auto"/>
        <w:jc w:val="both"/>
        <w:rPr>
          <w:rFonts w:ascii="Arial" w:eastAsia="Times New Roman" w:hAnsi="Arial" w:cs="Arial"/>
          <w:sz w:val="24"/>
          <w:szCs w:val="24"/>
          <w:lang w:eastAsia="es-ES"/>
        </w:rPr>
      </w:pPr>
    </w:p>
    <w:p w14:paraId="5A114EE9" w14:textId="77777777" w:rsidR="00A22B82" w:rsidRDefault="00A22B82" w:rsidP="008624D7">
      <w:pPr>
        <w:spacing w:after="0" w:line="240" w:lineRule="auto"/>
        <w:jc w:val="both"/>
        <w:rPr>
          <w:rFonts w:ascii="Arial" w:eastAsia="Times New Roman" w:hAnsi="Arial" w:cs="Arial"/>
          <w:sz w:val="24"/>
          <w:szCs w:val="24"/>
          <w:lang w:eastAsia="es-ES"/>
        </w:rPr>
      </w:pPr>
    </w:p>
    <w:p w14:paraId="374211F7" w14:textId="77777777" w:rsidR="00AD4D82" w:rsidRDefault="00AD4D82" w:rsidP="008624D7">
      <w:pPr>
        <w:spacing w:after="0" w:line="240" w:lineRule="auto"/>
        <w:jc w:val="both"/>
        <w:rPr>
          <w:rFonts w:ascii="Arial" w:eastAsia="Times New Roman" w:hAnsi="Arial" w:cs="Arial"/>
          <w:sz w:val="24"/>
          <w:szCs w:val="24"/>
          <w:lang w:eastAsia="es-ES"/>
        </w:rPr>
      </w:pPr>
    </w:p>
    <w:p w14:paraId="7CB80EE9" w14:textId="77777777" w:rsidR="00AD4D82" w:rsidRDefault="00AD4D82" w:rsidP="008624D7">
      <w:pPr>
        <w:spacing w:after="0" w:line="240" w:lineRule="auto"/>
        <w:jc w:val="both"/>
        <w:rPr>
          <w:rFonts w:ascii="Arial" w:eastAsia="Times New Roman" w:hAnsi="Arial" w:cs="Arial"/>
          <w:sz w:val="24"/>
          <w:szCs w:val="24"/>
          <w:lang w:eastAsia="es-ES"/>
        </w:rPr>
      </w:pPr>
    </w:p>
    <w:p w14:paraId="3C210D36" w14:textId="77777777" w:rsidR="00AD4D82" w:rsidRDefault="00AD4D82" w:rsidP="008624D7">
      <w:pPr>
        <w:spacing w:after="0" w:line="240" w:lineRule="auto"/>
        <w:jc w:val="both"/>
        <w:rPr>
          <w:rFonts w:ascii="Arial" w:eastAsia="Times New Roman" w:hAnsi="Arial" w:cs="Arial"/>
          <w:sz w:val="24"/>
          <w:szCs w:val="24"/>
          <w:lang w:eastAsia="es-ES"/>
        </w:rPr>
      </w:pPr>
    </w:p>
    <w:p w14:paraId="5B04A12A" w14:textId="77777777" w:rsidR="00AD4D82" w:rsidRDefault="00AD4D82" w:rsidP="008624D7">
      <w:pPr>
        <w:spacing w:after="0" w:line="240" w:lineRule="auto"/>
        <w:jc w:val="both"/>
        <w:rPr>
          <w:rFonts w:ascii="Arial" w:eastAsia="Times New Roman" w:hAnsi="Arial" w:cs="Arial"/>
          <w:sz w:val="24"/>
          <w:szCs w:val="24"/>
          <w:lang w:eastAsia="es-ES"/>
        </w:rPr>
      </w:pPr>
    </w:p>
    <w:p w14:paraId="5BA7AC36" w14:textId="77777777" w:rsidR="00AD4D82" w:rsidRDefault="00AD4D82" w:rsidP="008624D7">
      <w:pPr>
        <w:spacing w:after="0" w:line="240" w:lineRule="auto"/>
        <w:jc w:val="both"/>
        <w:rPr>
          <w:rFonts w:ascii="Arial" w:eastAsia="Times New Roman" w:hAnsi="Arial" w:cs="Arial"/>
          <w:sz w:val="24"/>
          <w:szCs w:val="24"/>
          <w:lang w:eastAsia="es-ES"/>
        </w:rPr>
      </w:pPr>
    </w:p>
    <w:p w14:paraId="4A86794B" w14:textId="77777777" w:rsidR="00AD4D82" w:rsidRDefault="00AD4D82" w:rsidP="008624D7">
      <w:pPr>
        <w:spacing w:after="0" w:line="240" w:lineRule="auto"/>
        <w:jc w:val="both"/>
        <w:rPr>
          <w:rFonts w:ascii="Arial" w:eastAsia="Times New Roman" w:hAnsi="Arial" w:cs="Arial"/>
          <w:sz w:val="24"/>
          <w:szCs w:val="24"/>
          <w:lang w:eastAsia="es-ES"/>
        </w:rPr>
      </w:pPr>
    </w:p>
    <w:p w14:paraId="23E81EBF" w14:textId="77777777" w:rsidR="00AD4D82" w:rsidRDefault="00AD4D82" w:rsidP="008624D7">
      <w:pPr>
        <w:spacing w:after="0" w:line="240" w:lineRule="auto"/>
        <w:jc w:val="both"/>
        <w:rPr>
          <w:rFonts w:ascii="Arial" w:eastAsia="Times New Roman" w:hAnsi="Arial" w:cs="Arial"/>
          <w:sz w:val="24"/>
          <w:szCs w:val="24"/>
          <w:lang w:eastAsia="es-ES"/>
        </w:rPr>
      </w:pPr>
    </w:p>
    <w:p w14:paraId="1AF03977" w14:textId="77777777" w:rsidR="00AD4D82" w:rsidRDefault="00AD4D82" w:rsidP="008624D7">
      <w:pPr>
        <w:spacing w:after="0" w:line="240" w:lineRule="auto"/>
        <w:jc w:val="both"/>
        <w:rPr>
          <w:rFonts w:ascii="Arial" w:eastAsia="Times New Roman" w:hAnsi="Arial" w:cs="Arial"/>
          <w:sz w:val="24"/>
          <w:szCs w:val="24"/>
          <w:lang w:eastAsia="es-ES"/>
        </w:rPr>
      </w:pPr>
    </w:p>
    <w:p w14:paraId="0CD946ED" w14:textId="77777777" w:rsidR="00AD4D82" w:rsidRDefault="00AD4D82" w:rsidP="008624D7">
      <w:pPr>
        <w:spacing w:after="0" w:line="240" w:lineRule="auto"/>
        <w:jc w:val="both"/>
        <w:rPr>
          <w:rFonts w:ascii="Arial" w:eastAsia="Times New Roman" w:hAnsi="Arial" w:cs="Arial"/>
          <w:sz w:val="24"/>
          <w:szCs w:val="24"/>
          <w:lang w:eastAsia="es-ES"/>
        </w:rPr>
      </w:pPr>
    </w:p>
    <w:p w14:paraId="0682AA86" w14:textId="77777777" w:rsidR="00AD4D82" w:rsidRDefault="00AD4D82" w:rsidP="008624D7">
      <w:pPr>
        <w:spacing w:after="0" w:line="240" w:lineRule="auto"/>
        <w:jc w:val="both"/>
        <w:rPr>
          <w:rFonts w:ascii="Arial" w:eastAsia="Times New Roman" w:hAnsi="Arial" w:cs="Arial"/>
          <w:sz w:val="24"/>
          <w:szCs w:val="24"/>
          <w:lang w:eastAsia="es-ES"/>
        </w:rPr>
      </w:pPr>
    </w:p>
    <w:p w14:paraId="5DD4818A" w14:textId="77777777" w:rsidR="00AD4D82" w:rsidRDefault="00AD4D82" w:rsidP="008624D7">
      <w:pPr>
        <w:spacing w:after="0" w:line="240" w:lineRule="auto"/>
        <w:jc w:val="both"/>
        <w:rPr>
          <w:rFonts w:ascii="Arial" w:eastAsia="Times New Roman" w:hAnsi="Arial" w:cs="Arial"/>
          <w:sz w:val="24"/>
          <w:szCs w:val="24"/>
          <w:lang w:eastAsia="es-ES"/>
        </w:rPr>
      </w:pPr>
    </w:p>
    <w:p w14:paraId="3C7A6113" w14:textId="77777777" w:rsidR="00AD4D82" w:rsidRDefault="00AD4D82" w:rsidP="008624D7">
      <w:pPr>
        <w:spacing w:after="0" w:line="240" w:lineRule="auto"/>
        <w:jc w:val="both"/>
        <w:rPr>
          <w:rFonts w:ascii="Arial" w:eastAsia="Times New Roman" w:hAnsi="Arial" w:cs="Arial"/>
          <w:sz w:val="24"/>
          <w:szCs w:val="24"/>
          <w:lang w:eastAsia="es-ES"/>
        </w:rPr>
      </w:pPr>
    </w:p>
    <w:p w14:paraId="3DEAFCDB" w14:textId="77777777" w:rsidR="00AD4D82" w:rsidRDefault="00AD4D82" w:rsidP="008624D7">
      <w:pPr>
        <w:spacing w:after="0" w:line="240" w:lineRule="auto"/>
        <w:jc w:val="both"/>
        <w:rPr>
          <w:rFonts w:ascii="Arial" w:eastAsia="Times New Roman" w:hAnsi="Arial" w:cs="Arial"/>
          <w:sz w:val="24"/>
          <w:szCs w:val="24"/>
          <w:lang w:eastAsia="es-ES"/>
        </w:rPr>
      </w:pPr>
    </w:p>
    <w:p w14:paraId="7AF3270F" w14:textId="77777777" w:rsidR="00AD4D82" w:rsidRDefault="00AD4D82" w:rsidP="008624D7">
      <w:pPr>
        <w:spacing w:after="0" w:line="240" w:lineRule="auto"/>
        <w:jc w:val="both"/>
        <w:rPr>
          <w:rFonts w:ascii="Arial" w:eastAsia="Times New Roman" w:hAnsi="Arial" w:cs="Arial"/>
          <w:sz w:val="24"/>
          <w:szCs w:val="24"/>
          <w:lang w:eastAsia="es-ES"/>
        </w:rPr>
      </w:pPr>
    </w:p>
    <w:p w14:paraId="5D2E71EB" w14:textId="77777777" w:rsidR="00AD4D82" w:rsidRDefault="00AD4D82" w:rsidP="008624D7">
      <w:pPr>
        <w:spacing w:after="0" w:line="240" w:lineRule="auto"/>
        <w:jc w:val="both"/>
        <w:rPr>
          <w:rFonts w:ascii="Arial" w:eastAsia="Times New Roman" w:hAnsi="Arial" w:cs="Arial"/>
          <w:sz w:val="24"/>
          <w:szCs w:val="24"/>
          <w:lang w:eastAsia="es-ES"/>
        </w:rPr>
      </w:pPr>
    </w:p>
    <w:p w14:paraId="59D52DCB" w14:textId="77777777" w:rsidR="00AD4D82" w:rsidRDefault="00AD4D82" w:rsidP="008624D7">
      <w:pPr>
        <w:spacing w:after="0" w:line="240" w:lineRule="auto"/>
        <w:jc w:val="both"/>
        <w:rPr>
          <w:rFonts w:ascii="Arial" w:eastAsia="Times New Roman" w:hAnsi="Arial" w:cs="Arial"/>
          <w:sz w:val="24"/>
          <w:szCs w:val="24"/>
          <w:lang w:eastAsia="es-ES"/>
        </w:rPr>
      </w:pPr>
    </w:p>
    <w:p w14:paraId="624AB463" w14:textId="77777777" w:rsidR="00AD4D82" w:rsidRDefault="00AD4D82" w:rsidP="008624D7">
      <w:pPr>
        <w:spacing w:after="0" w:line="240" w:lineRule="auto"/>
        <w:jc w:val="both"/>
        <w:rPr>
          <w:rFonts w:ascii="Arial" w:eastAsia="Times New Roman" w:hAnsi="Arial" w:cs="Arial"/>
          <w:sz w:val="24"/>
          <w:szCs w:val="24"/>
          <w:lang w:eastAsia="es-ES"/>
        </w:rPr>
      </w:pPr>
    </w:p>
    <w:p w14:paraId="66F72C87" w14:textId="77777777" w:rsidR="00AD4D82" w:rsidRDefault="00AD4D82" w:rsidP="008624D7">
      <w:pPr>
        <w:spacing w:after="0" w:line="240" w:lineRule="auto"/>
        <w:jc w:val="both"/>
        <w:rPr>
          <w:rFonts w:ascii="Arial" w:eastAsia="Times New Roman" w:hAnsi="Arial" w:cs="Arial"/>
          <w:sz w:val="24"/>
          <w:szCs w:val="24"/>
          <w:lang w:eastAsia="es-ES"/>
        </w:rPr>
      </w:pPr>
    </w:p>
    <w:p w14:paraId="33742CD5" w14:textId="77777777" w:rsidR="00AD4D82" w:rsidRDefault="00AD4D82" w:rsidP="008624D7">
      <w:pPr>
        <w:spacing w:after="0" w:line="240" w:lineRule="auto"/>
        <w:jc w:val="both"/>
        <w:rPr>
          <w:rFonts w:ascii="Arial" w:eastAsia="Times New Roman" w:hAnsi="Arial" w:cs="Arial"/>
          <w:sz w:val="24"/>
          <w:szCs w:val="24"/>
          <w:lang w:eastAsia="es-ES"/>
        </w:rPr>
      </w:pPr>
    </w:p>
    <w:p w14:paraId="0AE8AF8A" w14:textId="77777777" w:rsidR="00AD4D82" w:rsidRDefault="00AD4D82" w:rsidP="008624D7">
      <w:pPr>
        <w:spacing w:after="0" w:line="240" w:lineRule="auto"/>
        <w:jc w:val="both"/>
        <w:rPr>
          <w:rFonts w:ascii="Arial" w:eastAsia="Times New Roman" w:hAnsi="Arial" w:cs="Arial"/>
          <w:sz w:val="24"/>
          <w:szCs w:val="24"/>
          <w:lang w:eastAsia="es-ES"/>
        </w:rPr>
      </w:pPr>
    </w:p>
    <w:p w14:paraId="1BA2F18A" w14:textId="77777777" w:rsidR="00AD4D82" w:rsidRDefault="00AD4D82" w:rsidP="008624D7">
      <w:pPr>
        <w:spacing w:after="0" w:line="240" w:lineRule="auto"/>
        <w:jc w:val="both"/>
        <w:rPr>
          <w:rFonts w:ascii="Arial" w:eastAsia="Times New Roman" w:hAnsi="Arial" w:cs="Arial"/>
          <w:sz w:val="24"/>
          <w:szCs w:val="24"/>
          <w:lang w:eastAsia="es-ES"/>
        </w:rPr>
      </w:pPr>
    </w:p>
    <w:p w14:paraId="5518FBA5" w14:textId="77777777" w:rsidR="00AD4D82" w:rsidRDefault="00AD4D82" w:rsidP="008624D7">
      <w:pPr>
        <w:spacing w:after="0" w:line="240" w:lineRule="auto"/>
        <w:jc w:val="both"/>
        <w:rPr>
          <w:rFonts w:ascii="Arial" w:eastAsia="Times New Roman" w:hAnsi="Arial" w:cs="Arial"/>
          <w:sz w:val="24"/>
          <w:szCs w:val="24"/>
          <w:lang w:eastAsia="es-ES"/>
        </w:rPr>
      </w:pPr>
    </w:p>
    <w:p w14:paraId="3A7AD1D7" w14:textId="77777777" w:rsidR="00AD4D82" w:rsidRDefault="00AD4D82" w:rsidP="008624D7">
      <w:pPr>
        <w:spacing w:after="0" w:line="240" w:lineRule="auto"/>
        <w:jc w:val="both"/>
        <w:rPr>
          <w:rFonts w:ascii="Arial" w:eastAsia="Times New Roman" w:hAnsi="Arial" w:cs="Arial"/>
          <w:sz w:val="24"/>
          <w:szCs w:val="24"/>
          <w:lang w:eastAsia="es-ES"/>
        </w:rPr>
      </w:pPr>
    </w:p>
    <w:p w14:paraId="14D10A56" w14:textId="77777777" w:rsidR="00AD4D82" w:rsidRDefault="00AD4D82" w:rsidP="008624D7">
      <w:pPr>
        <w:spacing w:after="0" w:line="240" w:lineRule="auto"/>
        <w:jc w:val="both"/>
        <w:rPr>
          <w:rFonts w:ascii="Arial" w:eastAsia="Times New Roman" w:hAnsi="Arial" w:cs="Arial"/>
          <w:sz w:val="24"/>
          <w:szCs w:val="24"/>
          <w:lang w:eastAsia="es-ES"/>
        </w:rPr>
      </w:pPr>
      <w:bookmarkStart w:id="0" w:name="_GoBack"/>
      <w:bookmarkEnd w:id="0"/>
    </w:p>
    <w:sectPr w:rsidR="00AD4D82" w:rsidSect="00C56DFC">
      <w:headerReference w:type="default" r:id="rId9"/>
      <w:footerReference w:type="default" r:id="rId10"/>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9C134" w14:textId="77777777" w:rsidR="00A63A38" w:rsidRDefault="00A63A38">
      <w:pPr>
        <w:spacing w:after="0" w:line="240" w:lineRule="auto"/>
      </w:pPr>
      <w:r>
        <w:separator/>
      </w:r>
    </w:p>
  </w:endnote>
  <w:endnote w:type="continuationSeparator" w:id="0">
    <w:p w14:paraId="4D126CD8" w14:textId="77777777" w:rsidR="00A63A38" w:rsidRDefault="00A6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65329"/>
      <w:docPartObj>
        <w:docPartGallery w:val="Page Numbers (Bottom of Page)"/>
        <w:docPartUnique/>
      </w:docPartObj>
    </w:sdtPr>
    <w:sdtEndPr/>
    <w:sdtContent>
      <w:p w14:paraId="6AD3C80B" w14:textId="22C2DF2D" w:rsidR="00A22B82" w:rsidRDefault="00A22B82">
        <w:pPr>
          <w:pStyle w:val="Piedepgina"/>
          <w:jc w:val="right"/>
        </w:pPr>
        <w:r>
          <w:fldChar w:fldCharType="begin"/>
        </w:r>
        <w:r>
          <w:instrText>PAGE   \* MERGEFORMAT</w:instrText>
        </w:r>
        <w:r>
          <w:fldChar w:fldCharType="separate"/>
        </w:r>
        <w:r w:rsidR="004877BB">
          <w:rPr>
            <w:noProof/>
          </w:rPr>
          <w:t>6</w:t>
        </w:r>
        <w:r>
          <w:rPr>
            <w:noProof/>
          </w:rPr>
          <w:fldChar w:fldCharType="end"/>
        </w:r>
      </w:p>
    </w:sdtContent>
  </w:sdt>
  <w:p w14:paraId="59AE45CE" w14:textId="77777777" w:rsidR="00A22B82" w:rsidRDefault="00A22B8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3CEBA" w14:textId="77777777" w:rsidR="00A63A38" w:rsidRDefault="00A63A38">
      <w:pPr>
        <w:spacing w:after="0" w:line="240" w:lineRule="auto"/>
      </w:pPr>
      <w:r>
        <w:separator/>
      </w:r>
    </w:p>
  </w:footnote>
  <w:footnote w:type="continuationSeparator" w:id="0">
    <w:p w14:paraId="42FFDF14" w14:textId="77777777" w:rsidR="00A63A38" w:rsidRDefault="00A63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B512" w14:textId="77777777" w:rsidR="00A22B82" w:rsidRDefault="00A22B82">
    <w:pPr>
      <w:pStyle w:val="Encabezado"/>
      <w:jc w:val="right"/>
    </w:pPr>
  </w:p>
  <w:p w14:paraId="518830E8" w14:textId="77777777" w:rsidR="00A22B82" w:rsidRDefault="00A22B8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15:restartNumberingAfterBreak="0">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15:restartNumberingAfterBreak="0">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6"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7" w15:restartNumberingAfterBreak="0">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8"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9"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1"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2" w15:restartNumberingAfterBreak="0">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4"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15" w15:restartNumberingAfterBreak="0">
    <w:nsid w:val="02CD1B16"/>
    <w:multiLevelType w:val="hybridMultilevel"/>
    <w:tmpl w:val="9E300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9"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0"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1"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4"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6"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9"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430A099D"/>
    <w:multiLevelType w:val="hybridMultilevel"/>
    <w:tmpl w:val="3E6E7AF6"/>
    <w:lvl w:ilvl="0" w:tplc="5210BD86">
      <w:start w:val="1"/>
      <w:numFmt w:val="decimal"/>
      <w:lvlText w:val="%1)"/>
      <w:lvlJc w:val="left"/>
      <w:pPr>
        <w:ind w:left="72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7"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8"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9" w15:restartNumberingAfterBreak="0">
    <w:nsid w:val="6F141642"/>
    <w:multiLevelType w:val="hybridMultilevel"/>
    <w:tmpl w:val="CC08C27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35"/>
  </w:num>
  <w:num w:numId="3">
    <w:abstractNumId w:val="34"/>
  </w:num>
  <w:num w:numId="4">
    <w:abstractNumId w:val="21"/>
  </w:num>
  <w:num w:numId="5">
    <w:abstractNumId w:val="22"/>
  </w:num>
  <w:num w:numId="6">
    <w:abstractNumId w:val="14"/>
  </w:num>
  <w:num w:numId="7">
    <w:abstractNumId w:val="31"/>
  </w:num>
  <w:num w:numId="8">
    <w:abstractNumId w:val="5"/>
  </w:num>
  <w:num w:numId="9">
    <w:abstractNumId w:val="17"/>
  </w:num>
  <w:num w:numId="10">
    <w:abstractNumId w:val="28"/>
  </w:num>
  <w:num w:numId="11">
    <w:abstractNumId w:val="19"/>
  </w:num>
  <w:num w:numId="12">
    <w:abstractNumId w:val="2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6"/>
  </w:num>
  <w:num w:numId="17">
    <w:abstractNumId w:val="11"/>
  </w:num>
  <w:num w:numId="18">
    <w:abstractNumId w:val="11"/>
  </w:num>
  <w:num w:numId="19">
    <w:abstractNumId w:val="10"/>
    <w:lvlOverride w:ilvl="0">
      <w:startOverride w:val="1"/>
    </w:lvlOverride>
  </w:num>
  <w:num w:numId="2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5"/>
  </w:num>
  <w:num w:numId="23">
    <w:abstractNumId w:val="18"/>
  </w:num>
  <w:num w:numId="24">
    <w:abstractNumId w:val="23"/>
  </w:num>
  <w:num w:numId="25">
    <w:abstractNumId w:val="36"/>
  </w:num>
  <w:num w:numId="26">
    <w:abstractNumId w:val="20"/>
  </w:num>
  <w:num w:numId="27">
    <w:abstractNumId w:val="37"/>
  </w:num>
  <w:num w:numId="28">
    <w:abstractNumId w:val="38"/>
  </w:num>
  <w:num w:numId="29">
    <w:abstractNumId w:val="16"/>
  </w:num>
  <w:num w:numId="30">
    <w:abstractNumId w:val="9"/>
  </w:num>
  <w:num w:numId="31">
    <w:abstractNumId w:val="10"/>
  </w:num>
  <w:num w:numId="32">
    <w:abstractNumId w:val="0"/>
  </w:num>
  <w:num w:numId="33">
    <w:abstractNumId w:val="1"/>
  </w:num>
  <w:num w:numId="34">
    <w:abstractNumId w:val="2"/>
  </w:num>
  <w:num w:numId="35">
    <w:abstractNumId w:val="3"/>
  </w:num>
  <w:num w:numId="36">
    <w:abstractNumId w:val="4"/>
  </w:num>
  <w:num w:numId="37">
    <w:abstractNumId w:val="6"/>
  </w:num>
  <w:num w:numId="38">
    <w:abstractNumId w:val="7"/>
  </w:num>
  <w:num w:numId="39">
    <w:abstractNumId w:val="8"/>
  </w:num>
  <w:num w:numId="40">
    <w:abstractNumId w:val="12"/>
  </w:num>
  <w:num w:numId="41">
    <w:abstractNumId w:val="13"/>
  </w:num>
  <w:num w:numId="42">
    <w:abstractNumId w:val="39"/>
  </w:num>
  <w:num w:numId="43">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104DB"/>
    <w:rsid w:val="00010B00"/>
    <w:rsid w:val="000115F5"/>
    <w:rsid w:val="0001217C"/>
    <w:rsid w:val="00013F1A"/>
    <w:rsid w:val="00014563"/>
    <w:rsid w:val="000146C9"/>
    <w:rsid w:val="00014A38"/>
    <w:rsid w:val="0001612B"/>
    <w:rsid w:val="0001673C"/>
    <w:rsid w:val="00016976"/>
    <w:rsid w:val="00017FB7"/>
    <w:rsid w:val="00021BAC"/>
    <w:rsid w:val="0002252F"/>
    <w:rsid w:val="00022C16"/>
    <w:rsid w:val="00024B2E"/>
    <w:rsid w:val="00025D2B"/>
    <w:rsid w:val="00026A2A"/>
    <w:rsid w:val="0002766E"/>
    <w:rsid w:val="000278B7"/>
    <w:rsid w:val="00031F7C"/>
    <w:rsid w:val="000320E5"/>
    <w:rsid w:val="0003389F"/>
    <w:rsid w:val="000361C7"/>
    <w:rsid w:val="00036218"/>
    <w:rsid w:val="00037BF4"/>
    <w:rsid w:val="00040313"/>
    <w:rsid w:val="00040E33"/>
    <w:rsid w:val="00041007"/>
    <w:rsid w:val="000418EC"/>
    <w:rsid w:val="00041FE1"/>
    <w:rsid w:val="0004303A"/>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1B2F"/>
    <w:rsid w:val="0007386D"/>
    <w:rsid w:val="00073F84"/>
    <w:rsid w:val="00075A7F"/>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564"/>
    <w:rsid w:val="000D737F"/>
    <w:rsid w:val="000E4784"/>
    <w:rsid w:val="000E4CB4"/>
    <w:rsid w:val="000E7824"/>
    <w:rsid w:val="000E7974"/>
    <w:rsid w:val="000E7C0D"/>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50B92"/>
    <w:rsid w:val="00151DEA"/>
    <w:rsid w:val="00152187"/>
    <w:rsid w:val="00155E83"/>
    <w:rsid w:val="00157D6C"/>
    <w:rsid w:val="001666EF"/>
    <w:rsid w:val="0017223D"/>
    <w:rsid w:val="00172278"/>
    <w:rsid w:val="001735AC"/>
    <w:rsid w:val="0017562F"/>
    <w:rsid w:val="00177093"/>
    <w:rsid w:val="00183382"/>
    <w:rsid w:val="001835FA"/>
    <w:rsid w:val="00183DDD"/>
    <w:rsid w:val="00185367"/>
    <w:rsid w:val="001858FE"/>
    <w:rsid w:val="00185F5D"/>
    <w:rsid w:val="001869A5"/>
    <w:rsid w:val="00186C39"/>
    <w:rsid w:val="00187695"/>
    <w:rsid w:val="001958FD"/>
    <w:rsid w:val="00196084"/>
    <w:rsid w:val="001A12BE"/>
    <w:rsid w:val="001B3058"/>
    <w:rsid w:val="001B3BF3"/>
    <w:rsid w:val="001B54DD"/>
    <w:rsid w:val="001B6A98"/>
    <w:rsid w:val="001B77A5"/>
    <w:rsid w:val="001C0D0B"/>
    <w:rsid w:val="001C1059"/>
    <w:rsid w:val="001C235D"/>
    <w:rsid w:val="001C2494"/>
    <w:rsid w:val="001C3287"/>
    <w:rsid w:val="001C3794"/>
    <w:rsid w:val="001C502D"/>
    <w:rsid w:val="001C59BF"/>
    <w:rsid w:val="001C5E75"/>
    <w:rsid w:val="001C683F"/>
    <w:rsid w:val="001C7B98"/>
    <w:rsid w:val="001C7F79"/>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200AD2"/>
    <w:rsid w:val="00201A71"/>
    <w:rsid w:val="00203656"/>
    <w:rsid w:val="00203814"/>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330B"/>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46F3"/>
    <w:rsid w:val="00257645"/>
    <w:rsid w:val="002601FD"/>
    <w:rsid w:val="002616DF"/>
    <w:rsid w:val="00263AAC"/>
    <w:rsid w:val="00264833"/>
    <w:rsid w:val="00264F85"/>
    <w:rsid w:val="00266C74"/>
    <w:rsid w:val="00270874"/>
    <w:rsid w:val="00270F61"/>
    <w:rsid w:val="002727E9"/>
    <w:rsid w:val="0027585F"/>
    <w:rsid w:val="00275BE2"/>
    <w:rsid w:val="002764B3"/>
    <w:rsid w:val="00276FFD"/>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3ABD"/>
    <w:rsid w:val="002E432A"/>
    <w:rsid w:val="002E59E3"/>
    <w:rsid w:val="002E7834"/>
    <w:rsid w:val="002E79FF"/>
    <w:rsid w:val="002E7D5D"/>
    <w:rsid w:val="002F05F5"/>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D39"/>
    <w:rsid w:val="00327FB8"/>
    <w:rsid w:val="00330E70"/>
    <w:rsid w:val="00332BEB"/>
    <w:rsid w:val="003331C4"/>
    <w:rsid w:val="0033595E"/>
    <w:rsid w:val="00335B4A"/>
    <w:rsid w:val="00336E35"/>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2004"/>
    <w:rsid w:val="003922FC"/>
    <w:rsid w:val="00393FB7"/>
    <w:rsid w:val="00394A0C"/>
    <w:rsid w:val="00394AA3"/>
    <w:rsid w:val="00394BEC"/>
    <w:rsid w:val="00394FBE"/>
    <w:rsid w:val="00395087"/>
    <w:rsid w:val="0039706E"/>
    <w:rsid w:val="003A0072"/>
    <w:rsid w:val="003A0B3B"/>
    <w:rsid w:val="003A1BFA"/>
    <w:rsid w:val="003A1D47"/>
    <w:rsid w:val="003A1DD5"/>
    <w:rsid w:val="003A1E34"/>
    <w:rsid w:val="003A20BF"/>
    <w:rsid w:val="003A4193"/>
    <w:rsid w:val="003A582F"/>
    <w:rsid w:val="003B27D3"/>
    <w:rsid w:val="003B5EBC"/>
    <w:rsid w:val="003C21E9"/>
    <w:rsid w:val="003C35FF"/>
    <w:rsid w:val="003C371D"/>
    <w:rsid w:val="003C38A0"/>
    <w:rsid w:val="003C663F"/>
    <w:rsid w:val="003D2C36"/>
    <w:rsid w:val="003D6CE4"/>
    <w:rsid w:val="003D7B2C"/>
    <w:rsid w:val="003E18AE"/>
    <w:rsid w:val="003E4506"/>
    <w:rsid w:val="003E5EF3"/>
    <w:rsid w:val="003E772F"/>
    <w:rsid w:val="003F0CD9"/>
    <w:rsid w:val="003F1B4F"/>
    <w:rsid w:val="003F2A46"/>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091"/>
    <w:rsid w:val="00426241"/>
    <w:rsid w:val="00426297"/>
    <w:rsid w:val="00426B79"/>
    <w:rsid w:val="004273C3"/>
    <w:rsid w:val="00432939"/>
    <w:rsid w:val="00434462"/>
    <w:rsid w:val="00434547"/>
    <w:rsid w:val="00434DF6"/>
    <w:rsid w:val="004356FD"/>
    <w:rsid w:val="00435F86"/>
    <w:rsid w:val="0043680D"/>
    <w:rsid w:val="0044095F"/>
    <w:rsid w:val="00440D44"/>
    <w:rsid w:val="004436FC"/>
    <w:rsid w:val="00443B09"/>
    <w:rsid w:val="004449D8"/>
    <w:rsid w:val="00447AC0"/>
    <w:rsid w:val="00447E2C"/>
    <w:rsid w:val="00452454"/>
    <w:rsid w:val="0045405D"/>
    <w:rsid w:val="00454233"/>
    <w:rsid w:val="00454843"/>
    <w:rsid w:val="0045612F"/>
    <w:rsid w:val="0045798D"/>
    <w:rsid w:val="00457BA3"/>
    <w:rsid w:val="00462B70"/>
    <w:rsid w:val="00465537"/>
    <w:rsid w:val="00467DA1"/>
    <w:rsid w:val="00467E86"/>
    <w:rsid w:val="0047053E"/>
    <w:rsid w:val="00471FBE"/>
    <w:rsid w:val="004728CF"/>
    <w:rsid w:val="004728F6"/>
    <w:rsid w:val="00474466"/>
    <w:rsid w:val="0047458B"/>
    <w:rsid w:val="0047567C"/>
    <w:rsid w:val="004771FC"/>
    <w:rsid w:val="00480223"/>
    <w:rsid w:val="0048156A"/>
    <w:rsid w:val="00481AD4"/>
    <w:rsid w:val="00481FF0"/>
    <w:rsid w:val="0048388A"/>
    <w:rsid w:val="00486410"/>
    <w:rsid w:val="00486777"/>
    <w:rsid w:val="00487077"/>
    <w:rsid w:val="00487371"/>
    <w:rsid w:val="004877BB"/>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B01BE"/>
    <w:rsid w:val="004B0AB8"/>
    <w:rsid w:val="004B0D99"/>
    <w:rsid w:val="004B4F7C"/>
    <w:rsid w:val="004B5746"/>
    <w:rsid w:val="004B661A"/>
    <w:rsid w:val="004B6ADB"/>
    <w:rsid w:val="004B7598"/>
    <w:rsid w:val="004C0A15"/>
    <w:rsid w:val="004C0CAE"/>
    <w:rsid w:val="004C13F2"/>
    <w:rsid w:val="004C1F46"/>
    <w:rsid w:val="004C5AD4"/>
    <w:rsid w:val="004C67C2"/>
    <w:rsid w:val="004D0136"/>
    <w:rsid w:val="004D0E44"/>
    <w:rsid w:val="004D27EC"/>
    <w:rsid w:val="004D2AE2"/>
    <w:rsid w:val="004D30A5"/>
    <w:rsid w:val="004D311D"/>
    <w:rsid w:val="004D3314"/>
    <w:rsid w:val="004D494C"/>
    <w:rsid w:val="004E15BC"/>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398"/>
    <w:rsid w:val="005454E8"/>
    <w:rsid w:val="00545B71"/>
    <w:rsid w:val="00553498"/>
    <w:rsid w:val="00553FEA"/>
    <w:rsid w:val="00557962"/>
    <w:rsid w:val="005604A2"/>
    <w:rsid w:val="00561C6A"/>
    <w:rsid w:val="00562B5E"/>
    <w:rsid w:val="005633F4"/>
    <w:rsid w:val="00563E45"/>
    <w:rsid w:val="005665F4"/>
    <w:rsid w:val="00566E00"/>
    <w:rsid w:val="00567954"/>
    <w:rsid w:val="00571033"/>
    <w:rsid w:val="00571362"/>
    <w:rsid w:val="00572994"/>
    <w:rsid w:val="00572D9F"/>
    <w:rsid w:val="0057320D"/>
    <w:rsid w:val="00573668"/>
    <w:rsid w:val="005736EA"/>
    <w:rsid w:val="00574D5C"/>
    <w:rsid w:val="005811AE"/>
    <w:rsid w:val="00582B6B"/>
    <w:rsid w:val="00586ACB"/>
    <w:rsid w:val="00587C0D"/>
    <w:rsid w:val="005913C5"/>
    <w:rsid w:val="00592AC4"/>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171A"/>
    <w:rsid w:val="00663381"/>
    <w:rsid w:val="00666DB9"/>
    <w:rsid w:val="0066771D"/>
    <w:rsid w:val="00667984"/>
    <w:rsid w:val="00667FBB"/>
    <w:rsid w:val="00670AA8"/>
    <w:rsid w:val="006713E3"/>
    <w:rsid w:val="00672368"/>
    <w:rsid w:val="00676394"/>
    <w:rsid w:val="00677EB3"/>
    <w:rsid w:val="00680781"/>
    <w:rsid w:val="00681275"/>
    <w:rsid w:val="00681A0B"/>
    <w:rsid w:val="006856D9"/>
    <w:rsid w:val="0068594E"/>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5102"/>
    <w:rsid w:val="006F627E"/>
    <w:rsid w:val="006F67F3"/>
    <w:rsid w:val="006F7D5E"/>
    <w:rsid w:val="006F7D73"/>
    <w:rsid w:val="00701C8A"/>
    <w:rsid w:val="0070259F"/>
    <w:rsid w:val="007047FB"/>
    <w:rsid w:val="007050F9"/>
    <w:rsid w:val="007068FA"/>
    <w:rsid w:val="00706B09"/>
    <w:rsid w:val="00706BE2"/>
    <w:rsid w:val="00707487"/>
    <w:rsid w:val="00707574"/>
    <w:rsid w:val="00712A51"/>
    <w:rsid w:val="007150B8"/>
    <w:rsid w:val="007157B7"/>
    <w:rsid w:val="00716907"/>
    <w:rsid w:val="00716CE8"/>
    <w:rsid w:val="00717779"/>
    <w:rsid w:val="007208D4"/>
    <w:rsid w:val="007223E4"/>
    <w:rsid w:val="007267DA"/>
    <w:rsid w:val="007274F5"/>
    <w:rsid w:val="00727D6D"/>
    <w:rsid w:val="007305D6"/>
    <w:rsid w:val="007317AB"/>
    <w:rsid w:val="00732774"/>
    <w:rsid w:val="00733137"/>
    <w:rsid w:val="00733148"/>
    <w:rsid w:val="007344E8"/>
    <w:rsid w:val="00736124"/>
    <w:rsid w:val="0073612D"/>
    <w:rsid w:val="00737B74"/>
    <w:rsid w:val="007405BE"/>
    <w:rsid w:val="00740F37"/>
    <w:rsid w:val="0074158B"/>
    <w:rsid w:val="0074288F"/>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BB3"/>
    <w:rsid w:val="007A55D8"/>
    <w:rsid w:val="007A72DA"/>
    <w:rsid w:val="007B0569"/>
    <w:rsid w:val="007B0E4D"/>
    <w:rsid w:val="007B14C8"/>
    <w:rsid w:val="007B15DA"/>
    <w:rsid w:val="007B32B7"/>
    <w:rsid w:val="007B4E97"/>
    <w:rsid w:val="007C0AA7"/>
    <w:rsid w:val="007C29D9"/>
    <w:rsid w:val="007C367D"/>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D7"/>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77FE3"/>
    <w:rsid w:val="00880ADF"/>
    <w:rsid w:val="00881613"/>
    <w:rsid w:val="008825C1"/>
    <w:rsid w:val="00883267"/>
    <w:rsid w:val="008838AF"/>
    <w:rsid w:val="00884767"/>
    <w:rsid w:val="00885C38"/>
    <w:rsid w:val="008871E7"/>
    <w:rsid w:val="00890774"/>
    <w:rsid w:val="00891857"/>
    <w:rsid w:val="00892FC5"/>
    <w:rsid w:val="00893A57"/>
    <w:rsid w:val="00893D49"/>
    <w:rsid w:val="00894074"/>
    <w:rsid w:val="0089601E"/>
    <w:rsid w:val="0089691D"/>
    <w:rsid w:val="00896EF3"/>
    <w:rsid w:val="008A0C8A"/>
    <w:rsid w:val="008A1805"/>
    <w:rsid w:val="008A205D"/>
    <w:rsid w:val="008A33BA"/>
    <w:rsid w:val="008A44F8"/>
    <w:rsid w:val="008A70DE"/>
    <w:rsid w:val="008B072C"/>
    <w:rsid w:val="008B18CB"/>
    <w:rsid w:val="008B218C"/>
    <w:rsid w:val="008B2A1D"/>
    <w:rsid w:val="008B52E4"/>
    <w:rsid w:val="008B646D"/>
    <w:rsid w:val="008C1B9A"/>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FEE"/>
    <w:rsid w:val="00900698"/>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16AC"/>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10FE"/>
    <w:rsid w:val="00962644"/>
    <w:rsid w:val="00963264"/>
    <w:rsid w:val="009645E4"/>
    <w:rsid w:val="0096483D"/>
    <w:rsid w:val="009649B9"/>
    <w:rsid w:val="00965985"/>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5705"/>
    <w:rsid w:val="009A5782"/>
    <w:rsid w:val="009A63DE"/>
    <w:rsid w:val="009A7098"/>
    <w:rsid w:val="009A7A44"/>
    <w:rsid w:val="009A7D92"/>
    <w:rsid w:val="009B29FC"/>
    <w:rsid w:val="009B3D6E"/>
    <w:rsid w:val="009B43D3"/>
    <w:rsid w:val="009B58A8"/>
    <w:rsid w:val="009B5980"/>
    <w:rsid w:val="009B739A"/>
    <w:rsid w:val="009C0380"/>
    <w:rsid w:val="009C1273"/>
    <w:rsid w:val="009C1E48"/>
    <w:rsid w:val="009C34A8"/>
    <w:rsid w:val="009C378F"/>
    <w:rsid w:val="009C3E4A"/>
    <w:rsid w:val="009C4DE7"/>
    <w:rsid w:val="009C56B9"/>
    <w:rsid w:val="009C6685"/>
    <w:rsid w:val="009C6D98"/>
    <w:rsid w:val="009C6EF4"/>
    <w:rsid w:val="009C7571"/>
    <w:rsid w:val="009C7DE0"/>
    <w:rsid w:val="009D1A28"/>
    <w:rsid w:val="009D298C"/>
    <w:rsid w:val="009D2EEE"/>
    <w:rsid w:val="009E0796"/>
    <w:rsid w:val="009E3081"/>
    <w:rsid w:val="009E3D47"/>
    <w:rsid w:val="009E45CA"/>
    <w:rsid w:val="009E4847"/>
    <w:rsid w:val="009E4F7C"/>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B82"/>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3A38"/>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4D82"/>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3FD7"/>
    <w:rsid w:val="00B5460E"/>
    <w:rsid w:val="00B54B17"/>
    <w:rsid w:val="00B55BF7"/>
    <w:rsid w:val="00B55E25"/>
    <w:rsid w:val="00B56200"/>
    <w:rsid w:val="00B56E32"/>
    <w:rsid w:val="00B61393"/>
    <w:rsid w:val="00B614E1"/>
    <w:rsid w:val="00B619C1"/>
    <w:rsid w:val="00B646E4"/>
    <w:rsid w:val="00B64CC9"/>
    <w:rsid w:val="00B661F1"/>
    <w:rsid w:val="00B67504"/>
    <w:rsid w:val="00B71145"/>
    <w:rsid w:val="00B72C12"/>
    <w:rsid w:val="00B745D4"/>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4294"/>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360A"/>
    <w:rsid w:val="00C03AE0"/>
    <w:rsid w:val="00C048BF"/>
    <w:rsid w:val="00C05625"/>
    <w:rsid w:val="00C07646"/>
    <w:rsid w:val="00C1217A"/>
    <w:rsid w:val="00C1419C"/>
    <w:rsid w:val="00C14EB4"/>
    <w:rsid w:val="00C159BC"/>
    <w:rsid w:val="00C15EFB"/>
    <w:rsid w:val="00C15F2F"/>
    <w:rsid w:val="00C17DAC"/>
    <w:rsid w:val="00C200F6"/>
    <w:rsid w:val="00C20518"/>
    <w:rsid w:val="00C2115B"/>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57F4"/>
    <w:rsid w:val="00C56DFC"/>
    <w:rsid w:val="00C570CD"/>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2DA"/>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9B9"/>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2E00"/>
    <w:rsid w:val="00DB31D8"/>
    <w:rsid w:val="00DB5503"/>
    <w:rsid w:val="00DB7169"/>
    <w:rsid w:val="00DB744E"/>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1B75"/>
    <w:rsid w:val="00DF3919"/>
    <w:rsid w:val="00DF3C82"/>
    <w:rsid w:val="00DF4C26"/>
    <w:rsid w:val="00DF55F8"/>
    <w:rsid w:val="00DF631B"/>
    <w:rsid w:val="00DF6FBB"/>
    <w:rsid w:val="00E02704"/>
    <w:rsid w:val="00E029D1"/>
    <w:rsid w:val="00E03417"/>
    <w:rsid w:val="00E057A0"/>
    <w:rsid w:val="00E05827"/>
    <w:rsid w:val="00E069A3"/>
    <w:rsid w:val="00E06F18"/>
    <w:rsid w:val="00E073DF"/>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537"/>
    <w:rsid w:val="00E30E29"/>
    <w:rsid w:val="00E316C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0B8"/>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06A2"/>
    <w:rsid w:val="00EC1464"/>
    <w:rsid w:val="00EC178F"/>
    <w:rsid w:val="00EC1DDA"/>
    <w:rsid w:val="00EC43EE"/>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DD2"/>
    <w:rsid w:val="00EE1E19"/>
    <w:rsid w:val="00EE207C"/>
    <w:rsid w:val="00EE4DD9"/>
    <w:rsid w:val="00EE523E"/>
    <w:rsid w:val="00EE57FA"/>
    <w:rsid w:val="00EE5DC3"/>
    <w:rsid w:val="00EE6C63"/>
    <w:rsid w:val="00EE6DE8"/>
    <w:rsid w:val="00EE6F7E"/>
    <w:rsid w:val="00EF3325"/>
    <w:rsid w:val="00EF394D"/>
    <w:rsid w:val="00EF5F15"/>
    <w:rsid w:val="00EF5F71"/>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3B57"/>
    <w:rsid w:val="00F54DCA"/>
    <w:rsid w:val="00F55F93"/>
    <w:rsid w:val="00F633A6"/>
    <w:rsid w:val="00F63E8E"/>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7C91"/>
    <w:rsid w:val="00FB0CAB"/>
    <w:rsid w:val="00FB0D27"/>
    <w:rsid w:val="00FB121A"/>
    <w:rsid w:val="00FB37BA"/>
    <w:rsid w:val="00FB4E64"/>
    <w:rsid w:val="00FB583C"/>
    <w:rsid w:val="00FB6368"/>
    <w:rsid w:val="00FB6E03"/>
    <w:rsid w:val="00FC4CE6"/>
    <w:rsid w:val="00FC4E1D"/>
    <w:rsid w:val="00FC5C87"/>
    <w:rsid w:val="00FC60CE"/>
    <w:rsid w:val="00FC74B3"/>
    <w:rsid w:val="00FC7DF7"/>
    <w:rsid w:val="00FD0D74"/>
    <w:rsid w:val="00FD2190"/>
    <w:rsid w:val="00FD571B"/>
    <w:rsid w:val="00FD6667"/>
    <w:rsid w:val="00FD6925"/>
    <w:rsid w:val="00FD73EB"/>
    <w:rsid w:val="00FE20D5"/>
    <w:rsid w:val="00FE3655"/>
    <w:rsid w:val="00FE3FF1"/>
    <w:rsid w:val="00FE4927"/>
    <w:rsid w:val="00FE6638"/>
    <w:rsid w:val="00FE7827"/>
    <w:rsid w:val="00FF2FB8"/>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F912AE76-9C9C-4283-8292-5980DE6E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5A71F-1872-48ED-94CB-323F5F44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1239</Words>
  <Characters>6816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TLJ0507</cp:lastModifiedBy>
  <cp:revision>2</cp:revision>
  <cp:lastPrinted>2022-03-18T19:10:00Z</cp:lastPrinted>
  <dcterms:created xsi:type="dcterms:W3CDTF">2022-03-25T16:13:00Z</dcterms:created>
  <dcterms:modified xsi:type="dcterms:W3CDTF">2022-03-25T16:13:00Z</dcterms:modified>
</cp:coreProperties>
</file>