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6419AC12"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 LOCAL”</w:t>
      </w:r>
    </w:p>
    <w:p w14:paraId="5A55C270" w14:textId="49F24CF4" w:rsidR="00DB744E" w:rsidRPr="00716907" w:rsidRDefault="009E4F7C"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-17/2022</w:t>
      </w:r>
      <w:r w:rsidR="00E540B8">
        <w:rPr>
          <w:rFonts w:ascii="Arial" w:eastAsia="Arial" w:hAnsi="Arial" w:cs="Arial"/>
          <w:b/>
          <w:color w:val="000000"/>
          <w:lang w:val="es-ES_tradnl" w:eastAsia="es-MX"/>
        </w:rPr>
        <w:t xml:space="preserve"> </w:t>
      </w:r>
    </w:p>
    <w:p w14:paraId="27111689" w14:textId="066EDCB2"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bookmarkStart w:id="0" w:name="_GoBack"/>
      <w:r w:rsidR="008C516D" w:rsidRPr="00716907">
        <w:rPr>
          <w:rFonts w:ascii="Arial" w:eastAsia="Arial" w:hAnsi="Arial" w:cs="Arial"/>
          <w:b/>
          <w:color w:val="000000"/>
          <w:lang w:val="es-ES_tradnl" w:eastAsia="es-MX"/>
        </w:rPr>
        <w:t xml:space="preserve">ADQUISICIÓN </w:t>
      </w:r>
      <w:r w:rsidR="00B56E32">
        <w:rPr>
          <w:rFonts w:ascii="Arial" w:eastAsia="Arial" w:hAnsi="Arial" w:cs="Arial"/>
          <w:b/>
          <w:color w:val="000000"/>
          <w:lang w:val="es-ES_tradnl" w:eastAsia="es-MX"/>
        </w:rPr>
        <w:t xml:space="preserve">DEL SERVICIO DE INTERVENCIONES EMERGENTES DE INFRAESTRUCTURA HIDRÁULICA ELÉCTRICA </w:t>
      </w:r>
      <w:r w:rsidR="000618F9">
        <w:rPr>
          <w:rFonts w:ascii="Arial" w:eastAsia="Arial" w:hAnsi="Arial" w:cs="Arial"/>
          <w:b/>
          <w:color w:val="000000"/>
          <w:lang w:val="es-ES_tradnl" w:eastAsia="es-MX"/>
        </w:rPr>
        <w:t>PARA EL ABASTO DE AGUA POTABLE, CONTROL DE AGUA RESIDUAL Y PLUVIAL DENTRO</w:t>
      </w:r>
      <w:r w:rsidR="00B56E32">
        <w:rPr>
          <w:rFonts w:ascii="Arial" w:eastAsia="Arial" w:hAnsi="Arial" w:cs="Arial"/>
          <w:b/>
          <w:color w:val="000000"/>
          <w:lang w:val="es-ES_tradnl" w:eastAsia="es-MX"/>
        </w:rPr>
        <w:t xml:space="preserve"> DEL MUNICIPIO DE TLAJOMULCO DE ZÚÑIGA, JALISCO</w:t>
      </w:r>
      <w:bookmarkEnd w:id="0"/>
      <w:r w:rsidR="00BE7BC1">
        <w:rPr>
          <w:rFonts w:ascii="Arial" w:eastAsia="Arial" w:hAnsi="Arial" w:cs="Arial"/>
          <w:b/>
          <w:color w:val="000000"/>
          <w:lang w:val="es-ES_tradnl" w:eastAsia="es-MX"/>
        </w:rPr>
        <w:t>”</w:t>
      </w:r>
    </w:p>
    <w:p w14:paraId="559A430F"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7536020A"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4E1FC7" w:rsidRPr="004E1FC7">
        <w:rPr>
          <w:rFonts w:ascii="Arial" w:eastAsia="Arial" w:hAnsi="Arial" w:cs="Arial"/>
          <w:b/>
          <w:color w:val="000000"/>
          <w:lang w:val="es-ES_tradnl" w:eastAsia="es-MX"/>
        </w:rPr>
        <w:t>ADQUISICIÓN DEL SERVICIO DE INTERVENCIONES EMERGENTES DE INFRAESTRUCTURA HIDRÁULICA ELÉCTRICA PARA EL ABASTO DE AGUA POTABLE, CONTROL DE AGUA RESIDUAL Y PLUVIAL DENTRO DEL MUNICIPIO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75D25DBE" w:rsidR="00DB744E" w:rsidRPr="00716907" w:rsidRDefault="009E4F7C"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-17/2022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492403F1" w:rsidR="00DB744E" w:rsidRPr="00716907" w:rsidRDefault="00E9718C" w:rsidP="00877FE3">
            <w:pPr>
              <w:spacing w:after="0"/>
              <w:jc w:val="both"/>
              <w:rPr>
                <w:rFonts w:ascii="Arial" w:hAnsi="Arial" w:cs="Arial"/>
                <w:color w:val="000000"/>
              </w:rPr>
            </w:pPr>
            <w:r>
              <w:rPr>
                <w:rFonts w:ascii="Arial" w:hAnsi="Arial" w:cs="Arial"/>
                <w:color w:val="000000"/>
              </w:rPr>
              <w:t>$</w:t>
            </w:r>
            <w:r w:rsidR="00877FE3">
              <w:rPr>
                <w:rFonts w:ascii="Arial" w:hAnsi="Arial" w:cs="Arial"/>
                <w:color w:val="000000"/>
              </w:rPr>
              <w:t>331</w:t>
            </w:r>
            <w:r w:rsidR="00DB744E" w:rsidRPr="00716907">
              <w:rPr>
                <w:rFonts w:ascii="Arial" w:hAnsi="Arial" w:cs="Arial"/>
                <w:color w:val="000000"/>
              </w:rPr>
              <w:t>.00 de conformidad con el artículo 133 fracción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5DC1D9EA" w:rsidR="00DB744E" w:rsidRPr="00716907" w:rsidRDefault="00DB744E" w:rsidP="00970F4B">
            <w:pPr>
              <w:jc w:val="both"/>
              <w:rPr>
                <w:rFonts w:ascii="Arial" w:hAnsi="Arial" w:cs="Arial"/>
                <w:color w:val="000000"/>
              </w:rPr>
            </w:pPr>
            <w:r w:rsidRPr="00716907">
              <w:rPr>
                <w:rFonts w:ascii="Arial" w:hAnsi="Arial" w:cs="Arial"/>
                <w:color w:val="000000"/>
              </w:rPr>
              <w:t xml:space="preserve">Viernes </w:t>
            </w:r>
            <w:r w:rsidR="009E4F7C">
              <w:rPr>
                <w:rFonts w:ascii="Arial" w:hAnsi="Arial" w:cs="Arial"/>
                <w:b/>
                <w:color w:val="000000"/>
              </w:rPr>
              <w:t>18</w:t>
            </w:r>
            <w:r w:rsidRPr="00716907">
              <w:rPr>
                <w:rFonts w:ascii="Arial" w:hAnsi="Arial" w:cs="Arial"/>
                <w:b/>
                <w:color w:val="000000"/>
              </w:rPr>
              <w:t xml:space="preserve"> de </w:t>
            </w:r>
            <w:r w:rsidR="00970F4B">
              <w:rPr>
                <w:rFonts w:ascii="Arial" w:hAnsi="Arial" w:cs="Arial"/>
                <w:b/>
                <w:color w:val="000000"/>
              </w:rPr>
              <w:t xml:space="preserve">marzo </w:t>
            </w:r>
            <w:r w:rsidRPr="00716907">
              <w:rPr>
                <w:rFonts w:ascii="Arial" w:hAnsi="Arial" w:cs="Arial"/>
                <w:b/>
                <w:color w:val="000000"/>
              </w:rPr>
              <w:t>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2E14634C" w:rsidR="00DB744E" w:rsidRPr="00716907" w:rsidRDefault="00DB744E" w:rsidP="00970F4B">
            <w:pPr>
              <w:jc w:val="both"/>
              <w:rPr>
                <w:rFonts w:ascii="Arial" w:hAnsi="Arial" w:cs="Arial"/>
                <w:color w:val="000000"/>
              </w:rPr>
            </w:pPr>
            <w:r w:rsidRPr="00716907">
              <w:rPr>
                <w:rFonts w:ascii="Arial" w:hAnsi="Arial" w:cs="Arial"/>
                <w:color w:val="000000"/>
              </w:rPr>
              <w:t xml:space="preserve">Viernes </w:t>
            </w:r>
            <w:r w:rsidR="009E4F7C">
              <w:rPr>
                <w:rFonts w:ascii="Arial" w:hAnsi="Arial" w:cs="Arial"/>
                <w:b/>
                <w:color w:val="000000"/>
              </w:rPr>
              <w:t>18</w:t>
            </w:r>
            <w:r w:rsidRPr="00716907">
              <w:rPr>
                <w:rFonts w:ascii="Arial" w:hAnsi="Arial" w:cs="Arial"/>
                <w:b/>
                <w:bCs/>
                <w:color w:val="000000"/>
              </w:rPr>
              <w:t xml:space="preserve"> de </w:t>
            </w:r>
            <w:r w:rsidR="00970F4B">
              <w:rPr>
                <w:rFonts w:ascii="Arial" w:hAnsi="Arial" w:cs="Arial"/>
                <w:b/>
                <w:bCs/>
                <w:color w:val="000000"/>
              </w:rPr>
              <w:t xml:space="preserve">marzo </w:t>
            </w:r>
            <w:r w:rsidRPr="00716907">
              <w:rPr>
                <w:rFonts w:ascii="Arial" w:hAnsi="Arial" w:cs="Arial"/>
                <w:b/>
                <w:bCs/>
                <w:color w:val="000000"/>
              </w:rPr>
              <w:t>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4CD80723" w:rsidR="00AB56A0" w:rsidRPr="00716907" w:rsidRDefault="00E540B8" w:rsidP="00E540B8">
            <w:pPr>
              <w:jc w:val="both"/>
              <w:rPr>
                <w:rFonts w:ascii="Arial" w:hAnsi="Arial" w:cs="Arial"/>
                <w:color w:val="000000"/>
              </w:rPr>
            </w:pPr>
            <w:r>
              <w:rPr>
                <w:rFonts w:ascii="Arial" w:hAnsi="Arial" w:cs="Arial"/>
                <w:color w:val="000000"/>
              </w:rPr>
              <w:t xml:space="preserve">Hasta el miércoles </w:t>
            </w:r>
            <w:r w:rsidR="009E4F7C">
              <w:rPr>
                <w:rFonts w:ascii="Arial" w:hAnsi="Arial" w:cs="Arial"/>
                <w:b/>
                <w:bCs/>
                <w:color w:val="000000"/>
              </w:rPr>
              <w:t>23</w:t>
            </w:r>
            <w:r w:rsidR="00AB56A0" w:rsidRPr="00716907">
              <w:rPr>
                <w:rFonts w:ascii="Arial" w:hAnsi="Arial" w:cs="Arial"/>
                <w:b/>
                <w:bCs/>
                <w:color w:val="000000"/>
              </w:rPr>
              <w:t xml:space="preserve"> </w:t>
            </w:r>
            <w:r w:rsidR="00AB56A0" w:rsidRPr="00716907">
              <w:rPr>
                <w:rFonts w:ascii="Arial" w:hAnsi="Arial" w:cs="Arial"/>
                <w:b/>
                <w:color w:val="000000"/>
              </w:rPr>
              <w:t xml:space="preserve">de </w:t>
            </w:r>
            <w:r w:rsidR="00E9718C">
              <w:rPr>
                <w:rFonts w:ascii="Arial" w:hAnsi="Arial" w:cs="Arial"/>
                <w:b/>
                <w:color w:val="000000"/>
              </w:rPr>
              <w:t xml:space="preserve">marzo </w:t>
            </w:r>
            <w:r w:rsidR="00AB56A0" w:rsidRPr="00716907">
              <w:rPr>
                <w:rFonts w:ascii="Arial" w:hAnsi="Arial" w:cs="Arial"/>
                <w:b/>
                <w:color w:val="000000"/>
              </w:rPr>
              <w:t xml:space="preserve">del 2022 </w:t>
            </w:r>
            <w:r w:rsidR="00AB56A0" w:rsidRPr="00716907">
              <w:rPr>
                <w:rFonts w:ascii="Arial" w:hAnsi="Arial" w:cs="Arial"/>
                <w:color w:val="000000"/>
              </w:rPr>
              <w:t xml:space="preserve">a las 15:00 horas, correo: </w:t>
            </w:r>
            <w:hyperlink r:id="rId9" w:history="1">
              <w:r w:rsidR="00AB56A0"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786BA4A8" w:rsidR="00AB56A0" w:rsidRPr="00716907" w:rsidRDefault="0002766E" w:rsidP="0002766E">
            <w:pPr>
              <w:jc w:val="both"/>
              <w:rPr>
                <w:rFonts w:ascii="Arial" w:hAnsi="Arial" w:cs="Arial"/>
                <w:color w:val="000000"/>
              </w:rPr>
            </w:pPr>
            <w:r>
              <w:rPr>
                <w:rFonts w:ascii="Arial" w:hAnsi="Arial" w:cs="Arial"/>
                <w:color w:val="000000"/>
              </w:rPr>
              <w:t xml:space="preserve">Lunes </w:t>
            </w:r>
            <w:r w:rsidR="009E4F7C">
              <w:rPr>
                <w:rFonts w:ascii="Arial" w:hAnsi="Arial" w:cs="Arial"/>
                <w:b/>
                <w:bCs/>
                <w:color w:val="000000"/>
              </w:rPr>
              <w:t>28</w:t>
            </w:r>
            <w:r w:rsidR="00AB56A0" w:rsidRPr="00716907">
              <w:rPr>
                <w:rFonts w:ascii="Arial" w:hAnsi="Arial" w:cs="Arial"/>
                <w:b/>
                <w:bCs/>
                <w:color w:val="000000"/>
              </w:rPr>
              <w:t xml:space="preserve"> </w:t>
            </w:r>
            <w:r w:rsidR="00AB56A0">
              <w:rPr>
                <w:rFonts w:ascii="Arial" w:hAnsi="Arial" w:cs="Arial"/>
                <w:b/>
                <w:color w:val="000000"/>
              </w:rPr>
              <w:t xml:space="preserve">de </w:t>
            </w:r>
            <w:r w:rsidR="00E9718C">
              <w:rPr>
                <w:rFonts w:ascii="Arial" w:hAnsi="Arial" w:cs="Arial"/>
                <w:b/>
                <w:color w:val="000000"/>
              </w:rPr>
              <w:t xml:space="preserve">marzo </w:t>
            </w:r>
            <w:r w:rsidR="00AB56A0">
              <w:rPr>
                <w:rFonts w:ascii="Arial" w:hAnsi="Arial" w:cs="Arial"/>
                <w:b/>
                <w:color w:val="000000"/>
              </w:rPr>
              <w:t>2022</w:t>
            </w:r>
            <w:r w:rsidR="00E9718C">
              <w:rPr>
                <w:rFonts w:ascii="Arial" w:hAnsi="Arial" w:cs="Arial"/>
                <w:b/>
                <w:color w:val="000000"/>
              </w:rPr>
              <w:t xml:space="preserve"> a las 13</w:t>
            </w:r>
            <w:r w:rsidR="00AB56A0" w:rsidRPr="00716907">
              <w:rPr>
                <w:rFonts w:ascii="Arial" w:hAnsi="Arial" w:cs="Arial"/>
                <w:b/>
                <w:color w:val="000000"/>
              </w:rPr>
              <w:t>:</w:t>
            </w:r>
            <w:r w:rsidR="007A2664">
              <w:rPr>
                <w:rFonts w:ascii="Arial" w:hAnsi="Arial" w:cs="Arial"/>
                <w:b/>
                <w:color w:val="000000"/>
              </w:rPr>
              <w:t>0</w:t>
            </w:r>
            <w:r w:rsidR="00AB56A0" w:rsidRPr="00716907">
              <w:rPr>
                <w:rFonts w:ascii="Arial" w:hAnsi="Arial" w:cs="Arial"/>
                <w:b/>
                <w:color w:val="000000"/>
              </w:rPr>
              <w:t>0</w:t>
            </w:r>
            <w:r w:rsidR="00AB56A0" w:rsidRPr="00716907">
              <w:rPr>
                <w:rFonts w:ascii="Arial" w:hAnsi="Arial" w:cs="Arial"/>
                <w:color w:val="000000"/>
              </w:rPr>
              <w:t xml:space="preserve"> horas, la Dirección de Recursos Materiales, primer piso del Centro Administrativo (CAT), ubicado en la calle de Higuera número #70, Colonia Centro, </w:t>
            </w:r>
            <w:r w:rsidR="00AB56A0" w:rsidRPr="00716907">
              <w:rPr>
                <w:rFonts w:ascii="Arial" w:hAnsi="Arial" w:cs="Arial"/>
                <w:color w:val="000000"/>
              </w:rPr>
              <w:lastRenderedPageBreak/>
              <w:t>Tlajomulco de Zúñiga, Jalisco, México.</w:t>
            </w:r>
          </w:p>
        </w:tc>
      </w:tr>
      <w:tr w:rsidR="00545398" w:rsidRPr="00716907" w14:paraId="6E526476" w14:textId="77777777" w:rsidTr="00DB744E">
        <w:trPr>
          <w:trHeight w:val="1157"/>
        </w:trPr>
        <w:tc>
          <w:tcPr>
            <w:tcW w:w="5245" w:type="dxa"/>
            <w:shd w:val="clear" w:color="auto" w:fill="auto"/>
          </w:tcPr>
          <w:p w14:paraId="3690A33C"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7694FDE0" w:rsidR="00545398" w:rsidRPr="00716907" w:rsidRDefault="00545398" w:rsidP="0002766E">
            <w:pPr>
              <w:spacing w:after="0"/>
              <w:jc w:val="both"/>
              <w:rPr>
                <w:rFonts w:ascii="Arial" w:hAnsi="Arial" w:cs="Arial"/>
              </w:rPr>
            </w:pPr>
            <w:r w:rsidRPr="00716907">
              <w:rPr>
                <w:rFonts w:ascii="Arial" w:hAnsi="Arial" w:cs="Arial"/>
                <w:color w:val="000000"/>
              </w:rPr>
              <w:t xml:space="preserve">La presentación de proposiciones iniciará el jueves </w:t>
            </w:r>
            <w:r w:rsidR="009E4F7C">
              <w:rPr>
                <w:rFonts w:ascii="Arial" w:hAnsi="Arial" w:cs="Arial"/>
                <w:b/>
                <w:bCs/>
                <w:color w:val="000000"/>
              </w:rPr>
              <w:t>31</w:t>
            </w:r>
            <w:r w:rsidRPr="00716907">
              <w:rPr>
                <w:rFonts w:ascii="Arial" w:hAnsi="Arial" w:cs="Arial"/>
                <w:b/>
                <w:color w:val="000000"/>
              </w:rPr>
              <w:t xml:space="preserve"> de marzo 2022 </w:t>
            </w:r>
            <w:r w:rsidR="0002766E">
              <w:rPr>
                <w:rFonts w:ascii="Arial" w:hAnsi="Arial" w:cs="Arial"/>
                <w:b/>
                <w:color w:val="000000"/>
              </w:rPr>
              <w:t>a las 9:00 y concluirá a las 9</w:t>
            </w:r>
            <w:r>
              <w:rPr>
                <w:rFonts w:ascii="Arial" w:hAnsi="Arial" w:cs="Arial"/>
                <w:b/>
                <w:color w:val="000000"/>
              </w:rPr>
              <w:t>:</w:t>
            </w:r>
            <w:r w:rsidR="0002766E">
              <w:rPr>
                <w:rFonts w:ascii="Arial" w:hAnsi="Arial" w:cs="Arial"/>
                <w:b/>
                <w:color w:val="000000"/>
              </w:rPr>
              <w:t>15</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6431AEA2" w14:textId="77777777" w:rsidTr="00DB744E">
        <w:trPr>
          <w:trHeight w:val="1157"/>
        </w:trPr>
        <w:tc>
          <w:tcPr>
            <w:tcW w:w="5245" w:type="dxa"/>
            <w:shd w:val="clear" w:color="auto" w:fill="auto"/>
          </w:tcPr>
          <w:p w14:paraId="69E4E9F7"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15CEF4DB" w:rsidR="00545398" w:rsidRPr="00716907" w:rsidRDefault="00545398" w:rsidP="007A2664">
            <w:pPr>
              <w:spacing w:after="0"/>
              <w:jc w:val="both"/>
              <w:rPr>
                <w:rFonts w:ascii="Arial" w:hAnsi="Arial" w:cs="Arial"/>
              </w:rPr>
            </w:pPr>
            <w:r w:rsidRPr="00716907">
              <w:rPr>
                <w:rFonts w:ascii="Arial" w:hAnsi="Arial" w:cs="Arial"/>
                <w:color w:val="000000"/>
              </w:rPr>
              <w:t xml:space="preserve">La apertura de proposiciones iniciará el jueves  </w:t>
            </w:r>
            <w:r w:rsidR="009E4F7C">
              <w:rPr>
                <w:rFonts w:ascii="Arial" w:hAnsi="Arial" w:cs="Arial"/>
                <w:b/>
                <w:bCs/>
                <w:color w:val="000000"/>
              </w:rPr>
              <w:t>31</w:t>
            </w:r>
            <w:r w:rsidR="0002766E">
              <w:rPr>
                <w:rFonts w:ascii="Arial" w:hAnsi="Arial" w:cs="Arial"/>
                <w:b/>
                <w:color w:val="000000"/>
              </w:rPr>
              <w:t xml:space="preserve"> de marzo 2022 a las 9:</w:t>
            </w:r>
            <w:r w:rsidR="007A2664">
              <w:rPr>
                <w:rFonts w:ascii="Arial" w:hAnsi="Arial" w:cs="Arial"/>
                <w:b/>
                <w:color w:val="000000"/>
              </w:rPr>
              <w:t>1</w:t>
            </w:r>
            <w:r w:rsidR="0002766E">
              <w:rPr>
                <w:rFonts w:ascii="Arial" w:hAnsi="Arial" w:cs="Arial"/>
                <w:b/>
                <w:color w:val="000000"/>
              </w:rPr>
              <w:t>6</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7F0B7702" w14:textId="77777777" w:rsidTr="00DB744E">
        <w:tc>
          <w:tcPr>
            <w:tcW w:w="5245" w:type="dxa"/>
            <w:shd w:val="clear" w:color="auto" w:fill="auto"/>
          </w:tcPr>
          <w:p w14:paraId="61056706"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545398" w:rsidRPr="00716907" w:rsidRDefault="00545398"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545398" w:rsidRPr="00716907" w14:paraId="1F5FEC4A" w14:textId="77777777" w:rsidTr="00DB744E">
        <w:tc>
          <w:tcPr>
            <w:tcW w:w="5245" w:type="dxa"/>
            <w:shd w:val="clear" w:color="auto" w:fill="auto"/>
          </w:tcPr>
          <w:p w14:paraId="75E18142" w14:textId="77777777" w:rsidR="00545398" w:rsidRPr="00716907" w:rsidRDefault="00545398"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Municipal </w:t>
            </w:r>
          </w:p>
        </w:tc>
      </w:tr>
      <w:tr w:rsidR="00545398" w:rsidRPr="00716907" w14:paraId="55BE509B" w14:textId="77777777" w:rsidTr="00DB744E">
        <w:tc>
          <w:tcPr>
            <w:tcW w:w="5245" w:type="dxa"/>
            <w:shd w:val="clear" w:color="auto" w:fill="auto"/>
          </w:tcPr>
          <w:p w14:paraId="3DF8A4DB"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LOCAL</w:t>
            </w:r>
          </w:p>
        </w:tc>
      </w:tr>
      <w:tr w:rsidR="00545398" w:rsidRPr="00716907" w14:paraId="0838471A" w14:textId="77777777" w:rsidTr="00DB744E">
        <w:tc>
          <w:tcPr>
            <w:tcW w:w="5245" w:type="dxa"/>
            <w:shd w:val="clear" w:color="auto" w:fill="auto"/>
          </w:tcPr>
          <w:p w14:paraId="01273DE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545398" w:rsidRPr="00716907" w14:paraId="16778546" w14:textId="77777777" w:rsidTr="00DB744E">
        <w:tc>
          <w:tcPr>
            <w:tcW w:w="5245" w:type="dxa"/>
            <w:shd w:val="clear" w:color="auto" w:fill="auto"/>
          </w:tcPr>
          <w:p w14:paraId="720C71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545398" w:rsidRPr="00716907" w14:paraId="5B515776" w14:textId="77777777" w:rsidTr="00DB744E">
        <w:tc>
          <w:tcPr>
            <w:tcW w:w="5245" w:type="dxa"/>
            <w:shd w:val="clear" w:color="auto" w:fill="auto"/>
          </w:tcPr>
          <w:p w14:paraId="0240941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76C826E3" w14:textId="77777777" w:rsidTr="00DB744E">
        <w:tc>
          <w:tcPr>
            <w:tcW w:w="5245" w:type="dxa"/>
            <w:shd w:val="clear" w:color="auto" w:fill="auto"/>
          </w:tcPr>
          <w:p w14:paraId="5A953D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394E3833" w:rsidR="00545398" w:rsidRPr="00716907" w:rsidRDefault="00545398" w:rsidP="007305D6">
            <w:pPr>
              <w:spacing w:after="0"/>
              <w:jc w:val="both"/>
              <w:rPr>
                <w:rFonts w:ascii="Arial" w:hAnsi="Arial" w:cs="Arial"/>
                <w:b/>
                <w:lang w:val="es-ES_tradnl" w:eastAsia="es-ES"/>
              </w:rPr>
            </w:pPr>
            <w:r w:rsidRPr="00716907">
              <w:rPr>
                <w:rFonts w:ascii="Arial" w:hAnsi="Arial" w:cs="Arial"/>
                <w:b/>
                <w:lang w:val="es-ES_tradnl" w:eastAsia="es-ES"/>
              </w:rPr>
              <w:t xml:space="preserve">Contrato u Orden de Compra </w:t>
            </w:r>
            <w:r w:rsidR="007305D6">
              <w:rPr>
                <w:rFonts w:ascii="Arial" w:hAnsi="Arial" w:cs="Arial"/>
                <w:b/>
                <w:lang w:val="es-ES_tradnl" w:eastAsia="es-ES"/>
              </w:rPr>
              <w:t>abierto</w:t>
            </w:r>
          </w:p>
        </w:tc>
      </w:tr>
      <w:tr w:rsidR="00545398" w:rsidRPr="00716907" w14:paraId="14EEE7DE" w14:textId="77777777" w:rsidTr="00DB744E">
        <w:tc>
          <w:tcPr>
            <w:tcW w:w="5245" w:type="dxa"/>
            <w:shd w:val="clear" w:color="auto" w:fill="auto"/>
          </w:tcPr>
          <w:p w14:paraId="7788D2D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37B03EB3" w14:textId="77777777" w:rsidTr="00DB744E">
        <w:tc>
          <w:tcPr>
            <w:tcW w:w="5245" w:type="dxa"/>
            <w:shd w:val="clear" w:color="auto" w:fill="auto"/>
          </w:tcPr>
          <w:p w14:paraId="2C41DB1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77777777" w:rsidR="00545398" w:rsidRPr="00716907" w:rsidRDefault="00545398" w:rsidP="00DB744E">
            <w:pPr>
              <w:spacing w:after="0"/>
              <w:jc w:val="both"/>
              <w:rPr>
                <w:rFonts w:ascii="Arial" w:hAnsi="Arial" w:cs="Arial"/>
                <w:b/>
                <w:lang w:val="es-ES_tradnl" w:eastAsia="es-ES"/>
              </w:rPr>
            </w:pPr>
            <w:r w:rsidRPr="00716907">
              <w:rPr>
                <w:rFonts w:ascii="Arial" w:hAnsi="Arial" w:cs="Arial"/>
                <w:b/>
                <w:lang w:val="es-ES_tradnl" w:eastAsia="es-ES"/>
              </w:rPr>
              <w:t>Se podrá adjudicar a varios licitantes</w:t>
            </w:r>
          </w:p>
        </w:tc>
      </w:tr>
      <w:tr w:rsidR="00545398" w:rsidRPr="00716907" w14:paraId="1491DA13" w14:textId="77777777" w:rsidTr="00DB744E">
        <w:tc>
          <w:tcPr>
            <w:tcW w:w="5245" w:type="dxa"/>
            <w:shd w:val="clear" w:color="auto" w:fill="auto"/>
          </w:tcPr>
          <w:p w14:paraId="70D4AF9E" w14:textId="00FD24DA" w:rsidR="00545398" w:rsidRPr="00716907" w:rsidRDefault="00545398"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01FA0636" w:rsidR="00545398" w:rsidRPr="00716907" w:rsidRDefault="007A2664" w:rsidP="007305D6">
            <w:pPr>
              <w:spacing w:after="0"/>
              <w:jc w:val="both"/>
              <w:rPr>
                <w:rFonts w:ascii="Arial" w:hAnsi="Arial" w:cs="Arial"/>
                <w:b/>
                <w:lang w:val="es-ES_tradnl" w:eastAsia="es-ES"/>
              </w:rPr>
            </w:pPr>
            <w:r w:rsidRPr="007A2664">
              <w:rPr>
                <w:rFonts w:ascii="Arial" w:hAnsi="Arial" w:cs="Arial"/>
                <w:b/>
                <w:lang w:val="es-ES_tradnl" w:eastAsia="es-ES"/>
              </w:rPr>
              <w:t>Dirección</w:t>
            </w:r>
            <w:r w:rsidR="007305D6">
              <w:rPr>
                <w:rFonts w:ascii="Arial" w:hAnsi="Arial" w:cs="Arial"/>
                <w:b/>
                <w:lang w:val="es-ES_tradnl" w:eastAsia="es-ES"/>
              </w:rPr>
              <w:t xml:space="preserve"> General de Agua Potable y Saneamiento</w:t>
            </w:r>
            <w:r w:rsidRPr="007A2664">
              <w:rPr>
                <w:rFonts w:ascii="Arial" w:hAnsi="Arial" w:cs="Arial"/>
                <w:b/>
                <w:lang w:val="es-ES_tradnl" w:eastAsia="es-ES"/>
              </w:rPr>
              <w:t>.</w:t>
            </w:r>
          </w:p>
        </w:tc>
      </w:tr>
      <w:tr w:rsidR="00545398" w:rsidRPr="00716907" w14:paraId="52B59692" w14:textId="77777777" w:rsidTr="00DB744E">
        <w:tc>
          <w:tcPr>
            <w:tcW w:w="5245" w:type="dxa"/>
            <w:shd w:val="clear" w:color="auto" w:fill="auto"/>
          </w:tcPr>
          <w:p w14:paraId="7F6225A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545398" w:rsidRPr="00716907" w14:paraId="08151F4B" w14:textId="77777777" w:rsidTr="00DB744E">
        <w:tc>
          <w:tcPr>
            <w:tcW w:w="5245" w:type="dxa"/>
            <w:shd w:val="clear" w:color="auto" w:fill="auto"/>
          </w:tcPr>
          <w:p w14:paraId="1B5E4611"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545398" w:rsidRPr="00716907" w14:paraId="7597D8D6" w14:textId="77777777" w:rsidTr="00DB744E">
        <w:tc>
          <w:tcPr>
            <w:tcW w:w="5245" w:type="dxa"/>
            <w:shd w:val="clear" w:color="auto" w:fill="auto"/>
          </w:tcPr>
          <w:p w14:paraId="2D5E43AF"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545398" w:rsidRPr="00716907" w14:paraId="56CDFD20" w14:textId="77777777" w:rsidTr="00DB744E">
        <w:tc>
          <w:tcPr>
            <w:tcW w:w="5245" w:type="dxa"/>
            <w:shd w:val="clear" w:color="auto" w:fill="auto"/>
          </w:tcPr>
          <w:p w14:paraId="5D6681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Anexos que cuenta con la relación enumerada de requisitos y documentos que deberán de presentar </w:t>
            </w:r>
            <w:r w:rsidRPr="00716907">
              <w:rPr>
                <w:rFonts w:ascii="Arial" w:hAnsi="Arial" w:cs="Arial"/>
                <w:lang w:val="es-ES_tradnl" w:eastAsia="es-ES"/>
              </w:rPr>
              <w:lastRenderedPageBreak/>
              <w:t>los licitantes incluyendo:</w:t>
            </w:r>
          </w:p>
          <w:p w14:paraId="407F2967" w14:textId="77777777" w:rsidR="00545398" w:rsidRPr="00716907" w:rsidRDefault="00545398" w:rsidP="00DB744E">
            <w:pPr>
              <w:spacing w:after="0"/>
              <w:jc w:val="both"/>
              <w:rPr>
                <w:rFonts w:ascii="Arial" w:hAnsi="Arial" w:cs="Arial"/>
                <w:lang w:val="es-ES_tradnl" w:eastAsia="es-ES"/>
              </w:rPr>
            </w:pPr>
          </w:p>
          <w:p w14:paraId="69643E3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545398" w:rsidRPr="00716907" w:rsidRDefault="00545398" w:rsidP="00DB744E">
            <w:pPr>
              <w:spacing w:after="0"/>
              <w:jc w:val="both"/>
              <w:rPr>
                <w:rFonts w:ascii="Arial" w:hAnsi="Arial" w:cs="Arial"/>
                <w:lang w:val="es-ES_tradnl" w:eastAsia="es-ES"/>
              </w:rPr>
            </w:pPr>
          </w:p>
          <w:p w14:paraId="1977B36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545398" w:rsidRPr="00716907" w:rsidRDefault="00545398" w:rsidP="00DB744E">
            <w:pPr>
              <w:spacing w:after="0"/>
              <w:jc w:val="both"/>
              <w:rPr>
                <w:rFonts w:ascii="Arial" w:hAnsi="Arial" w:cs="Arial"/>
                <w:lang w:val="es-ES_tradnl" w:eastAsia="es-ES"/>
              </w:rPr>
            </w:pPr>
          </w:p>
          <w:p w14:paraId="16CDD22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545398" w:rsidRPr="00716907" w:rsidRDefault="00545398" w:rsidP="00DB744E">
            <w:pPr>
              <w:spacing w:after="0"/>
              <w:jc w:val="both"/>
              <w:rPr>
                <w:rFonts w:ascii="Arial" w:hAnsi="Arial" w:cs="Arial"/>
                <w:lang w:val="es-ES_tradnl" w:eastAsia="es-ES"/>
              </w:rPr>
            </w:pPr>
          </w:p>
          <w:p w14:paraId="64BF0D9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716907" w:rsidRDefault="00545398" w:rsidP="00DB744E">
            <w:pPr>
              <w:spacing w:after="0"/>
              <w:jc w:val="both"/>
              <w:rPr>
                <w:rFonts w:ascii="Arial" w:hAnsi="Arial" w:cs="Arial"/>
                <w:lang w:val="es-ES_tradnl" w:eastAsia="es-ES"/>
              </w:rPr>
            </w:pPr>
          </w:p>
          <w:p w14:paraId="32440FF3" w14:textId="77777777" w:rsidR="00545398" w:rsidRDefault="00545398" w:rsidP="00DB744E">
            <w:pPr>
              <w:spacing w:after="0"/>
              <w:jc w:val="both"/>
              <w:rPr>
                <w:rFonts w:ascii="Arial" w:hAnsi="Arial" w:cs="Arial"/>
                <w:lang w:val="es-ES_tradnl" w:eastAsia="es-ES"/>
              </w:rPr>
            </w:pPr>
          </w:p>
          <w:p w14:paraId="7C152384" w14:textId="77777777" w:rsidR="00901AB0" w:rsidRPr="00716907" w:rsidRDefault="00901AB0" w:rsidP="00DB744E">
            <w:pPr>
              <w:spacing w:after="0"/>
              <w:jc w:val="both"/>
              <w:rPr>
                <w:rFonts w:ascii="Arial" w:hAnsi="Arial" w:cs="Arial"/>
                <w:lang w:val="es-ES_tradnl" w:eastAsia="es-ES"/>
              </w:rPr>
            </w:pPr>
          </w:p>
          <w:p w14:paraId="7824989E" w14:textId="77777777" w:rsidR="00545398" w:rsidRPr="00716907" w:rsidRDefault="00545398" w:rsidP="00DB744E">
            <w:pPr>
              <w:spacing w:after="0"/>
              <w:jc w:val="both"/>
              <w:rPr>
                <w:rFonts w:ascii="Arial" w:hAnsi="Arial" w:cs="Arial"/>
                <w:lang w:val="es-ES_tradnl" w:eastAsia="es-ES"/>
              </w:rPr>
            </w:pPr>
          </w:p>
          <w:p w14:paraId="2EFFE035"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F6DC7"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545398" w:rsidRPr="00716907" w:rsidRDefault="00545398" w:rsidP="00DB744E">
            <w:pPr>
              <w:spacing w:after="0"/>
              <w:jc w:val="both"/>
              <w:rPr>
                <w:rFonts w:ascii="Arial" w:hAnsi="Arial" w:cs="Arial"/>
                <w:lang w:val="es-ES_tradnl" w:eastAsia="es-ES"/>
              </w:rPr>
            </w:pPr>
          </w:p>
          <w:p w14:paraId="755D9C8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AE18F"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545398" w:rsidRPr="00716907" w:rsidRDefault="00545398" w:rsidP="00DB744E">
            <w:pPr>
              <w:spacing w:after="0"/>
              <w:jc w:val="both"/>
              <w:rPr>
                <w:rFonts w:ascii="Arial" w:hAnsi="Arial" w:cs="Arial"/>
                <w:lang w:val="es-ES_tradnl" w:eastAsia="es-ES"/>
              </w:rPr>
            </w:pPr>
          </w:p>
          <w:p w14:paraId="0AEF7523" w14:textId="77777777" w:rsidR="00545398" w:rsidRPr="00716907" w:rsidRDefault="00545398" w:rsidP="00DB744E">
            <w:pPr>
              <w:spacing w:after="0"/>
              <w:jc w:val="both"/>
              <w:rPr>
                <w:rFonts w:ascii="Arial" w:hAnsi="Arial" w:cs="Arial"/>
                <w:lang w:val="es-ES_tradnl" w:eastAsia="es-ES"/>
              </w:rPr>
            </w:pPr>
          </w:p>
          <w:p w14:paraId="1F6D82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7E65D"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545398" w:rsidRPr="00716907" w:rsidRDefault="00545398" w:rsidP="00DB744E">
            <w:pPr>
              <w:spacing w:after="0"/>
              <w:jc w:val="both"/>
              <w:rPr>
                <w:rFonts w:ascii="Arial" w:hAnsi="Arial" w:cs="Arial"/>
                <w:lang w:val="es-ES_tradnl" w:eastAsia="es-ES"/>
              </w:rPr>
            </w:pPr>
          </w:p>
          <w:p w14:paraId="05C0F6F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19241"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545398" w:rsidRPr="00716907" w14:paraId="1F2DF7B2" w14:textId="77777777" w:rsidTr="00DB744E">
        <w:tc>
          <w:tcPr>
            <w:tcW w:w="5245" w:type="dxa"/>
            <w:shd w:val="clear" w:color="auto" w:fill="auto"/>
          </w:tcPr>
          <w:p w14:paraId="3774875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361D68D6" w:rsidR="00545398" w:rsidRPr="00716907" w:rsidRDefault="00545398" w:rsidP="00E9718C">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13</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545398" w:rsidRPr="00716907" w14:paraId="7AD2690F" w14:textId="77777777" w:rsidTr="00DB744E">
        <w:tc>
          <w:tcPr>
            <w:tcW w:w="5245" w:type="dxa"/>
            <w:shd w:val="clear" w:color="auto" w:fill="auto"/>
          </w:tcPr>
          <w:p w14:paraId="418438A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0A87C0CB"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0618F9" w:rsidRPr="00716907">
              <w:rPr>
                <w:rFonts w:ascii="Arial" w:eastAsia="Arial" w:hAnsi="Arial" w:cs="Arial"/>
                <w:b/>
                <w:color w:val="000000"/>
                <w:lang w:val="es-ES_tradnl" w:eastAsia="es-MX"/>
              </w:rPr>
              <w:t xml:space="preserve">ADQUISICIÓN </w:t>
            </w:r>
            <w:r w:rsidR="000618F9">
              <w:rPr>
                <w:rFonts w:ascii="Arial" w:eastAsia="Arial" w:hAnsi="Arial" w:cs="Arial"/>
                <w:b/>
                <w:color w:val="000000"/>
                <w:lang w:val="es-ES_tradnl" w:eastAsia="es-MX"/>
              </w:rPr>
              <w:t>DEL SERVICIO DE INTERVENCIONES EMERGENTES DE INFRAESTRUCTURA HIDRÁULICA ELÉCTRICA PARA EL ABASTO DE AGUA POTABLE, CONTROL DE AGUA RESIDUAL Y PLUVIAL DENTRO DEL MUNICIPIO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F51B2A9" w14:textId="77777777" w:rsidR="00FF3BA1" w:rsidRPr="00C23F66" w:rsidRDefault="00FF3BA1" w:rsidP="00FF3BA1">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C3FE95D" w14:textId="77777777" w:rsidR="00FF3BA1" w:rsidRPr="00C23F66" w:rsidRDefault="00FF3BA1" w:rsidP="00FF3BA1">
      <w:pPr>
        <w:spacing w:after="0" w:line="240" w:lineRule="auto"/>
        <w:jc w:val="both"/>
        <w:rPr>
          <w:rFonts w:ascii="Arial" w:eastAsia="Times New Roman" w:hAnsi="Arial" w:cs="Arial"/>
          <w:sz w:val="24"/>
          <w:szCs w:val="24"/>
          <w:lang w:eastAsia="es-ES"/>
        </w:rPr>
      </w:pPr>
    </w:p>
    <w:p w14:paraId="1AE88B2D" w14:textId="77777777" w:rsidR="00FF3BA1" w:rsidRPr="00C23F66" w:rsidRDefault="00FF3BA1" w:rsidP="00FF3BA1">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62FF086" w14:textId="77777777" w:rsidR="00FF3BA1" w:rsidRPr="00C23F66" w:rsidRDefault="00FF3BA1" w:rsidP="00FF3BA1">
      <w:pPr>
        <w:spacing w:after="0" w:line="240" w:lineRule="auto"/>
        <w:jc w:val="center"/>
        <w:rPr>
          <w:rFonts w:ascii="Arial" w:eastAsia="Times New Roman" w:hAnsi="Arial" w:cs="Arial"/>
          <w:sz w:val="24"/>
          <w:szCs w:val="24"/>
          <w:lang w:eastAsia="es-ES"/>
        </w:rPr>
      </w:pPr>
    </w:p>
    <w:p w14:paraId="582B20D7" w14:textId="77777777" w:rsidR="00FF3BA1" w:rsidRPr="00C23F66" w:rsidRDefault="00FF3BA1" w:rsidP="00FF3BA1">
      <w:pPr>
        <w:spacing w:after="0" w:line="240" w:lineRule="auto"/>
        <w:jc w:val="center"/>
        <w:rPr>
          <w:rFonts w:ascii="Arial" w:eastAsia="Times New Roman" w:hAnsi="Arial" w:cs="Arial"/>
          <w:sz w:val="24"/>
          <w:szCs w:val="24"/>
          <w:lang w:eastAsia="es-ES"/>
        </w:rPr>
      </w:pPr>
    </w:p>
    <w:p w14:paraId="0997C1FC" w14:textId="77777777" w:rsidR="00FF3BA1" w:rsidRPr="00C23F66" w:rsidRDefault="00FF3BA1" w:rsidP="00FF3BA1">
      <w:pPr>
        <w:spacing w:after="0" w:line="240" w:lineRule="auto"/>
        <w:jc w:val="center"/>
        <w:rPr>
          <w:rFonts w:ascii="Arial" w:eastAsia="Times New Roman" w:hAnsi="Arial" w:cs="Arial"/>
          <w:sz w:val="24"/>
          <w:szCs w:val="24"/>
          <w:lang w:eastAsia="es-ES"/>
        </w:rPr>
      </w:pPr>
    </w:p>
    <w:p w14:paraId="1DF986EA" w14:textId="77777777" w:rsidR="00FF3BA1" w:rsidRPr="00C23F66" w:rsidRDefault="00FF3BA1" w:rsidP="00FF3BA1">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08B9727D" w14:textId="77777777" w:rsidR="00FF3BA1" w:rsidRPr="00C23F66" w:rsidRDefault="00FF3BA1" w:rsidP="00FF3BA1">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4D69D0B8" w14:textId="77777777" w:rsidR="00FF3BA1" w:rsidRPr="00C23F66" w:rsidRDefault="00FF3BA1" w:rsidP="00FF3BA1">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6F78FC3B" w14:textId="77777777" w:rsidR="00FF3BA1" w:rsidRDefault="00FF3BA1" w:rsidP="00FF3BA1">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0F715806" w14:textId="77777777" w:rsidR="00FF3BA1" w:rsidRDefault="00FF3BA1" w:rsidP="00FF3BA1">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A4AA9F0" w14:textId="77777777" w:rsidR="00FF3BA1" w:rsidRDefault="00FF3BA1" w:rsidP="00FF3BA1">
      <w:pPr>
        <w:spacing w:after="0" w:line="240" w:lineRule="auto"/>
        <w:jc w:val="center"/>
        <w:rPr>
          <w:rFonts w:ascii="Arial" w:eastAsia="Times New Roman" w:hAnsi="Arial" w:cs="Arial"/>
          <w:b/>
          <w:spacing w:val="60"/>
          <w:lang w:eastAsia="es-ES"/>
        </w:rPr>
      </w:pPr>
    </w:p>
    <w:p w14:paraId="6D6601CD" w14:textId="77777777" w:rsidR="00FF3BA1" w:rsidRDefault="00FF3BA1" w:rsidP="00FF3BA1">
      <w:pPr>
        <w:spacing w:after="0" w:line="240" w:lineRule="auto"/>
        <w:jc w:val="center"/>
        <w:rPr>
          <w:rFonts w:ascii="Arial" w:eastAsia="Times New Roman" w:hAnsi="Arial" w:cs="Arial"/>
          <w:b/>
          <w:spacing w:val="60"/>
          <w:lang w:eastAsia="es-ES"/>
        </w:rPr>
      </w:pPr>
    </w:p>
    <w:p w14:paraId="613E178F" w14:textId="77777777" w:rsidR="00FF3BA1" w:rsidRDefault="00FF3BA1" w:rsidP="000B16A4">
      <w:pPr>
        <w:spacing w:after="0" w:line="240" w:lineRule="auto"/>
        <w:jc w:val="center"/>
        <w:rPr>
          <w:rFonts w:ascii="Arial" w:eastAsia="Times New Roman" w:hAnsi="Arial" w:cs="Arial"/>
          <w:b/>
          <w:spacing w:val="60"/>
          <w:lang w:eastAsia="es-ES"/>
        </w:rPr>
      </w:pPr>
    </w:p>
    <w:p w14:paraId="261ABD9D" w14:textId="77777777" w:rsidR="00FF3BA1" w:rsidRDefault="00FF3BA1" w:rsidP="000B16A4">
      <w:pPr>
        <w:spacing w:after="0" w:line="240" w:lineRule="auto"/>
        <w:jc w:val="center"/>
        <w:rPr>
          <w:rFonts w:ascii="Arial" w:eastAsia="Times New Roman" w:hAnsi="Arial" w:cs="Arial"/>
          <w:b/>
          <w:spacing w:val="60"/>
          <w:lang w:eastAsia="es-ES"/>
        </w:rPr>
      </w:pPr>
    </w:p>
    <w:p w14:paraId="6AE902C1" w14:textId="77777777" w:rsidR="00FF3BA1" w:rsidRDefault="00FF3BA1" w:rsidP="000B16A4">
      <w:pPr>
        <w:spacing w:after="0" w:line="240" w:lineRule="auto"/>
        <w:jc w:val="center"/>
        <w:rPr>
          <w:rFonts w:ascii="Arial" w:eastAsia="Times New Roman" w:hAnsi="Arial" w:cs="Arial"/>
          <w:b/>
          <w:spacing w:val="60"/>
          <w:lang w:eastAsia="es-ES"/>
        </w:rPr>
      </w:pPr>
    </w:p>
    <w:p w14:paraId="081B9456" w14:textId="77777777" w:rsidR="00FF3BA1" w:rsidRDefault="00FF3BA1" w:rsidP="000B16A4">
      <w:pPr>
        <w:spacing w:after="0" w:line="240" w:lineRule="auto"/>
        <w:jc w:val="center"/>
        <w:rPr>
          <w:rFonts w:ascii="Arial" w:eastAsia="Times New Roman" w:hAnsi="Arial" w:cs="Arial"/>
          <w:b/>
          <w:spacing w:val="60"/>
          <w:lang w:eastAsia="es-ES"/>
        </w:rPr>
      </w:pPr>
    </w:p>
    <w:p w14:paraId="7D5FF65A" w14:textId="77777777" w:rsidR="00FF3BA1" w:rsidRDefault="00FF3BA1" w:rsidP="000B16A4">
      <w:pPr>
        <w:spacing w:after="0" w:line="240" w:lineRule="auto"/>
        <w:jc w:val="center"/>
        <w:rPr>
          <w:rFonts w:ascii="Arial" w:eastAsia="Times New Roman" w:hAnsi="Arial" w:cs="Arial"/>
          <w:b/>
          <w:spacing w:val="60"/>
          <w:lang w:eastAsia="es-ES"/>
        </w:rPr>
      </w:pPr>
    </w:p>
    <w:p w14:paraId="657AD5A7" w14:textId="77777777" w:rsidR="00FF3BA1" w:rsidRDefault="00FF3BA1" w:rsidP="000B16A4">
      <w:pPr>
        <w:spacing w:after="0" w:line="240" w:lineRule="auto"/>
        <w:jc w:val="center"/>
        <w:rPr>
          <w:rFonts w:ascii="Arial" w:eastAsia="Times New Roman" w:hAnsi="Arial" w:cs="Arial"/>
          <w:b/>
          <w:spacing w:val="60"/>
          <w:lang w:eastAsia="es-ES"/>
        </w:rPr>
      </w:pPr>
    </w:p>
    <w:p w14:paraId="3463445B" w14:textId="77777777" w:rsidR="00FF3BA1" w:rsidRDefault="00FF3BA1" w:rsidP="000B16A4">
      <w:pPr>
        <w:spacing w:after="0" w:line="240" w:lineRule="auto"/>
        <w:jc w:val="center"/>
        <w:rPr>
          <w:rFonts w:ascii="Arial" w:eastAsia="Times New Roman" w:hAnsi="Arial" w:cs="Arial"/>
          <w:b/>
          <w:spacing w:val="60"/>
          <w:lang w:eastAsia="es-ES"/>
        </w:rPr>
      </w:pPr>
    </w:p>
    <w:p w14:paraId="5F4224FC" w14:textId="77777777" w:rsidR="00FF3BA1" w:rsidRDefault="00FF3BA1" w:rsidP="000B16A4">
      <w:pPr>
        <w:spacing w:after="0" w:line="240" w:lineRule="auto"/>
        <w:jc w:val="center"/>
        <w:rPr>
          <w:rFonts w:ascii="Arial" w:eastAsia="Times New Roman" w:hAnsi="Arial" w:cs="Arial"/>
          <w:b/>
          <w:spacing w:val="60"/>
          <w:lang w:eastAsia="es-ES"/>
        </w:rPr>
      </w:pPr>
    </w:p>
    <w:p w14:paraId="0791ADCB" w14:textId="77777777" w:rsidR="00FF3BA1" w:rsidRDefault="00FF3BA1" w:rsidP="000B16A4">
      <w:pPr>
        <w:spacing w:after="0" w:line="240" w:lineRule="auto"/>
        <w:jc w:val="center"/>
        <w:rPr>
          <w:rFonts w:ascii="Arial" w:eastAsia="Times New Roman" w:hAnsi="Arial" w:cs="Arial"/>
          <w:b/>
          <w:spacing w:val="60"/>
          <w:lang w:eastAsia="es-ES"/>
        </w:rPr>
      </w:pPr>
    </w:p>
    <w:p w14:paraId="7AC4FAD7" w14:textId="77777777" w:rsidR="00FF3BA1" w:rsidRDefault="00FF3BA1" w:rsidP="000B16A4">
      <w:pPr>
        <w:spacing w:after="0" w:line="240" w:lineRule="auto"/>
        <w:jc w:val="center"/>
        <w:rPr>
          <w:rFonts w:ascii="Arial" w:eastAsia="Times New Roman" w:hAnsi="Arial" w:cs="Arial"/>
          <w:b/>
          <w:spacing w:val="60"/>
          <w:lang w:eastAsia="es-ES"/>
        </w:rPr>
      </w:pPr>
    </w:p>
    <w:p w14:paraId="71D80FDA" w14:textId="77777777" w:rsidR="00FF3BA1" w:rsidRDefault="00FF3BA1" w:rsidP="000B16A4">
      <w:pPr>
        <w:spacing w:after="0" w:line="240" w:lineRule="auto"/>
        <w:jc w:val="center"/>
        <w:rPr>
          <w:rFonts w:ascii="Arial" w:eastAsia="Times New Roman" w:hAnsi="Arial" w:cs="Arial"/>
          <w:b/>
          <w:spacing w:val="60"/>
          <w:lang w:eastAsia="es-ES"/>
        </w:rPr>
      </w:pPr>
    </w:p>
    <w:p w14:paraId="08E500E1" w14:textId="77777777" w:rsidR="00FF3BA1" w:rsidRDefault="00FF3BA1" w:rsidP="000B16A4">
      <w:pPr>
        <w:spacing w:after="0" w:line="240" w:lineRule="auto"/>
        <w:jc w:val="center"/>
        <w:rPr>
          <w:rFonts w:ascii="Arial" w:eastAsia="Times New Roman" w:hAnsi="Arial" w:cs="Arial"/>
          <w:b/>
          <w:spacing w:val="60"/>
          <w:lang w:eastAsia="es-ES"/>
        </w:rPr>
      </w:pPr>
    </w:p>
    <w:p w14:paraId="545F73C1" w14:textId="77777777" w:rsidR="00FF3BA1" w:rsidRDefault="00FF3BA1" w:rsidP="000B16A4">
      <w:pPr>
        <w:spacing w:after="0" w:line="240" w:lineRule="auto"/>
        <w:jc w:val="center"/>
        <w:rPr>
          <w:rFonts w:ascii="Arial" w:eastAsia="Times New Roman" w:hAnsi="Arial" w:cs="Arial"/>
          <w:b/>
          <w:spacing w:val="60"/>
          <w:lang w:eastAsia="es-ES"/>
        </w:rPr>
      </w:pPr>
    </w:p>
    <w:p w14:paraId="6CE89FE8" w14:textId="77777777" w:rsidR="00FF3BA1" w:rsidRDefault="00FF3BA1" w:rsidP="000B16A4">
      <w:pPr>
        <w:spacing w:after="0" w:line="240" w:lineRule="auto"/>
        <w:jc w:val="center"/>
        <w:rPr>
          <w:rFonts w:ascii="Arial" w:eastAsia="Times New Roman" w:hAnsi="Arial" w:cs="Arial"/>
          <w:b/>
          <w:spacing w:val="60"/>
          <w:lang w:eastAsia="es-ES"/>
        </w:rPr>
      </w:pPr>
    </w:p>
    <w:p w14:paraId="334B7D98" w14:textId="77777777" w:rsidR="00FF3BA1" w:rsidRDefault="00FF3BA1" w:rsidP="000B16A4">
      <w:pPr>
        <w:spacing w:after="0" w:line="240" w:lineRule="auto"/>
        <w:jc w:val="center"/>
        <w:rPr>
          <w:rFonts w:ascii="Arial" w:eastAsia="Times New Roman" w:hAnsi="Arial" w:cs="Arial"/>
          <w:b/>
          <w:spacing w:val="60"/>
          <w:lang w:eastAsia="es-ES"/>
        </w:rPr>
      </w:pPr>
    </w:p>
    <w:p w14:paraId="721E02DD" w14:textId="77777777" w:rsidR="00FF3BA1" w:rsidRDefault="00FF3BA1" w:rsidP="000B16A4">
      <w:pPr>
        <w:spacing w:after="0" w:line="240" w:lineRule="auto"/>
        <w:jc w:val="center"/>
        <w:rPr>
          <w:rFonts w:ascii="Arial" w:eastAsia="Times New Roman" w:hAnsi="Arial" w:cs="Arial"/>
          <w:b/>
          <w:spacing w:val="60"/>
          <w:lang w:eastAsia="es-ES"/>
        </w:rPr>
      </w:pPr>
    </w:p>
    <w:p w14:paraId="25166236" w14:textId="77777777" w:rsidR="00FF3BA1" w:rsidRDefault="00FF3BA1"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4B5AE91A" w:rsidR="000B16A4" w:rsidRPr="00716907" w:rsidRDefault="009E4F7C"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-17/2022</w:t>
      </w:r>
      <w:r w:rsidR="00E540B8">
        <w:rPr>
          <w:rFonts w:ascii="Arial" w:hAnsi="Arial" w:cs="Arial"/>
          <w:b/>
        </w:rPr>
        <w:t xml:space="preserve"> </w:t>
      </w:r>
    </w:p>
    <w:p w14:paraId="4F84F199" w14:textId="2CCAC249"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0618F9" w:rsidRPr="000618F9">
        <w:rPr>
          <w:rFonts w:ascii="Arial" w:eastAsia="Times New Roman" w:hAnsi="Arial" w:cs="Arial"/>
          <w:b/>
          <w:iCs/>
          <w:lang w:eastAsia="es-ES"/>
        </w:rPr>
        <w:t>ADQUISICIÓN DEL SERVICIO DE INTERVENCIONES EMERGENTES DE INFRAESTRUCTURA HIDRÁULICA ELÉCTRICA PARA EL ABASTO DE AGUA POTABLE, CONTROL DE AGUA RESIDUAL Y PLUVIAL DENTRO DEL MUNICIPIO DE TLAJOMULCO DE ZÚÑIGA, JALISCO</w:t>
      </w:r>
      <w:r w:rsidR="00BE7BC1">
        <w:rPr>
          <w:rFonts w:ascii="Arial" w:eastAsia="Times New Roman" w:hAnsi="Arial" w:cs="Arial"/>
          <w:b/>
          <w:iCs/>
          <w:lang w:eastAsia="es-ES"/>
        </w:rPr>
        <w:t>”</w:t>
      </w:r>
    </w:p>
    <w:p w14:paraId="1754F3B0" w14:textId="77777777" w:rsidR="007B14C8" w:rsidRDefault="007B14C8" w:rsidP="000B16A4">
      <w:pPr>
        <w:spacing w:after="0" w:line="240" w:lineRule="auto"/>
        <w:jc w:val="both"/>
        <w:rPr>
          <w:rFonts w:ascii="Arial" w:eastAsia="Times New Roman" w:hAnsi="Arial" w:cs="Arial"/>
          <w:sz w:val="20"/>
          <w:szCs w:val="20"/>
          <w:lang w:eastAsia="es-ES"/>
        </w:rPr>
      </w:pPr>
    </w:p>
    <w:p w14:paraId="71D44C85" w14:textId="77777777" w:rsidR="008624D7" w:rsidRDefault="008624D7" w:rsidP="008624D7">
      <w:pPr>
        <w:spacing w:after="0" w:line="240" w:lineRule="auto"/>
        <w:jc w:val="both"/>
        <w:rPr>
          <w:rFonts w:ascii="Arial" w:eastAsia="Times New Roman" w:hAnsi="Arial" w:cs="Arial"/>
          <w:sz w:val="24"/>
          <w:szCs w:val="24"/>
          <w:lang w:eastAsia="es-ES"/>
        </w:rPr>
      </w:pPr>
    </w:p>
    <w:p w14:paraId="788891DC" w14:textId="124B9971" w:rsidR="008624D7" w:rsidRPr="009736CB" w:rsidRDefault="008624D7" w:rsidP="008624D7">
      <w:pPr>
        <w:spacing w:after="0" w:line="240" w:lineRule="auto"/>
        <w:jc w:val="both"/>
        <w:rPr>
          <w:rFonts w:ascii="Arial" w:eastAsia="Times New Roman" w:hAnsi="Arial" w:cs="Arial"/>
          <w:sz w:val="24"/>
          <w:szCs w:val="24"/>
          <w:lang w:eastAsia="es-ES"/>
        </w:rPr>
      </w:pPr>
      <w:r w:rsidRPr="009736CB">
        <w:rPr>
          <w:rFonts w:ascii="Arial" w:eastAsia="Times New Roman" w:hAnsi="Arial" w:cs="Arial"/>
          <w:sz w:val="24"/>
          <w:szCs w:val="24"/>
          <w:lang w:eastAsia="es-ES"/>
        </w:rPr>
        <w:t xml:space="preserve">El Municipio de Tlajomulco de Zúñiga, Jalisco tiene el requerimiento de </w:t>
      </w:r>
      <w:r>
        <w:rPr>
          <w:rFonts w:ascii="Arial" w:eastAsia="Times New Roman" w:hAnsi="Arial" w:cs="Arial"/>
          <w:sz w:val="24"/>
          <w:szCs w:val="24"/>
          <w:lang w:eastAsia="es-ES"/>
        </w:rPr>
        <w:t xml:space="preserve">reparar, adecuar, modificar su </w:t>
      </w:r>
      <w:r w:rsidR="00AB2873" w:rsidRPr="00AB2873">
        <w:rPr>
          <w:rFonts w:ascii="Arial" w:eastAsia="Times New Roman" w:hAnsi="Arial" w:cs="Arial"/>
          <w:sz w:val="24"/>
          <w:szCs w:val="24"/>
          <w:lang w:eastAsia="es-ES"/>
        </w:rPr>
        <w:t>Infrae</w:t>
      </w:r>
      <w:r w:rsidR="00AB2873">
        <w:rPr>
          <w:rFonts w:ascii="Arial" w:eastAsia="Times New Roman" w:hAnsi="Arial" w:cs="Arial"/>
          <w:sz w:val="24"/>
          <w:szCs w:val="24"/>
          <w:lang w:eastAsia="es-ES"/>
        </w:rPr>
        <w:t>structura Hidráulica Eléctrica para el Abasto, Control de Agua Residual y</w:t>
      </w:r>
      <w:r w:rsidR="00AB2873" w:rsidRPr="00AB2873">
        <w:rPr>
          <w:rFonts w:ascii="Arial" w:eastAsia="Times New Roman" w:hAnsi="Arial" w:cs="Arial"/>
          <w:sz w:val="24"/>
          <w:szCs w:val="24"/>
          <w:lang w:eastAsia="es-ES"/>
        </w:rPr>
        <w:t xml:space="preserve"> Pluvial </w:t>
      </w:r>
      <w:r>
        <w:rPr>
          <w:rFonts w:ascii="Arial" w:eastAsia="Times New Roman" w:hAnsi="Arial" w:cs="Arial"/>
          <w:sz w:val="24"/>
          <w:szCs w:val="24"/>
          <w:lang w:eastAsia="es-ES"/>
        </w:rPr>
        <w:t xml:space="preserve">en posesión </w:t>
      </w:r>
      <w:r w:rsidRPr="009736CB">
        <w:rPr>
          <w:rFonts w:ascii="Arial" w:eastAsia="Times New Roman" w:hAnsi="Arial" w:cs="Arial"/>
          <w:sz w:val="24"/>
          <w:szCs w:val="24"/>
          <w:lang w:eastAsia="es-ES"/>
        </w:rPr>
        <w:t xml:space="preserve">del Municipio </w:t>
      </w:r>
      <w:r>
        <w:rPr>
          <w:rFonts w:ascii="Arial" w:eastAsia="Times New Roman" w:hAnsi="Arial" w:cs="Arial"/>
          <w:sz w:val="24"/>
          <w:szCs w:val="24"/>
          <w:lang w:eastAsia="es-ES"/>
        </w:rPr>
        <w:t>por empresas externas</w:t>
      </w:r>
      <w:r w:rsidRPr="009736CB">
        <w:rPr>
          <w:rFonts w:ascii="Arial" w:eastAsia="Times New Roman" w:hAnsi="Arial" w:cs="Arial"/>
          <w:sz w:val="24"/>
          <w:szCs w:val="24"/>
          <w:lang w:eastAsia="es-ES"/>
        </w:rPr>
        <w:t xml:space="preserve">; en el presente proceso se adjudicará </w:t>
      </w:r>
      <w:r>
        <w:rPr>
          <w:rFonts w:ascii="Arial" w:eastAsia="Times New Roman" w:hAnsi="Arial" w:cs="Arial"/>
          <w:sz w:val="24"/>
          <w:szCs w:val="24"/>
          <w:lang w:eastAsia="es-ES"/>
        </w:rPr>
        <w:t xml:space="preserve">a los proveedores seleccionados por el Comité de Adquisiciones </w:t>
      </w:r>
      <w:r w:rsidRPr="009736CB">
        <w:rPr>
          <w:rFonts w:ascii="Arial" w:eastAsia="Times New Roman" w:hAnsi="Arial" w:cs="Arial"/>
          <w:sz w:val="24"/>
          <w:szCs w:val="24"/>
          <w:lang w:eastAsia="es-ES"/>
        </w:rPr>
        <w:t>y se repartirá</w:t>
      </w:r>
      <w:r>
        <w:rPr>
          <w:rFonts w:ascii="Arial" w:eastAsia="Times New Roman" w:hAnsi="Arial" w:cs="Arial"/>
          <w:sz w:val="24"/>
          <w:szCs w:val="24"/>
          <w:lang w:eastAsia="es-ES"/>
        </w:rPr>
        <w:t xml:space="preserve"> el presupuesto entre ellos en porcentajes</w:t>
      </w:r>
      <w:r w:rsidRPr="009736CB">
        <w:rPr>
          <w:rFonts w:ascii="Arial" w:eastAsia="Times New Roman" w:hAnsi="Arial" w:cs="Arial"/>
          <w:sz w:val="24"/>
          <w:szCs w:val="24"/>
          <w:lang w:eastAsia="es-ES"/>
        </w:rPr>
        <w:t>.</w:t>
      </w:r>
    </w:p>
    <w:p w14:paraId="2A509564" w14:textId="77777777" w:rsidR="008624D7" w:rsidRDefault="008624D7" w:rsidP="008624D7">
      <w:pPr>
        <w:spacing w:after="0"/>
        <w:rPr>
          <w:rFonts w:ascii="Arial" w:hAnsi="Arial" w:cs="Arial"/>
        </w:rPr>
      </w:pPr>
    </w:p>
    <w:p w14:paraId="707FE987" w14:textId="7D333DE3" w:rsidR="008624D7" w:rsidRPr="003A21F2" w:rsidRDefault="008624D7" w:rsidP="008624D7">
      <w:pPr>
        <w:spacing w:after="0"/>
        <w:jc w:val="both"/>
        <w:rPr>
          <w:rFonts w:ascii="Arial" w:hAnsi="Arial" w:cs="Arial"/>
          <w:sz w:val="24"/>
          <w:szCs w:val="24"/>
        </w:rPr>
      </w:pPr>
      <w:r w:rsidRPr="003A21F2">
        <w:rPr>
          <w:rFonts w:ascii="Arial" w:hAnsi="Arial" w:cs="Arial"/>
          <w:sz w:val="24"/>
          <w:szCs w:val="24"/>
        </w:rPr>
        <w:t>De conformid</w:t>
      </w:r>
      <w:r>
        <w:rPr>
          <w:rFonts w:ascii="Arial" w:hAnsi="Arial" w:cs="Arial"/>
          <w:sz w:val="24"/>
          <w:szCs w:val="24"/>
        </w:rPr>
        <w:t xml:space="preserve">ad con el artículo 79 de la Ley, </w:t>
      </w:r>
      <w:r w:rsidRPr="003A21F2">
        <w:rPr>
          <w:rFonts w:ascii="Arial" w:hAnsi="Arial" w:cs="Arial"/>
          <w:sz w:val="24"/>
          <w:szCs w:val="24"/>
        </w:rPr>
        <w:t xml:space="preserve">para la </w:t>
      </w:r>
      <w:r>
        <w:rPr>
          <w:rFonts w:ascii="Arial" w:hAnsi="Arial" w:cs="Arial"/>
          <w:sz w:val="24"/>
          <w:szCs w:val="24"/>
        </w:rPr>
        <w:t xml:space="preserve">ejecución de los servicios </w:t>
      </w:r>
      <w:r w:rsidRPr="003A21F2">
        <w:rPr>
          <w:rFonts w:ascii="Arial" w:hAnsi="Arial" w:cs="Arial"/>
          <w:sz w:val="24"/>
          <w:szCs w:val="24"/>
        </w:rPr>
        <w:t>comprendid</w:t>
      </w:r>
      <w:r>
        <w:rPr>
          <w:rFonts w:ascii="Arial" w:hAnsi="Arial" w:cs="Arial"/>
          <w:sz w:val="24"/>
          <w:szCs w:val="24"/>
        </w:rPr>
        <w:t>os</w:t>
      </w:r>
      <w:r w:rsidRPr="003A21F2">
        <w:rPr>
          <w:rFonts w:ascii="Arial" w:hAnsi="Arial" w:cs="Arial"/>
          <w:sz w:val="24"/>
          <w:szCs w:val="24"/>
        </w:rPr>
        <w:t xml:space="preserve"> del 01 de </w:t>
      </w:r>
      <w:r w:rsidR="00AB2873">
        <w:rPr>
          <w:rFonts w:ascii="Arial" w:hAnsi="Arial" w:cs="Arial"/>
          <w:sz w:val="24"/>
          <w:szCs w:val="24"/>
        </w:rPr>
        <w:t>abril del 2022</w:t>
      </w:r>
      <w:r w:rsidRPr="003A21F2">
        <w:rPr>
          <w:rFonts w:ascii="Arial" w:hAnsi="Arial" w:cs="Arial"/>
          <w:sz w:val="24"/>
          <w:szCs w:val="24"/>
        </w:rPr>
        <w:t xml:space="preserve"> al 3</w:t>
      </w:r>
      <w:r>
        <w:rPr>
          <w:rFonts w:ascii="Arial" w:hAnsi="Arial" w:cs="Arial"/>
          <w:sz w:val="24"/>
          <w:szCs w:val="24"/>
        </w:rPr>
        <w:t>0</w:t>
      </w:r>
      <w:r w:rsidRPr="003A21F2">
        <w:rPr>
          <w:rFonts w:ascii="Arial" w:hAnsi="Arial" w:cs="Arial"/>
          <w:sz w:val="24"/>
          <w:szCs w:val="24"/>
        </w:rPr>
        <w:t xml:space="preserve"> de </w:t>
      </w:r>
      <w:r>
        <w:rPr>
          <w:rFonts w:ascii="Arial" w:hAnsi="Arial" w:cs="Arial"/>
          <w:sz w:val="24"/>
          <w:szCs w:val="24"/>
        </w:rPr>
        <w:t>septiembre del 2024</w:t>
      </w:r>
      <w:r w:rsidRPr="003A21F2">
        <w:rPr>
          <w:rFonts w:ascii="Arial" w:hAnsi="Arial" w:cs="Arial"/>
          <w:sz w:val="24"/>
          <w:szCs w:val="24"/>
        </w:rPr>
        <w:t xml:space="preserve"> </w:t>
      </w:r>
      <w:r>
        <w:rPr>
          <w:rFonts w:ascii="Arial" w:hAnsi="Arial" w:cs="Arial"/>
          <w:sz w:val="24"/>
          <w:szCs w:val="24"/>
        </w:rPr>
        <w:t xml:space="preserve">se </w:t>
      </w:r>
      <w:r w:rsidRPr="003A21F2">
        <w:rPr>
          <w:rFonts w:ascii="Arial" w:hAnsi="Arial" w:cs="Arial"/>
          <w:sz w:val="24"/>
          <w:szCs w:val="24"/>
        </w:rPr>
        <w:t xml:space="preserve">tiene un presupuesto máximo autorizado </w:t>
      </w:r>
      <w:r>
        <w:rPr>
          <w:rFonts w:ascii="Arial" w:hAnsi="Arial" w:cs="Arial"/>
          <w:sz w:val="24"/>
          <w:szCs w:val="24"/>
        </w:rPr>
        <w:t xml:space="preserve">para toda la ejecución </w:t>
      </w:r>
      <w:r w:rsidRPr="003A21F2">
        <w:rPr>
          <w:rFonts w:ascii="Arial" w:hAnsi="Arial" w:cs="Arial"/>
          <w:sz w:val="24"/>
          <w:szCs w:val="24"/>
        </w:rPr>
        <w:t>de</w:t>
      </w:r>
      <w:r>
        <w:rPr>
          <w:rFonts w:ascii="Arial" w:hAnsi="Arial" w:cs="Arial"/>
          <w:sz w:val="24"/>
          <w:szCs w:val="24"/>
        </w:rPr>
        <w:t xml:space="preserve"> un máximo de</w:t>
      </w:r>
      <w:r w:rsidRPr="00DB6FBF">
        <w:rPr>
          <w:rFonts w:ascii="Arial" w:hAnsi="Arial" w:cs="Arial"/>
          <w:color w:val="000000" w:themeColor="text1"/>
          <w:sz w:val="24"/>
          <w:szCs w:val="24"/>
        </w:rPr>
        <w:t xml:space="preserve"> </w:t>
      </w:r>
      <w:r>
        <w:rPr>
          <w:rFonts w:ascii="Arial" w:hAnsi="Arial" w:cs="Arial"/>
          <w:color w:val="000000" w:themeColor="text1"/>
          <w:sz w:val="24"/>
          <w:szCs w:val="24"/>
        </w:rPr>
        <w:t>$</w:t>
      </w:r>
      <w:r w:rsidR="00AB2873">
        <w:rPr>
          <w:rFonts w:ascii="Arial" w:hAnsi="Arial" w:cs="Arial"/>
          <w:color w:val="000000" w:themeColor="text1"/>
          <w:sz w:val="24"/>
          <w:szCs w:val="24"/>
        </w:rPr>
        <w:t>3</w:t>
      </w:r>
      <w:r w:rsidRPr="00DB6FBF">
        <w:rPr>
          <w:rFonts w:ascii="Arial" w:hAnsi="Arial" w:cs="Arial"/>
          <w:color w:val="000000" w:themeColor="text1"/>
          <w:sz w:val="24"/>
          <w:szCs w:val="24"/>
        </w:rPr>
        <w:t>´</w:t>
      </w:r>
      <w:r w:rsidR="00AB2873">
        <w:rPr>
          <w:rFonts w:ascii="Arial" w:hAnsi="Arial" w:cs="Arial"/>
          <w:color w:val="000000" w:themeColor="text1"/>
          <w:sz w:val="24"/>
          <w:szCs w:val="24"/>
        </w:rPr>
        <w:t>2</w:t>
      </w:r>
      <w:r w:rsidRPr="00DB6FBF">
        <w:rPr>
          <w:rFonts w:ascii="Arial" w:hAnsi="Arial" w:cs="Arial"/>
          <w:color w:val="000000" w:themeColor="text1"/>
          <w:sz w:val="24"/>
          <w:szCs w:val="24"/>
        </w:rPr>
        <w:t>00,000.00 (</w:t>
      </w:r>
      <w:r w:rsidR="00AB2873">
        <w:rPr>
          <w:rFonts w:ascii="Arial" w:hAnsi="Arial" w:cs="Arial"/>
          <w:color w:val="000000" w:themeColor="text1"/>
          <w:sz w:val="24"/>
          <w:szCs w:val="24"/>
        </w:rPr>
        <w:t xml:space="preserve">tres millones doscientos mil </w:t>
      </w:r>
      <w:r>
        <w:rPr>
          <w:rFonts w:ascii="Arial" w:hAnsi="Arial" w:cs="Arial"/>
          <w:sz w:val="24"/>
          <w:szCs w:val="24"/>
        </w:rPr>
        <w:t>de pesos, 00/100, moneda</w:t>
      </w:r>
      <w:r w:rsidR="00AB2873">
        <w:rPr>
          <w:rFonts w:ascii="Arial" w:hAnsi="Arial" w:cs="Arial"/>
          <w:sz w:val="24"/>
          <w:szCs w:val="24"/>
        </w:rPr>
        <w:t xml:space="preserve"> nacional) y un mínimo de $1´280</w:t>
      </w:r>
      <w:r>
        <w:rPr>
          <w:rFonts w:ascii="Arial" w:hAnsi="Arial" w:cs="Arial"/>
          <w:sz w:val="24"/>
          <w:szCs w:val="24"/>
        </w:rPr>
        <w:t>,000.00 (</w:t>
      </w:r>
      <w:r w:rsidR="00AB2873">
        <w:rPr>
          <w:rFonts w:ascii="Arial" w:hAnsi="Arial" w:cs="Arial"/>
          <w:sz w:val="24"/>
          <w:szCs w:val="24"/>
        </w:rPr>
        <w:t xml:space="preserve">un millón doscientos ochenta mil </w:t>
      </w:r>
      <w:r>
        <w:rPr>
          <w:rFonts w:ascii="Arial" w:hAnsi="Arial" w:cs="Arial"/>
          <w:sz w:val="24"/>
          <w:szCs w:val="24"/>
        </w:rPr>
        <w:t>pesos, 00/100, moneda nacional) anuales</w:t>
      </w:r>
      <w:r w:rsidRPr="004A463A">
        <w:t xml:space="preserve"> </w:t>
      </w:r>
      <w:r>
        <w:t>(</w:t>
      </w:r>
      <w:r w:rsidRPr="004A463A">
        <w:rPr>
          <w:rFonts w:ascii="Arial" w:hAnsi="Arial" w:cs="Arial"/>
          <w:sz w:val="24"/>
          <w:szCs w:val="24"/>
        </w:rPr>
        <w:t>o en su proporción</w:t>
      </w:r>
      <w:r>
        <w:rPr>
          <w:rFonts w:ascii="Arial" w:hAnsi="Arial" w:cs="Arial"/>
          <w:sz w:val="24"/>
          <w:szCs w:val="24"/>
        </w:rPr>
        <w:t xml:space="preserve"> mensual</w:t>
      </w:r>
      <w:r w:rsidRPr="004A463A">
        <w:rPr>
          <w:rFonts w:ascii="Arial" w:hAnsi="Arial" w:cs="Arial"/>
          <w:sz w:val="24"/>
          <w:szCs w:val="24"/>
        </w:rPr>
        <w:t>)</w:t>
      </w:r>
      <w:r>
        <w:rPr>
          <w:rFonts w:ascii="Arial" w:hAnsi="Arial" w:cs="Arial"/>
          <w:sz w:val="24"/>
          <w:szCs w:val="24"/>
        </w:rPr>
        <w:t>,</w:t>
      </w:r>
      <w:r w:rsidRPr="003A21F2">
        <w:rPr>
          <w:rFonts w:ascii="Arial" w:hAnsi="Arial" w:cs="Arial"/>
          <w:sz w:val="24"/>
          <w:szCs w:val="24"/>
        </w:rPr>
        <w:t xml:space="preserve"> por lo cual </w:t>
      </w:r>
      <w:r>
        <w:rPr>
          <w:rFonts w:ascii="Arial" w:hAnsi="Arial" w:cs="Arial"/>
          <w:sz w:val="24"/>
          <w:szCs w:val="24"/>
        </w:rPr>
        <w:t xml:space="preserve">el Gobierno Municipal </w:t>
      </w:r>
      <w:r w:rsidRPr="003A21F2">
        <w:rPr>
          <w:rFonts w:ascii="Arial" w:hAnsi="Arial" w:cs="Arial"/>
          <w:sz w:val="24"/>
          <w:szCs w:val="24"/>
        </w:rPr>
        <w:t>adquirirá los servicios de los conceptos en listados al Precio Unitario que se enuncian en el Anexo 2 a los licitantes que cumplan con los requisitos técnicos, administrativos y legales, que sean aprobados por el Comité y que acepten los precios enunciados, los integrantes del Comité aprobaran a los licitantes que ofrezcan la mejor garantía</w:t>
      </w:r>
      <w:r>
        <w:rPr>
          <w:rFonts w:ascii="Arial" w:hAnsi="Arial" w:cs="Arial"/>
          <w:sz w:val="24"/>
          <w:szCs w:val="24"/>
        </w:rPr>
        <w:t xml:space="preserve"> en sus trabajos</w:t>
      </w:r>
      <w:r w:rsidRPr="003A21F2">
        <w:rPr>
          <w:rFonts w:ascii="Arial" w:hAnsi="Arial" w:cs="Arial"/>
          <w:sz w:val="24"/>
          <w:szCs w:val="24"/>
        </w:rPr>
        <w:t>, experiencia, menor tiempo de entrega en servicios, que tengan mayor fuerza en la ejecuci</w:t>
      </w:r>
      <w:r>
        <w:rPr>
          <w:rFonts w:ascii="Arial" w:hAnsi="Arial" w:cs="Arial"/>
          <w:sz w:val="24"/>
          <w:szCs w:val="24"/>
        </w:rPr>
        <w:t>ón de los trabajos y considerará</w:t>
      </w:r>
      <w:r w:rsidRPr="003A21F2">
        <w:rPr>
          <w:rFonts w:ascii="Arial" w:hAnsi="Arial" w:cs="Arial"/>
          <w:sz w:val="24"/>
          <w:szCs w:val="24"/>
        </w:rPr>
        <w:t xml:space="preserve"> las mejoras en la propuesta realizada.</w:t>
      </w:r>
    </w:p>
    <w:p w14:paraId="762ED5D4" w14:textId="77777777" w:rsidR="008624D7" w:rsidRDefault="008624D7" w:rsidP="008624D7">
      <w:pPr>
        <w:spacing w:after="0"/>
        <w:rPr>
          <w:rFonts w:ascii="Arial" w:hAnsi="Arial" w:cs="Arial"/>
        </w:rPr>
      </w:pPr>
    </w:p>
    <w:p w14:paraId="7DCE1488" w14:textId="753AABDF" w:rsidR="008624D7" w:rsidRPr="00FC6E94" w:rsidRDefault="008624D7" w:rsidP="008624D7">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 xml:space="preserve">El número de servicios a adquirir de la lista de conceptos del Anexo 2 no tiene límite alguno más que el presupuesto asignado a cada uno de los licitantes que defina el Comité de Adquisiciones, es decir la </w:t>
      </w:r>
      <w:r>
        <w:rPr>
          <w:rFonts w:ascii="Arial" w:eastAsia="Times New Roman" w:hAnsi="Arial" w:cs="Arial"/>
          <w:sz w:val="24"/>
          <w:szCs w:val="24"/>
          <w:lang w:eastAsia="es-ES"/>
        </w:rPr>
        <w:t>Direcc</w:t>
      </w:r>
      <w:r w:rsidR="00AB2873">
        <w:rPr>
          <w:rFonts w:ascii="Arial" w:eastAsia="Times New Roman" w:hAnsi="Arial" w:cs="Arial"/>
          <w:sz w:val="24"/>
          <w:szCs w:val="24"/>
          <w:lang w:eastAsia="es-ES"/>
        </w:rPr>
        <w:t xml:space="preserve">ión General de Agua Potable y Saneamiento </w:t>
      </w:r>
      <w:r w:rsidRPr="00FC6E94">
        <w:rPr>
          <w:rFonts w:ascii="Arial" w:eastAsia="Times New Roman" w:hAnsi="Arial" w:cs="Arial"/>
          <w:sz w:val="24"/>
          <w:szCs w:val="24"/>
          <w:lang w:eastAsia="es-ES"/>
        </w:rPr>
        <w:t>elegirá de la lista del Anexo 2 alguno de los servicios que sean de su necesidad y las veces que sean requeridas hasta agotarse el presupuesto</w:t>
      </w:r>
      <w:r>
        <w:rPr>
          <w:rFonts w:ascii="Arial" w:eastAsia="Times New Roman" w:hAnsi="Arial" w:cs="Arial"/>
          <w:sz w:val="24"/>
          <w:szCs w:val="24"/>
          <w:lang w:eastAsia="es-ES"/>
        </w:rPr>
        <w:t>, debiendo considerar que los costos de los trabajos asignados no sobre pase el porcentaje autorizado</w:t>
      </w:r>
      <w:r w:rsidRPr="00FC6E94">
        <w:rPr>
          <w:rFonts w:ascii="Arial" w:eastAsia="Times New Roman" w:hAnsi="Arial" w:cs="Arial"/>
          <w:sz w:val="24"/>
          <w:szCs w:val="24"/>
          <w:lang w:eastAsia="es-ES"/>
        </w:rPr>
        <w:t>.</w:t>
      </w:r>
    </w:p>
    <w:p w14:paraId="65F6A29C" w14:textId="77777777" w:rsidR="008624D7" w:rsidRPr="00FC6E94" w:rsidRDefault="008624D7" w:rsidP="008624D7">
      <w:pPr>
        <w:spacing w:after="0" w:line="240" w:lineRule="auto"/>
        <w:jc w:val="both"/>
        <w:rPr>
          <w:rFonts w:ascii="Arial" w:eastAsia="Times New Roman" w:hAnsi="Arial" w:cs="Arial"/>
          <w:sz w:val="24"/>
          <w:szCs w:val="24"/>
          <w:lang w:eastAsia="es-ES"/>
        </w:rPr>
      </w:pPr>
    </w:p>
    <w:p w14:paraId="41C92898" w14:textId="77777777" w:rsidR="008624D7" w:rsidRPr="009F2656" w:rsidRDefault="008624D7" w:rsidP="008624D7">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Se tiene un presupuesto total asignado para realizar estos servicios y este se estará erogando con el licitante adjudicado que este en posibilidad de cumplir con el servicio hasta agotarse el presupuesto conforme se requieran los servicios citados en las partidas.</w:t>
      </w:r>
    </w:p>
    <w:p w14:paraId="5D27149A" w14:textId="77777777" w:rsidR="008624D7" w:rsidRDefault="008624D7" w:rsidP="008624D7">
      <w:pPr>
        <w:spacing w:after="0" w:line="240" w:lineRule="auto"/>
        <w:jc w:val="both"/>
        <w:rPr>
          <w:rFonts w:ascii="Arial" w:eastAsia="Times New Roman" w:hAnsi="Arial" w:cs="Arial"/>
          <w:sz w:val="24"/>
          <w:szCs w:val="24"/>
          <w:lang w:eastAsia="es-ES"/>
        </w:rPr>
      </w:pPr>
    </w:p>
    <w:p w14:paraId="3F4E396D" w14:textId="77777777" w:rsidR="008624D7" w:rsidRDefault="008624D7" w:rsidP="008624D7">
      <w:pPr>
        <w:spacing w:after="0" w:line="240" w:lineRule="auto"/>
        <w:jc w:val="both"/>
        <w:rPr>
          <w:rFonts w:ascii="Arial" w:eastAsia="Times New Roman" w:hAnsi="Arial" w:cs="Arial"/>
          <w:sz w:val="24"/>
          <w:szCs w:val="24"/>
          <w:lang w:eastAsia="es-ES"/>
        </w:rPr>
      </w:pPr>
    </w:p>
    <w:p w14:paraId="36FDF080" w14:textId="77777777" w:rsidR="008624D7" w:rsidRDefault="008624D7" w:rsidP="008624D7">
      <w:pPr>
        <w:spacing w:after="0" w:line="240" w:lineRule="auto"/>
        <w:jc w:val="both"/>
        <w:rPr>
          <w:rFonts w:ascii="Arial" w:eastAsia="Times New Roman" w:hAnsi="Arial" w:cs="Arial"/>
          <w:sz w:val="24"/>
          <w:szCs w:val="24"/>
          <w:lang w:eastAsia="es-ES"/>
        </w:rPr>
      </w:pPr>
    </w:p>
    <w:p w14:paraId="4700398A" w14:textId="77777777" w:rsidR="008624D7" w:rsidRPr="00694BF9" w:rsidRDefault="008624D7" w:rsidP="008624D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licitante) </w:t>
      </w:r>
      <w:r w:rsidRPr="00694BF9">
        <w:rPr>
          <w:rFonts w:ascii="Arial" w:eastAsia="Times New Roman" w:hAnsi="Arial" w:cs="Arial"/>
          <w:sz w:val="24"/>
          <w:szCs w:val="24"/>
          <w:lang w:eastAsia="es-ES"/>
        </w:rPr>
        <w:t xml:space="preserve">acepto cumplir las siguientes especificaciones y condiciones consistentes en: </w:t>
      </w:r>
    </w:p>
    <w:p w14:paraId="6EAC3135" w14:textId="77777777" w:rsidR="008624D7" w:rsidRPr="00694BF9" w:rsidRDefault="008624D7" w:rsidP="008624D7">
      <w:pPr>
        <w:spacing w:after="0" w:line="240" w:lineRule="auto"/>
        <w:jc w:val="both"/>
        <w:rPr>
          <w:rFonts w:ascii="Arial" w:eastAsia="Times New Roman" w:hAnsi="Arial" w:cs="Arial"/>
          <w:sz w:val="24"/>
          <w:szCs w:val="24"/>
          <w:lang w:eastAsia="es-ES"/>
        </w:rPr>
      </w:pPr>
    </w:p>
    <w:p w14:paraId="5EE8A26E" w14:textId="6B7573BA" w:rsidR="008624D7" w:rsidRPr="00694BF9" w:rsidRDefault="008624D7" w:rsidP="008624D7">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 xml:space="preserve">Definición: consiste en realizar los trabajos de desinstalación, suministro e instalación de equipo </w:t>
      </w:r>
      <w:r w:rsidR="00AB2873">
        <w:rPr>
          <w:rFonts w:ascii="Arial" w:eastAsia="Times New Roman" w:hAnsi="Arial" w:cs="Arial"/>
          <w:sz w:val="24"/>
          <w:szCs w:val="24"/>
          <w:lang w:eastAsia="es-ES"/>
        </w:rPr>
        <w:t xml:space="preserve">eléctrico </w:t>
      </w:r>
      <w:r w:rsidRPr="00694BF9">
        <w:rPr>
          <w:rFonts w:ascii="Arial" w:eastAsia="Times New Roman" w:hAnsi="Arial" w:cs="Arial"/>
          <w:sz w:val="24"/>
          <w:szCs w:val="24"/>
          <w:lang w:eastAsia="es-ES"/>
        </w:rPr>
        <w:t>en pozos de abasto de agua potable, re-bombeos, cárcamos y cisternas del sistema de abasto de agua potable, Plantas de Tratamiento, Plantas Potabilizadoras, Drenaje residual y pluvial, dentro del Municipio de Tlajomulco de Zúñiga, Jalisco:</w:t>
      </w:r>
    </w:p>
    <w:p w14:paraId="1DAC509F" w14:textId="77777777" w:rsidR="008624D7" w:rsidRPr="00694BF9" w:rsidRDefault="008624D7" w:rsidP="008624D7">
      <w:pPr>
        <w:spacing w:after="0" w:line="240" w:lineRule="auto"/>
        <w:jc w:val="both"/>
        <w:rPr>
          <w:rFonts w:ascii="Arial" w:eastAsia="Times New Roman" w:hAnsi="Arial" w:cs="Arial"/>
          <w:sz w:val="24"/>
          <w:szCs w:val="24"/>
          <w:lang w:eastAsia="es-ES"/>
        </w:rPr>
      </w:pPr>
    </w:p>
    <w:p w14:paraId="769DA47F" w14:textId="4577D049" w:rsidR="008624D7" w:rsidRPr="00694BF9" w:rsidRDefault="008624D7" w:rsidP="008624D7">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 xml:space="preserve">Los equipos </w:t>
      </w:r>
      <w:r w:rsidR="00AB2873">
        <w:rPr>
          <w:rFonts w:ascii="Arial" w:eastAsia="Times New Roman" w:hAnsi="Arial" w:cs="Arial"/>
          <w:sz w:val="24"/>
          <w:szCs w:val="24"/>
          <w:lang w:eastAsia="es-ES"/>
        </w:rPr>
        <w:t>eléctricos</w:t>
      </w:r>
      <w:r w:rsidRPr="00694BF9">
        <w:rPr>
          <w:rFonts w:ascii="Arial" w:eastAsia="Times New Roman" w:hAnsi="Arial" w:cs="Arial"/>
          <w:sz w:val="24"/>
          <w:szCs w:val="24"/>
          <w:lang w:eastAsia="es-ES"/>
        </w:rPr>
        <w:t>, cables, instrumentos, tuberías de columna, bombas y motores que se consideren para suministro, e instalación deberán ser nuevos, excepto en los casos de motores en donde se considere su reparación, lo anterior con las características que en el catálogo de conceptos se especifican.</w:t>
      </w:r>
    </w:p>
    <w:p w14:paraId="18BC99F2" w14:textId="77777777" w:rsidR="008624D7" w:rsidRPr="00694BF9" w:rsidRDefault="008624D7" w:rsidP="008624D7">
      <w:pPr>
        <w:spacing w:after="0" w:line="240" w:lineRule="auto"/>
        <w:jc w:val="both"/>
        <w:rPr>
          <w:rFonts w:ascii="Arial" w:eastAsia="Times New Roman" w:hAnsi="Arial" w:cs="Arial"/>
          <w:sz w:val="24"/>
          <w:szCs w:val="24"/>
          <w:lang w:eastAsia="es-ES"/>
        </w:rPr>
      </w:pPr>
    </w:p>
    <w:p w14:paraId="166A8B7E" w14:textId="77777777" w:rsidR="008624D7" w:rsidRPr="00694BF9" w:rsidRDefault="008624D7" w:rsidP="008624D7">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En virtud de la característica de “Emergencia” que tiene éste tipo de intervenciones, por estar los servicios del abasto de agua y/o derrames de drenaje residual o drenaje pluvial en cárcamos de bombeo en situación de inundación, en razón de lo anterior para realizar los servicios solicitados por la Dirección y considerados en los conceptos del Anexo 2, deberá de estar preparada la Empresa contratista con disponibilidad en las 24 horas con equipos y personal, 7 días de la semana, por el tiempo de prestación de servicios.</w:t>
      </w:r>
    </w:p>
    <w:p w14:paraId="10762B8E" w14:textId="77777777" w:rsidR="008624D7" w:rsidRPr="00694BF9" w:rsidRDefault="008624D7" w:rsidP="008624D7">
      <w:pPr>
        <w:spacing w:after="0" w:line="240" w:lineRule="auto"/>
        <w:jc w:val="both"/>
        <w:rPr>
          <w:rFonts w:ascii="Arial" w:eastAsia="Times New Roman" w:hAnsi="Arial" w:cs="Arial"/>
          <w:sz w:val="24"/>
          <w:szCs w:val="24"/>
          <w:lang w:eastAsia="es-ES"/>
        </w:rPr>
      </w:pPr>
    </w:p>
    <w:p w14:paraId="2071A4B4" w14:textId="207E6C58" w:rsidR="008624D7" w:rsidRPr="00694BF9" w:rsidRDefault="008624D7" w:rsidP="008624D7">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 xml:space="preserve">Durante la intervención se identificará y propondrá al Director del área para su autorización, los suministros de equipos, instrumentos, tuberías, que se requiera sustituir, debiendo ser el Director del área quien dé su aprobación para tal fin.  </w:t>
      </w:r>
    </w:p>
    <w:p w14:paraId="42C8571F" w14:textId="77777777" w:rsidR="008624D7" w:rsidRPr="00694BF9" w:rsidRDefault="008624D7" w:rsidP="008624D7">
      <w:pPr>
        <w:spacing w:after="0" w:line="240" w:lineRule="auto"/>
        <w:jc w:val="both"/>
        <w:rPr>
          <w:rFonts w:ascii="Arial" w:eastAsia="Times New Roman" w:hAnsi="Arial" w:cs="Arial"/>
          <w:sz w:val="24"/>
          <w:szCs w:val="24"/>
          <w:lang w:eastAsia="es-ES"/>
        </w:rPr>
      </w:pPr>
    </w:p>
    <w:p w14:paraId="1AC30FEA" w14:textId="77777777" w:rsidR="008624D7" w:rsidRPr="00694BF9" w:rsidRDefault="008624D7" w:rsidP="008624D7">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Forma de pago: La forma de pago estará en razón de los conceptos considerados en el anexo 2, realmente realizados de acuerdo a las características que se señalan, con las unidades que se  requieran que no superen el presupuesto y que estén avaladas por la Dirección General de Agua Potable que en el mismo catálogo de conceptos se refiere y a los precios unitarios consignados en el Anexo 2 y contrato.</w:t>
      </w:r>
    </w:p>
    <w:p w14:paraId="48463AB5" w14:textId="77777777" w:rsidR="008624D7" w:rsidRPr="00694BF9" w:rsidRDefault="008624D7" w:rsidP="008624D7">
      <w:pPr>
        <w:spacing w:after="0" w:line="240" w:lineRule="auto"/>
        <w:jc w:val="both"/>
        <w:rPr>
          <w:rFonts w:ascii="Arial" w:eastAsia="Times New Roman" w:hAnsi="Arial" w:cs="Arial"/>
          <w:sz w:val="24"/>
          <w:szCs w:val="24"/>
          <w:lang w:eastAsia="es-ES"/>
        </w:rPr>
      </w:pPr>
    </w:p>
    <w:p w14:paraId="4946FC28" w14:textId="77777777" w:rsidR="008624D7" w:rsidRPr="00694BF9" w:rsidRDefault="008624D7" w:rsidP="008624D7">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Los servicios a requerir son los que se señalan en el Anexo 2</w:t>
      </w:r>
    </w:p>
    <w:p w14:paraId="43447288" w14:textId="77777777" w:rsidR="008624D7" w:rsidRPr="00694BF9" w:rsidRDefault="008624D7" w:rsidP="008624D7">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Pueden solicitar los anexos en formato Word en el correo licitaciones@tlajomulco.gob.mx</w:t>
      </w:r>
    </w:p>
    <w:p w14:paraId="07015331" w14:textId="77777777" w:rsidR="008C516D" w:rsidRDefault="008C516D" w:rsidP="008C516D">
      <w:pPr>
        <w:spacing w:after="0" w:line="240" w:lineRule="auto"/>
        <w:jc w:val="both"/>
        <w:rPr>
          <w:rFonts w:ascii="Arial" w:eastAsia="Arial" w:hAnsi="Arial" w:cs="Arial"/>
        </w:rPr>
      </w:pPr>
    </w:p>
    <w:p w14:paraId="47EB0B13" w14:textId="77777777" w:rsidR="005E0B46" w:rsidRDefault="005E0B46" w:rsidP="008C516D">
      <w:pPr>
        <w:spacing w:after="0" w:line="240" w:lineRule="auto"/>
        <w:jc w:val="both"/>
        <w:rPr>
          <w:rFonts w:ascii="Arial" w:eastAsia="Arial" w:hAnsi="Arial" w:cs="Arial"/>
        </w:rPr>
      </w:pPr>
    </w:p>
    <w:p w14:paraId="1F14BE42" w14:textId="77777777" w:rsidR="005E0B46" w:rsidRDefault="005E0B46" w:rsidP="008C516D">
      <w:pPr>
        <w:spacing w:after="0" w:line="240" w:lineRule="auto"/>
        <w:jc w:val="both"/>
        <w:rPr>
          <w:rFonts w:ascii="Arial" w:eastAsia="Arial" w:hAnsi="Arial" w:cs="Arial"/>
        </w:rPr>
      </w:pPr>
    </w:p>
    <w:p w14:paraId="79D3A218" w14:textId="77777777" w:rsidR="005E0B46" w:rsidRDefault="005E0B46" w:rsidP="008C516D">
      <w:pPr>
        <w:spacing w:after="0" w:line="240" w:lineRule="auto"/>
        <w:jc w:val="both"/>
        <w:rPr>
          <w:rFonts w:ascii="Arial" w:eastAsia="Arial" w:hAnsi="Arial" w:cs="Arial"/>
        </w:rPr>
      </w:pPr>
    </w:p>
    <w:p w14:paraId="46FE74CB" w14:textId="77777777" w:rsidR="005E0B46" w:rsidRDefault="005E0B46" w:rsidP="008C516D">
      <w:pPr>
        <w:spacing w:after="0" w:line="240" w:lineRule="auto"/>
        <w:jc w:val="both"/>
        <w:rPr>
          <w:rFonts w:ascii="Arial" w:eastAsia="Arial" w:hAnsi="Arial" w:cs="Arial"/>
        </w:rPr>
      </w:pPr>
    </w:p>
    <w:p w14:paraId="2AD3762D" w14:textId="77777777" w:rsidR="005E0B46" w:rsidRDefault="005E0B46" w:rsidP="008C516D">
      <w:pPr>
        <w:spacing w:after="0" w:line="240" w:lineRule="auto"/>
        <w:jc w:val="both"/>
        <w:rPr>
          <w:rFonts w:ascii="Arial" w:eastAsia="Arial" w:hAnsi="Arial" w:cs="Arial"/>
        </w:rPr>
      </w:pPr>
    </w:p>
    <w:p w14:paraId="0D695B71" w14:textId="77777777" w:rsidR="005E0B46" w:rsidRDefault="005E0B46" w:rsidP="008C516D">
      <w:pPr>
        <w:spacing w:after="0" w:line="240" w:lineRule="auto"/>
        <w:jc w:val="both"/>
        <w:rPr>
          <w:rFonts w:ascii="Arial" w:eastAsia="Arial" w:hAnsi="Arial" w:cs="Arial"/>
        </w:rPr>
      </w:pPr>
    </w:p>
    <w:p w14:paraId="1DE5AF48" w14:textId="77777777" w:rsidR="005E0B46" w:rsidRDefault="005E0B46" w:rsidP="008C516D">
      <w:pPr>
        <w:spacing w:after="0" w:line="240" w:lineRule="auto"/>
        <w:jc w:val="both"/>
        <w:rPr>
          <w:rFonts w:ascii="Arial" w:eastAsia="Arial" w:hAnsi="Arial" w:cs="Arial"/>
        </w:rPr>
      </w:pPr>
    </w:p>
    <w:p w14:paraId="0F821D99" w14:textId="77777777" w:rsidR="005E0B46" w:rsidRDefault="005E0B46" w:rsidP="008C516D">
      <w:pPr>
        <w:spacing w:after="0" w:line="240" w:lineRule="auto"/>
        <w:jc w:val="both"/>
        <w:rPr>
          <w:rFonts w:ascii="Arial" w:eastAsia="Arial" w:hAnsi="Arial" w:cs="Arial"/>
        </w:rPr>
      </w:pPr>
    </w:p>
    <w:p w14:paraId="0DB63227" w14:textId="77777777" w:rsidR="005E0B46" w:rsidRDefault="005E0B46" w:rsidP="008C516D">
      <w:pPr>
        <w:spacing w:after="0" w:line="240" w:lineRule="auto"/>
        <w:jc w:val="both"/>
        <w:rPr>
          <w:rFonts w:ascii="Arial" w:eastAsia="Arial" w:hAnsi="Arial" w:cs="Arial"/>
        </w:rPr>
      </w:pPr>
    </w:p>
    <w:p w14:paraId="21AEC528" w14:textId="77777777" w:rsidR="005E0B46" w:rsidRDefault="005E0B46" w:rsidP="008C516D">
      <w:pPr>
        <w:spacing w:after="0" w:line="240" w:lineRule="auto"/>
        <w:jc w:val="both"/>
        <w:rPr>
          <w:rFonts w:ascii="Arial" w:eastAsia="Arial" w:hAnsi="Arial" w:cs="Arial"/>
        </w:rPr>
      </w:pPr>
    </w:p>
    <w:p w14:paraId="48CE51D8" w14:textId="77777777" w:rsidR="005E0B46" w:rsidRPr="00716907" w:rsidRDefault="005E0B46" w:rsidP="008C516D">
      <w:pPr>
        <w:spacing w:after="0" w:line="240" w:lineRule="auto"/>
        <w:jc w:val="both"/>
        <w:rPr>
          <w:rFonts w:ascii="Arial" w:eastAsia="Arial" w:hAnsi="Arial" w:cs="Arial"/>
        </w:rPr>
      </w:pPr>
    </w:p>
    <w:tbl>
      <w:tblPr>
        <w:tblW w:w="10240" w:type="dxa"/>
        <w:tblInd w:w="60" w:type="dxa"/>
        <w:tblCellMar>
          <w:left w:w="70" w:type="dxa"/>
          <w:right w:w="70" w:type="dxa"/>
        </w:tblCellMar>
        <w:tblLook w:val="04A0" w:firstRow="1" w:lastRow="0" w:firstColumn="1" w:lastColumn="0" w:noHBand="0" w:noVBand="1"/>
      </w:tblPr>
      <w:tblGrid>
        <w:gridCol w:w="1158"/>
        <w:gridCol w:w="6821"/>
        <w:gridCol w:w="1008"/>
        <w:gridCol w:w="1253"/>
      </w:tblGrid>
      <w:tr w:rsidR="00F04BB4" w:rsidRPr="00F04BB4" w14:paraId="029FC437" w14:textId="77777777" w:rsidTr="00F04BB4">
        <w:trPr>
          <w:trHeight w:val="840"/>
        </w:trPr>
        <w:tc>
          <w:tcPr>
            <w:tcW w:w="1159" w:type="dxa"/>
            <w:tcBorders>
              <w:top w:val="single" w:sz="8" w:space="0" w:color="auto"/>
              <w:left w:val="single" w:sz="8" w:space="0" w:color="auto"/>
              <w:bottom w:val="single" w:sz="8" w:space="0" w:color="auto"/>
              <w:right w:val="single" w:sz="8" w:space="0" w:color="auto"/>
            </w:tcBorders>
            <w:shd w:val="clear" w:color="000000" w:fill="FF9900"/>
            <w:vAlign w:val="center"/>
            <w:hideMark/>
          </w:tcPr>
          <w:p w14:paraId="4E05B689" w14:textId="2117885F" w:rsidR="00F04BB4" w:rsidRPr="00F04BB4" w:rsidRDefault="00F04BB4" w:rsidP="008624D7">
            <w:pPr>
              <w:spacing w:after="0" w:line="240" w:lineRule="auto"/>
              <w:jc w:val="center"/>
              <w:rPr>
                <w:rFonts w:ascii="Arial" w:eastAsia="Times New Roman" w:hAnsi="Arial" w:cs="Arial"/>
                <w:b/>
                <w:bCs/>
                <w:lang w:eastAsia="es-MX"/>
              </w:rPr>
            </w:pPr>
            <w:r w:rsidRPr="00F04BB4">
              <w:rPr>
                <w:rFonts w:ascii="Arial" w:eastAsia="Times New Roman" w:hAnsi="Arial" w:cs="Arial"/>
                <w:b/>
                <w:bCs/>
                <w:lang w:eastAsia="es-MX"/>
              </w:rPr>
              <w:lastRenderedPageBreak/>
              <w:t>Partida</w:t>
            </w:r>
            <w:r>
              <w:rPr>
                <w:rFonts w:ascii="Arial" w:eastAsia="Times New Roman" w:hAnsi="Arial" w:cs="Arial"/>
                <w:b/>
                <w:bCs/>
                <w:lang w:eastAsia="es-MX"/>
              </w:rPr>
              <w:t>s</w:t>
            </w:r>
          </w:p>
        </w:tc>
        <w:tc>
          <w:tcPr>
            <w:tcW w:w="6888" w:type="dxa"/>
            <w:tcBorders>
              <w:top w:val="single" w:sz="8" w:space="0" w:color="auto"/>
              <w:left w:val="single" w:sz="8" w:space="0" w:color="auto"/>
              <w:bottom w:val="nil"/>
              <w:right w:val="single" w:sz="4" w:space="0" w:color="auto"/>
            </w:tcBorders>
            <w:shd w:val="clear" w:color="000000" w:fill="FF9900"/>
            <w:vAlign w:val="center"/>
            <w:hideMark/>
          </w:tcPr>
          <w:p w14:paraId="4C3897BC" w14:textId="77777777" w:rsidR="00F04BB4" w:rsidRPr="00F04BB4" w:rsidRDefault="00F04BB4" w:rsidP="008624D7">
            <w:pPr>
              <w:spacing w:after="0" w:line="240" w:lineRule="auto"/>
              <w:jc w:val="center"/>
              <w:rPr>
                <w:rFonts w:ascii="Arial" w:eastAsia="Times New Roman" w:hAnsi="Arial" w:cs="Arial"/>
                <w:b/>
                <w:bCs/>
                <w:lang w:eastAsia="es-MX"/>
              </w:rPr>
            </w:pPr>
            <w:r w:rsidRPr="00F04BB4">
              <w:rPr>
                <w:rFonts w:ascii="Arial" w:eastAsia="Times New Roman" w:hAnsi="Arial" w:cs="Arial"/>
                <w:b/>
                <w:bCs/>
                <w:lang w:eastAsia="es-MX"/>
              </w:rPr>
              <w:t>DESCRIPCIÓN</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9900"/>
            <w:vAlign w:val="center"/>
            <w:hideMark/>
          </w:tcPr>
          <w:p w14:paraId="3221F72A" w14:textId="68A4E1F9" w:rsidR="00F04BB4" w:rsidRPr="00F04BB4" w:rsidRDefault="00F04BB4" w:rsidP="00F04BB4">
            <w:pPr>
              <w:spacing w:after="0" w:line="240" w:lineRule="auto"/>
              <w:jc w:val="center"/>
              <w:rPr>
                <w:rFonts w:ascii="Arial" w:eastAsia="Times New Roman" w:hAnsi="Arial" w:cs="Arial"/>
                <w:b/>
                <w:bCs/>
                <w:lang w:eastAsia="es-MX"/>
              </w:rPr>
            </w:pPr>
            <w:r w:rsidRPr="00F04BB4">
              <w:rPr>
                <w:rFonts w:ascii="Arial" w:eastAsia="Times New Roman" w:hAnsi="Arial" w:cs="Arial"/>
                <w:b/>
                <w:bCs/>
                <w:lang w:eastAsia="es-MX"/>
              </w:rPr>
              <w:t>UNIDAD DE MEDIDA</w:t>
            </w:r>
          </w:p>
        </w:tc>
        <w:tc>
          <w:tcPr>
            <w:tcW w:w="1253" w:type="dxa"/>
            <w:vMerge w:val="restart"/>
            <w:tcBorders>
              <w:top w:val="single" w:sz="4" w:space="0" w:color="auto"/>
              <w:left w:val="single" w:sz="4" w:space="0" w:color="auto"/>
              <w:bottom w:val="single" w:sz="4" w:space="0" w:color="auto"/>
              <w:right w:val="single" w:sz="4" w:space="0" w:color="auto"/>
            </w:tcBorders>
            <w:shd w:val="clear" w:color="000000" w:fill="FF9900"/>
            <w:vAlign w:val="center"/>
            <w:hideMark/>
          </w:tcPr>
          <w:p w14:paraId="5C13E75D" w14:textId="77777777" w:rsidR="00F04BB4" w:rsidRPr="00F04BB4" w:rsidRDefault="00F04BB4" w:rsidP="008624D7">
            <w:pPr>
              <w:spacing w:after="0" w:line="240" w:lineRule="auto"/>
              <w:jc w:val="center"/>
              <w:rPr>
                <w:rFonts w:ascii="Arial" w:eastAsia="Times New Roman" w:hAnsi="Arial" w:cs="Arial"/>
                <w:b/>
                <w:bCs/>
                <w:lang w:eastAsia="es-MX"/>
              </w:rPr>
            </w:pPr>
            <w:r w:rsidRPr="00F04BB4">
              <w:rPr>
                <w:rFonts w:ascii="Arial" w:eastAsia="Times New Roman" w:hAnsi="Arial" w:cs="Arial"/>
                <w:b/>
                <w:bCs/>
                <w:lang w:eastAsia="es-MX"/>
              </w:rPr>
              <w:t>PRECIO UNITARIO SIN IVA</w:t>
            </w:r>
          </w:p>
        </w:tc>
      </w:tr>
      <w:tr w:rsidR="00F04BB4" w:rsidRPr="00F04BB4" w14:paraId="0A23061B" w14:textId="77777777" w:rsidTr="00F04BB4">
        <w:trPr>
          <w:trHeight w:val="510"/>
        </w:trPr>
        <w:tc>
          <w:tcPr>
            <w:tcW w:w="1159" w:type="dxa"/>
            <w:tcBorders>
              <w:top w:val="nil"/>
              <w:left w:val="single" w:sz="8" w:space="0" w:color="auto"/>
              <w:bottom w:val="single" w:sz="8" w:space="0" w:color="auto"/>
              <w:right w:val="nil"/>
            </w:tcBorders>
            <w:shd w:val="clear" w:color="000000" w:fill="FF9900"/>
            <w:vAlign w:val="center"/>
            <w:hideMark/>
          </w:tcPr>
          <w:p w14:paraId="463714E6" w14:textId="77777777" w:rsidR="00F04BB4" w:rsidRPr="00F04BB4" w:rsidRDefault="00F04BB4" w:rsidP="008624D7">
            <w:pPr>
              <w:spacing w:after="0" w:line="240" w:lineRule="auto"/>
              <w:jc w:val="center"/>
              <w:rPr>
                <w:rFonts w:ascii="Arial" w:eastAsia="Times New Roman" w:hAnsi="Arial" w:cs="Arial"/>
                <w:b/>
                <w:bCs/>
                <w:lang w:eastAsia="es-MX"/>
              </w:rPr>
            </w:pPr>
            <w:r w:rsidRPr="00F04BB4">
              <w:rPr>
                <w:rFonts w:ascii="Arial" w:eastAsia="Times New Roman" w:hAnsi="Arial" w:cs="Arial"/>
                <w:b/>
                <w:bCs/>
                <w:lang w:eastAsia="es-MX"/>
              </w:rPr>
              <w:t>PARTIDA 1</w:t>
            </w:r>
          </w:p>
        </w:tc>
        <w:tc>
          <w:tcPr>
            <w:tcW w:w="6888" w:type="dxa"/>
            <w:tcBorders>
              <w:top w:val="single" w:sz="8" w:space="0" w:color="auto"/>
              <w:left w:val="single" w:sz="8" w:space="0" w:color="auto"/>
              <w:bottom w:val="single" w:sz="8" w:space="0" w:color="auto"/>
              <w:right w:val="single" w:sz="4" w:space="0" w:color="auto"/>
            </w:tcBorders>
            <w:shd w:val="clear" w:color="000000" w:fill="FF9900"/>
            <w:vAlign w:val="center"/>
            <w:hideMark/>
          </w:tcPr>
          <w:p w14:paraId="4A2987C2" w14:textId="0809E4FA" w:rsidR="00F04BB4" w:rsidRPr="00F04BB4" w:rsidRDefault="000618F9" w:rsidP="000618F9">
            <w:pPr>
              <w:spacing w:after="0" w:line="240" w:lineRule="auto"/>
              <w:rPr>
                <w:rFonts w:ascii="Arial" w:eastAsia="Times New Roman" w:hAnsi="Arial" w:cs="Arial"/>
                <w:b/>
                <w:bCs/>
                <w:lang w:eastAsia="es-MX"/>
              </w:rPr>
            </w:pPr>
            <w:r>
              <w:rPr>
                <w:rFonts w:ascii="Arial" w:eastAsia="Times New Roman" w:hAnsi="Arial" w:cs="Arial"/>
                <w:b/>
                <w:bCs/>
                <w:lang w:eastAsia="es-MX"/>
              </w:rPr>
              <w:t>PRELIMINARES</w:t>
            </w:r>
          </w:p>
        </w:tc>
        <w:tc>
          <w:tcPr>
            <w:tcW w:w="940" w:type="dxa"/>
            <w:vMerge/>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364A03E8" w14:textId="6FBD335C" w:rsidR="00F04BB4" w:rsidRPr="00F04BB4" w:rsidRDefault="00F04BB4" w:rsidP="008624D7">
            <w:pPr>
              <w:spacing w:after="0" w:line="240" w:lineRule="auto"/>
              <w:rPr>
                <w:rFonts w:ascii="Arial" w:eastAsia="Times New Roman" w:hAnsi="Arial" w:cs="Arial"/>
                <w:b/>
                <w:bCs/>
                <w:lang w:eastAsia="es-MX"/>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50849A5F" w14:textId="77777777" w:rsidR="00F04BB4" w:rsidRPr="00F04BB4" w:rsidRDefault="00F04BB4" w:rsidP="008624D7">
            <w:pPr>
              <w:spacing w:after="0" w:line="240" w:lineRule="auto"/>
              <w:rPr>
                <w:rFonts w:ascii="Arial" w:eastAsia="Times New Roman" w:hAnsi="Arial" w:cs="Arial"/>
                <w:b/>
                <w:bCs/>
                <w:lang w:eastAsia="es-MX"/>
              </w:rPr>
            </w:pPr>
          </w:p>
        </w:tc>
      </w:tr>
      <w:tr w:rsidR="008624D7" w:rsidRPr="008624D7" w14:paraId="73635B05"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CADFA3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001</w:t>
            </w:r>
          </w:p>
        </w:tc>
        <w:tc>
          <w:tcPr>
            <w:tcW w:w="6888" w:type="dxa"/>
            <w:tcBorders>
              <w:top w:val="nil"/>
              <w:left w:val="single" w:sz="8" w:space="0" w:color="auto"/>
              <w:bottom w:val="single" w:sz="8" w:space="0" w:color="auto"/>
              <w:right w:val="single" w:sz="8" w:space="0" w:color="auto"/>
            </w:tcBorders>
            <w:shd w:val="clear" w:color="auto" w:fill="auto"/>
            <w:vAlign w:val="center"/>
            <w:hideMark/>
          </w:tcPr>
          <w:p w14:paraId="396624D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TRAZO Y NIVELACIÓN PARA REDES ELÉCTRICAS SUBTERRÁNEAS, INCLUYE: EQUIPO DE </w:t>
            </w:r>
            <w:proofErr w:type="spellStart"/>
            <w:r w:rsidRPr="008624D7">
              <w:rPr>
                <w:rFonts w:ascii="Arial" w:eastAsia="Times New Roman" w:hAnsi="Arial" w:cs="Arial"/>
                <w:sz w:val="20"/>
                <w:szCs w:val="20"/>
                <w:lang w:eastAsia="es-MX"/>
              </w:rPr>
              <w:t>TOPOGRAFIA</w:t>
            </w:r>
            <w:proofErr w:type="spellEnd"/>
            <w:r w:rsidRPr="008624D7">
              <w:rPr>
                <w:rFonts w:ascii="Arial" w:eastAsia="Times New Roman" w:hAnsi="Arial" w:cs="Arial"/>
                <w:sz w:val="20"/>
                <w:szCs w:val="20"/>
                <w:lang w:eastAsia="es-MX"/>
              </w:rPr>
              <w:t>, MATERIALES PARA SEÑALAMIENTO, MANO DE OBRA, EQUIPO Y HERRAMIENTA.</w:t>
            </w:r>
          </w:p>
        </w:tc>
        <w:tc>
          <w:tcPr>
            <w:tcW w:w="940" w:type="dxa"/>
            <w:tcBorders>
              <w:top w:val="single" w:sz="4" w:space="0" w:color="auto"/>
              <w:left w:val="nil"/>
              <w:bottom w:val="single" w:sz="8" w:space="0" w:color="auto"/>
              <w:right w:val="single" w:sz="8" w:space="0" w:color="auto"/>
            </w:tcBorders>
            <w:shd w:val="clear" w:color="auto" w:fill="auto"/>
            <w:vAlign w:val="center"/>
            <w:hideMark/>
          </w:tcPr>
          <w:p w14:paraId="1E9F4F5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60B3F8F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$11.01</w:t>
            </w:r>
          </w:p>
        </w:tc>
      </w:tr>
      <w:tr w:rsidR="008624D7" w:rsidRPr="008624D7" w14:paraId="446A647D" w14:textId="77777777" w:rsidTr="00F04BB4">
        <w:trPr>
          <w:trHeight w:val="72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5A7C49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002</w:t>
            </w:r>
          </w:p>
        </w:tc>
        <w:tc>
          <w:tcPr>
            <w:tcW w:w="6888" w:type="dxa"/>
            <w:tcBorders>
              <w:top w:val="single" w:sz="8" w:space="0" w:color="auto"/>
              <w:left w:val="nil"/>
              <w:bottom w:val="single" w:sz="8" w:space="0" w:color="auto"/>
              <w:right w:val="single" w:sz="8" w:space="0" w:color="auto"/>
            </w:tcBorders>
            <w:shd w:val="clear" w:color="auto" w:fill="auto"/>
            <w:vAlign w:val="center"/>
            <w:hideMark/>
          </w:tcPr>
          <w:p w14:paraId="502E3677"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DEMOLICIÓN DE CONCRETO SIMPLE POR MEDIOS </w:t>
            </w:r>
            <w:proofErr w:type="spellStart"/>
            <w:r w:rsidRPr="008624D7">
              <w:rPr>
                <w:rFonts w:ascii="Arial" w:eastAsia="Times New Roman" w:hAnsi="Arial" w:cs="Arial"/>
                <w:sz w:val="20"/>
                <w:szCs w:val="20"/>
                <w:lang w:eastAsia="es-MX"/>
              </w:rPr>
              <w:t>MECANICOS</w:t>
            </w:r>
            <w:proofErr w:type="spellEnd"/>
            <w:r w:rsidRPr="008624D7">
              <w:rPr>
                <w:rFonts w:ascii="Arial" w:eastAsia="Times New Roman" w:hAnsi="Arial" w:cs="Arial"/>
                <w:sz w:val="20"/>
                <w:szCs w:val="20"/>
                <w:lang w:eastAsia="es-MX"/>
              </w:rPr>
              <w:t>, INCLUYE: EXTRACCIÓN Y ACOPIO PARA SU POSTERIOR RETIRO, MANO DE OBRA, EQUIPO Y HERRAMIENTA.</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17EC4A0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M3</w:t>
            </w:r>
            <w:proofErr w:type="spellEnd"/>
          </w:p>
        </w:tc>
        <w:tc>
          <w:tcPr>
            <w:tcW w:w="1253" w:type="dxa"/>
            <w:tcBorders>
              <w:top w:val="single" w:sz="8" w:space="0" w:color="auto"/>
              <w:left w:val="nil"/>
              <w:bottom w:val="single" w:sz="8" w:space="0" w:color="auto"/>
              <w:right w:val="single" w:sz="8" w:space="0" w:color="auto"/>
            </w:tcBorders>
            <w:shd w:val="clear" w:color="auto" w:fill="auto"/>
            <w:vAlign w:val="center"/>
            <w:hideMark/>
          </w:tcPr>
          <w:p w14:paraId="5EDFA28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$721.36</w:t>
            </w:r>
          </w:p>
        </w:tc>
      </w:tr>
      <w:tr w:rsidR="008624D7" w:rsidRPr="008624D7" w14:paraId="21985C0A" w14:textId="77777777" w:rsidTr="00F04BB4">
        <w:trPr>
          <w:trHeight w:val="103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09DF4A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003</w:t>
            </w:r>
          </w:p>
        </w:tc>
        <w:tc>
          <w:tcPr>
            <w:tcW w:w="6888" w:type="dxa"/>
            <w:tcBorders>
              <w:top w:val="nil"/>
              <w:left w:val="nil"/>
              <w:bottom w:val="single" w:sz="8" w:space="0" w:color="auto"/>
              <w:right w:val="single" w:sz="8" w:space="0" w:color="auto"/>
            </w:tcBorders>
            <w:shd w:val="clear" w:color="auto" w:fill="auto"/>
            <w:vAlign w:val="center"/>
            <w:hideMark/>
          </w:tcPr>
          <w:p w14:paraId="06BEFA45"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EXCAVACIÓN CON EQUIPO MECÁNICO EN CEPAS DE 0.00 A 2.00 M DE PROFUNDIDAD EN MATERIAL TIPO II, EN SECO, INCLUYE: AFLOJE, EXTRACCIÓN, REMOCIÓN, TRASPALEOS, LIMPIEZA Y AFINE DE FONDO DE LA EXCAVACIÓN,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793CF81"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M3</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C8C68A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$57.80</w:t>
            </w:r>
          </w:p>
        </w:tc>
      </w:tr>
      <w:tr w:rsidR="008624D7" w:rsidRPr="008624D7" w14:paraId="6C3F0B14"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D0F9F0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004</w:t>
            </w:r>
          </w:p>
        </w:tc>
        <w:tc>
          <w:tcPr>
            <w:tcW w:w="6888" w:type="dxa"/>
            <w:tcBorders>
              <w:top w:val="nil"/>
              <w:left w:val="nil"/>
              <w:bottom w:val="single" w:sz="8" w:space="0" w:color="auto"/>
              <w:right w:val="single" w:sz="8" w:space="0" w:color="auto"/>
            </w:tcBorders>
            <w:shd w:val="clear" w:color="auto" w:fill="auto"/>
            <w:vAlign w:val="center"/>
            <w:hideMark/>
          </w:tcPr>
          <w:p w14:paraId="0B54E6FA"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EXCAVACION</w:t>
            </w:r>
            <w:proofErr w:type="spellEnd"/>
            <w:r w:rsidRPr="008624D7">
              <w:rPr>
                <w:rFonts w:ascii="Arial" w:eastAsia="Times New Roman" w:hAnsi="Arial" w:cs="Arial"/>
                <w:sz w:val="20"/>
                <w:szCs w:val="20"/>
                <w:lang w:eastAsia="es-MX"/>
              </w:rPr>
              <w:t xml:space="preserve"> A MANO EN MATERIAL TIPO I Y II EN SECO DE 0 A 2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DE PROFUNDIDAD. INCLUYE: AFINE DE TALUDES Y FONDO, TRASPALEO FUERA DE LA CEPA Y MANO DE OBRA. VOLUMEN MEDIDO EN SECCIONES.</w:t>
            </w:r>
          </w:p>
        </w:tc>
        <w:tc>
          <w:tcPr>
            <w:tcW w:w="940" w:type="dxa"/>
            <w:tcBorders>
              <w:top w:val="nil"/>
              <w:left w:val="nil"/>
              <w:bottom w:val="single" w:sz="8" w:space="0" w:color="auto"/>
              <w:right w:val="single" w:sz="8" w:space="0" w:color="auto"/>
            </w:tcBorders>
            <w:shd w:val="clear" w:color="auto" w:fill="auto"/>
            <w:vAlign w:val="center"/>
            <w:hideMark/>
          </w:tcPr>
          <w:p w14:paraId="532DBC0B"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M3</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C93C6D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$188.15</w:t>
            </w:r>
          </w:p>
        </w:tc>
      </w:tr>
      <w:tr w:rsidR="008624D7" w:rsidRPr="008624D7" w14:paraId="4A382633" w14:textId="77777777" w:rsidTr="00F04BB4">
        <w:trPr>
          <w:trHeight w:val="972"/>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998DF3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005</w:t>
            </w:r>
          </w:p>
        </w:tc>
        <w:tc>
          <w:tcPr>
            <w:tcW w:w="6888" w:type="dxa"/>
            <w:tcBorders>
              <w:top w:val="nil"/>
              <w:left w:val="nil"/>
              <w:bottom w:val="single" w:sz="8" w:space="0" w:color="auto"/>
              <w:right w:val="single" w:sz="8" w:space="0" w:color="auto"/>
            </w:tcBorders>
            <w:shd w:val="clear" w:color="auto" w:fill="auto"/>
            <w:vAlign w:val="center"/>
            <w:hideMark/>
          </w:tcPr>
          <w:p w14:paraId="08B86959"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RELLENO EN CEPAS CON PRODUCTO DE LA MISMA EXCAVACIÓN, COMPACTÁNDOLO CON EQUIPO LIGERO AL 90% DE SU </w:t>
            </w:r>
            <w:proofErr w:type="spellStart"/>
            <w:r w:rsidRPr="008624D7">
              <w:rPr>
                <w:rFonts w:ascii="Arial" w:eastAsia="Times New Roman" w:hAnsi="Arial" w:cs="Arial"/>
                <w:sz w:val="20"/>
                <w:szCs w:val="20"/>
                <w:lang w:eastAsia="es-MX"/>
              </w:rPr>
              <w:t>PVSM</w:t>
            </w:r>
            <w:proofErr w:type="spellEnd"/>
            <w:r w:rsidRPr="008624D7">
              <w:rPr>
                <w:rFonts w:ascii="Arial" w:eastAsia="Times New Roman" w:hAnsi="Arial" w:cs="Arial"/>
                <w:sz w:val="20"/>
                <w:szCs w:val="20"/>
                <w:lang w:eastAsia="es-MX"/>
              </w:rPr>
              <w:t>, INCLUYE: INCORPORACIÓN DE HUMEDAD, HOMOGENIZACIÓN, COMPACTACIÓN,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5AE346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M3</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71E232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$138.32</w:t>
            </w:r>
          </w:p>
        </w:tc>
      </w:tr>
      <w:tr w:rsidR="008624D7" w:rsidRPr="008624D7" w14:paraId="3DC38E9F"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71E5CD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006</w:t>
            </w:r>
          </w:p>
        </w:tc>
        <w:tc>
          <w:tcPr>
            <w:tcW w:w="6888" w:type="dxa"/>
            <w:tcBorders>
              <w:top w:val="nil"/>
              <w:left w:val="nil"/>
              <w:bottom w:val="single" w:sz="8" w:space="0" w:color="auto"/>
              <w:right w:val="single" w:sz="8" w:space="0" w:color="auto"/>
            </w:tcBorders>
            <w:shd w:val="clear" w:color="auto" w:fill="auto"/>
            <w:vAlign w:val="center"/>
            <w:hideMark/>
          </w:tcPr>
          <w:p w14:paraId="12DCE75F"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CARGA MANUAL Y ACARREO EN </w:t>
            </w:r>
            <w:proofErr w:type="spellStart"/>
            <w:r w:rsidRPr="008624D7">
              <w:rPr>
                <w:rFonts w:ascii="Arial" w:eastAsia="Times New Roman" w:hAnsi="Arial" w:cs="Arial"/>
                <w:sz w:val="20"/>
                <w:szCs w:val="20"/>
                <w:lang w:eastAsia="es-MX"/>
              </w:rPr>
              <w:t>CAMION</w:t>
            </w:r>
            <w:proofErr w:type="spellEnd"/>
            <w:r w:rsidRPr="008624D7">
              <w:rPr>
                <w:rFonts w:ascii="Arial" w:eastAsia="Times New Roman" w:hAnsi="Arial" w:cs="Arial"/>
                <w:sz w:val="20"/>
                <w:szCs w:val="20"/>
                <w:lang w:eastAsia="es-MX"/>
              </w:rPr>
              <w:t xml:space="preserve"> DE MATERIAL PRODUCTO DE EXCAVACIÓN Y/O DEMOLICIÓN CUALQUIERA QUE SEA SU CLASIFICACIÓN AL PRIMER KILÓMETRO DE DISTANCIA, VOLUMEN MEDIDO EN SECCIONES.</w:t>
            </w:r>
          </w:p>
        </w:tc>
        <w:tc>
          <w:tcPr>
            <w:tcW w:w="940" w:type="dxa"/>
            <w:tcBorders>
              <w:top w:val="nil"/>
              <w:left w:val="nil"/>
              <w:bottom w:val="single" w:sz="8" w:space="0" w:color="auto"/>
              <w:right w:val="single" w:sz="8" w:space="0" w:color="auto"/>
            </w:tcBorders>
            <w:shd w:val="clear" w:color="auto" w:fill="auto"/>
            <w:vAlign w:val="center"/>
            <w:hideMark/>
          </w:tcPr>
          <w:p w14:paraId="3FA4E8A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M3</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47D160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$79.77</w:t>
            </w:r>
          </w:p>
        </w:tc>
      </w:tr>
      <w:tr w:rsidR="008624D7" w:rsidRPr="008624D7" w14:paraId="52AF272A"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2432F7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007</w:t>
            </w:r>
          </w:p>
        </w:tc>
        <w:tc>
          <w:tcPr>
            <w:tcW w:w="6888" w:type="dxa"/>
            <w:tcBorders>
              <w:top w:val="nil"/>
              <w:left w:val="nil"/>
              <w:bottom w:val="single" w:sz="8" w:space="0" w:color="auto"/>
              <w:right w:val="single" w:sz="8" w:space="0" w:color="auto"/>
            </w:tcBorders>
            <w:shd w:val="clear" w:color="auto" w:fill="auto"/>
            <w:vAlign w:val="center"/>
            <w:hideMark/>
          </w:tcPr>
          <w:p w14:paraId="367FFF68"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CARGA MECÁNICA Y ACARREO EN CAMIÓN 1 ER. KILOMETRO, DE MATERIAL PRODUCTO DE EXCAVACIÓN, DEMOLICIÓN Y/O ESCOMBROS,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7760E33"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M3</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70B971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$54.37</w:t>
            </w:r>
          </w:p>
        </w:tc>
      </w:tr>
      <w:tr w:rsidR="008624D7" w:rsidRPr="008624D7" w14:paraId="4041EAFC"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47E54B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008</w:t>
            </w:r>
          </w:p>
        </w:tc>
        <w:tc>
          <w:tcPr>
            <w:tcW w:w="6888" w:type="dxa"/>
            <w:tcBorders>
              <w:top w:val="nil"/>
              <w:left w:val="nil"/>
              <w:bottom w:val="single" w:sz="8" w:space="0" w:color="auto"/>
              <w:right w:val="single" w:sz="8" w:space="0" w:color="auto"/>
            </w:tcBorders>
            <w:shd w:val="clear" w:color="auto" w:fill="auto"/>
            <w:vAlign w:val="center"/>
            <w:hideMark/>
          </w:tcPr>
          <w:p w14:paraId="1D85D8BD"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ACARREO EN </w:t>
            </w:r>
            <w:proofErr w:type="spellStart"/>
            <w:r w:rsidRPr="008624D7">
              <w:rPr>
                <w:rFonts w:ascii="Arial" w:eastAsia="Times New Roman" w:hAnsi="Arial" w:cs="Arial"/>
                <w:sz w:val="20"/>
                <w:szCs w:val="20"/>
                <w:lang w:eastAsia="es-MX"/>
              </w:rPr>
              <w:t>CAMION</w:t>
            </w:r>
            <w:proofErr w:type="spellEnd"/>
            <w:r w:rsidRPr="008624D7">
              <w:rPr>
                <w:rFonts w:ascii="Arial" w:eastAsia="Times New Roman" w:hAnsi="Arial" w:cs="Arial"/>
                <w:sz w:val="20"/>
                <w:szCs w:val="20"/>
                <w:lang w:eastAsia="es-MX"/>
              </w:rPr>
              <w:t xml:space="preserve"> A KILÓMETROS SUBSECUENTES DE MATERIAL PRODUCTO DE EXCAVACIÓN, DEMOLICIÓN Y/O ESCOMBROS,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32D88ABA"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M3</w:t>
            </w:r>
            <w:proofErr w:type="spellEnd"/>
            <w:r w:rsidRPr="008624D7">
              <w:rPr>
                <w:rFonts w:ascii="Arial" w:eastAsia="Times New Roman" w:hAnsi="Arial" w:cs="Arial"/>
                <w:sz w:val="20"/>
                <w:szCs w:val="20"/>
                <w:lang w:eastAsia="es-MX"/>
              </w:rPr>
              <w:t>/KM</w:t>
            </w:r>
          </w:p>
        </w:tc>
        <w:tc>
          <w:tcPr>
            <w:tcW w:w="1253" w:type="dxa"/>
            <w:tcBorders>
              <w:top w:val="nil"/>
              <w:left w:val="nil"/>
              <w:bottom w:val="single" w:sz="8" w:space="0" w:color="auto"/>
              <w:right w:val="single" w:sz="8" w:space="0" w:color="auto"/>
            </w:tcBorders>
            <w:shd w:val="clear" w:color="auto" w:fill="auto"/>
            <w:vAlign w:val="center"/>
            <w:hideMark/>
          </w:tcPr>
          <w:p w14:paraId="384EC0A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$11.01</w:t>
            </w:r>
          </w:p>
        </w:tc>
      </w:tr>
      <w:tr w:rsidR="008624D7" w:rsidRPr="008624D7" w14:paraId="4368CE5C"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9900"/>
            <w:vAlign w:val="center"/>
            <w:hideMark/>
          </w:tcPr>
          <w:p w14:paraId="3BE0AC59" w14:textId="77777777" w:rsidR="008624D7" w:rsidRPr="008624D7" w:rsidRDefault="008624D7" w:rsidP="008624D7">
            <w:pPr>
              <w:spacing w:after="0" w:line="240" w:lineRule="auto"/>
              <w:jc w:val="center"/>
              <w:rPr>
                <w:rFonts w:ascii="Arial" w:eastAsia="Times New Roman" w:hAnsi="Arial" w:cs="Arial"/>
                <w:b/>
                <w:bCs/>
                <w:sz w:val="16"/>
                <w:szCs w:val="16"/>
                <w:lang w:eastAsia="es-MX"/>
              </w:rPr>
            </w:pPr>
            <w:r w:rsidRPr="008624D7">
              <w:rPr>
                <w:rFonts w:ascii="Arial" w:eastAsia="Times New Roman" w:hAnsi="Arial" w:cs="Arial"/>
                <w:b/>
                <w:bCs/>
                <w:sz w:val="16"/>
                <w:szCs w:val="16"/>
                <w:lang w:eastAsia="es-MX"/>
              </w:rPr>
              <w:t>PARTIDA 2</w:t>
            </w:r>
          </w:p>
        </w:tc>
        <w:tc>
          <w:tcPr>
            <w:tcW w:w="6888" w:type="dxa"/>
            <w:tcBorders>
              <w:top w:val="nil"/>
              <w:left w:val="nil"/>
              <w:bottom w:val="single" w:sz="8" w:space="0" w:color="auto"/>
              <w:right w:val="single" w:sz="8" w:space="0" w:color="auto"/>
            </w:tcBorders>
            <w:shd w:val="clear" w:color="000000" w:fill="FF9900"/>
            <w:vAlign w:val="center"/>
            <w:hideMark/>
          </w:tcPr>
          <w:p w14:paraId="3540B444"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ALBAÑILERÍAS</w:t>
            </w:r>
          </w:p>
        </w:tc>
        <w:tc>
          <w:tcPr>
            <w:tcW w:w="940" w:type="dxa"/>
            <w:tcBorders>
              <w:top w:val="nil"/>
              <w:left w:val="nil"/>
              <w:bottom w:val="single" w:sz="8" w:space="0" w:color="auto"/>
              <w:right w:val="single" w:sz="8" w:space="0" w:color="auto"/>
            </w:tcBorders>
            <w:shd w:val="clear" w:color="000000" w:fill="FF9900"/>
            <w:noWrap/>
            <w:vAlign w:val="center"/>
            <w:hideMark/>
          </w:tcPr>
          <w:p w14:paraId="0E5057B1"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c>
          <w:tcPr>
            <w:tcW w:w="1253" w:type="dxa"/>
            <w:tcBorders>
              <w:top w:val="nil"/>
              <w:left w:val="nil"/>
              <w:bottom w:val="single" w:sz="8" w:space="0" w:color="auto"/>
              <w:right w:val="single" w:sz="8" w:space="0" w:color="auto"/>
            </w:tcBorders>
            <w:shd w:val="clear" w:color="000000" w:fill="FF9900"/>
            <w:noWrap/>
            <w:vAlign w:val="center"/>
            <w:hideMark/>
          </w:tcPr>
          <w:p w14:paraId="3B40E39D"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r>
      <w:tr w:rsidR="008624D7" w:rsidRPr="008624D7" w14:paraId="73791E42"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6C16E7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009</w:t>
            </w:r>
          </w:p>
        </w:tc>
        <w:tc>
          <w:tcPr>
            <w:tcW w:w="6888" w:type="dxa"/>
            <w:tcBorders>
              <w:top w:val="nil"/>
              <w:left w:val="nil"/>
              <w:bottom w:val="single" w:sz="8" w:space="0" w:color="auto"/>
              <w:right w:val="single" w:sz="8" w:space="0" w:color="auto"/>
            </w:tcBorders>
            <w:shd w:val="clear" w:color="auto" w:fill="auto"/>
            <w:vAlign w:val="center"/>
            <w:hideMark/>
          </w:tcPr>
          <w:p w14:paraId="65B7E3A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CORTE CON DISCO DE DIAMANTE HASTA 1/3 DE ESPESOR DE LA LOSA Y HASTA 3 MM DE ANCHO. INCLUYE: EQUIPO, PREPARACIONES Y MANO DE OBRA. (NORMA </w:t>
            </w:r>
            <w:proofErr w:type="spellStart"/>
            <w:r w:rsidRPr="008624D7">
              <w:rPr>
                <w:rFonts w:ascii="Arial" w:eastAsia="Times New Roman" w:hAnsi="Arial" w:cs="Arial"/>
                <w:sz w:val="20"/>
                <w:szCs w:val="20"/>
                <w:lang w:eastAsia="es-MX"/>
              </w:rPr>
              <w:t>S.C.T</w:t>
            </w:r>
            <w:proofErr w:type="spellEnd"/>
            <w:r w:rsidRPr="008624D7">
              <w:rPr>
                <w:rFonts w:ascii="Arial" w:eastAsia="Times New Roman" w:hAnsi="Arial" w:cs="Arial"/>
                <w:sz w:val="20"/>
                <w:szCs w:val="20"/>
                <w:lang w:eastAsia="es-MX"/>
              </w:rPr>
              <w:t>. N-</w:t>
            </w:r>
            <w:proofErr w:type="spellStart"/>
            <w:r w:rsidRPr="008624D7">
              <w:rPr>
                <w:rFonts w:ascii="Arial" w:eastAsia="Times New Roman" w:hAnsi="Arial" w:cs="Arial"/>
                <w:sz w:val="20"/>
                <w:szCs w:val="20"/>
                <w:lang w:eastAsia="es-MX"/>
              </w:rPr>
              <w:t>CSV</w:t>
            </w:r>
            <w:proofErr w:type="spellEnd"/>
            <w:r w:rsidRPr="008624D7">
              <w:rPr>
                <w:rFonts w:ascii="Arial" w:eastAsia="Times New Roman" w:hAnsi="Arial" w:cs="Arial"/>
                <w:sz w:val="20"/>
                <w:szCs w:val="20"/>
                <w:lang w:eastAsia="es-MX"/>
              </w:rPr>
              <w:t>-CAR-2-02-005/02)</w:t>
            </w:r>
          </w:p>
        </w:tc>
        <w:tc>
          <w:tcPr>
            <w:tcW w:w="940" w:type="dxa"/>
            <w:tcBorders>
              <w:top w:val="nil"/>
              <w:left w:val="nil"/>
              <w:bottom w:val="single" w:sz="8" w:space="0" w:color="auto"/>
              <w:right w:val="single" w:sz="8" w:space="0" w:color="auto"/>
            </w:tcBorders>
            <w:shd w:val="clear" w:color="auto" w:fill="auto"/>
            <w:vAlign w:val="center"/>
            <w:hideMark/>
          </w:tcPr>
          <w:p w14:paraId="5AA4A93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79FCD4B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$35.74</w:t>
            </w:r>
          </w:p>
        </w:tc>
      </w:tr>
      <w:tr w:rsidR="008624D7" w:rsidRPr="008624D7" w14:paraId="6C017580" w14:textId="77777777" w:rsidTr="00F04BB4">
        <w:trPr>
          <w:trHeight w:val="998"/>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88AC99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010</w:t>
            </w:r>
          </w:p>
        </w:tc>
        <w:tc>
          <w:tcPr>
            <w:tcW w:w="6888" w:type="dxa"/>
            <w:tcBorders>
              <w:top w:val="nil"/>
              <w:left w:val="nil"/>
              <w:bottom w:val="single" w:sz="8" w:space="0" w:color="auto"/>
              <w:right w:val="single" w:sz="8" w:space="0" w:color="auto"/>
            </w:tcBorders>
            <w:shd w:val="clear" w:color="auto" w:fill="auto"/>
            <w:vAlign w:val="center"/>
            <w:hideMark/>
          </w:tcPr>
          <w:p w14:paraId="4F64197E"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BANQUETA DE 10 CM. DE ESPESOR A BASE DE CONCRETO PREMEZCLADO DE </w:t>
            </w:r>
            <w:proofErr w:type="spellStart"/>
            <w:r w:rsidRPr="008624D7">
              <w:rPr>
                <w:rFonts w:ascii="Arial" w:eastAsia="Times New Roman" w:hAnsi="Arial" w:cs="Arial"/>
                <w:sz w:val="20"/>
                <w:szCs w:val="20"/>
                <w:lang w:eastAsia="es-MX"/>
              </w:rPr>
              <w:t>F'C</w:t>
            </w:r>
            <w:proofErr w:type="spellEnd"/>
            <w:r w:rsidRPr="008624D7">
              <w:rPr>
                <w:rFonts w:ascii="Arial" w:eastAsia="Times New Roman" w:hAnsi="Arial" w:cs="Arial"/>
                <w:sz w:val="20"/>
                <w:szCs w:val="20"/>
                <w:lang w:eastAsia="es-MX"/>
              </w:rPr>
              <w:t>=200 KG/</w:t>
            </w:r>
            <w:proofErr w:type="spellStart"/>
            <w:r w:rsidRPr="008624D7">
              <w:rPr>
                <w:rFonts w:ascii="Arial" w:eastAsia="Times New Roman" w:hAnsi="Arial" w:cs="Arial"/>
                <w:sz w:val="20"/>
                <w:szCs w:val="20"/>
                <w:lang w:eastAsia="es-MX"/>
              </w:rPr>
              <w:t>CM2</w:t>
            </w:r>
            <w:proofErr w:type="spellEnd"/>
            <w:r w:rsidRPr="008624D7">
              <w:rPr>
                <w:rFonts w:ascii="Arial" w:eastAsia="Times New Roman" w:hAnsi="Arial" w:cs="Arial"/>
                <w:sz w:val="20"/>
                <w:szCs w:val="20"/>
                <w:lang w:eastAsia="es-MX"/>
              </w:rPr>
              <w:t xml:space="preserve">, ACABADO </w:t>
            </w:r>
            <w:proofErr w:type="spellStart"/>
            <w:r w:rsidRPr="008624D7">
              <w:rPr>
                <w:rFonts w:ascii="Arial" w:eastAsia="Times New Roman" w:hAnsi="Arial" w:cs="Arial"/>
                <w:sz w:val="20"/>
                <w:szCs w:val="20"/>
                <w:lang w:eastAsia="es-MX"/>
              </w:rPr>
              <w:t>COMUN</w:t>
            </w:r>
            <w:proofErr w:type="spellEnd"/>
            <w:r w:rsidRPr="008624D7">
              <w:rPr>
                <w:rFonts w:ascii="Arial" w:eastAsia="Times New Roman" w:hAnsi="Arial" w:cs="Arial"/>
                <w:sz w:val="20"/>
                <w:szCs w:val="20"/>
                <w:lang w:eastAsia="es-MX"/>
              </w:rPr>
              <w:t>, INCLUYE: PREPARACIÓN DE LA SUPERFICIE, CIMBRADO DE FRONTERAS, COLADO,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E32D1B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M2</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EA506C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$536.99</w:t>
            </w:r>
          </w:p>
        </w:tc>
      </w:tr>
      <w:tr w:rsidR="008624D7" w:rsidRPr="008624D7" w14:paraId="4F332F69"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F05A9B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011</w:t>
            </w:r>
          </w:p>
        </w:tc>
        <w:tc>
          <w:tcPr>
            <w:tcW w:w="6888" w:type="dxa"/>
            <w:tcBorders>
              <w:top w:val="nil"/>
              <w:left w:val="nil"/>
              <w:bottom w:val="single" w:sz="8" w:space="0" w:color="auto"/>
              <w:right w:val="single" w:sz="8" w:space="0" w:color="auto"/>
            </w:tcBorders>
            <w:shd w:val="clear" w:color="auto" w:fill="auto"/>
            <w:vAlign w:val="center"/>
            <w:hideMark/>
          </w:tcPr>
          <w:p w14:paraId="674C687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ENCOFRADO DE BANCO DE DUCTOS DE </w:t>
            </w:r>
            <w:proofErr w:type="spellStart"/>
            <w:r w:rsidRPr="008624D7">
              <w:rPr>
                <w:rFonts w:ascii="Arial" w:eastAsia="Times New Roman" w:hAnsi="Arial" w:cs="Arial"/>
                <w:sz w:val="20"/>
                <w:szCs w:val="20"/>
                <w:lang w:eastAsia="es-MX"/>
              </w:rPr>
              <w:t>PAD</w:t>
            </w:r>
            <w:proofErr w:type="spellEnd"/>
            <w:r w:rsidRPr="008624D7">
              <w:rPr>
                <w:rFonts w:ascii="Arial" w:eastAsia="Times New Roman" w:hAnsi="Arial" w:cs="Arial"/>
                <w:sz w:val="20"/>
                <w:szCs w:val="20"/>
                <w:lang w:eastAsia="es-MX"/>
              </w:rPr>
              <w:t xml:space="preserve">, INCLUYE CONCRETO </w:t>
            </w:r>
            <w:proofErr w:type="spellStart"/>
            <w:r w:rsidRPr="008624D7">
              <w:rPr>
                <w:rFonts w:ascii="Arial" w:eastAsia="Times New Roman" w:hAnsi="Arial" w:cs="Arial"/>
                <w:sz w:val="20"/>
                <w:szCs w:val="20"/>
                <w:lang w:eastAsia="es-MX"/>
              </w:rPr>
              <w:t>F´c</w:t>
            </w:r>
            <w:proofErr w:type="spellEnd"/>
            <w:r w:rsidRPr="008624D7">
              <w:rPr>
                <w:rFonts w:ascii="Arial" w:eastAsia="Times New Roman" w:hAnsi="Arial" w:cs="Arial"/>
                <w:sz w:val="20"/>
                <w:szCs w:val="20"/>
                <w:lang w:eastAsia="es-MX"/>
              </w:rPr>
              <w:t>=150 KG/</w:t>
            </w:r>
            <w:proofErr w:type="spellStart"/>
            <w:r w:rsidRPr="008624D7">
              <w:rPr>
                <w:rFonts w:ascii="Arial" w:eastAsia="Times New Roman" w:hAnsi="Arial" w:cs="Arial"/>
                <w:sz w:val="20"/>
                <w:szCs w:val="20"/>
                <w:lang w:eastAsia="es-MX"/>
              </w:rPr>
              <w:t>CM2</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MON</w:t>
            </w:r>
            <w:proofErr w:type="spellEnd"/>
            <w:r w:rsidRPr="008624D7">
              <w:rPr>
                <w:rFonts w:ascii="Arial" w:eastAsia="Times New Roman" w:hAnsi="Arial" w:cs="Arial"/>
                <w:sz w:val="20"/>
                <w:szCs w:val="20"/>
                <w:lang w:eastAsia="es-MX"/>
              </w:rPr>
              <w:t xml:space="preserve"> MALLA TIPO HEXAGONAL,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79512DD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3A57A3C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$162.65</w:t>
            </w:r>
          </w:p>
        </w:tc>
      </w:tr>
      <w:tr w:rsidR="008624D7" w:rsidRPr="008624D7" w14:paraId="664DAC20" w14:textId="77777777" w:rsidTr="00F04BB4">
        <w:trPr>
          <w:trHeight w:val="180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9AE9D5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012</w:t>
            </w:r>
          </w:p>
        </w:tc>
        <w:tc>
          <w:tcPr>
            <w:tcW w:w="6888" w:type="dxa"/>
            <w:tcBorders>
              <w:top w:val="nil"/>
              <w:left w:val="nil"/>
              <w:bottom w:val="single" w:sz="8" w:space="0" w:color="auto"/>
              <w:right w:val="single" w:sz="8" w:space="0" w:color="auto"/>
            </w:tcBorders>
            <w:shd w:val="clear" w:color="auto" w:fill="auto"/>
            <w:vAlign w:val="center"/>
            <w:hideMark/>
          </w:tcPr>
          <w:p w14:paraId="3AD8114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CONSTRUCCIÓN DE MURETE PARA ALOJAR SISTEMA DE MEDICIÓN DE HASTA 2.50 M DE ANCHO Y 2.50 M DE ALTO CON BLOCK </w:t>
            </w:r>
            <w:proofErr w:type="spellStart"/>
            <w:r w:rsidRPr="008624D7">
              <w:rPr>
                <w:rFonts w:ascii="Arial" w:eastAsia="Times New Roman" w:hAnsi="Arial" w:cs="Arial"/>
                <w:sz w:val="20"/>
                <w:szCs w:val="20"/>
                <w:lang w:eastAsia="es-MX"/>
              </w:rPr>
              <w:t>11X14X28</w:t>
            </w:r>
            <w:proofErr w:type="spellEnd"/>
            <w:r w:rsidRPr="008624D7">
              <w:rPr>
                <w:rFonts w:ascii="Arial" w:eastAsia="Times New Roman" w:hAnsi="Arial" w:cs="Arial"/>
                <w:sz w:val="20"/>
                <w:szCs w:val="20"/>
                <w:lang w:eastAsia="es-MX"/>
              </w:rPr>
              <w:t xml:space="preserve"> CM, </w:t>
            </w:r>
            <w:proofErr w:type="spellStart"/>
            <w:r w:rsidRPr="008624D7">
              <w:rPr>
                <w:rFonts w:ascii="Arial" w:eastAsia="Times New Roman" w:hAnsi="Arial" w:cs="Arial"/>
                <w:sz w:val="20"/>
                <w:szCs w:val="20"/>
                <w:lang w:eastAsia="es-MX"/>
              </w:rPr>
              <w:t>JUNTEADO</w:t>
            </w:r>
            <w:proofErr w:type="spellEnd"/>
            <w:r w:rsidRPr="008624D7">
              <w:rPr>
                <w:rFonts w:ascii="Arial" w:eastAsia="Times New Roman" w:hAnsi="Arial" w:cs="Arial"/>
                <w:sz w:val="20"/>
                <w:szCs w:val="20"/>
                <w:lang w:eastAsia="es-MX"/>
              </w:rPr>
              <w:t xml:space="preserve"> CON MORTERO CEMENTO ARENA 1:4, DALA DE DESPLANTE Y DALA DE CORONACIÓN DE </w:t>
            </w:r>
            <w:proofErr w:type="spellStart"/>
            <w:r w:rsidRPr="008624D7">
              <w:rPr>
                <w:rFonts w:ascii="Arial" w:eastAsia="Times New Roman" w:hAnsi="Arial" w:cs="Arial"/>
                <w:sz w:val="20"/>
                <w:szCs w:val="20"/>
                <w:lang w:eastAsia="es-MX"/>
              </w:rPr>
              <w:t>ARMEX</w:t>
            </w:r>
            <w:proofErr w:type="spellEnd"/>
            <w:r w:rsidRPr="008624D7">
              <w:rPr>
                <w:rFonts w:ascii="Arial" w:eastAsia="Times New Roman" w:hAnsi="Arial" w:cs="Arial"/>
                <w:sz w:val="20"/>
                <w:szCs w:val="20"/>
                <w:lang w:eastAsia="es-MX"/>
              </w:rPr>
              <w:t xml:space="preserve"> 15-15-4 CON </w:t>
            </w:r>
            <w:proofErr w:type="spellStart"/>
            <w:r w:rsidRPr="008624D7">
              <w:rPr>
                <w:rFonts w:ascii="Arial" w:eastAsia="Times New Roman" w:hAnsi="Arial" w:cs="Arial"/>
                <w:sz w:val="20"/>
                <w:szCs w:val="20"/>
                <w:lang w:eastAsia="es-MX"/>
              </w:rPr>
              <w:t>CONRETO</w:t>
            </w:r>
            <w:proofErr w:type="spellEnd"/>
            <w:r w:rsidRPr="008624D7">
              <w:rPr>
                <w:rFonts w:ascii="Arial" w:eastAsia="Times New Roman" w:hAnsi="Arial" w:cs="Arial"/>
                <w:sz w:val="20"/>
                <w:szCs w:val="20"/>
                <w:lang w:eastAsia="es-MX"/>
              </w:rPr>
              <w:t xml:space="preserve"> HECHO EN OBRA </w:t>
            </w:r>
            <w:proofErr w:type="spellStart"/>
            <w:r w:rsidRPr="008624D7">
              <w:rPr>
                <w:rFonts w:ascii="Arial" w:eastAsia="Times New Roman" w:hAnsi="Arial" w:cs="Arial"/>
                <w:sz w:val="20"/>
                <w:szCs w:val="20"/>
                <w:lang w:eastAsia="es-MX"/>
              </w:rPr>
              <w:t>F'C</w:t>
            </w:r>
            <w:proofErr w:type="spellEnd"/>
            <w:r w:rsidRPr="008624D7">
              <w:rPr>
                <w:rFonts w:ascii="Arial" w:eastAsia="Times New Roman" w:hAnsi="Arial" w:cs="Arial"/>
                <w:sz w:val="20"/>
                <w:szCs w:val="20"/>
                <w:lang w:eastAsia="es-MX"/>
              </w:rPr>
              <w:t xml:space="preserve"> 200 KG/</w:t>
            </w:r>
            <w:proofErr w:type="spellStart"/>
            <w:r w:rsidRPr="008624D7">
              <w:rPr>
                <w:rFonts w:ascii="Arial" w:eastAsia="Times New Roman" w:hAnsi="Arial" w:cs="Arial"/>
                <w:sz w:val="20"/>
                <w:szCs w:val="20"/>
                <w:lang w:eastAsia="es-MX"/>
              </w:rPr>
              <w:t>CM2</w:t>
            </w:r>
            <w:proofErr w:type="spellEnd"/>
            <w:r w:rsidRPr="008624D7">
              <w:rPr>
                <w:rFonts w:ascii="Arial" w:eastAsia="Times New Roman" w:hAnsi="Arial" w:cs="Arial"/>
                <w:sz w:val="20"/>
                <w:szCs w:val="20"/>
                <w:lang w:eastAsia="es-MX"/>
              </w:rPr>
              <w:t xml:space="preserve">, CASTILLOS DE </w:t>
            </w:r>
            <w:proofErr w:type="spellStart"/>
            <w:r w:rsidRPr="008624D7">
              <w:rPr>
                <w:rFonts w:ascii="Arial" w:eastAsia="Times New Roman" w:hAnsi="Arial" w:cs="Arial"/>
                <w:sz w:val="20"/>
                <w:szCs w:val="20"/>
                <w:lang w:eastAsia="es-MX"/>
              </w:rPr>
              <w:t>ARMEX</w:t>
            </w:r>
            <w:proofErr w:type="spellEnd"/>
            <w:r w:rsidRPr="008624D7">
              <w:rPr>
                <w:rFonts w:ascii="Arial" w:eastAsia="Times New Roman" w:hAnsi="Arial" w:cs="Arial"/>
                <w:sz w:val="20"/>
                <w:szCs w:val="20"/>
                <w:lang w:eastAsia="es-MX"/>
              </w:rPr>
              <w:t xml:space="preserve"> 15-15-4 CON CONCRETO HECHO EN OBRA DE </w:t>
            </w:r>
            <w:proofErr w:type="spellStart"/>
            <w:r w:rsidRPr="008624D7">
              <w:rPr>
                <w:rFonts w:ascii="Arial" w:eastAsia="Times New Roman" w:hAnsi="Arial" w:cs="Arial"/>
                <w:sz w:val="20"/>
                <w:szCs w:val="20"/>
                <w:lang w:eastAsia="es-MX"/>
              </w:rPr>
              <w:t>F'C</w:t>
            </w:r>
            <w:proofErr w:type="spellEnd"/>
            <w:r w:rsidRPr="008624D7">
              <w:rPr>
                <w:rFonts w:ascii="Arial" w:eastAsia="Times New Roman" w:hAnsi="Arial" w:cs="Arial"/>
                <w:sz w:val="20"/>
                <w:szCs w:val="20"/>
                <w:lang w:eastAsia="es-MX"/>
              </w:rPr>
              <w:t xml:space="preserve"> 200 KG/</w:t>
            </w:r>
            <w:proofErr w:type="spellStart"/>
            <w:r w:rsidRPr="008624D7">
              <w:rPr>
                <w:rFonts w:ascii="Arial" w:eastAsia="Times New Roman" w:hAnsi="Arial" w:cs="Arial"/>
                <w:sz w:val="20"/>
                <w:szCs w:val="20"/>
                <w:lang w:eastAsia="es-MX"/>
              </w:rPr>
              <w:t>CM2</w:t>
            </w:r>
            <w:proofErr w:type="spellEnd"/>
            <w:r w:rsidRPr="008624D7">
              <w:rPr>
                <w:rFonts w:ascii="Arial" w:eastAsia="Times New Roman" w:hAnsi="Arial" w:cs="Arial"/>
                <w:sz w:val="20"/>
                <w:szCs w:val="20"/>
                <w:lang w:eastAsia="es-MX"/>
              </w:rPr>
              <w:t xml:space="preserve">, ENJARRE </w:t>
            </w:r>
            <w:proofErr w:type="spellStart"/>
            <w:r w:rsidRPr="008624D7">
              <w:rPr>
                <w:rFonts w:ascii="Arial" w:eastAsia="Times New Roman" w:hAnsi="Arial" w:cs="Arial"/>
                <w:sz w:val="20"/>
                <w:szCs w:val="20"/>
                <w:lang w:eastAsia="es-MX"/>
              </w:rPr>
              <w:t>APALILLADO</w:t>
            </w:r>
            <w:proofErr w:type="spellEnd"/>
            <w:r w:rsidRPr="008624D7">
              <w:rPr>
                <w:rFonts w:ascii="Arial" w:eastAsia="Times New Roman" w:hAnsi="Arial" w:cs="Arial"/>
                <w:sz w:val="20"/>
                <w:szCs w:val="20"/>
                <w:lang w:eastAsia="es-MX"/>
              </w:rPr>
              <w:t xml:space="preserve"> DE 2 CM CON MORTERO CEMENTO ARENA 1:5, INCLUYE MATERIALES, ACARREOS,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E1B29C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31DB8F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$13,875.46</w:t>
            </w:r>
          </w:p>
        </w:tc>
      </w:tr>
      <w:tr w:rsidR="008624D7" w:rsidRPr="008624D7" w14:paraId="7D8B5707"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9900"/>
            <w:vAlign w:val="center"/>
            <w:hideMark/>
          </w:tcPr>
          <w:p w14:paraId="4CD14401" w14:textId="77777777" w:rsidR="008624D7" w:rsidRPr="008624D7" w:rsidRDefault="008624D7" w:rsidP="008624D7">
            <w:pPr>
              <w:spacing w:after="0" w:line="240" w:lineRule="auto"/>
              <w:jc w:val="center"/>
              <w:rPr>
                <w:rFonts w:ascii="Arial" w:eastAsia="Times New Roman" w:hAnsi="Arial" w:cs="Arial"/>
                <w:b/>
                <w:bCs/>
                <w:sz w:val="16"/>
                <w:szCs w:val="16"/>
                <w:lang w:eastAsia="es-MX"/>
              </w:rPr>
            </w:pPr>
            <w:r w:rsidRPr="008624D7">
              <w:rPr>
                <w:rFonts w:ascii="Arial" w:eastAsia="Times New Roman" w:hAnsi="Arial" w:cs="Arial"/>
                <w:b/>
                <w:bCs/>
                <w:sz w:val="16"/>
                <w:szCs w:val="16"/>
                <w:lang w:eastAsia="es-MX"/>
              </w:rPr>
              <w:t>PARTIDA 3</w:t>
            </w:r>
          </w:p>
        </w:tc>
        <w:tc>
          <w:tcPr>
            <w:tcW w:w="6888" w:type="dxa"/>
            <w:tcBorders>
              <w:top w:val="nil"/>
              <w:left w:val="nil"/>
              <w:bottom w:val="single" w:sz="8" w:space="0" w:color="auto"/>
              <w:right w:val="single" w:sz="8" w:space="0" w:color="auto"/>
            </w:tcBorders>
            <w:shd w:val="clear" w:color="000000" w:fill="FF9900"/>
            <w:vAlign w:val="center"/>
            <w:hideMark/>
          </w:tcPr>
          <w:p w14:paraId="132AC849"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MEDIA TENSIÓN</w:t>
            </w:r>
          </w:p>
        </w:tc>
        <w:tc>
          <w:tcPr>
            <w:tcW w:w="940" w:type="dxa"/>
            <w:tcBorders>
              <w:top w:val="nil"/>
              <w:left w:val="nil"/>
              <w:bottom w:val="single" w:sz="8" w:space="0" w:color="auto"/>
              <w:right w:val="single" w:sz="8" w:space="0" w:color="auto"/>
            </w:tcBorders>
            <w:shd w:val="clear" w:color="000000" w:fill="FF9900"/>
            <w:noWrap/>
            <w:vAlign w:val="center"/>
            <w:hideMark/>
          </w:tcPr>
          <w:p w14:paraId="6B525DE7"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c>
          <w:tcPr>
            <w:tcW w:w="1253" w:type="dxa"/>
            <w:tcBorders>
              <w:top w:val="nil"/>
              <w:left w:val="nil"/>
              <w:bottom w:val="single" w:sz="8" w:space="0" w:color="auto"/>
              <w:right w:val="single" w:sz="8" w:space="0" w:color="auto"/>
            </w:tcBorders>
            <w:shd w:val="clear" w:color="000000" w:fill="FF9900"/>
            <w:noWrap/>
            <w:vAlign w:val="center"/>
            <w:hideMark/>
          </w:tcPr>
          <w:p w14:paraId="51E94866"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r>
      <w:tr w:rsidR="008624D7" w:rsidRPr="008624D7" w14:paraId="3FACCDDA" w14:textId="77777777" w:rsidTr="00F04BB4">
        <w:trPr>
          <w:trHeight w:val="88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596AFE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013</w:t>
            </w:r>
          </w:p>
        </w:tc>
        <w:tc>
          <w:tcPr>
            <w:tcW w:w="6888" w:type="dxa"/>
            <w:tcBorders>
              <w:top w:val="nil"/>
              <w:left w:val="nil"/>
              <w:bottom w:val="single" w:sz="8" w:space="0" w:color="auto"/>
              <w:right w:val="single" w:sz="8" w:space="0" w:color="auto"/>
            </w:tcBorders>
            <w:shd w:val="clear" w:color="auto" w:fill="auto"/>
            <w:vAlign w:val="center"/>
            <w:hideMark/>
          </w:tcPr>
          <w:p w14:paraId="60E76DF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Y COLOCACIÓN DE POSTE DE CONCRETO REFORZADO 13 600, INCLUYE: EXCAVACIÓN DE CEPA,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9725AE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316E06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$11,973.69</w:t>
            </w:r>
          </w:p>
        </w:tc>
      </w:tr>
      <w:tr w:rsidR="008624D7" w:rsidRPr="008624D7" w14:paraId="0C52B4C3" w14:textId="77777777" w:rsidTr="00F04BB4">
        <w:trPr>
          <w:trHeight w:val="84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36201A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014</w:t>
            </w:r>
          </w:p>
        </w:tc>
        <w:tc>
          <w:tcPr>
            <w:tcW w:w="6888" w:type="dxa"/>
            <w:tcBorders>
              <w:top w:val="nil"/>
              <w:left w:val="nil"/>
              <w:bottom w:val="single" w:sz="8" w:space="0" w:color="auto"/>
              <w:right w:val="single" w:sz="8" w:space="0" w:color="auto"/>
            </w:tcBorders>
            <w:shd w:val="clear" w:color="auto" w:fill="auto"/>
            <w:vAlign w:val="center"/>
            <w:hideMark/>
          </w:tcPr>
          <w:p w14:paraId="41E56AB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Y COLOCACIÓN DE POSTE DE CONCRETO REFORZADO 11 700, INCLUYE: EXCAVACIÓN DE CEPA,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93C81B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148438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$11,038.00</w:t>
            </w:r>
          </w:p>
        </w:tc>
      </w:tr>
      <w:tr w:rsidR="008624D7" w:rsidRPr="008624D7" w14:paraId="0F260DE5"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BED4AD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015</w:t>
            </w:r>
          </w:p>
        </w:tc>
        <w:tc>
          <w:tcPr>
            <w:tcW w:w="6888" w:type="dxa"/>
            <w:tcBorders>
              <w:top w:val="nil"/>
              <w:left w:val="nil"/>
              <w:bottom w:val="single" w:sz="8" w:space="0" w:color="auto"/>
              <w:right w:val="single" w:sz="8" w:space="0" w:color="auto"/>
            </w:tcBorders>
            <w:shd w:val="clear" w:color="auto" w:fill="auto"/>
            <w:vAlign w:val="center"/>
            <w:hideMark/>
          </w:tcPr>
          <w:p w14:paraId="395D2E8A"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TS3N</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6CF3774"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68F366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$7,668.29</w:t>
            </w:r>
          </w:p>
        </w:tc>
      </w:tr>
      <w:tr w:rsidR="008624D7" w:rsidRPr="008624D7" w14:paraId="783C5585"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1EFB7D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016</w:t>
            </w:r>
          </w:p>
        </w:tc>
        <w:tc>
          <w:tcPr>
            <w:tcW w:w="6888" w:type="dxa"/>
            <w:tcBorders>
              <w:top w:val="nil"/>
              <w:left w:val="nil"/>
              <w:bottom w:val="single" w:sz="8" w:space="0" w:color="auto"/>
              <w:right w:val="single" w:sz="8" w:space="0" w:color="auto"/>
            </w:tcBorders>
            <w:shd w:val="clear" w:color="auto" w:fill="auto"/>
            <w:vAlign w:val="center"/>
            <w:hideMark/>
          </w:tcPr>
          <w:p w14:paraId="246BE4E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RD3N</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5A3873AA"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2BA182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$10,860.97</w:t>
            </w:r>
          </w:p>
        </w:tc>
      </w:tr>
      <w:tr w:rsidR="008624D7" w:rsidRPr="008624D7" w14:paraId="456C2C17"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DA9BD9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017</w:t>
            </w:r>
          </w:p>
        </w:tc>
        <w:tc>
          <w:tcPr>
            <w:tcW w:w="6888" w:type="dxa"/>
            <w:tcBorders>
              <w:top w:val="nil"/>
              <w:left w:val="nil"/>
              <w:bottom w:val="single" w:sz="8" w:space="0" w:color="auto"/>
              <w:right w:val="single" w:sz="8" w:space="0" w:color="auto"/>
            </w:tcBorders>
            <w:shd w:val="clear" w:color="auto" w:fill="auto"/>
            <w:vAlign w:val="center"/>
            <w:hideMark/>
          </w:tcPr>
          <w:p w14:paraId="33DBF1E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AD3N</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7DBD16F"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6FE50B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$15,667.66</w:t>
            </w:r>
          </w:p>
        </w:tc>
      </w:tr>
      <w:tr w:rsidR="008624D7" w:rsidRPr="008624D7" w14:paraId="4E82BAFE"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1E4487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018</w:t>
            </w:r>
          </w:p>
        </w:tc>
        <w:tc>
          <w:tcPr>
            <w:tcW w:w="6888" w:type="dxa"/>
            <w:tcBorders>
              <w:top w:val="nil"/>
              <w:left w:val="nil"/>
              <w:bottom w:val="single" w:sz="8" w:space="0" w:color="auto"/>
              <w:right w:val="single" w:sz="8" w:space="0" w:color="auto"/>
            </w:tcBorders>
            <w:shd w:val="clear" w:color="auto" w:fill="auto"/>
            <w:vAlign w:val="center"/>
            <w:hideMark/>
          </w:tcPr>
          <w:p w14:paraId="0DBDF75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VS3N</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BC5CDB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E70F56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$7,230.52</w:t>
            </w:r>
          </w:p>
        </w:tc>
      </w:tr>
      <w:tr w:rsidR="008624D7" w:rsidRPr="008624D7" w14:paraId="7D2C2E3A"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84C8F0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019</w:t>
            </w:r>
          </w:p>
        </w:tc>
        <w:tc>
          <w:tcPr>
            <w:tcW w:w="6888" w:type="dxa"/>
            <w:tcBorders>
              <w:top w:val="nil"/>
              <w:left w:val="nil"/>
              <w:bottom w:val="single" w:sz="8" w:space="0" w:color="auto"/>
              <w:right w:val="single" w:sz="8" w:space="0" w:color="auto"/>
            </w:tcBorders>
            <w:shd w:val="clear" w:color="auto" w:fill="auto"/>
            <w:vAlign w:val="center"/>
            <w:hideMark/>
          </w:tcPr>
          <w:p w14:paraId="7C16959D"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VR3N</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976A518"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7A8435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$12,807.55</w:t>
            </w:r>
          </w:p>
        </w:tc>
      </w:tr>
      <w:tr w:rsidR="008624D7" w:rsidRPr="008624D7" w14:paraId="4FE57EFF"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2F66E2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020</w:t>
            </w:r>
          </w:p>
        </w:tc>
        <w:tc>
          <w:tcPr>
            <w:tcW w:w="6888" w:type="dxa"/>
            <w:tcBorders>
              <w:top w:val="nil"/>
              <w:left w:val="nil"/>
              <w:bottom w:val="single" w:sz="8" w:space="0" w:color="auto"/>
              <w:right w:val="single" w:sz="8" w:space="0" w:color="auto"/>
            </w:tcBorders>
            <w:shd w:val="clear" w:color="auto" w:fill="auto"/>
            <w:vAlign w:val="center"/>
            <w:hideMark/>
          </w:tcPr>
          <w:p w14:paraId="62ED2E47"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VA3N</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0153EA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A112C8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$16,880.73</w:t>
            </w:r>
          </w:p>
        </w:tc>
      </w:tr>
      <w:tr w:rsidR="008624D7" w:rsidRPr="008624D7" w14:paraId="039CB365"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245DB9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021</w:t>
            </w:r>
          </w:p>
        </w:tc>
        <w:tc>
          <w:tcPr>
            <w:tcW w:w="6888" w:type="dxa"/>
            <w:tcBorders>
              <w:top w:val="nil"/>
              <w:left w:val="nil"/>
              <w:bottom w:val="single" w:sz="8" w:space="0" w:color="auto"/>
              <w:right w:val="single" w:sz="8" w:space="0" w:color="auto"/>
            </w:tcBorders>
            <w:shd w:val="clear" w:color="auto" w:fill="auto"/>
            <w:vAlign w:val="center"/>
            <w:hideMark/>
          </w:tcPr>
          <w:p w14:paraId="3D054F33"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CCF3</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FBC253B"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FED09C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$17,564.18</w:t>
            </w:r>
          </w:p>
        </w:tc>
      </w:tr>
      <w:tr w:rsidR="008624D7" w:rsidRPr="008624D7" w14:paraId="74B0CE92"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D9AE19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022</w:t>
            </w:r>
          </w:p>
        </w:tc>
        <w:tc>
          <w:tcPr>
            <w:tcW w:w="6888" w:type="dxa"/>
            <w:tcBorders>
              <w:top w:val="nil"/>
              <w:left w:val="nil"/>
              <w:bottom w:val="single" w:sz="8" w:space="0" w:color="auto"/>
              <w:right w:val="single" w:sz="8" w:space="0" w:color="auto"/>
            </w:tcBorders>
            <w:shd w:val="clear" w:color="auto" w:fill="auto"/>
            <w:vAlign w:val="center"/>
            <w:hideMark/>
          </w:tcPr>
          <w:p w14:paraId="29CD24AA"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ESTRUCTURA </w:t>
            </w:r>
            <w:proofErr w:type="spellStart"/>
            <w:r w:rsidRPr="008624D7">
              <w:rPr>
                <w:rFonts w:ascii="Arial" w:eastAsia="Times New Roman" w:hAnsi="Arial" w:cs="Arial"/>
                <w:sz w:val="20"/>
                <w:szCs w:val="20"/>
                <w:lang w:eastAsia="es-MX"/>
              </w:rPr>
              <w:t>ITR3B</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3E045A2F"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804A16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$29,580.16</w:t>
            </w:r>
          </w:p>
        </w:tc>
      </w:tr>
      <w:tr w:rsidR="008624D7" w:rsidRPr="008624D7" w14:paraId="211B4AED"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DF1B54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023</w:t>
            </w:r>
          </w:p>
        </w:tc>
        <w:tc>
          <w:tcPr>
            <w:tcW w:w="6888" w:type="dxa"/>
            <w:tcBorders>
              <w:top w:val="nil"/>
              <w:left w:val="nil"/>
              <w:bottom w:val="single" w:sz="8" w:space="0" w:color="auto"/>
              <w:right w:val="single" w:sz="8" w:space="0" w:color="auto"/>
            </w:tcBorders>
            <w:shd w:val="clear" w:color="auto" w:fill="auto"/>
            <w:vAlign w:val="center"/>
            <w:hideMark/>
          </w:tcPr>
          <w:p w14:paraId="7CC4DAA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CABLE </w:t>
            </w:r>
            <w:proofErr w:type="spellStart"/>
            <w:r w:rsidRPr="008624D7">
              <w:rPr>
                <w:rFonts w:ascii="Arial" w:eastAsia="Times New Roman" w:hAnsi="Arial" w:cs="Arial"/>
                <w:sz w:val="20"/>
                <w:szCs w:val="20"/>
                <w:lang w:eastAsia="es-MX"/>
              </w:rPr>
              <w:t>SEMIAISLADO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ACSR</w:t>
            </w:r>
            <w:proofErr w:type="spellEnd"/>
            <w:r w:rsidRPr="008624D7">
              <w:rPr>
                <w:rFonts w:ascii="Arial" w:eastAsia="Times New Roman" w:hAnsi="Arial" w:cs="Arial"/>
                <w:sz w:val="20"/>
                <w:szCs w:val="20"/>
                <w:lang w:eastAsia="es-MX"/>
              </w:rPr>
              <w:t xml:space="preserve"> 25 </w:t>
            </w:r>
            <w:proofErr w:type="spellStart"/>
            <w:r w:rsidRPr="008624D7">
              <w:rPr>
                <w:rFonts w:ascii="Arial" w:eastAsia="Times New Roman" w:hAnsi="Arial" w:cs="Arial"/>
                <w:sz w:val="20"/>
                <w:szCs w:val="20"/>
                <w:lang w:eastAsia="es-MX"/>
              </w:rPr>
              <w:t>kV</w:t>
            </w:r>
            <w:proofErr w:type="spellEnd"/>
            <w:r w:rsidRPr="008624D7">
              <w:rPr>
                <w:rFonts w:ascii="Arial" w:eastAsia="Times New Roman" w:hAnsi="Arial" w:cs="Arial"/>
                <w:sz w:val="20"/>
                <w:szCs w:val="20"/>
                <w:lang w:eastAsia="es-MX"/>
              </w:rPr>
              <w:t xml:space="preserve"> CAL. 1/0, INCLUYE: CORTES, DESPERDICIOS, ACARREO, MATERIAL,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704514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6BAE846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$148.01</w:t>
            </w:r>
          </w:p>
        </w:tc>
      </w:tr>
      <w:tr w:rsidR="008624D7" w:rsidRPr="008624D7" w14:paraId="0F677997" w14:textId="77777777" w:rsidTr="00F04BB4">
        <w:trPr>
          <w:trHeight w:val="8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F162D5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024</w:t>
            </w:r>
          </w:p>
        </w:tc>
        <w:tc>
          <w:tcPr>
            <w:tcW w:w="6888" w:type="dxa"/>
            <w:tcBorders>
              <w:top w:val="nil"/>
              <w:left w:val="nil"/>
              <w:bottom w:val="single" w:sz="8" w:space="0" w:color="auto"/>
              <w:right w:val="single" w:sz="8" w:space="0" w:color="auto"/>
            </w:tcBorders>
            <w:shd w:val="clear" w:color="auto" w:fill="auto"/>
            <w:vAlign w:val="center"/>
            <w:hideMark/>
          </w:tcPr>
          <w:p w14:paraId="00D6CBF0"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CABLE </w:t>
            </w:r>
            <w:proofErr w:type="spellStart"/>
            <w:r w:rsidRPr="008624D7">
              <w:rPr>
                <w:rFonts w:ascii="Arial" w:eastAsia="Times New Roman" w:hAnsi="Arial" w:cs="Arial"/>
                <w:sz w:val="20"/>
                <w:szCs w:val="20"/>
                <w:lang w:eastAsia="es-MX"/>
              </w:rPr>
              <w:t>ACSR</w:t>
            </w:r>
            <w:proofErr w:type="spellEnd"/>
            <w:r w:rsidRPr="008624D7">
              <w:rPr>
                <w:rFonts w:ascii="Arial" w:eastAsia="Times New Roman" w:hAnsi="Arial" w:cs="Arial"/>
                <w:sz w:val="20"/>
                <w:szCs w:val="20"/>
                <w:lang w:eastAsia="es-MX"/>
              </w:rPr>
              <w:t xml:space="preserve"> 25 </w:t>
            </w:r>
            <w:proofErr w:type="spellStart"/>
            <w:r w:rsidRPr="008624D7">
              <w:rPr>
                <w:rFonts w:ascii="Arial" w:eastAsia="Times New Roman" w:hAnsi="Arial" w:cs="Arial"/>
                <w:sz w:val="20"/>
                <w:szCs w:val="20"/>
                <w:lang w:eastAsia="es-MX"/>
              </w:rPr>
              <w:t>kV</w:t>
            </w:r>
            <w:proofErr w:type="spellEnd"/>
            <w:r w:rsidRPr="008624D7">
              <w:rPr>
                <w:rFonts w:ascii="Arial" w:eastAsia="Times New Roman" w:hAnsi="Arial" w:cs="Arial"/>
                <w:sz w:val="20"/>
                <w:szCs w:val="20"/>
                <w:lang w:eastAsia="es-MX"/>
              </w:rPr>
              <w:t xml:space="preserve"> CAL. 1/0, INCLUYE: CORTES, DESPERDICIOS, ACARREO, MATERIAL,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B5A5B6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6472490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$78.99</w:t>
            </w:r>
          </w:p>
        </w:tc>
      </w:tr>
      <w:tr w:rsidR="008624D7" w:rsidRPr="008624D7" w14:paraId="0D74D385"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FB0619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025</w:t>
            </w:r>
          </w:p>
        </w:tc>
        <w:tc>
          <w:tcPr>
            <w:tcW w:w="6888" w:type="dxa"/>
            <w:tcBorders>
              <w:top w:val="nil"/>
              <w:left w:val="nil"/>
              <w:bottom w:val="single" w:sz="8" w:space="0" w:color="auto"/>
              <w:right w:val="single" w:sz="8" w:space="0" w:color="auto"/>
            </w:tcBorders>
            <w:shd w:val="clear" w:color="auto" w:fill="auto"/>
            <w:vAlign w:val="center"/>
            <w:hideMark/>
          </w:tcPr>
          <w:p w14:paraId="7C9D69A5"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RETENIDA TIPO "</w:t>
            </w:r>
            <w:proofErr w:type="spellStart"/>
            <w:r w:rsidRPr="008624D7">
              <w:rPr>
                <w:rFonts w:ascii="Arial" w:eastAsia="Times New Roman" w:hAnsi="Arial" w:cs="Arial"/>
                <w:sz w:val="20"/>
                <w:szCs w:val="20"/>
                <w:lang w:eastAsia="es-MX"/>
              </w:rPr>
              <w:t>RSA</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3DEAE63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78D940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$5,959.24</w:t>
            </w:r>
          </w:p>
        </w:tc>
      </w:tr>
      <w:tr w:rsidR="008624D7" w:rsidRPr="008624D7" w14:paraId="7367255D"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5E35C4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026</w:t>
            </w:r>
          </w:p>
        </w:tc>
        <w:tc>
          <w:tcPr>
            <w:tcW w:w="6888" w:type="dxa"/>
            <w:tcBorders>
              <w:top w:val="nil"/>
              <w:left w:val="nil"/>
              <w:bottom w:val="single" w:sz="8" w:space="0" w:color="auto"/>
              <w:right w:val="single" w:sz="8" w:space="0" w:color="auto"/>
            </w:tcBorders>
            <w:shd w:val="clear" w:color="auto" w:fill="auto"/>
            <w:vAlign w:val="center"/>
            <w:hideMark/>
          </w:tcPr>
          <w:p w14:paraId="0E57C3C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RETENIDA TIPO "</w:t>
            </w:r>
            <w:proofErr w:type="spellStart"/>
            <w:r w:rsidRPr="008624D7">
              <w:rPr>
                <w:rFonts w:ascii="Arial" w:eastAsia="Times New Roman" w:hAnsi="Arial" w:cs="Arial"/>
                <w:sz w:val="20"/>
                <w:szCs w:val="20"/>
                <w:lang w:eastAsia="es-MX"/>
              </w:rPr>
              <w:t>RBA</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57FF1ED5"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14EB44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$8,884.36</w:t>
            </w:r>
          </w:p>
        </w:tc>
      </w:tr>
      <w:tr w:rsidR="008624D7" w:rsidRPr="008624D7" w14:paraId="72733AF9"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71160B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027</w:t>
            </w:r>
          </w:p>
        </w:tc>
        <w:tc>
          <w:tcPr>
            <w:tcW w:w="6888" w:type="dxa"/>
            <w:tcBorders>
              <w:top w:val="nil"/>
              <w:left w:val="nil"/>
              <w:bottom w:val="single" w:sz="8" w:space="0" w:color="auto"/>
              <w:right w:val="single" w:sz="8" w:space="0" w:color="auto"/>
            </w:tcBorders>
            <w:shd w:val="clear" w:color="auto" w:fill="auto"/>
            <w:vAlign w:val="center"/>
            <w:hideMark/>
          </w:tcPr>
          <w:p w14:paraId="50B71C2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RETENIDA TIPO "</w:t>
            </w:r>
            <w:proofErr w:type="spellStart"/>
            <w:r w:rsidRPr="008624D7">
              <w:rPr>
                <w:rFonts w:ascii="Arial" w:eastAsia="Times New Roman" w:hAnsi="Arial" w:cs="Arial"/>
                <w:sz w:val="20"/>
                <w:szCs w:val="20"/>
                <w:lang w:eastAsia="es-MX"/>
              </w:rPr>
              <w:t>RVE</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BC0B4D4"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AE5F19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$12,022.56</w:t>
            </w:r>
          </w:p>
        </w:tc>
      </w:tr>
      <w:tr w:rsidR="008624D7" w:rsidRPr="008624D7" w14:paraId="4D09EC4F"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9AA56F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028</w:t>
            </w:r>
          </w:p>
        </w:tc>
        <w:tc>
          <w:tcPr>
            <w:tcW w:w="6888" w:type="dxa"/>
            <w:tcBorders>
              <w:top w:val="nil"/>
              <w:left w:val="nil"/>
              <w:bottom w:val="single" w:sz="8" w:space="0" w:color="auto"/>
              <w:right w:val="single" w:sz="8" w:space="0" w:color="auto"/>
            </w:tcBorders>
            <w:shd w:val="clear" w:color="auto" w:fill="auto"/>
            <w:vAlign w:val="center"/>
            <w:hideMark/>
          </w:tcPr>
          <w:p w14:paraId="26D7535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RETENIDA TIPO "</w:t>
            </w:r>
            <w:proofErr w:type="spellStart"/>
            <w:r w:rsidRPr="008624D7">
              <w:rPr>
                <w:rFonts w:ascii="Arial" w:eastAsia="Times New Roman" w:hAnsi="Arial" w:cs="Arial"/>
                <w:sz w:val="20"/>
                <w:szCs w:val="20"/>
                <w:lang w:eastAsia="es-MX"/>
              </w:rPr>
              <w:t>RPP</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DA4217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CA5BB2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$6,140.24</w:t>
            </w:r>
          </w:p>
        </w:tc>
      </w:tr>
      <w:tr w:rsidR="008624D7" w:rsidRPr="008624D7" w14:paraId="6C543BD4"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0BB796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029</w:t>
            </w:r>
          </w:p>
        </w:tc>
        <w:tc>
          <w:tcPr>
            <w:tcW w:w="6888" w:type="dxa"/>
            <w:tcBorders>
              <w:top w:val="nil"/>
              <w:left w:val="nil"/>
              <w:bottom w:val="single" w:sz="8" w:space="0" w:color="auto"/>
              <w:right w:val="single" w:sz="8" w:space="0" w:color="auto"/>
            </w:tcBorders>
            <w:shd w:val="clear" w:color="auto" w:fill="auto"/>
            <w:vAlign w:val="center"/>
            <w:hideMark/>
          </w:tcPr>
          <w:p w14:paraId="032E259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TRIFÁSICO TIPO POSTE DE 75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KV/460-266 VOLTS CON CERTIFICADO </w:t>
            </w:r>
            <w:proofErr w:type="spellStart"/>
            <w:r w:rsidRPr="008624D7">
              <w:rPr>
                <w:rFonts w:ascii="Arial" w:eastAsia="Times New Roman" w:hAnsi="Arial" w:cs="Arial"/>
                <w:sz w:val="20"/>
                <w:szCs w:val="20"/>
                <w:lang w:eastAsia="es-MX"/>
              </w:rPr>
              <w:t>ANCE</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C63CC6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BA60D2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$148,849.59</w:t>
            </w:r>
          </w:p>
        </w:tc>
      </w:tr>
      <w:tr w:rsidR="008624D7" w:rsidRPr="008624D7" w14:paraId="49649C33"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68834F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030</w:t>
            </w:r>
          </w:p>
        </w:tc>
        <w:tc>
          <w:tcPr>
            <w:tcW w:w="6888" w:type="dxa"/>
            <w:tcBorders>
              <w:top w:val="nil"/>
              <w:left w:val="nil"/>
              <w:bottom w:val="single" w:sz="8" w:space="0" w:color="auto"/>
              <w:right w:val="single" w:sz="8" w:space="0" w:color="auto"/>
            </w:tcBorders>
            <w:shd w:val="clear" w:color="auto" w:fill="auto"/>
            <w:vAlign w:val="center"/>
            <w:hideMark/>
          </w:tcPr>
          <w:p w14:paraId="6264D8C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TRIFÁSICO TIPO POSTE DE 112.5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KV/460-266 VOLTS CON CERTIFICADO </w:t>
            </w:r>
            <w:proofErr w:type="spellStart"/>
            <w:r w:rsidRPr="008624D7">
              <w:rPr>
                <w:rFonts w:ascii="Arial" w:eastAsia="Times New Roman" w:hAnsi="Arial" w:cs="Arial"/>
                <w:sz w:val="20"/>
                <w:szCs w:val="20"/>
                <w:lang w:eastAsia="es-MX"/>
              </w:rPr>
              <w:t>ANCE</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51DDE7B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90E6C7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$196,080.55</w:t>
            </w:r>
          </w:p>
        </w:tc>
      </w:tr>
      <w:tr w:rsidR="008624D7" w:rsidRPr="008624D7" w14:paraId="180BA37F"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3C9317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031</w:t>
            </w:r>
          </w:p>
        </w:tc>
        <w:tc>
          <w:tcPr>
            <w:tcW w:w="6888" w:type="dxa"/>
            <w:tcBorders>
              <w:top w:val="nil"/>
              <w:left w:val="nil"/>
              <w:bottom w:val="single" w:sz="8" w:space="0" w:color="auto"/>
              <w:right w:val="single" w:sz="8" w:space="0" w:color="auto"/>
            </w:tcBorders>
            <w:shd w:val="clear" w:color="auto" w:fill="auto"/>
            <w:vAlign w:val="center"/>
            <w:hideMark/>
          </w:tcPr>
          <w:p w14:paraId="487C3D89"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TRIFÁSICO TIPO POSTE DE 150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KV/460-266 VOLTS CON CERTIFICADO </w:t>
            </w:r>
            <w:proofErr w:type="spellStart"/>
            <w:r w:rsidRPr="008624D7">
              <w:rPr>
                <w:rFonts w:ascii="Arial" w:eastAsia="Times New Roman" w:hAnsi="Arial" w:cs="Arial"/>
                <w:sz w:val="20"/>
                <w:szCs w:val="20"/>
                <w:lang w:eastAsia="es-MX"/>
              </w:rPr>
              <w:t>ANCE</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151824A"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F0042B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$231,764.62</w:t>
            </w:r>
          </w:p>
        </w:tc>
      </w:tr>
      <w:tr w:rsidR="008624D7" w:rsidRPr="008624D7" w14:paraId="3D9AB5BD"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18C0A2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032</w:t>
            </w:r>
          </w:p>
        </w:tc>
        <w:tc>
          <w:tcPr>
            <w:tcW w:w="6888" w:type="dxa"/>
            <w:tcBorders>
              <w:top w:val="nil"/>
              <w:left w:val="nil"/>
              <w:bottom w:val="single" w:sz="8" w:space="0" w:color="auto"/>
              <w:right w:val="single" w:sz="8" w:space="0" w:color="auto"/>
            </w:tcBorders>
            <w:shd w:val="clear" w:color="auto" w:fill="auto"/>
            <w:vAlign w:val="center"/>
            <w:hideMark/>
          </w:tcPr>
          <w:p w14:paraId="446DDA19"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TRIFÁSICO TIPO POSTE DE 225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KV/460-266 VOLTS CON CERTIFICADO </w:t>
            </w:r>
            <w:proofErr w:type="spellStart"/>
            <w:r w:rsidRPr="008624D7">
              <w:rPr>
                <w:rFonts w:ascii="Arial" w:eastAsia="Times New Roman" w:hAnsi="Arial" w:cs="Arial"/>
                <w:sz w:val="20"/>
                <w:szCs w:val="20"/>
                <w:lang w:eastAsia="es-MX"/>
              </w:rPr>
              <w:t>ANCE</w:t>
            </w:r>
            <w:proofErr w:type="spellEnd"/>
            <w:r w:rsidRPr="008624D7">
              <w:rPr>
                <w:rFonts w:ascii="Arial" w:eastAsia="Times New Roman" w:hAnsi="Arial" w:cs="Arial"/>
                <w:sz w:val="20"/>
                <w:szCs w:val="20"/>
                <w:lang w:eastAsia="es-MX"/>
              </w:rPr>
              <w:t>,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554D4D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275005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$253,667.75</w:t>
            </w:r>
          </w:p>
        </w:tc>
      </w:tr>
      <w:tr w:rsidR="008624D7" w:rsidRPr="008624D7" w14:paraId="18DF3AA8"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33AECF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033</w:t>
            </w:r>
          </w:p>
        </w:tc>
        <w:tc>
          <w:tcPr>
            <w:tcW w:w="6888" w:type="dxa"/>
            <w:tcBorders>
              <w:top w:val="nil"/>
              <w:left w:val="nil"/>
              <w:bottom w:val="single" w:sz="8" w:space="0" w:color="auto"/>
              <w:right w:val="single" w:sz="8" w:space="0" w:color="auto"/>
            </w:tcBorders>
            <w:shd w:val="clear" w:color="auto" w:fill="auto"/>
            <w:vAlign w:val="center"/>
            <w:hideMark/>
          </w:tcPr>
          <w:p w14:paraId="36A1FA1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SISTEMA DE TIERRAS "K", EN POSTE DE CONCRETO, INCLUYE: CABLE ACS 7 HILOS NO. 9 CAL. 2 AL 30%, CARGA FUNDENTE 90, VARILLA DE TIERRA DE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7F03A13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94C8D8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$2,455.17</w:t>
            </w:r>
          </w:p>
        </w:tc>
      </w:tr>
      <w:tr w:rsidR="008624D7" w:rsidRPr="008624D7" w14:paraId="2441E7A9" w14:textId="77777777" w:rsidTr="00F04BB4">
        <w:trPr>
          <w:trHeight w:val="103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6DA101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034</w:t>
            </w:r>
          </w:p>
        </w:tc>
        <w:tc>
          <w:tcPr>
            <w:tcW w:w="6888" w:type="dxa"/>
            <w:tcBorders>
              <w:top w:val="nil"/>
              <w:left w:val="nil"/>
              <w:bottom w:val="single" w:sz="8" w:space="0" w:color="auto"/>
              <w:right w:val="single" w:sz="8" w:space="0" w:color="auto"/>
            </w:tcBorders>
            <w:shd w:val="clear" w:color="auto" w:fill="auto"/>
            <w:vAlign w:val="center"/>
            <w:hideMark/>
          </w:tcPr>
          <w:p w14:paraId="36A8A3D1"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TRANSICION</w:t>
            </w:r>
            <w:proofErr w:type="spellEnd"/>
            <w:r w:rsidRPr="008624D7">
              <w:rPr>
                <w:rFonts w:ascii="Arial" w:eastAsia="Times New Roman" w:hAnsi="Arial" w:cs="Arial"/>
                <w:sz w:val="20"/>
                <w:szCs w:val="20"/>
                <w:lang w:eastAsia="es-MX"/>
              </w:rPr>
              <w:t xml:space="preserve"> AÉREA </w:t>
            </w:r>
            <w:proofErr w:type="spellStart"/>
            <w:r w:rsidRPr="008624D7">
              <w:rPr>
                <w:rFonts w:ascii="Arial" w:eastAsia="Times New Roman" w:hAnsi="Arial" w:cs="Arial"/>
                <w:sz w:val="20"/>
                <w:szCs w:val="20"/>
                <w:lang w:eastAsia="es-MX"/>
              </w:rPr>
              <w:t>SUBTERRANEA</w:t>
            </w:r>
            <w:proofErr w:type="spellEnd"/>
            <w:r w:rsidRPr="008624D7">
              <w:rPr>
                <w:rFonts w:ascii="Arial" w:eastAsia="Times New Roman" w:hAnsi="Arial" w:cs="Arial"/>
                <w:sz w:val="20"/>
                <w:szCs w:val="20"/>
                <w:lang w:eastAsia="es-MX"/>
              </w:rPr>
              <w:t xml:space="preserve"> TRIFÁSICA, INCLUYE: CONECTORES, CORTACIRCUITOS, </w:t>
            </w:r>
            <w:proofErr w:type="spellStart"/>
            <w:r w:rsidRPr="008624D7">
              <w:rPr>
                <w:rFonts w:ascii="Arial" w:eastAsia="Times New Roman" w:hAnsi="Arial" w:cs="Arial"/>
                <w:sz w:val="20"/>
                <w:szCs w:val="20"/>
                <w:lang w:eastAsia="es-MX"/>
              </w:rPr>
              <w:t>APARTARRAYOS</w:t>
            </w:r>
            <w:proofErr w:type="spellEnd"/>
            <w:r w:rsidRPr="008624D7">
              <w:rPr>
                <w:rFonts w:ascii="Arial" w:eastAsia="Times New Roman" w:hAnsi="Arial" w:cs="Arial"/>
                <w:sz w:val="20"/>
                <w:szCs w:val="20"/>
                <w:lang w:eastAsia="es-MX"/>
              </w:rPr>
              <w:t xml:space="preserve">, CRUCETA, DUCTO DE POLIETILENO DE ALTA DENSIDAD DE 4" DE </w:t>
            </w:r>
            <w:proofErr w:type="spellStart"/>
            <w:r w:rsidRPr="008624D7">
              <w:rPr>
                <w:rFonts w:ascii="Arial" w:eastAsia="Times New Roman" w:hAnsi="Arial" w:cs="Arial"/>
                <w:sz w:val="20"/>
                <w:szCs w:val="20"/>
                <w:lang w:eastAsia="es-MX"/>
              </w:rPr>
              <w:t>DIAMETRO</w:t>
            </w:r>
            <w:proofErr w:type="spellEnd"/>
            <w:r w:rsidRPr="008624D7">
              <w:rPr>
                <w:rFonts w:ascii="Arial" w:eastAsia="Times New Roman" w:hAnsi="Arial" w:cs="Arial"/>
                <w:sz w:val="20"/>
                <w:szCs w:val="20"/>
                <w:lang w:eastAsia="es-MX"/>
              </w:rPr>
              <w:t xml:space="preserve">, CODO </w:t>
            </w:r>
            <w:proofErr w:type="spellStart"/>
            <w:r w:rsidRPr="008624D7">
              <w:rPr>
                <w:rFonts w:ascii="Arial" w:eastAsia="Times New Roman" w:hAnsi="Arial" w:cs="Arial"/>
                <w:sz w:val="20"/>
                <w:szCs w:val="20"/>
                <w:lang w:eastAsia="es-MX"/>
              </w:rPr>
              <w:t>PVC</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4",CABLE</w:t>
            </w:r>
            <w:proofErr w:type="spellEnd"/>
            <w:r w:rsidRPr="008624D7">
              <w:rPr>
                <w:rFonts w:ascii="Arial" w:eastAsia="Times New Roman" w:hAnsi="Arial" w:cs="Arial"/>
                <w:sz w:val="20"/>
                <w:szCs w:val="20"/>
                <w:lang w:eastAsia="es-MX"/>
              </w:rPr>
              <w:t xml:space="preserve"> DE ENERGÍA </w:t>
            </w:r>
            <w:proofErr w:type="spellStart"/>
            <w:r w:rsidRPr="008624D7">
              <w:rPr>
                <w:rFonts w:ascii="Arial" w:eastAsia="Times New Roman" w:hAnsi="Arial" w:cs="Arial"/>
                <w:sz w:val="20"/>
                <w:szCs w:val="20"/>
                <w:lang w:eastAsia="es-MX"/>
              </w:rPr>
              <w:t>XLP</w:t>
            </w:r>
            <w:proofErr w:type="spellEnd"/>
            <w:r w:rsidRPr="008624D7">
              <w:rPr>
                <w:rFonts w:ascii="Arial" w:eastAsia="Times New Roman" w:hAnsi="Arial" w:cs="Arial"/>
                <w:sz w:val="20"/>
                <w:szCs w:val="20"/>
                <w:lang w:eastAsia="es-MX"/>
              </w:rPr>
              <w:t xml:space="preserve"> CAL. 1/0 25 KV AL,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7EA151C1"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DCA483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$51,086.03</w:t>
            </w:r>
          </w:p>
        </w:tc>
      </w:tr>
      <w:tr w:rsidR="008624D7" w:rsidRPr="008624D7" w14:paraId="0A27B0D9" w14:textId="77777777" w:rsidTr="00F04BB4">
        <w:trPr>
          <w:trHeight w:val="103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F610B4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035</w:t>
            </w:r>
          </w:p>
        </w:tc>
        <w:tc>
          <w:tcPr>
            <w:tcW w:w="6888" w:type="dxa"/>
            <w:tcBorders>
              <w:top w:val="nil"/>
              <w:left w:val="nil"/>
              <w:bottom w:val="single" w:sz="8" w:space="0" w:color="auto"/>
              <w:right w:val="single" w:sz="8" w:space="0" w:color="auto"/>
            </w:tcBorders>
            <w:shd w:val="clear" w:color="auto" w:fill="auto"/>
            <w:vAlign w:val="center"/>
            <w:hideMark/>
          </w:tcPr>
          <w:p w14:paraId="18FA3DD8"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REGISTRO DE MEDIA TENSIÓN EN BANQUETA TIPO 4 CON TAPA CUADRADA, CFE </w:t>
            </w:r>
            <w:proofErr w:type="spellStart"/>
            <w:r w:rsidRPr="008624D7">
              <w:rPr>
                <w:rFonts w:ascii="Arial" w:eastAsia="Times New Roman" w:hAnsi="Arial" w:cs="Arial"/>
                <w:sz w:val="20"/>
                <w:szCs w:val="20"/>
                <w:lang w:eastAsia="es-MX"/>
              </w:rPr>
              <w:t>RMTB-4TC</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150x150x150</w:t>
            </w:r>
            <w:proofErr w:type="spellEnd"/>
            <w:r w:rsidRPr="008624D7">
              <w:rPr>
                <w:rFonts w:ascii="Arial" w:eastAsia="Times New Roman" w:hAnsi="Arial" w:cs="Arial"/>
                <w:sz w:val="20"/>
                <w:szCs w:val="20"/>
                <w:lang w:eastAsia="es-MX"/>
              </w:rPr>
              <w:t xml:space="preserve"> CM, TAPA POLIMÉRICA DE </w:t>
            </w:r>
            <w:proofErr w:type="spellStart"/>
            <w:r w:rsidRPr="008624D7">
              <w:rPr>
                <w:rFonts w:ascii="Arial" w:eastAsia="Times New Roman" w:hAnsi="Arial" w:cs="Arial"/>
                <w:sz w:val="20"/>
                <w:szCs w:val="20"/>
                <w:lang w:eastAsia="es-MX"/>
              </w:rPr>
              <w:t>150X150</w:t>
            </w:r>
            <w:proofErr w:type="spellEnd"/>
            <w:r w:rsidRPr="008624D7">
              <w:rPr>
                <w:rFonts w:ascii="Arial" w:eastAsia="Times New Roman" w:hAnsi="Arial" w:cs="Arial"/>
                <w:sz w:val="20"/>
                <w:szCs w:val="20"/>
                <w:lang w:eastAsia="es-MX"/>
              </w:rPr>
              <w:t xml:space="preserve">, INCLUYE: EXCAVACIÓN, MATERIALES, CONCRETO </w:t>
            </w:r>
            <w:proofErr w:type="spellStart"/>
            <w:r w:rsidRPr="008624D7">
              <w:rPr>
                <w:rFonts w:ascii="Arial" w:eastAsia="Times New Roman" w:hAnsi="Arial" w:cs="Arial"/>
                <w:sz w:val="20"/>
                <w:szCs w:val="20"/>
                <w:lang w:eastAsia="es-MX"/>
              </w:rPr>
              <w:t>F'C</w:t>
            </w:r>
            <w:proofErr w:type="spellEnd"/>
            <w:r w:rsidRPr="008624D7">
              <w:rPr>
                <w:rFonts w:ascii="Arial" w:eastAsia="Times New Roman" w:hAnsi="Arial" w:cs="Arial"/>
                <w:sz w:val="20"/>
                <w:szCs w:val="20"/>
                <w:lang w:eastAsia="es-MX"/>
              </w:rPr>
              <w:t xml:space="preserve"> 150 KG/</w:t>
            </w:r>
            <w:proofErr w:type="spellStart"/>
            <w:r w:rsidRPr="008624D7">
              <w:rPr>
                <w:rFonts w:ascii="Arial" w:eastAsia="Times New Roman" w:hAnsi="Arial" w:cs="Arial"/>
                <w:sz w:val="20"/>
                <w:szCs w:val="20"/>
                <w:lang w:eastAsia="es-MX"/>
              </w:rPr>
              <w:t>M2</w:t>
            </w:r>
            <w:proofErr w:type="spellEnd"/>
            <w:r w:rsidRPr="008624D7">
              <w:rPr>
                <w:rFonts w:ascii="Arial" w:eastAsia="Times New Roman" w:hAnsi="Arial" w:cs="Arial"/>
                <w:sz w:val="20"/>
                <w:szCs w:val="20"/>
                <w:lang w:eastAsia="es-MX"/>
              </w:rPr>
              <w:t xml:space="preserve"> PARA RECIBIR TAPA,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532350E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CE361B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$31,731.41</w:t>
            </w:r>
          </w:p>
        </w:tc>
      </w:tr>
      <w:tr w:rsidR="008624D7" w:rsidRPr="008624D7" w14:paraId="2EF59BBA"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FB83DB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036</w:t>
            </w:r>
          </w:p>
        </w:tc>
        <w:tc>
          <w:tcPr>
            <w:tcW w:w="6888" w:type="dxa"/>
            <w:tcBorders>
              <w:top w:val="nil"/>
              <w:left w:val="nil"/>
              <w:bottom w:val="single" w:sz="8" w:space="0" w:color="auto"/>
              <w:right w:val="single" w:sz="8" w:space="0" w:color="auto"/>
            </w:tcBorders>
            <w:shd w:val="clear" w:color="auto" w:fill="auto"/>
            <w:vAlign w:val="center"/>
            <w:hideMark/>
          </w:tcPr>
          <w:p w14:paraId="4A254B6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REGISTRO DE MEDIA TENSIÓN EN BANQUETA TIPO 4, CFE </w:t>
            </w:r>
            <w:proofErr w:type="spellStart"/>
            <w:r w:rsidRPr="008624D7">
              <w:rPr>
                <w:rFonts w:ascii="Arial" w:eastAsia="Times New Roman" w:hAnsi="Arial" w:cs="Arial"/>
                <w:sz w:val="20"/>
                <w:szCs w:val="20"/>
                <w:lang w:eastAsia="es-MX"/>
              </w:rPr>
              <w:t>RMTB</w:t>
            </w:r>
            <w:proofErr w:type="spellEnd"/>
            <w:r w:rsidRPr="008624D7">
              <w:rPr>
                <w:rFonts w:ascii="Arial" w:eastAsia="Times New Roman" w:hAnsi="Arial" w:cs="Arial"/>
                <w:sz w:val="20"/>
                <w:szCs w:val="20"/>
                <w:lang w:eastAsia="es-MX"/>
              </w:rPr>
              <w:t xml:space="preserve">-4, DE </w:t>
            </w:r>
            <w:proofErr w:type="spellStart"/>
            <w:r w:rsidRPr="008624D7">
              <w:rPr>
                <w:rFonts w:ascii="Arial" w:eastAsia="Times New Roman" w:hAnsi="Arial" w:cs="Arial"/>
                <w:sz w:val="20"/>
                <w:szCs w:val="20"/>
                <w:lang w:eastAsia="es-MX"/>
              </w:rPr>
              <w:t>150x150x150</w:t>
            </w:r>
            <w:proofErr w:type="spellEnd"/>
            <w:r w:rsidRPr="008624D7">
              <w:rPr>
                <w:rFonts w:ascii="Arial" w:eastAsia="Times New Roman" w:hAnsi="Arial" w:cs="Arial"/>
                <w:sz w:val="20"/>
                <w:szCs w:val="20"/>
                <w:lang w:eastAsia="es-MX"/>
              </w:rPr>
              <w:t xml:space="preserve"> CM, CON ARO Y TAPA 84-B, INCLUYE: EXCAVACIÓN,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3C9D2A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0A2572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$19,359.42</w:t>
            </w:r>
          </w:p>
        </w:tc>
      </w:tr>
      <w:tr w:rsidR="008624D7" w:rsidRPr="008624D7" w14:paraId="702C5B37"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F64096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037</w:t>
            </w:r>
          </w:p>
        </w:tc>
        <w:tc>
          <w:tcPr>
            <w:tcW w:w="6888" w:type="dxa"/>
            <w:tcBorders>
              <w:top w:val="nil"/>
              <w:left w:val="nil"/>
              <w:bottom w:val="single" w:sz="8" w:space="0" w:color="auto"/>
              <w:right w:val="single" w:sz="8" w:space="0" w:color="auto"/>
            </w:tcBorders>
            <w:shd w:val="clear" w:color="auto" w:fill="auto"/>
            <w:vAlign w:val="center"/>
            <w:hideMark/>
          </w:tcPr>
          <w:p w14:paraId="5BC8D42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REGISTRO DE MEDIA TENSIÓN EN BANQUETA TIPO 3, CFE </w:t>
            </w:r>
            <w:proofErr w:type="spellStart"/>
            <w:r w:rsidRPr="008624D7">
              <w:rPr>
                <w:rFonts w:ascii="Arial" w:eastAsia="Times New Roman" w:hAnsi="Arial" w:cs="Arial"/>
                <w:sz w:val="20"/>
                <w:szCs w:val="20"/>
                <w:lang w:eastAsia="es-MX"/>
              </w:rPr>
              <w:t>RMTB</w:t>
            </w:r>
            <w:proofErr w:type="spellEnd"/>
            <w:r w:rsidRPr="008624D7">
              <w:rPr>
                <w:rFonts w:ascii="Arial" w:eastAsia="Times New Roman" w:hAnsi="Arial" w:cs="Arial"/>
                <w:sz w:val="20"/>
                <w:szCs w:val="20"/>
                <w:lang w:eastAsia="es-MX"/>
              </w:rPr>
              <w:t xml:space="preserve">-3, DE </w:t>
            </w:r>
            <w:proofErr w:type="spellStart"/>
            <w:r w:rsidRPr="008624D7">
              <w:rPr>
                <w:rFonts w:ascii="Arial" w:eastAsia="Times New Roman" w:hAnsi="Arial" w:cs="Arial"/>
                <w:sz w:val="20"/>
                <w:szCs w:val="20"/>
                <w:lang w:eastAsia="es-MX"/>
              </w:rPr>
              <w:t>116x116x116</w:t>
            </w:r>
            <w:proofErr w:type="spellEnd"/>
            <w:r w:rsidRPr="008624D7">
              <w:rPr>
                <w:rFonts w:ascii="Arial" w:eastAsia="Times New Roman" w:hAnsi="Arial" w:cs="Arial"/>
                <w:sz w:val="20"/>
                <w:szCs w:val="20"/>
                <w:lang w:eastAsia="es-MX"/>
              </w:rPr>
              <w:t xml:space="preserve"> CM, CON ARO Y TAPA 84-B, INCLUYE: EXCAVACIÓN,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27F0CE5"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F1E804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$16,553.73</w:t>
            </w:r>
          </w:p>
        </w:tc>
      </w:tr>
      <w:tr w:rsidR="008624D7" w:rsidRPr="008624D7" w14:paraId="36F3E438" w14:textId="77777777" w:rsidTr="00F04BB4">
        <w:trPr>
          <w:trHeight w:val="103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0B43FF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038</w:t>
            </w:r>
          </w:p>
        </w:tc>
        <w:tc>
          <w:tcPr>
            <w:tcW w:w="6888" w:type="dxa"/>
            <w:tcBorders>
              <w:top w:val="nil"/>
              <w:left w:val="nil"/>
              <w:bottom w:val="single" w:sz="8" w:space="0" w:color="auto"/>
              <w:right w:val="single" w:sz="8" w:space="0" w:color="auto"/>
            </w:tcBorders>
            <w:shd w:val="clear" w:color="auto" w:fill="auto"/>
            <w:vAlign w:val="center"/>
            <w:hideMark/>
          </w:tcPr>
          <w:p w14:paraId="4E07EC95"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REGISTRO DE MEDIA TENSIÓN EN BANQUETA TIPO 3 CON VENTANA PARA TRANSFORMADOR PEDESTAL, CFE </w:t>
            </w:r>
            <w:proofErr w:type="spellStart"/>
            <w:r w:rsidRPr="008624D7">
              <w:rPr>
                <w:rFonts w:ascii="Arial" w:eastAsia="Times New Roman" w:hAnsi="Arial" w:cs="Arial"/>
                <w:sz w:val="20"/>
                <w:szCs w:val="20"/>
                <w:lang w:eastAsia="es-MX"/>
              </w:rPr>
              <w:t>BTMRMTB</w:t>
            </w:r>
            <w:proofErr w:type="spellEnd"/>
            <w:r w:rsidRPr="008624D7">
              <w:rPr>
                <w:rFonts w:ascii="Arial" w:eastAsia="Times New Roman" w:hAnsi="Arial" w:cs="Arial"/>
                <w:sz w:val="20"/>
                <w:szCs w:val="20"/>
                <w:lang w:eastAsia="es-MX"/>
              </w:rPr>
              <w:t xml:space="preserve">-3, DE </w:t>
            </w:r>
            <w:proofErr w:type="spellStart"/>
            <w:r w:rsidRPr="008624D7">
              <w:rPr>
                <w:rFonts w:ascii="Arial" w:eastAsia="Times New Roman" w:hAnsi="Arial" w:cs="Arial"/>
                <w:sz w:val="20"/>
                <w:szCs w:val="20"/>
                <w:lang w:eastAsia="es-MX"/>
              </w:rPr>
              <w:t>166x116x90</w:t>
            </w:r>
            <w:proofErr w:type="spellEnd"/>
            <w:r w:rsidRPr="008624D7">
              <w:rPr>
                <w:rFonts w:ascii="Arial" w:eastAsia="Times New Roman" w:hAnsi="Arial" w:cs="Arial"/>
                <w:sz w:val="20"/>
                <w:szCs w:val="20"/>
                <w:lang w:eastAsia="es-MX"/>
              </w:rPr>
              <w:t xml:space="preserve"> CM, CON ARO Y TAPA 84-A, INCLUYE: EXCAVACIÓN,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10BECF8"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18E9B9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$16,882.65</w:t>
            </w:r>
          </w:p>
        </w:tc>
      </w:tr>
      <w:tr w:rsidR="008624D7" w:rsidRPr="008624D7" w14:paraId="2B90EBAD" w14:textId="77777777" w:rsidTr="00F04BB4">
        <w:trPr>
          <w:trHeight w:val="649"/>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587158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039</w:t>
            </w:r>
          </w:p>
        </w:tc>
        <w:tc>
          <w:tcPr>
            <w:tcW w:w="6888" w:type="dxa"/>
            <w:tcBorders>
              <w:top w:val="nil"/>
              <w:left w:val="nil"/>
              <w:bottom w:val="single" w:sz="8" w:space="0" w:color="auto"/>
              <w:right w:val="single" w:sz="8" w:space="0" w:color="auto"/>
            </w:tcBorders>
            <w:shd w:val="clear" w:color="auto" w:fill="auto"/>
            <w:vAlign w:val="center"/>
            <w:hideMark/>
          </w:tcPr>
          <w:p w14:paraId="6A52C0ED"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BASE DE CONCRETO PARA TRANSFORMADOR CON ACERO DE REFUERZO,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3C023D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D2C67A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$3,828.46</w:t>
            </w:r>
          </w:p>
        </w:tc>
      </w:tr>
      <w:tr w:rsidR="008624D7" w:rsidRPr="008624D7" w14:paraId="6052E2CC" w14:textId="77777777" w:rsidTr="00F04BB4">
        <w:trPr>
          <w:trHeight w:val="758"/>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1AE114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040</w:t>
            </w:r>
          </w:p>
        </w:tc>
        <w:tc>
          <w:tcPr>
            <w:tcW w:w="6888" w:type="dxa"/>
            <w:tcBorders>
              <w:top w:val="nil"/>
              <w:left w:val="nil"/>
              <w:bottom w:val="single" w:sz="8" w:space="0" w:color="auto"/>
              <w:right w:val="single" w:sz="8" w:space="0" w:color="auto"/>
            </w:tcBorders>
            <w:shd w:val="clear" w:color="auto" w:fill="auto"/>
            <w:vAlign w:val="center"/>
            <w:hideMark/>
          </w:tcPr>
          <w:p w14:paraId="3DDAC5C9"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DUCTO DE POLIETILENO DE ALTA DENSIDAD (</w:t>
            </w:r>
            <w:proofErr w:type="spellStart"/>
            <w:r w:rsidRPr="008624D7">
              <w:rPr>
                <w:rFonts w:ascii="Arial" w:eastAsia="Times New Roman" w:hAnsi="Arial" w:cs="Arial"/>
                <w:sz w:val="20"/>
                <w:szCs w:val="20"/>
                <w:lang w:eastAsia="es-MX"/>
              </w:rPr>
              <w:t>PAD</w:t>
            </w:r>
            <w:proofErr w:type="spellEnd"/>
            <w:r w:rsidRPr="008624D7">
              <w:rPr>
                <w:rFonts w:ascii="Arial" w:eastAsia="Times New Roman" w:hAnsi="Arial" w:cs="Arial"/>
                <w:sz w:val="20"/>
                <w:szCs w:val="20"/>
                <w:lang w:eastAsia="es-MX"/>
              </w:rPr>
              <w:t>), RD 17 DE 2", INCLUYE: ACARREOS,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CE291F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6B0600A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$90.63</w:t>
            </w:r>
          </w:p>
        </w:tc>
      </w:tr>
      <w:tr w:rsidR="008624D7" w:rsidRPr="008624D7" w14:paraId="2C4E2B85"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6D3A2D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041</w:t>
            </w:r>
          </w:p>
        </w:tc>
        <w:tc>
          <w:tcPr>
            <w:tcW w:w="6888" w:type="dxa"/>
            <w:tcBorders>
              <w:top w:val="nil"/>
              <w:left w:val="nil"/>
              <w:bottom w:val="single" w:sz="8" w:space="0" w:color="auto"/>
              <w:right w:val="single" w:sz="8" w:space="0" w:color="auto"/>
            </w:tcBorders>
            <w:shd w:val="clear" w:color="auto" w:fill="auto"/>
            <w:vAlign w:val="center"/>
            <w:hideMark/>
          </w:tcPr>
          <w:p w14:paraId="601C1B07"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CABLE DE ENERGÍA CALIBRE 1/0 CON AISLAMIENTO </w:t>
            </w:r>
            <w:proofErr w:type="spellStart"/>
            <w:r w:rsidRPr="008624D7">
              <w:rPr>
                <w:rFonts w:ascii="Arial" w:eastAsia="Times New Roman" w:hAnsi="Arial" w:cs="Arial"/>
                <w:sz w:val="20"/>
                <w:szCs w:val="20"/>
                <w:lang w:eastAsia="es-MX"/>
              </w:rPr>
              <w:t>XLP</w:t>
            </w:r>
            <w:proofErr w:type="spellEnd"/>
            <w:r w:rsidRPr="008624D7">
              <w:rPr>
                <w:rFonts w:ascii="Arial" w:eastAsia="Times New Roman" w:hAnsi="Arial" w:cs="Arial"/>
                <w:sz w:val="20"/>
                <w:szCs w:val="20"/>
                <w:lang w:eastAsia="es-MX"/>
              </w:rPr>
              <w:t xml:space="preserve"> 25 </w:t>
            </w:r>
            <w:proofErr w:type="spellStart"/>
            <w:r w:rsidRPr="008624D7">
              <w:rPr>
                <w:rFonts w:ascii="Arial" w:eastAsia="Times New Roman" w:hAnsi="Arial" w:cs="Arial"/>
                <w:sz w:val="20"/>
                <w:szCs w:val="20"/>
                <w:lang w:eastAsia="es-MX"/>
              </w:rPr>
              <w:t>kV</w:t>
            </w:r>
            <w:proofErr w:type="spellEnd"/>
            <w:r w:rsidRPr="008624D7">
              <w:rPr>
                <w:rFonts w:ascii="Arial" w:eastAsia="Times New Roman" w:hAnsi="Arial" w:cs="Arial"/>
                <w:sz w:val="20"/>
                <w:szCs w:val="20"/>
                <w:lang w:eastAsia="es-MX"/>
              </w:rPr>
              <w:t xml:space="preserve"> CON ALUMINIO AL. 100%, INCLUYE: CORTES, DESPERDICIOS, ACARREO, MATERIAL,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3145C97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5D4E9F9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$204.74</w:t>
            </w:r>
          </w:p>
        </w:tc>
      </w:tr>
      <w:tr w:rsidR="008624D7" w:rsidRPr="008624D7" w14:paraId="5F0A53D6"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DE84CD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042</w:t>
            </w:r>
          </w:p>
        </w:tc>
        <w:tc>
          <w:tcPr>
            <w:tcW w:w="6888" w:type="dxa"/>
            <w:tcBorders>
              <w:top w:val="nil"/>
              <w:left w:val="nil"/>
              <w:bottom w:val="single" w:sz="8" w:space="0" w:color="auto"/>
              <w:right w:val="single" w:sz="8" w:space="0" w:color="auto"/>
            </w:tcBorders>
            <w:shd w:val="clear" w:color="auto" w:fill="auto"/>
            <w:vAlign w:val="center"/>
            <w:hideMark/>
          </w:tcPr>
          <w:p w14:paraId="63D94898"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CABLE ACS DE ACERO CON RECUBRIMIENTO DE COBRE SOLDADO 7 HILOS NO. 9 CAL. 2 AL 30% DE CONDUCTIVIDAD. OSCURECIDO.,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1C2E3A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KG</w:t>
            </w:r>
          </w:p>
        </w:tc>
        <w:tc>
          <w:tcPr>
            <w:tcW w:w="1253" w:type="dxa"/>
            <w:tcBorders>
              <w:top w:val="nil"/>
              <w:left w:val="nil"/>
              <w:bottom w:val="single" w:sz="8" w:space="0" w:color="auto"/>
              <w:right w:val="single" w:sz="8" w:space="0" w:color="auto"/>
            </w:tcBorders>
            <w:shd w:val="clear" w:color="auto" w:fill="auto"/>
            <w:vAlign w:val="center"/>
            <w:hideMark/>
          </w:tcPr>
          <w:p w14:paraId="4CA4883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$350.94</w:t>
            </w:r>
          </w:p>
        </w:tc>
      </w:tr>
      <w:tr w:rsidR="008624D7" w:rsidRPr="008624D7" w14:paraId="40331857"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A3F18E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043</w:t>
            </w:r>
          </w:p>
        </w:tc>
        <w:tc>
          <w:tcPr>
            <w:tcW w:w="6888" w:type="dxa"/>
            <w:tcBorders>
              <w:top w:val="nil"/>
              <w:left w:val="nil"/>
              <w:bottom w:val="single" w:sz="8" w:space="0" w:color="auto"/>
              <w:right w:val="single" w:sz="8" w:space="0" w:color="auto"/>
            </w:tcBorders>
            <w:shd w:val="clear" w:color="auto" w:fill="auto"/>
            <w:vAlign w:val="center"/>
            <w:hideMark/>
          </w:tcPr>
          <w:p w14:paraId="51AA24F0"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CAJA </w:t>
            </w:r>
            <w:proofErr w:type="spellStart"/>
            <w:r w:rsidRPr="008624D7">
              <w:rPr>
                <w:rFonts w:ascii="Arial" w:eastAsia="Times New Roman" w:hAnsi="Arial" w:cs="Arial"/>
                <w:sz w:val="20"/>
                <w:szCs w:val="20"/>
                <w:lang w:eastAsia="es-MX"/>
              </w:rPr>
              <w:t>DERIVADORA</w:t>
            </w:r>
            <w:proofErr w:type="spellEnd"/>
            <w:r w:rsidRPr="008624D7">
              <w:rPr>
                <w:rFonts w:ascii="Arial" w:eastAsia="Times New Roman" w:hAnsi="Arial" w:cs="Arial"/>
                <w:sz w:val="20"/>
                <w:szCs w:val="20"/>
                <w:lang w:eastAsia="es-MX"/>
              </w:rPr>
              <w:t xml:space="preserve"> DE 15/</w:t>
            </w:r>
            <w:proofErr w:type="spellStart"/>
            <w:r w:rsidRPr="008624D7">
              <w:rPr>
                <w:rFonts w:ascii="Arial" w:eastAsia="Times New Roman" w:hAnsi="Arial" w:cs="Arial"/>
                <w:sz w:val="20"/>
                <w:szCs w:val="20"/>
                <w:lang w:eastAsia="es-MX"/>
              </w:rPr>
              <w:t>25KV</w:t>
            </w:r>
            <w:proofErr w:type="spellEnd"/>
            <w:r w:rsidRPr="008624D7">
              <w:rPr>
                <w:rFonts w:ascii="Arial" w:eastAsia="Times New Roman" w:hAnsi="Arial" w:cs="Arial"/>
                <w:sz w:val="20"/>
                <w:szCs w:val="20"/>
                <w:lang w:eastAsia="es-MX"/>
              </w:rPr>
              <w:t xml:space="preserve"> 3 </w:t>
            </w:r>
            <w:proofErr w:type="spellStart"/>
            <w:r w:rsidRPr="008624D7">
              <w:rPr>
                <w:rFonts w:ascii="Arial" w:eastAsia="Times New Roman" w:hAnsi="Arial" w:cs="Arial"/>
                <w:sz w:val="20"/>
                <w:szCs w:val="20"/>
                <w:lang w:eastAsia="es-MX"/>
              </w:rPr>
              <w:t>VIAS</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200A</w:t>
            </w:r>
            <w:proofErr w:type="spellEnd"/>
            <w:r w:rsidRPr="008624D7">
              <w:rPr>
                <w:rFonts w:ascii="Arial" w:eastAsia="Times New Roman" w:hAnsi="Arial" w:cs="Arial"/>
                <w:sz w:val="20"/>
                <w:szCs w:val="20"/>
                <w:lang w:eastAsia="es-MX"/>
              </w:rPr>
              <w:t>, INCLUYE MATERIAL,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757E3A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1C6518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$10,096.54</w:t>
            </w:r>
          </w:p>
        </w:tc>
      </w:tr>
      <w:tr w:rsidR="008624D7" w:rsidRPr="008624D7" w14:paraId="72AB6FA9"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339891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044</w:t>
            </w:r>
          </w:p>
        </w:tc>
        <w:tc>
          <w:tcPr>
            <w:tcW w:w="6888" w:type="dxa"/>
            <w:tcBorders>
              <w:top w:val="nil"/>
              <w:left w:val="nil"/>
              <w:bottom w:val="single" w:sz="8" w:space="0" w:color="auto"/>
              <w:right w:val="single" w:sz="8" w:space="0" w:color="auto"/>
            </w:tcBorders>
            <w:shd w:val="clear" w:color="auto" w:fill="auto"/>
            <w:vAlign w:val="center"/>
            <w:hideMark/>
          </w:tcPr>
          <w:p w14:paraId="514CF5C5"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CODO CON </w:t>
            </w:r>
            <w:proofErr w:type="spellStart"/>
            <w:r w:rsidRPr="008624D7">
              <w:rPr>
                <w:rFonts w:ascii="Arial" w:eastAsia="Times New Roman" w:hAnsi="Arial" w:cs="Arial"/>
                <w:sz w:val="20"/>
                <w:szCs w:val="20"/>
                <w:lang w:eastAsia="es-MX"/>
              </w:rPr>
              <w:t>PORTAFUSIBLE</w:t>
            </w:r>
            <w:proofErr w:type="spellEnd"/>
            <w:r w:rsidRPr="008624D7">
              <w:rPr>
                <w:rFonts w:ascii="Arial" w:eastAsia="Times New Roman" w:hAnsi="Arial" w:cs="Arial"/>
                <w:sz w:val="20"/>
                <w:szCs w:val="20"/>
                <w:lang w:eastAsia="es-MX"/>
              </w:rPr>
              <w:t xml:space="preserve"> 25 KV 200 </w:t>
            </w:r>
            <w:proofErr w:type="spellStart"/>
            <w:r w:rsidRPr="008624D7">
              <w:rPr>
                <w:rFonts w:ascii="Arial" w:eastAsia="Times New Roman" w:hAnsi="Arial" w:cs="Arial"/>
                <w:sz w:val="20"/>
                <w:szCs w:val="20"/>
                <w:lang w:eastAsia="es-MX"/>
              </w:rPr>
              <w:t>AMP</w:t>
            </w:r>
            <w:proofErr w:type="spellEnd"/>
            <w:r w:rsidRPr="008624D7">
              <w:rPr>
                <w:rFonts w:ascii="Arial" w:eastAsia="Times New Roman" w:hAnsi="Arial" w:cs="Arial"/>
                <w:sz w:val="20"/>
                <w:szCs w:val="20"/>
                <w:lang w:eastAsia="es-MX"/>
              </w:rPr>
              <w:t xml:space="preserve"> 1/0. </w:t>
            </w:r>
            <w:proofErr w:type="spellStart"/>
            <w:r w:rsidRPr="008624D7">
              <w:rPr>
                <w:rFonts w:ascii="Arial" w:eastAsia="Times New Roman" w:hAnsi="Arial" w:cs="Arial"/>
                <w:sz w:val="20"/>
                <w:szCs w:val="20"/>
                <w:lang w:eastAsia="es-MX"/>
              </w:rPr>
              <w:t>OPERACION</w:t>
            </w:r>
            <w:proofErr w:type="spellEnd"/>
            <w:r w:rsidRPr="008624D7">
              <w:rPr>
                <w:rFonts w:ascii="Arial" w:eastAsia="Times New Roman" w:hAnsi="Arial" w:cs="Arial"/>
                <w:sz w:val="20"/>
                <w:szCs w:val="20"/>
                <w:lang w:eastAsia="es-MX"/>
              </w:rPr>
              <w:t xml:space="preserve"> CON CARGA,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07D6C2D"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6ABAA2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$28,821.20</w:t>
            </w:r>
          </w:p>
        </w:tc>
      </w:tr>
      <w:tr w:rsidR="008624D7" w:rsidRPr="008624D7" w14:paraId="6378AA5B" w14:textId="77777777" w:rsidTr="00F04BB4">
        <w:trPr>
          <w:trHeight w:val="81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5E789E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045</w:t>
            </w:r>
          </w:p>
        </w:tc>
        <w:tc>
          <w:tcPr>
            <w:tcW w:w="6888" w:type="dxa"/>
            <w:tcBorders>
              <w:top w:val="nil"/>
              <w:left w:val="nil"/>
              <w:bottom w:val="single" w:sz="8" w:space="0" w:color="auto"/>
              <w:right w:val="single" w:sz="8" w:space="0" w:color="auto"/>
            </w:tcBorders>
            <w:shd w:val="clear" w:color="auto" w:fill="auto"/>
            <w:vAlign w:val="center"/>
            <w:hideMark/>
          </w:tcPr>
          <w:p w14:paraId="0EA21ECA"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FUSIBLE DE 6 </w:t>
            </w:r>
            <w:proofErr w:type="spellStart"/>
            <w:r w:rsidRPr="008624D7">
              <w:rPr>
                <w:rFonts w:ascii="Arial" w:eastAsia="Times New Roman" w:hAnsi="Arial" w:cs="Arial"/>
                <w:sz w:val="20"/>
                <w:szCs w:val="20"/>
                <w:lang w:eastAsia="es-MX"/>
              </w:rPr>
              <w:t>AMP</w:t>
            </w:r>
            <w:proofErr w:type="spellEnd"/>
            <w:r w:rsidRPr="008624D7">
              <w:rPr>
                <w:rFonts w:ascii="Arial" w:eastAsia="Times New Roman" w:hAnsi="Arial" w:cs="Arial"/>
                <w:sz w:val="20"/>
                <w:szCs w:val="20"/>
                <w:lang w:eastAsia="es-MX"/>
              </w:rPr>
              <w:t xml:space="preserve">. PARA CODO </w:t>
            </w:r>
            <w:proofErr w:type="spellStart"/>
            <w:r w:rsidRPr="008624D7">
              <w:rPr>
                <w:rFonts w:ascii="Arial" w:eastAsia="Times New Roman" w:hAnsi="Arial" w:cs="Arial"/>
                <w:sz w:val="20"/>
                <w:szCs w:val="20"/>
                <w:lang w:eastAsia="es-MX"/>
              </w:rPr>
              <w:t>PORTAFUSIBLE</w:t>
            </w:r>
            <w:proofErr w:type="spellEnd"/>
            <w:r w:rsidRPr="008624D7">
              <w:rPr>
                <w:rFonts w:ascii="Arial" w:eastAsia="Times New Roman" w:hAnsi="Arial" w:cs="Arial"/>
                <w:sz w:val="20"/>
                <w:szCs w:val="20"/>
                <w:lang w:eastAsia="es-MX"/>
              </w:rPr>
              <w:t>, 25 KV,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7C83E3E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ACA06E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$6,976.71</w:t>
            </w:r>
          </w:p>
        </w:tc>
      </w:tr>
      <w:tr w:rsidR="008624D7" w:rsidRPr="008624D7" w14:paraId="60A8B593"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72C536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046</w:t>
            </w:r>
          </w:p>
        </w:tc>
        <w:tc>
          <w:tcPr>
            <w:tcW w:w="6888" w:type="dxa"/>
            <w:tcBorders>
              <w:top w:val="nil"/>
              <w:left w:val="nil"/>
              <w:bottom w:val="single" w:sz="8" w:space="0" w:color="auto"/>
              <w:right w:val="single" w:sz="8" w:space="0" w:color="auto"/>
            </w:tcBorders>
            <w:shd w:val="clear" w:color="auto" w:fill="auto"/>
            <w:vAlign w:val="center"/>
            <w:hideMark/>
          </w:tcPr>
          <w:p w14:paraId="6A896BCA"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CONECTOR TIPO CODO </w:t>
            </w:r>
            <w:proofErr w:type="spellStart"/>
            <w:r w:rsidRPr="008624D7">
              <w:rPr>
                <w:rFonts w:ascii="Arial" w:eastAsia="Times New Roman" w:hAnsi="Arial" w:cs="Arial"/>
                <w:sz w:val="20"/>
                <w:szCs w:val="20"/>
                <w:lang w:eastAsia="es-MX"/>
              </w:rPr>
              <w:t>OCC</w:t>
            </w:r>
            <w:proofErr w:type="spellEnd"/>
            <w:r w:rsidRPr="008624D7">
              <w:rPr>
                <w:rFonts w:ascii="Arial" w:eastAsia="Times New Roman" w:hAnsi="Arial" w:cs="Arial"/>
                <w:sz w:val="20"/>
                <w:szCs w:val="20"/>
                <w:lang w:eastAsia="es-MX"/>
              </w:rPr>
              <w:t xml:space="preserve"> 25 KV 200 </w:t>
            </w:r>
            <w:proofErr w:type="spellStart"/>
            <w:r w:rsidRPr="008624D7">
              <w:rPr>
                <w:rFonts w:ascii="Arial" w:eastAsia="Times New Roman" w:hAnsi="Arial" w:cs="Arial"/>
                <w:sz w:val="20"/>
                <w:szCs w:val="20"/>
                <w:lang w:eastAsia="es-MX"/>
              </w:rPr>
              <w:t>AMP</w:t>
            </w:r>
            <w:proofErr w:type="spellEnd"/>
            <w:r w:rsidRPr="008624D7">
              <w:rPr>
                <w:rFonts w:ascii="Arial" w:eastAsia="Times New Roman" w:hAnsi="Arial" w:cs="Arial"/>
                <w:sz w:val="20"/>
                <w:szCs w:val="20"/>
                <w:lang w:eastAsia="es-MX"/>
              </w:rPr>
              <w:t xml:space="preserve"> 1/0. </w:t>
            </w:r>
            <w:proofErr w:type="spellStart"/>
            <w:r w:rsidRPr="008624D7">
              <w:rPr>
                <w:rFonts w:ascii="Arial" w:eastAsia="Times New Roman" w:hAnsi="Arial" w:cs="Arial"/>
                <w:sz w:val="20"/>
                <w:szCs w:val="20"/>
                <w:lang w:eastAsia="es-MX"/>
              </w:rPr>
              <w:t>OPERACION</w:t>
            </w:r>
            <w:proofErr w:type="spellEnd"/>
            <w:r w:rsidRPr="008624D7">
              <w:rPr>
                <w:rFonts w:ascii="Arial" w:eastAsia="Times New Roman" w:hAnsi="Arial" w:cs="Arial"/>
                <w:sz w:val="20"/>
                <w:szCs w:val="20"/>
                <w:lang w:eastAsia="es-MX"/>
              </w:rPr>
              <w:t xml:space="preserve"> CON CARGA,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34F91381"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26DFDA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$6,153.03</w:t>
            </w:r>
          </w:p>
        </w:tc>
      </w:tr>
      <w:tr w:rsidR="008624D7" w:rsidRPr="008624D7" w14:paraId="0BB4753F"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34AB44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047</w:t>
            </w:r>
          </w:p>
        </w:tc>
        <w:tc>
          <w:tcPr>
            <w:tcW w:w="6888" w:type="dxa"/>
            <w:tcBorders>
              <w:top w:val="nil"/>
              <w:left w:val="nil"/>
              <w:bottom w:val="single" w:sz="8" w:space="0" w:color="auto"/>
              <w:right w:val="single" w:sz="8" w:space="0" w:color="auto"/>
            </w:tcBorders>
            <w:shd w:val="clear" w:color="auto" w:fill="auto"/>
            <w:vAlign w:val="center"/>
            <w:hideMark/>
          </w:tcPr>
          <w:p w14:paraId="23F3B708"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BUSHING</w:t>
            </w:r>
            <w:proofErr w:type="spellEnd"/>
            <w:r w:rsidRPr="008624D7">
              <w:rPr>
                <w:rFonts w:ascii="Arial" w:eastAsia="Times New Roman" w:hAnsi="Arial" w:cs="Arial"/>
                <w:sz w:val="20"/>
                <w:szCs w:val="20"/>
                <w:lang w:eastAsia="es-MX"/>
              </w:rPr>
              <w:t xml:space="preserve"> TIPO INSERTO 25 KV,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57C16534"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15457A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$4,857.15</w:t>
            </w:r>
          </w:p>
        </w:tc>
      </w:tr>
      <w:tr w:rsidR="008624D7" w:rsidRPr="008624D7" w14:paraId="10FCBB66"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502ACD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048</w:t>
            </w:r>
          </w:p>
        </w:tc>
        <w:tc>
          <w:tcPr>
            <w:tcW w:w="6888" w:type="dxa"/>
            <w:tcBorders>
              <w:top w:val="nil"/>
              <w:left w:val="nil"/>
              <w:bottom w:val="single" w:sz="8" w:space="0" w:color="auto"/>
              <w:right w:val="single" w:sz="8" w:space="0" w:color="auto"/>
            </w:tcBorders>
            <w:shd w:val="clear" w:color="auto" w:fill="auto"/>
            <w:vAlign w:val="center"/>
            <w:hideMark/>
          </w:tcPr>
          <w:p w14:paraId="72AE258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ADAPTADOR DE TIERRA 25 KV CAL. 1/0,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DE268F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1E172C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$2,428.71</w:t>
            </w:r>
          </w:p>
        </w:tc>
      </w:tr>
      <w:tr w:rsidR="008624D7" w:rsidRPr="008624D7" w14:paraId="2547EAC9"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AADE4A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049</w:t>
            </w:r>
          </w:p>
        </w:tc>
        <w:tc>
          <w:tcPr>
            <w:tcW w:w="6888" w:type="dxa"/>
            <w:tcBorders>
              <w:top w:val="nil"/>
              <w:left w:val="nil"/>
              <w:bottom w:val="single" w:sz="8" w:space="0" w:color="auto"/>
              <w:right w:val="single" w:sz="8" w:space="0" w:color="auto"/>
            </w:tcBorders>
            <w:shd w:val="clear" w:color="auto" w:fill="auto"/>
            <w:vAlign w:val="center"/>
            <w:hideMark/>
          </w:tcPr>
          <w:p w14:paraId="0C291DF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INDICADOR DE FALLA TIPO </w:t>
            </w:r>
            <w:proofErr w:type="spellStart"/>
            <w:r w:rsidRPr="008624D7">
              <w:rPr>
                <w:rFonts w:ascii="Arial" w:eastAsia="Times New Roman" w:hAnsi="Arial" w:cs="Arial"/>
                <w:sz w:val="20"/>
                <w:szCs w:val="20"/>
                <w:lang w:eastAsia="es-MX"/>
              </w:rPr>
              <w:t>EC</w:t>
            </w:r>
            <w:proofErr w:type="spellEnd"/>
            <w:r w:rsidRPr="008624D7">
              <w:rPr>
                <w:rFonts w:ascii="Arial" w:eastAsia="Times New Roman" w:hAnsi="Arial" w:cs="Arial"/>
                <w:sz w:val="20"/>
                <w:szCs w:val="20"/>
                <w:lang w:eastAsia="es-MX"/>
              </w:rPr>
              <w:t>-100,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06FD4B7"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D40429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$5,578.19</w:t>
            </w:r>
          </w:p>
        </w:tc>
      </w:tr>
      <w:tr w:rsidR="008624D7" w:rsidRPr="008624D7" w14:paraId="195E71B7"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306D69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050</w:t>
            </w:r>
          </w:p>
        </w:tc>
        <w:tc>
          <w:tcPr>
            <w:tcW w:w="6888" w:type="dxa"/>
            <w:tcBorders>
              <w:top w:val="nil"/>
              <w:left w:val="nil"/>
              <w:bottom w:val="single" w:sz="8" w:space="0" w:color="auto"/>
              <w:right w:val="single" w:sz="8" w:space="0" w:color="auto"/>
            </w:tcBorders>
            <w:shd w:val="clear" w:color="auto" w:fill="auto"/>
            <w:vAlign w:val="center"/>
            <w:hideMark/>
          </w:tcPr>
          <w:p w14:paraId="48635A30"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TAPON</w:t>
            </w:r>
            <w:proofErr w:type="spellEnd"/>
            <w:r w:rsidRPr="008624D7">
              <w:rPr>
                <w:rFonts w:ascii="Arial" w:eastAsia="Times New Roman" w:hAnsi="Arial" w:cs="Arial"/>
                <w:sz w:val="20"/>
                <w:szCs w:val="20"/>
                <w:lang w:eastAsia="es-MX"/>
              </w:rPr>
              <w:t xml:space="preserve"> AISLADO 25 KV, INCLUYE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2687BC87"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0585FC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$5,123.01</w:t>
            </w:r>
          </w:p>
        </w:tc>
      </w:tr>
      <w:tr w:rsidR="008624D7" w:rsidRPr="008624D7" w14:paraId="7A5EDBFF"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73D43F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051</w:t>
            </w:r>
          </w:p>
        </w:tc>
        <w:tc>
          <w:tcPr>
            <w:tcW w:w="6888" w:type="dxa"/>
            <w:tcBorders>
              <w:top w:val="nil"/>
              <w:left w:val="nil"/>
              <w:bottom w:val="single" w:sz="8" w:space="0" w:color="auto"/>
              <w:right w:val="single" w:sz="8" w:space="0" w:color="auto"/>
            </w:tcBorders>
            <w:shd w:val="clear" w:color="auto" w:fill="auto"/>
            <w:vAlign w:val="center"/>
            <w:hideMark/>
          </w:tcPr>
          <w:p w14:paraId="6464FCF9"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SISTEMA DE TIERRAS EN REGISTROS EN MEDIA TENSIÓN, INCLUYE: CABLE ACS 7 HILOS NO. 9 CAL. 2 AL 30%, CARGA FUNDENTE 90, VARILLA DE TIERRA DE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1149B6AD"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3F1B2A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$2,027.02</w:t>
            </w:r>
          </w:p>
        </w:tc>
      </w:tr>
      <w:tr w:rsidR="008624D7" w:rsidRPr="008624D7" w14:paraId="50D84675"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42ABC1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052</w:t>
            </w:r>
          </w:p>
        </w:tc>
        <w:tc>
          <w:tcPr>
            <w:tcW w:w="6888" w:type="dxa"/>
            <w:tcBorders>
              <w:top w:val="nil"/>
              <w:left w:val="nil"/>
              <w:bottom w:val="single" w:sz="8" w:space="0" w:color="auto"/>
              <w:right w:val="single" w:sz="8" w:space="0" w:color="auto"/>
            </w:tcBorders>
            <w:shd w:val="clear" w:color="auto" w:fill="auto"/>
            <w:vAlign w:val="center"/>
            <w:hideMark/>
          </w:tcPr>
          <w:p w14:paraId="167EEBA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MÉNSULA, CORREDERA Y TACÓN DE POLIURETANO. INCLUYE MATERIAL PARA FIJACIÓN, MATERIALES,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1E23B7C5"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B4DC05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$1,374.11</w:t>
            </w:r>
          </w:p>
        </w:tc>
      </w:tr>
      <w:tr w:rsidR="008624D7" w:rsidRPr="008624D7" w14:paraId="5FB4A6A6" w14:textId="77777777" w:rsidTr="00F04BB4">
        <w:trPr>
          <w:trHeight w:val="8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413DE9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053</w:t>
            </w:r>
          </w:p>
        </w:tc>
        <w:tc>
          <w:tcPr>
            <w:tcW w:w="6888" w:type="dxa"/>
            <w:tcBorders>
              <w:top w:val="nil"/>
              <w:left w:val="nil"/>
              <w:bottom w:val="single" w:sz="8" w:space="0" w:color="auto"/>
              <w:right w:val="single" w:sz="8" w:space="0" w:color="auto"/>
            </w:tcBorders>
            <w:shd w:val="clear" w:color="auto" w:fill="auto"/>
            <w:vAlign w:val="center"/>
            <w:hideMark/>
          </w:tcPr>
          <w:p w14:paraId="594EB91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RESANE, LIMPIEZA Y </w:t>
            </w:r>
            <w:proofErr w:type="spellStart"/>
            <w:r w:rsidRPr="008624D7">
              <w:rPr>
                <w:rFonts w:ascii="Arial" w:eastAsia="Times New Roman" w:hAnsi="Arial" w:cs="Arial"/>
                <w:sz w:val="20"/>
                <w:szCs w:val="20"/>
                <w:lang w:eastAsia="es-MX"/>
              </w:rPr>
              <w:t>APLICACION</w:t>
            </w:r>
            <w:proofErr w:type="spellEnd"/>
            <w:r w:rsidRPr="008624D7">
              <w:rPr>
                <w:rFonts w:ascii="Arial" w:eastAsia="Times New Roman" w:hAnsi="Arial" w:cs="Arial"/>
                <w:sz w:val="20"/>
                <w:szCs w:val="20"/>
                <w:lang w:eastAsia="es-MX"/>
              </w:rPr>
              <w:t xml:space="preserve"> DE ESPUMA DE POLIURETANO EN REGISTROS DE CONCRETO, INCLUYE: MANO DE OBRA Y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3C1EB13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08093D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$1,570.26</w:t>
            </w:r>
          </w:p>
        </w:tc>
      </w:tr>
      <w:tr w:rsidR="008624D7" w:rsidRPr="008624D7" w14:paraId="2307E0DE" w14:textId="77777777" w:rsidTr="00F04BB4">
        <w:trPr>
          <w:trHeight w:val="46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06A1EB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054</w:t>
            </w:r>
          </w:p>
        </w:tc>
        <w:tc>
          <w:tcPr>
            <w:tcW w:w="6888" w:type="dxa"/>
            <w:tcBorders>
              <w:top w:val="nil"/>
              <w:left w:val="nil"/>
              <w:bottom w:val="single" w:sz="8" w:space="0" w:color="auto"/>
              <w:right w:val="single" w:sz="8" w:space="0" w:color="auto"/>
            </w:tcBorders>
            <w:shd w:val="clear" w:color="auto" w:fill="auto"/>
            <w:vAlign w:val="center"/>
            <w:hideMark/>
          </w:tcPr>
          <w:p w14:paraId="722889A6"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ROTULACION</w:t>
            </w:r>
            <w:proofErr w:type="spellEnd"/>
            <w:r w:rsidRPr="008624D7">
              <w:rPr>
                <w:rFonts w:ascii="Arial" w:eastAsia="Times New Roman" w:hAnsi="Arial" w:cs="Arial"/>
                <w:sz w:val="20"/>
                <w:szCs w:val="20"/>
                <w:lang w:eastAsia="es-MX"/>
              </w:rPr>
              <w:t xml:space="preserve"> DE REGISTROS, DE ACUERDO A NORMA DE CFE</w:t>
            </w:r>
          </w:p>
        </w:tc>
        <w:tc>
          <w:tcPr>
            <w:tcW w:w="940" w:type="dxa"/>
            <w:tcBorders>
              <w:top w:val="nil"/>
              <w:left w:val="nil"/>
              <w:bottom w:val="single" w:sz="8" w:space="0" w:color="auto"/>
              <w:right w:val="single" w:sz="8" w:space="0" w:color="auto"/>
            </w:tcBorders>
            <w:shd w:val="clear" w:color="auto" w:fill="auto"/>
            <w:vAlign w:val="center"/>
            <w:hideMark/>
          </w:tcPr>
          <w:p w14:paraId="1835903B"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9EAE2B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$4,324.01</w:t>
            </w:r>
          </w:p>
        </w:tc>
      </w:tr>
      <w:tr w:rsidR="008624D7" w:rsidRPr="008624D7" w14:paraId="2F42B03C" w14:textId="77777777" w:rsidTr="00F04BB4">
        <w:trPr>
          <w:trHeight w:val="46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04A777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055</w:t>
            </w:r>
          </w:p>
        </w:tc>
        <w:tc>
          <w:tcPr>
            <w:tcW w:w="6888" w:type="dxa"/>
            <w:tcBorders>
              <w:top w:val="nil"/>
              <w:left w:val="nil"/>
              <w:bottom w:val="single" w:sz="8" w:space="0" w:color="auto"/>
              <w:right w:val="single" w:sz="8" w:space="0" w:color="auto"/>
            </w:tcBorders>
            <w:shd w:val="clear" w:color="auto" w:fill="auto"/>
            <w:vAlign w:val="center"/>
            <w:hideMark/>
          </w:tcPr>
          <w:p w14:paraId="43D51F3D"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PRUEBAS DE PUESTA EN SERVICIO A </w:t>
            </w:r>
            <w:proofErr w:type="spellStart"/>
            <w:r w:rsidRPr="008624D7">
              <w:rPr>
                <w:rFonts w:ascii="Arial" w:eastAsia="Times New Roman" w:hAnsi="Arial" w:cs="Arial"/>
                <w:sz w:val="20"/>
                <w:szCs w:val="20"/>
                <w:lang w:eastAsia="es-MX"/>
              </w:rPr>
              <w:t>TRANSOFRMADOR</w:t>
            </w:r>
            <w:proofErr w:type="spellEnd"/>
          </w:p>
        </w:tc>
        <w:tc>
          <w:tcPr>
            <w:tcW w:w="940" w:type="dxa"/>
            <w:tcBorders>
              <w:top w:val="nil"/>
              <w:left w:val="nil"/>
              <w:bottom w:val="single" w:sz="8" w:space="0" w:color="auto"/>
              <w:right w:val="single" w:sz="8" w:space="0" w:color="auto"/>
            </w:tcBorders>
            <w:shd w:val="clear" w:color="auto" w:fill="auto"/>
            <w:vAlign w:val="center"/>
            <w:hideMark/>
          </w:tcPr>
          <w:p w14:paraId="621C444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174F75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$11,448.77</w:t>
            </w:r>
          </w:p>
        </w:tc>
      </w:tr>
      <w:tr w:rsidR="008624D7" w:rsidRPr="008624D7" w14:paraId="5B333032" w14:textId="77777777" w:rsidTr="00F04BB4">
        <w:trPr>
          <w:trHeight w:val="46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C6FB49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056</w:t>
            </w:r>
          </w:p>
        </w:tc>
        <w:tc>
          <w:tcPr>
            <w:tcW w:w="6888" w:type="dxa"/>
            <w:tcBorders>
              <w:top w:val="nil"/>
              <w:left w:val="nil"/>
              <w:bottom w:val="single" w:sz="8" w:space="0" w:color="auto"/>
              <w:right w:val="single" w:sz="8" w:space="0" w:color="auto"/>
            </w:tcBorders>
            <w:shd w:val="clear" w:color="auto" w:fill="auto"/>
            <w:vAlign w:val="center"/>
            <w:hideMark/>
          </w:tcPr>
          <w:p w14:paraId="54706AB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PRUEBAS </w:t>
            </w:r>
            <w:proofErr w:type="spellStart"/>
            <w:r w:rsidRPr="008624D7">
              <w:rPr>
                <w:rFonts w:ascii="Arial" w:eastAsia="Times New Roman" w:hAnsi="Arial" w:cs="Arial"/>
                <w:sz w:val="20"/>
                <w:szCs w:val="20"/>
                <w:lang w:eastAsia="es-MX"/>
              </w:rPr>
              <w:t>VLF</w:t>
            </w:r>
            <w:proofErr w:type="spellEnd"/>
            <w:r w:rsidRPr="008624D7">
              <w:rPr>
                <w:rFonts w:ascii="Arial" w:eastAsia="Times New Roman" w:hAnsi="Arial" w:cs="Arial"/>
                <w:sz w:val="20"/>
                <w:szCs w:val="20"/>
                <w:lang w:eastAsia="es-MX"/>
              </w:rPr>
              <w:t xml:space="preserve"> A CABLE DE ENERGÍA</w:t>
            </w:r>
          </w:p>
        </w:tc>
        <w:tc>
          <w:tcPr>
            <w:tcW w:w="940" w:type="dxa"/>
            <w:tcBorders>
              <w:top w:val="nil"/>
              <w:left w:val="nil"/>
              <w:bottom w:val="single" w:sz="8" w:space="0" w:color="auto"/>
              <w:right w:val="single" w:sz="8" w:space="0" w:color="auto"/>
            </w:tcBorders>
            <w:shd w:val="clear" w:color="auto" w:fill="auto"/>
            <w:vAlign w:val="center"/>
            <w:hideMark/>
          </w:tcPr>
          <w:p w14:paraId="77BB929F"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1F4E64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$7,861.56</w:t>
            </w:r>
          </w:p>
        </w:tc>
      </w:tr>
      <w:tr w:rsidR="008624D7" w:rsidRPr="008624D7" w14:paraId="5BD513B1"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5CCD87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057</w:t>
            </w:r>
          </w:p>
        </w:tc>
        <w:tc>
          <w:tcPr>
            <w:tcW w:w="6888" w:type="dxa"/>
            <w:tcBorders>
              <w:top w:val="nil"/>
              <w:left w:val="nil"/>
              <w:bottom w:val="single" w:sz="8" w:space="0" w:color="auto"/>
              <w:right w:val="single" w:sz="8" w:space="0" w:color="auto"/>
            </w:tcBorders>
            <w:shd w:val="clear" w:color="auto" w:fill="auto"/>
            <w:vAlign w:val="center"/>
            <w:hideMark/>
          </w:tcPr>
          <w:p w14:paraId="2E9A039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TIPO PEDESTAL DE 75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w:t>
            </w:r>
            <w:proofErr w:type="spellStart"/>
            <w:r w:rsidRPr="008624D7">
              <w:rPr>
                <w:rFonts w:ascii="Arial" w:eastAsia="Times New Roman" w:hAnsi="Arial" w:cs="Arial"/>
                <w:sz w:val="20"/>
                <w:szCs w:val="20"/>
                <w:lang w:eastAsia="es-MX"/>
              </w:rPr>
              <w:t>460Y</w:t>
            </w:r>
            <w:proofErr w:type="spellEnd"/>
            <w:r w:rsidRPr="008624D7">
              <w:rPr>
                <w:rFonts w:ascii="Arial" w:eastAsia="Times New Roman" w:hAnsi="Arial" w:cs="Arial"/>
                <w:sz w:val="20"/>
                <w:szCs w:val="20"/>
                <w:lang w:eastAsia="es-MX"/>
              </w:rPr>
              <w:t xml:space="preserve">/266 RADIAL D-Y </w:t>
            </w:r>
            <w:proofErr w:type="spellStart"/>
            <w:r w:rsidRPr="008624D7">
              <w:rPr>
                <w:rFonts w:ascii="Arial" w:eastAsia="Times New Roman" w:hAnsi="Arial" w:cs="Arial"/>
                <w:sz w:val="20"/>
                <w:szCs w:val="20"/>
                <w:lang w:eastAsia="es-MX"/>
              </w:rPr>
              <w:t>TRIFASICO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OPERACION</w:t>
            </w:r>
            <w:proofErr w:type="spellEnd"/>
            <w:r w:rsidRPr="008624D7">
              <w:rPr>
                <w:rFonts w:ascii="Arial" w:eastAsia="Times New Roman" w:hAnsi="Arial" w:cs="Arial"/>
                <w:sz w:val="20"/>
                <w:szCs w:val="20"/>
                <w:lang w:eastAsia="es-MX"/>
              </w:rPr>
              <w:t xml:space="preserve"> RADIAL </w:t>
            </w:r>
            <w:proofErr w:type="spellStart"/>
            <w:r w:rsidRPr="008624D7">
              <w:rPr>
                <w:rFonts w:ascii="Arial" w:eastAsia="Times New Roman" w:hAnsi="Arial" w:cs="Arial"/>
                <w:sz w:val="20"/>
                <w:szCs w:val="20"/>
                <w:lang w:eastAsia="es-MX"/>
              </w:rPr>
              <w:t>CONEXION</w:t>
            </w:r>
            <w:proofErr w:type="spellEnd"/>
            <w:r w:rsidRPr="008624D7">
              <w:rPr>
                <w:rFonts w:ascii="Arial" w:eastAsia="Times New Roman" w:hAnsi="Arial" w:cs="Arial"/>
                <w:sz w:val="20"/>
                <w:szCs w:val="20"/>
                <w:lang w:eastAsia="es-MX"/>
              </w:rPr>
              <w:t xml:space="preserve"> DELTA- </w:t>
            </w:r>
            <w:proofErr w:type="gramStart"/>
            <w:r w:rsidRPr="008624D7">
              <w:rPr>
                <w:rFonts w:ascii="Arial" w:eastAsia="Times New Roman" w:hAnsi="Arial" w:cs="Arial"/>
                <w:sz w:val="20"/>
                <w:szCs w:val="20"/>
                <w:lang w:eastAsia="es-MX"/>
              </w:rPr>
              <w:t>ESTRELLA ,</w:t>
            </w:r>
            <w:proofErr w:type="gramEnd"/>
            <w:r w:rsidRPr="008624D7">
              <w:rPr>
                <w:rFonts w:ascii="Arial" w:eastAsia="Times New Roman" w:hAnsi="Arial" w:cs="Arial"/>
                <w:sz w:val="20"/>
                <w:szCs w:val="20"/>
                <w:lang w:eastAsia="es-MX"/>
              </w:rPr>
              <w:t xml:space="preserve">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588529A"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9D5D83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$162,693.62</w:t>
            </w:r>
          </w:p>
        </w:tc>
      </w:tr>
      <w:tr w:rsidR="008624D7" w:rsidRPr="008624D7" w14:paraId="4C8B4DC1"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861595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058</w:t>
            </w:r>
          </w:p>
        </w:tc>
        <w:tc>
          <w:tcPr>
            <w:tcW w:w="6888" w:type="dxa"/>
            <w:tcBorders>
              <w:top w:val="nil"/>
              <w:left w:val="nil"/>
              <w:bottom w:val="single" w:sz="8" w:space="0" w:color="auto"/>
              <w:right w:val="single" w:sz="8" w:space="0" w:color="auto"/>
            </w:tcBorders>
            <w:shd w:val="clear" w:color="auto" w:fill="auto"/>
            <w:vAlign w:val="center"/>
            <w:hideMark/>
          </w:tcPr>
          <w:p w14:paraId="69AD825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TIPO PEDESTAL DE 150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w:t>
            </w:r>
            <w:proofErr w:type="spellStart"/>
            <w:r w:rsidRPr="008624D7">
              <w:rPr>
                <w:rFonts w:ascii="Arial" w:eastAsia="Times New Roman" w:hAnsi="Arial" w:cs="Arial"/>
                <w:sz w:val="20"/>
                <w:szCs w:val="20"/>
                <w:lang w:eastAsia="es-MX"/>
              </w:rPr>
              <w:t>460Y</w:t>
            </w:r>
            <w:proofErr w:type="spellEnd"/>
            <w:r w:rsidRPr="008624D7">
              <w:rPr>
                <w:rFonts w:ascii="Arial" w:eastAsia="Times New Roman" w:hAnsi="Arial" w:cs="Arial"/>
                <w:sz w:val="20"/>
                <w:szCs w:val="20"/>
                <w:lang w:eastAsia="es-MX"/>
              </w:rPr>
              <w:t xml:space="preserve">/266 RADIAL D-Y </w:t>
            </w:r>
            <w:proofErr w:type="spellStart"/>
            <w:r w:rsidRPr="008624D7">
              <w:rPr>
                <w:rFonts w:ascii="Arial" w:eastAsia="Times New Roman" w:hAnsi="Arial" w:cs="Arial"/>
                <w:sz w:val="20"/>
                <w:szCs w:val="20"/>
                <w:lang w:eastAsia="es-MX"/>
              </w:rPr>
              <w:t>TRIFASICO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OPERACION</w:t>
            </w:r>
            <w:proofErr w:type="spellEnd"/>
            <w:r w:rsidRPr="008624D7">
              <w:rPr>
                <w:rFonts w:ascii="Arial" w:eastAsia="Times New Roman" w:hAnsi="Arial" w:cs="Arial"/>
                <w:sz w:val="20"/>
                <w:szCs w:val="20"/>
                <w:lang w:eastAsia="es-MX"/>
              </w:rPr>
              <w:t xml:space="preserve"> RADIAL </w:t>
            </w:r>
            <w:proofErr w:type="spellStart"/>
            <w:r w:rsidRPr="008624D7">
              <w:rPr>
                <w:rFonts w:ascii="Arial" w:eastAsia="Times New Roman" w:hAnsi="Arial" w:cs="Arial"/>
                <w:sz w:val="20"/>
                <w:szCs w:val="20"/>
                <w:lang w:eastAsia="es-MX"/>
              </w:rPr>
              <w:t>CONEXION</w:t>
            </w:r>
            <w:proofErr w:type="spellEnd"/>
            <w:r w:rsidRPr="008624D7">
              <w:rPr>
                <w:rFonts w:ascii="Arial" w:eastAsia="Times New Roman" w:hAnsi="Arial" w:cs="Arial"/>
                <w:sz w:val="20"/>
                <w:szCs w:val="20"/>
                <w:lang w:eastAsia="es-MX"/>
              </w:rPr>
              <w:t xml:space="preserve"> DELTA- </w:t>
            </w:r>
            <w:proofErr w:type="gramStart"/>
            <w:r w:rsidRPr="008624D7">
              <w:rPr>
                <w:rFonts w:ascii="Arial" w:eastAsia="Times New Roman" w:hAnsi="Arial" w:cs="Arial"/>
                <w:sz w:val="20"/>
                <w:szCs w:val="20"/>
                <w:lang w:eastAsia="es-MX"/>
              </w:rPr>
              <w:t>ESTRELLA ,</w:t>
            </w:r>
            <w:proofErr w:type="gramEnd"/>
            <w:r w:rsidRPr="008624D7">
              <w:rPr>
                <w:rFonts w:ascii="Arial" w:eastAsia="Times New Roman" w:hAnsi="Arial" w:cs="Arial"/>
                <w:sz w:val="20"/>
                <w:szCs w:val="20"/>
                <w:lang w:eastAsia="es-MX"/>
              </w:rPr>
              <w:t xml:space="preserve">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06D7F9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3C3E09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$256,181.85</w:t>
            </w:r>
          </w:p>
        </w:tc>
      </w:tr>
      <w:tr w:rsidR="008624D7" w:rsidRPr="008624D7" w14:paraId="4F0A88EE"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732C39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059</w:t>
            </w:r>
          </w:p>
        </w:tc>
        <w:tc>
          <w:tcPr>
            <w:tcW w:w="6888" w:type="dxa"/>
            <w:tcBorders>
              <w:top w:val="nil"/>
              <w:left w:val="nil"/>
              <w:bottom w:val="single" w:sz="8" w:space="0" w:color="auto"/>
              <w:right w:val="single" w:sz="8" w:space="0" w:color="auto"/>
            </w:tcBorders>
            <w:shd w:val="clear" w:color="auto" w:fill="auto"/>
            <w:vAlign w:val="center"/>
            <w:hideMark/>
          </w:tcPr>
          <w:p w14:paraId="1186A04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TIPO PEDESTAL DE 225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w:t>
            </w:r>
            <w:proofErr w:type="spellStart"/>
            <w:r w:rsidRPr="008624D7">
              <w:rPr>
                <w:rFonts w:ascii="Arial" w:eastAsia="Times New Roman" w:hAnsi="Arial" w:cs="Arial"/>
                <w:sz w:val="20"/>
                <w:szCs w:val="20"/>
                <w:lang w:eastAsia="es-MX"/>
              </w:rPr>
              <w:t>460Y</w:t>
            </w:r>
            <w:proofErr w:type="spellEnd"/>
            <w:r w:rsidRPr="008624D7">
              <w:rPr>
                <w:rFonts w:ascii="Arial" w:eastAsia="Times New Roman" w:hAnsi="Arial" w:cs="Arial"/>
                <w:sz w:val="20"/>
                <w:szCs w:val="20"/>
                <w:lang w:eastAsia="es-MX"/>
              </w:rPr>
              <w:t xml:space="preserve">/266 RADIAL D-Y </w:t>
            </w:r>
            <w:proofErr w:type="spellStart"/>
            <w:r w:rsidRPr="008624D7">
              <w:rPr>
                <w:rFonts w:ascii="Arial" w:eastAsia="Times New Roman" w:hAnsi="Arial" w:cs="Arial"/>
                <w:sz w:val="20"/>
                <w:szCs w:val="20"/>
                <w:lang w:eastAsia="es-MX"/>
              </w:rPr>
              <w:t>TRIFASICO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OPERACION</w:t>
            </w:r>
            <w:proofErr w:type="spellEnd"/>
            <w:r w:rsidRPr="008624D7">
              <w:rPr>
                <w:rFonts w:ascii="Arial" w:eastAsia="Times New Roman" w:hAnsi="Arial" w:cs="Arial"/>
                <w:sz w:val="20"/>
                <w:szCs w:val="20"/>
                <w:lang w:eastAsia="es-MX"/>
              </w:rPr>
              <w:t xml:space="preserve"> RADIAL </w:t>
            </w:r>
            <w:proofErr w:type="spellStart"/>
            <w:r w:rsidRPr="008624D7">
              <w:rPr>
                <w:rFonts w:ascii="Arial" w:eastAsia="Times New Roman" w:hAnsi="Arial" w:cs="Arial"/>
                <w:sz w:val="20"/>
                <w:szCs w:val="20"/>
                <w:lang w:eastAsia="es-MX"/>
              </w:rPr>
              <w:t>CONEXION</w:t>
            </w:r>
            <w:proofErr w:type="spellEnd"/>
            <w:r w:rsidRPr="008624D7">
              <w:rPr>
                <w:rFonts w:ascii="Arial" w:eastAsia="Times New Roman" w:hAnsi="Arial" w:cs="Arial"/>
                <w:sz w:val="20"/>
                <w:szCs w:val="20"/>
                <w:lang w:eastAsia="es-MX"/>
              </w:rPr>
              <w:t xml:space="preserve"> DELTA- ESTRELLA,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74C043A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EF102F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$269,767.12</w:t>
            </w:r>
          </w:p>
        </w:tc>
      </w:tr>
      <w:tr w:rsidR="008624D7" w:rsidRPr="008624D7" w14:paraId="22CA7D1B"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233E0D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060</w:t>
            </w:r>
          </w:p>
        </w:tc>
        <w:tc>
          <w:tcPr>
            <w:tcW w:w="6888" w:type="dxa"/>
            <w:tcBorders>
              <w:top w:val="nil"/>
              <w:left w:val="nil"/>
              <w:bottom w:val="single" w:sz="8" w:space="0" w:color="auto"/>
              <w:right w:val="single" w:sz="8" w:space="0" w:color="auto"/>
            </w:tcBorders>
            <w:shd w:val="clear" w:color="auto" w:fill="auto"/>
            <w:vAlign w:val="center"/>
            <w:hideMark/>
          </w:tcPr>
          <w:p w14:paraId="7B454B6E"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TIPO PEDESTAL DE 500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23 KV-</w:t>
            </w:r>
            <w:proofErr w:type="spellStart"/>
            <w:r w:rsidRPr="008624D7">
              <w:rPr>
                <w:rFonts w:ascii="Arial" w:eastAsia="Times New Roman" w:hAnsi="Arial" w:cs="Arial"/>
                <w:sz w:val="20"/>
                <w:szCs w:val="20"/>
                <w:lang w:eastAsia="es-MX"/>
              </w:rPr>
              <w:t>460Y</w:t>
            </w:r>
            <w:proofErr w:type="spellEnd"/>
            <w:r w:rsidRPr="008624D7">
              <w:rPr>
                <w:rFonts w:ascii="Arial" w:eastAsia="Times New Roman" w:hAnsi="Arial" w:cs="Arial"/>
                <w:sz w:val="20"/>
                <w:szCs w:val="20"/>
                <w:lang w:eastAsia="es-MX"/>
              </w:rPr>
              <w:t xml:space="preserve">/266 RADIAL D-Y </w:t>
            </w:r>
            <w:proofErr w:type="spellStart"/>
            <w:r w:rsidRPr="008624D7">
              <w:rPr>
                <w:rFonts w:ascii="Arial" w:eastAsia="Times New Roman" w:hAnsi="Arial" w:cs="Arial"/>
                <w:sz w:val="20"/>
                <w:szCs w:val="20"/>
                <w:lang w:eastAsia="es-MX"/>
              </w:rPr>
              <w:t>TRIFASICO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OPERACION</w:t>
            </w:r>
            <w:proofErr w:type="spellEnd"/>
            <w:r w:rsidRPr="008624D7">
              <w:rPr>
                <w:rFonts w:ascii="Arial" w:eastAsia="Times New Roman" w:hAnsi="Arial" w:cs="Arial"/>
                <w:sz w:val="20"/>
                <w:szCs w:val="20"/>
                <w:lang w:eastAsia="es-MX"/>
              </w:rPr>
              <w:t xml:space="preserve"> RADIAL </w:t>
            </w:r>
            <w:proofErr w:type="spellStart"/>
            <w:r w:rsidRPr="008624D7">
              <w:rPr>
                <w:rFonts w:ascii="Arial" w:eastAsia="Times New Roman" w:hAnsi="Arial" w:cs="Arial"/>
                <w:sz w:val="20"/>
                <w:szCs w:val="20"/>
                <w:lang w:eastAsia="es-MX"/>
              </w:rPr>
              <w:t>CONEXION</w:t>
            </w:r>
            <w:proofErr w:type="spellEnd"/>
            <w:r w:rsidRPr="008624D7">
              <w:rPr>
                <w:rFonts w:ascii="Arial" w:eastAsia="Times New Roman" w:hAnsi="Arial" w:cs="Arial"/>
                <w:sz w:val="20"/>
                <w:szCs w:val="20"/>
                <w:lang w:eastAsia="es-MX"/>
              </w:rPr>
              <w:t xml:space="preserve"> DELTA- ESTRELLA,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C6BA51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8A8121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$396,920.90</w:t>
            </w:r>
          </w:p>
        </w:tc>
      </w:tr>
      <w:tr w:rsidR="008624D7" w:rsidRPr="008624D7" w14:paraId="0D78398A" w14:textId="77777777" w:rsidTr="00F04BB4">
        <w:trPr>
          <w:trHeight w:val="85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D2E479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061</w:t>
            </w:r>
          </w:p>
        </w:tc>
        <w:tc>
          <w:tcPr>
            <w:tcW w:w="6888" w:type="dxa"/>
            <w:tcBorders>
              <w:top w:val="nil"/>
              <w:left w:val="nil"/>
              <w:bottom w:val="single" w:sz="8" w:space="0" w:color="auto"/>
              <w:right w:val="single" w:sz="8" w:space="0" w:color="auto"/>
            </w:tcBorders>
            <w:shd w:val="clear" w:color="auto" w:fill="auto"/>
            <w:vAlign w:val="center"/>
            <w:hideMark/>
          </w:tcPr>
          <w:p w14:paraId="037DD423"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TRIFÁSICO TIPO POSTE EXISTENTE, INCLUYE: TRASLADO DESDE </w:t>
            </w:r>
            <w:proofErr w:type="spellStart"/>
            <w:r w:rsidRPr="008624D7">
              <w:rPr>
                <w:rFonts w:ascii="Arial" w:eastAsia="Times New Roman" w:hAnsi="Arial" w:cs="Arial"/>
                <w:sz w:val="20"/>
                <w:szCs w:val="20"/>
                <w:lang w:eastAsia="es-MX"/>
              </w:rPr>
              <w:t>ALAMACÉN</w:t>
            </w:r>
            <w:proofErr w:type="spellEnd"/>
            <w:r w:rsidRPr="008624D7">
              <w:rPr>
                <w:rFonts w:ascii="Arial" w:eastAsia="Times New Roman" w:hAnsi="Arial" w:cs="Arial"/>
                <w:sz w:val="20"/>
                <w:szCs w:val="20"/>
                <w:lang w:eastAsia="es-MX"/>
              </w:rPr>
              <w:t>, MANIOBRAS,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D3FF97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A5301C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$6,709.05</w:t>
            </w:r>
          </w:p>
        </w:tc>
      </w:tr>
      <w:tr w:rsidR="008624D7" w:rsidRPr="008624D7" w14:paraId="055A370C" w14:textId="77777777" w:rsidTr="00F04BB4">
        <w:trPr>
          <w:trHeight w:val="85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8441B7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062</w:t>
            </w:r>
          </w:p>
        </w:tc>
        <w:tc>
          <w:tcPr>
            <w:tcW w:w="6888" w:type="dxa"/>
            <w:tcBorders>
              <w:top w:val="nil"/>
              <w:left w:val="nil"/>
              <w:bottom w:val="single" w:sz="8" w:space="0" w:color="auto"/>
              <w:right w:val="single" w:sz="8" w:space="0" w:color="auto"/>
            </w:tcBorders>
            <w:shd w:val="clear" w:color="auto" w:fill="auto"/>
            <w:vAlign w:val="center"/>
            <w:hideMark/>
          </w:tcPr>
          <w:p w14:paraId="47DF07F0"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TRIFÁSICO TIPO POSTE PEDESTAL, INCLUYE: TRASLADO DESDE </w:t>
            </w:r>
            <w:proofErr w:type="spellStart"/>
            <w:r w:rsidRPr="008624D7">
              <w:rPr>
                <w:rFonts w:ascii="Arial" w:eastAsia="Times New Roman" w:hAnsi="Arial" w:cs="Arial"/>
                <w:sz w:val="20"/>
                <w:szCs w:val="20"/>
                <w:lang w:eastAsia="es-MX"/>
              </w:rPr>
              <w:t>ALAMACÉN</w:t>
            </w:r>
            <w:proofErr w:type="spellEnd"/>
            <w:r w:rsidRPr="008624D7">
              <w:rPr>
                <w:rFonts w:ascii="Arial" w:eastAsia="Times New Roman" w:hAnsi="Arial" w:cs="Arial"/>
                <w:sz w:val="20"/>
                <w:szCs w:val="20"/>
                <w:lang w:eastAsia="es-MX"/>
              </w:rPr>
              <w:t>, MANIOBRAS,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52405C4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A1FE9D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$7,054.09</w:t>
            </w:r>
          </w:p>
        </w:tc>
      </w:tr>
      <w:tr w:rsidR="008624D7" w:rsidRPr="008624D7" w14:paraId="55DC9D7A"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9900"/>
            <w:vAlign w:val="center"/>
            <w:hideMark/>
          </w:tcPr>
          <w:p w14:paraId="70FE7058" w14:textId="77777777" w:rsidR="008624D7" w:rsidRPr="008624D7" w:rsidRDefault="008624D7" w:rsidP="008624D7">
            <w:pPr>
              <w:spacing w:after="0" w:line="240" w:lineRule="auto"/>
              <w:jc w:val="center"/>
              <w:rPr>
                <w:rFonts w:ascii="Arial" w:eastAsia="Times New Roman" w:hAnsi="Arial" w:cs="Arial"/>
                <w:b/>
                <w:bCs/>
                <w:sz w:val="16"/>
                <w:szCs w:val="16"/>
                <w:lang w:eastAsia="es-MX"/>
              </w:rPr>
            </w:pPr>
            <w:r w:rsidRPr="008624D7">
              <w:rPr>
                <w:rFonts w:ascii="Arial" w:eastAsia="Times New Roman" w:hAnsi="Arial" w:cs="Arial"/>
                <w:b/>
                <w:bCs/>
                <w:sz w:val="16"/>
                <w:szCs w:val="16"/>
                <w:lang w:eastAsia="es-MX"/>
              </w:rPr>
              <w:t>PARTIDA 4</w:t>
            </w:r>
          </w:p>
        </w:tc>
        <w:tc>
          <w:tcPr>
            <w:tcW w:w="6888" w:type="dxa"/>
            <w:tcBorders>
              <w:top w:val="nil"/>
              <w:left w:val="nil"/>
              <w:bottom w:val="single" w:sz="8" w:space="0" w:color="auto"/>
              <w:right w:val="single" w:sz="8" w:space="0" w:color="auto"/>
            </w:tcBorders>
            <w:shd w:val="clear" w:color="000000" w:fill="FF9900"/>
            <w:vAlign w:val="center"/>
            <w:hideMark/>
          </w:tcPr>
          <w:p w14:paraId="6C28C784"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BAJA TENSIÓN</w:t>
            </w:r>
          </w:p>
        </w:tc>
        <w:tc>
          <w:tcPr>
            <w:tcW w:w="940" w:type="dxa"/>
            <w:tcBorders>
              <w:top w:val="nil"/>
              <w:left w:val="nil"/>
              <w:bottom w:val="single" w:sz="8" w:space="0" w:color="auto"/>
              <w:right w:val="single" w:sz="8" w:space="0" w:color="auto"/>
            </w:tcBorders>
            <w:shd w:val="clear" w:color="000000" w:fill="FF9900"/>
            <w:noWrap/>
            <w:vAlign w:val="center"/>
            <w:hideMark/>
          </w:tcPr>
          <w:p w14:paraId="737B145A"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c>
          <w:tcPr>
            <w:tcW w:w="1253" w:type="dxa"/>
            <w:tcBorders>
              <w:top w:val="nil"/>
              <w:left w:val="nil"/>
              <w:bottom w:val="single" w:sz="8" w:space="0" w:color="auto"/>
              <w:right w:val="single" w:sz="8" w:space="0" w:color="auto"/>
            </w:tcBorders>
            <w:shd w:val="clear" w:color="000000" w:fill="FF9900"/>
            <w:noWrap/>
            <w:vAlign w:val="center"/>
            <w:hideMark/>
          </w:tcPr>
          <w:p w14:paraId="53C8B535"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r>
      <w:tr w:rsidR="008624D7" w:rsidRPr="008624D7" w14:paraId="3E67F4FB" w14:textId="77777777" w:rsidTr="00F04BB4">
        <w:trPr>
          <w:trHeight w:val="103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B92286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063</w:t>
            </w:r>
          </w:p>
        </w:tc>
        <w:tc>
          <w:tcPr>
            <w:tcW w:w="6888" w:type="dxa"/>
            <w:tcBorders>
              <w:top w:val="nil"/>
              <w:left w:val="nil"/>
              <w:bottom w:val="single" w:sz="8" w:space="0" w:color="auto"/>
              <w:right w:val="single" w:sz="8" w:space="0" w:color="auto"/>
            </w:tcBorders>
            <w:shd w:val="clear" w:color="auto" w:fill="auto"/>
            <w:vAlign w:val="center"/>
            <w:hideMark/>
          </w:tcPr>
          <w:p w14:paraId="01243A5B"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PREPARACION</w:t>
            </w:r>
            <w:proofErr w:type="spellEnd"/>
            <w:r w:rsidRPr="008624D7">
              <w:rPr>
                <w:rFonts w:ascii="Arial" w:eastAsia="Times New Roman" w:hAnsi="Arial" w:cs="Arial"/>
                <w:sz w:val="20"/>
                <w:szCs w:val="20"/>
                <w:lang w:eastAsia="es-MX"/>
              </w:rPr>
              <w:t xml:space="preserve"> PARA SISTEMA DE </w:t>
            </w:r>
            <w:proofErr w:type="spellStart"/>
            <w:r w:rsidRPr="008624D7">
              <w:rPr>
                <w:rFonts w:ascii="Arial" w:eastAsia="Times New Roman" w:hAnsi="Arial" w:cs="Arial"/>
                <w:sz w:val="20"/>
                <w:szCs w:val="20"/>
                <w:lang w:eastAsia="es-MX"/>
              </w:rPr>
              <w:t>MEDICION</w:t>
            </w:r>
            <w:proofErr w:type="spellEnd"/>
            <w:r w:rsidRPr="008624D7">
              <w:rPr>
                <w:rFonts w:ascii="Arial" w:eastAsia="Times New Roman" w:hAnsi="Arial" w:cs="Arial"/>
                <w:sz w:val="20"/>
                <w:szCs w:val="20"/>
                <w:lang w:eastAsia="es-MX"/>
              </w:rPr>
              <w:t xml:space="preserve">, INCLUYE: BASE </w:t>
            </w:r>
            <w:proofErr w:type="spellStart"/>
            <w:r w:rsidRPr="008624D7">
              <w:rPr>
                <w:rFonts w:ascii="Arial" w:eastAsia="Times New Roman" w:hAnsi="Arial" w:cs="Arial"/>
                <w:sz w:val="20"/>
                <w:szCs w:val="20"/>
                <w:lang w:eastAsia="es-MX"/>
              </w:rPr>
              <w:t>7x200</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AMP</w:t>
            </w:r>
            <w:proofErr w:type="spellEnd"/>
            <w:r w:rsidRPr="008624D7">
              <w:rPr>
                <w:rFonts w:ascii="Arial" w:eastAsia="Times New Roman" w:hAnsi="Arial" w:cs="Arial"/>
                <w:sz w:val="20"/>
                <w:szCs w:val="20"/>
                <w:lang w:eastAsia="es-MX"/>
              </w:rPr>
              <w:t xml:space="preserve">,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DE 2" </w:t>
            </w:r>
            <w:proofErr w:type="spellStart"/>
            <w:r w:rsidRPr="008624D7">
              <w:rPr>
                <w:rFonts w:ascii="Arial" w:eastAsia="Times New Roman" w:hAnsi="Arial" w:cs="Arial"/>
                <w:sz w:val="20"/>
                <w:szCs w:val="20"/>
                <w:lang w:eastAsia="es-MX"/>
              </w:rPr>
              <w:t>DIAM</w:t>
            </w:r>
            <w:proofErr w:type="spellEnd"/>
            <w:r w:rsidRPr="008624D7">
              <w:rPr>
                <w:rFonts w:ascii="Arial" w:eastAsia="Times New Roman" w:hAnsi="Arial" w:cs="Arial"/>
                <w:sz w:val="20"/>
                <w:szCs w:val="20"/>
                <w:lang w:eastAsia="es-MX"/>
              </w:rPr>
              <w:t xml:space="preserve">,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DE 1/2" </w:t>
            </w:r>
            <w:proofErr w:type="spellStart"/>
            <w:r w:rsidRPr="008624D7">
              <w:rPr>
                <w:rFonts w:ascii="Arial" w:eastAsia="Times New Roman" w:hAnsi="Arial" w:cs="Arial"/>
                <w:sz w:val="20"/>
                <w:szCs w:val="20"/>
                <w:lang w:eastAsia="es-MX"/>
              </w:rPr>
              <w:t>DIAM</w:t>
            </w:r>
            <w:proofErr w:type="spellEnd"/>
            <w:r w:rsidRPr="008624D7">
              <w:rPr>
                <w:rFonts w:ascii="Arial" w:eastAsia="Times New Roman" w:hAnsi="Arial" w:cs="Arial"/>
                <w:sz w:val="20"/>
                <w:szCs w:val="20"/>
                <w:lang w:eastAsia="es-MX"/>
              </w:rPr>
              <w:t xml:space="preserve">, CARCA </w:t>
            </w:r>
            <w:proofErr w:type="spellStart"/>
            <w:r w:rsidRPr="008624D7">
              <w:rPr>
                <w:rFonts w:ascii="Arial" w:eastAsia="Times New Roman" w:hAnsi="Arial" w:cs="Arial"/>
                <w:sz w:val="20"/>
                <w:szCs w:val="20"/>
                <w:lang w:eastAsia="es-MX"/>
              </w:rPr>
              <w:t>CADWELD</w:t>
            </w:r>
            <w:proofErr w:type="spellEnd"/>
            <w:r w:rsidRPr="008624D7">
              <w:rPr>
                <w:rFonts w:ascii="Arial" w:eastAsia="Times New Roman" w:hAnsi="Arial" w:cs="Arial"/>
                <w:sz w:val="20"/>
                <w:szCs w:val="20"/>
                <w:lang w:eastAsia="es-MX"/>
              </w:rPr>
              <w:t xml:space="preserve">, VARILLA </w:t>
            </w:r>
            <w:proofErr w:type="spellStart"/>
            <w:r w:rsidRPr="008624D7">
              <w:rPr>
                <w:rFonts w:ascii="Arial" w:eastAsia="Times New Roman" w:hAnsi="Arial" w:cs="Arial"/>
                <w:sz w:val="20"/>
                <w:szCs w:val="20"/>
                <w:lang w:eastAsia="es-MX"/>
              </w:rPr>
              <w:t>COPPER</w:t>
            </w:r>
            <w:proofErr w:type="spellEnd"/>
            <w:r w:rsidRPr="008624D7">
              <w:rPr>
                <w:rFonts w:ascii="Arial" w:eastAsia="Times New Roman" w:hAnsi="Arial" w:cs="Arial"/>
                <w:sz w:val="20"/>
                <w:szCs w:val="20"/>
                <w:lang w:eastAsia="es-MX"/>
              </w:rPr>
              <w:t xml:space="preserv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xml:space="preserve">, CABLE </w:t>
            </w:r>
            <w:proofErr w:type="spellStart"/>
            <w:r w:rsidRPr="008624D7">
              <w:rPr>
                <w:rFonts w:ascii="Arial" w:eastAsia="Times New Roman" w:hAnsi="Arial" w:cs="Arial"/>
                <w:sz w:val="20"/>
                <w:szCs w:val="20"/>
                <w:lang w:eastAsia="es-MX"/>
              </w:rPr>
              <w:t>XLP</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3x1</w:t>
            </w:r>
            <w:proofErr w:type="spellEnd"/>
            <w:r w:rsidRPr="008624D7">
              <w:rPr>
                <w:rFonts w:ascii="Arial" w:eastAsia="Times New Roman" w:hAnsi="Arial" w:cs="Arial"/>
                <w:sz w:val="20"/>
                <w:szCs w:val="20"/>
                <w:lang w:eastAsia="es-MX"/>
              </w:rPr>
              <w:t>/</w:t>
            </w:r>
            <w:proofErr w:type="spellStart"/>
            <w:r w:rsidRPr="008624D7">
              <w:rPr>
                <w:rFonts w:ascii="Arial" w:eastAsia="Times New Roman" w:hAnsi="Arial" w:cs="Arial"/>
                <w:sz w:val="20"/>
                <w:szCs w:val="20"/>
                <w:lang w:eastAsia="es-MX"/>
              </w:rPr>
              <w:t>0+1x2</w:t>
            </w:r>
            <w:proofErr w:type="spellEnd"/>
            <w:r w:rsidRPr="008624D7">
              <w:rPr>
                <w:rFonts w:ascii="Arial" w:eastAsia="Times New Roman" w:hAnsi="Arial" w:cs="Arial"/>
                <w:sz w:val="20"/>
                <w:szCs w:val="20"/>
                <w:lang w:eastAsia="es-MX"/>
              </w:rPr>
              <w:t xml:space="preserve"> DE ALUMINIO, CURVA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65DF671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68383E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$16,171.07</w:t>
            </w:r>
          </w:p>
        </w:tc>
      </w:tr>
      <w:tr w:rsidR="008624D7" w:rsidRPr="008624D7" w14:paraId="0EFA2ECB" w14:textId="77777777" w:rsidTr="00F04BB4">
        <w:trPr>
          <w:trHeight w:val="154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52E26A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064</w:t>
            </w:r>
          </w:p>
        </w:tc>
        <w:tc>
          <w:tcPr>
            <w:tcW w:w="6888" w:type="dxa"/>
            <w:tcBorders>
              <w:top w:val="nil"/>
              <w:left w:val="nil"/>
              <w:bottom w:val="single" w:sz="8" w:space="0" w:color="auto"/>
              <w:right w:val="single" w:sz="8" w:space="0" w:color="auto"/>
            </w:tcBorders>
            <w:shd w:val="clear" w:color="auto" w:fill="auto"/>
            <w:vAlign w:val="center"/>
            <w:hideMark/>
          </w:tcPr>
          <w:p w14:paraId="468D12CE"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PREPARACION</w:t>
            </w:r>
            <w:proofErr w:type="spellEnd"/>
            <w:r w:rsidRPr="008624D7">
              <w:rPr>
                <w:rFonts w:ascii="Arial" w:eastAsia="Times New Roman" w:hAnsi="Arial" w:cs="Arial"/>
                <w:sz w:val="20"/>
                <w:szCs w:val="20"/>
                <w:lang w:eastAsia="es-MX"/>
              </w:rPr>
              <w:t xml:space="preserve"> PARA SISTEMA DE </w:t>
            </w:r>
            <w:proofErr w:type="spellStart"/>
            <w:r w:rsidRPr="008624D7">
              <w:rPr>
                <w:rFonts w:ascii="Arial" w:eastAsia="Times New Roman" w:hAnsi="Arial" w:cs="Arial"/>
                <w:sz w:val="20"/>
                <w:szCs w:val="20"/>
                <w:lang w:eastAsia="es-MX"/>
              </w:rPr>
              <w:t>MEDICION</w:t>
            </w:r>
            <w:proofErr w:type="spellEnd"/>
            <w:r w:rsidRPr="008624D7">
              <w:rPr>
                <w:rFonts w:ascii="Arial" w:eastAsia="Times New Roman" w:hAnsi="Arial" w:cs="Arial"/>
                <w:sz w:val="20"/>
                <w:szCs w:val="20"/>
                <w:lang w:eastAsia="es-MX"/>
              </w:rPr>
              <w:t xml:space="preserve"> 13-20, INCLUYE BASE 13-20, MUFA SECA 3", CONTRA Y MONITOR DE </w:t>
            </w:r>
            <w:proofErr w:type="spellStart"/>
            <w:r w:rsidRPr="008624D7">
              <w:rPr>
                <w:rFonts w:ascii="Arial" w:eastAsia="Times New Roman" w:hAnsi="Arial" w:cs="Arial"/>
                <w:sz w:val="20"/>
                <w:szCs w:val="20"/>
                <w:lang w:eastAsia="es-MX"/>
              </w:rPr>
              <w:t>3"</w:t>
            </w:r>
            <w:proofErr w:type="gramStart"/>
            <w:r w:rsidRPr="008624D7">
              <w:rPr>
                <w:rFonts w:ascii="Arial" w:eastAsia="Times New Roman" w:hAnsi="Arial" w:cs="Arial"/>
                <w:sz w:val="20"/>
                <w:szCs w:val="20"/>
                <w:lang w:eastAsia="es-MX"/>
              </w:rPr>
              <w:t>,TUBO</w:t>
            </w:r>
            <w:proofErr w:type="spellEnd"/>
            <w:proofErr w:type="gram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DE 3", CONTRA Y MONITOR DE 1/2",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DE 1/2" CARGA </w:t>
            </w:r>
            <w:proofErr w:type="spellStart"/>
            <w:r w:rsidRPr="008624D7">
              <w:rPr>
                <w:rFonts w:ascii="Arial" w:eastAsia="Times New Roman" w:hAnsi="Arial" w:cs="Arial"/>
                <w:sz w:val="20"/>
                <w:szCs w:val="20"/>
                <w:lang w:eastAsia="es-MX"/>
              </w:rPr>
              <w:t>CADWELD</w:t>
            </w:r>
            <w:proofErr w:type="spellEnd"/>
            <w:r w:rsidRPr="008624D7">
              <w:rPr>
                <w:rFonts w:ascii="Arial" w:eastAsia="Times New Roman" w:hAnsi="Arial" w:cs="Arial"/>
                <w:sz w:val="20"/>
                <w:szCs w:val="20"/>
                <w:lang w:eastAsia="es-MX"/>
              </w:rPr>
              <w:t xml:space="preserve">, VARILLA </w:t>
            </w:r>
            <w:proofErr w:type="spellStart"/>
            <w:r w:rsidRPr="008624D7">
              <w:rPr>
                <w:rFonts w:ascii="Arial" w:eastAsia="Times New Roman" w:hAnsi="Arial" w:cs="Arial"/>
                <w:sz w:val="20"/>
                <w:szCs w:val="20"/>
                <w:lang w:eastAsia="es-MX"/>
              </w:rPr>
              <w:t>COPPER</w:t>
            </w:r>
            <w:proofErr w:type="spellEnd"/>
            <w:r w:rsidRPr="008624D7">
              <w:rPr>
                <w:rFonts w:ascii="Arial" w:eastAsia="Times New Roman" w:hAnsi="Arial" w:cs="Arial"/>
                <w:sz w:val="20"/>
                <w:szCs w:val="20"/>
                <w:lang w:eastAsia="es-MX"/>
              </w:rPr>
              <w:t xml:space="preserv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xml:space="preserve">, CU DESNUDO CAL. 1/0 , CONECTOR ZAPATA CU </w:t>
            </w:r>
            <w:proofErr w:type="spellStart"/>
            <w:r w:rsidRPr="008624D7">
              <w:rPr>
                <w:rFonts w:ascii="Arial" w:eastAsia="Times New Roman" w:hAnsi="Arial" w:cs="Arial"/>
                <w:sz w:val="20"/>
                <w:szCs w:val="20"/>
                <w:lang w:eastAsia="es-MX"/>
              </w:rPr>
              <w:t>CAL.1</w:t>
            </w:r>
            <w:proofErr w:type="spellEnd"/>
            <w:r w:rsidRPr="008624D7">
              <w:rPr>
                <w:rFonts w:ascii="Arial" w:eastAsia="Times New Roman" w:hAnsi="Arial" w:cs="Arial"/>
                <w:sz w:val="20"/>
                <w:szCs w:val="20"/>
                <w:lang w:eastAsia="es-MX"/>
              </w:rPr>
              <w:t xml:space="preserve">/0, GABINETE DE MEDICIÓN DE 19 MM </w:t>
            </w:r>
            <w:proofErr w:type="spellStart"/>
            <w:r w:rsidRPr="008624D7">
              <w:rPr>
                <w:rFonts w:ascii="Arial" w:eastAsia="Times New Roman" w:hAnsi="Arial" w:cs="Arial"/>
                <w:sz w:val="20"/>
                <w:szCs w:val="20"/>
                <w:lang w:eastAsia="es-MX"/>
              </w:rPr>
              <w:t>100X60X40CM</w:t>
            </w:r>
            <w:proofErr w:type="spellEnd"/>
            <w:r w:rsidRPr="008624D7">
              <w:rPr>
                <w:rFonts w:ascii="Arial" w:eastAsia="Times New Roman" w:hAnsi="Arial" w:cs="Arial"/>
                <w:sz w:val="20"/>
                <w:szCs w:val="20"/>
                <w:lang w:eastAsia="es-MX"/>
              </w:rPr>
              <w:t>, MATERIAL DE FIJACIÓN,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2D174FA4"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257022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$37,406.85</w:t>
            </w:r>
          </w:p>
        </w:tc>
      </w:tr>
      <w:tr w:rsidR="008624D7" w:rsidRPr="008624D7" w14:paraId="0CC59309"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EE1E43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065</w:t>
            </w:r>
          </w:p>
        </w:tc>
        <w:tc>
          <w:tcPr>
            <w:tcW w:w="6888" w:type="dxa"/>
            <w:tcBorders>
              <w:top w:val="nil"/>
              <w:left w:val="nil"/>
              <w:bottom w:val="single" w:sz="8" w:space="0" w:color="auto"/>
              <w:right w:val="single" w:sz="8" w:space="0" w:color="auto"/>
            </w:tcBorders>
            <w:shd w:val="clear" w:color="auto" w:fill="auto"/>
            <w:vAlign w:val="center"/>
            <w:hideMark/>
          </w:tcPr>
          <w:p w14:paraId="2AFCA38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DE CORRIENTE PARA MEDICIÓN (TC) TIPO </w:t>
            </w:r>
            <w:proofErr w:type="spellStart"/>
            <w:r w:rsidRPr="008624D7">
              <w:rPr>
                <w:rFonts w:ascii="Arial" w:eastAsia="Times New Roman" w:hAnsi="Arial" w:cs="Arial"/>
                <w:sz w:val="20"/>
                <w:szCs w:val="20"/>
                <w:lang w:eastAsia="es-MX"/>
              </w:rPr>
              <w:t>IRH</w:t>
            </w:r>
            <w:proofErr w:type="spellEnd"/>
            <w:r w:rsidRPr="008624D7">
              <w:rPr>
                <w:rFonts w:ascii="Arial" w:eastAsia="Times New Roman" w:hAnsi="Arial" w:cs="Arial"/>
                <w:sz w:val="20"/>
                <w:szCs w:val="20"/>
                <w:lang w:eastAsia="es-MX"/>
              </w:rPr>
              <w:t xml:space="preserve">-3, 400-5 </w:t>
            </w:r>
            <w:proofErr w:type="spellStart"/>
            <w:r w:rsidRPr="008624D7">
              <w:rPr>
                <w:rFonts w:ascii="Arial" w:eastAsia="Times New Roman" w:hAnsi="Arial" w:cs="Arial"/>
                <w:sz w:val="20"/>
                <w:szCs w:val="20"/>
                <w:lang w:eastAsia="es-MX"/>
              </w:rPr>
              <w:t>AMP</w:t>
            </w:r>
            <w:proofErr w:type="spellEnd"/>
            <w:r w:rsidRPr="008624D7">
              <w:rPr>
                <w:rFonts w:ascii="Arial" w:eastAsia="Times New Roman" w:hAnsi="Arial" w:cs="Arial"/>
                <w:sz w:val="20"/>
                <w:szCs w:val="20"/>
                <w:lang w:eastAsia="es-MX"/>
              </w:rPr>
              <w:t xml:space="preserve">, MARCA </w:t>
            </w:r>
            <w:proofErr w:type="spellStart"/>
            <w:r w:rsidRPr="008624D7">
              <w:rPr>
                <w:rFonts w:ascii="Arial" w:eastAsia="Times New Roman" w:hAnsi="Arial" w:cs="Arial"/>
                <w:sz w:val="20"/>
                <w:szCs w:val="20"/>
                <w:lang w:eastAsia="es-MX"/>
              </w:rPr>
              <w:t>ARTECHE</w:t>
            </w:r>
            <w:proofErr w:type="spellEnd"/>
            <w:r w:rsidRPr="008624D7">
              <w:rPr>
                <w:rFonts w:ascii="Arial" w:eastAsia="Times New Roman" w:hAnsi="Arial" w:cs="Arial"/>
                <w:sz w:val="20"/>
                <w:szCs w:val="20"/>
                <w:lang w:eastAsia="es-MX"/>
              </w:rPr>
              <w:t>, INCLUYE: MATERIALES,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3919C5C3"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CC4964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$5,580.66</w:t>
            </w:r>
          </w:p>
        </w:tc>
      </w:tr>
      <w:tr w:rsidR="008624D7" w:rsidRPr="008624D7" w14:paraId="71E80896" w14:textId="77777777" w:rsidTr="00F04BB4">
        <w:trPr>
          <w:trHeight w:val="129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2A67C1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066</w:t>
            </w:r>
          </w:p>
        </w:tc>
        <w:tc>
          <w:tcPr>
            <w:tcW w:w="6888" w:type="dxa"/>
            <w:tcBorders>
              <w:top w:val="nil"/>
              <w:left w:val="nil"/>
              <w:bottom w:val="single" w:sz="8" w:space="0" w:color="auto"/>
              <w:right w:val="single" w:sz="8" w:space="0" w:color="auto"/>
            </w:tcBorders>
            <w:shd w:val="clear" w:color="auto" w:fill="auto"/>
            <w:vAlign w:val="center"/>
            <w:hideMark/>
          </w:tcPr>
          <w:p w14:paraId="17F249B5"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INTERRUPTOR </w:t>
            </w:r>
            <w:proofErr w:type="spellStart"/>
            <w:r w:rsidRPr="008624D7">
              <w:rPr>
                <w:rFonts w:ascii="Arial" w:eastAsia="Times New Roman" w:hAnsi="Arial" w:cs="Arial"/>
                <w:sz w:val="20"/>
                <w:szCs w:val="20"/>
                <w:lang w:eastAsia="es-MX"/>
              </w:rPr>
              <w:t>TERMOMAGNÉTICO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3X100</w:t>
            </w:r>
            <w:proofErr w:type="spellEnd"/>
            <w:r w:rsidRPr="008624D7">
              <w:rPr>
                <w:rFonts w:ascii="Arial" w:eastAsia="Times New Roman" w:hAnsi="Arial" w:cs="Arial"/>
                <w:sz w:val="20"/>
                <w:szCs w:val="20"/>
                <w:lang w:eastAsia="es-MX"/>
              </w:rPr>
              <w:t xml:space="preserve">, INCLUYE GABINETE PARA ALOJAR INTERRUPTOR,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DE 1/2", CONTRA Y MONITOR 1/2", CARGA </w:t>
            </w:r>
            <w:proofErr w:type="spellStart"/>
            <w:r w:rsidRPr="008624D7">
              <w:rPr>
                <w:rFonts w:ascii="Arial" w:eastAsia="Times New Roman" w:hAnsi="Arial" w:cs="Arial"/>
                <w:sz w:val="20"/>
                <w:szCs w:val="20"/>
                <w:lang w:eastAsia="es-MX"/>
              </w:rPr>
              <w:t>CADWELL</w:t>
            </w:r>
            <w:proofErr w:type="spellEnd"/>
            <w:r w:rsidRPr="008624D7">
              <w:rPr>
                <w:rFonts w:ascii="Arial" w:eastAsia="Times New Roman" w:hAnsi="Arial" w:cs="Arial"/>
                <w:sz w:val="20"/>
                <w:szCs w:val="20"/>
                <w:lang w:eastAsia="es-MX"/>
              </w:rPr>
              <w:t xml:space="preserve">, VARILLA </w:t>
            </w:r>
            <w:proofErr w:type="spellStart"/>
            <w:r w:rsidRPr="008624D7">
              <w:rPr>
                <w:rFonts w:ascii="Arial" w:eastAsia="Times New Roman" w:hAnsi="Arial" w:cs="Arial"/>
                <w:sz w:val="20"/>
                <w:szCs w:val="20"/>
                <w:lang w:eastAsia="es-MX"/>
              </w:rPr>
              <w:t>COPPER</w:t>
            </w:r>
            <w:proofErr w:type="spellEnd"/>
            <w:r w:rsidRPr="008624D7">
              <w:rPr>
                <w:rFonts w:ascii="Arial" w:eastAsia="Times New Roman" w:hAnsi="Arial" w:cs="Arial"/>
                <w:sz w:val="20"/>
                <w:szCs w:val="20"/>
                <w:lang w:eastAsia="es-MX"/>
              </w:rPr>
              <w:t xml:space="preserv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CU DESNUDO CAL. 1/0, MATERIAL MENOR DE FIJACIÓN,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45025AB4"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65E7CD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$24,410.27</w:t>
            </w:r>
          </w:p>
        </w:tc>
      </w:tr>
      <w:tr w:rsidR="008624D7" w:rsidRPr="008624D7" w14:paraId="6B7683AB" w14:textId="77777777" w:rsidTr="00F04BB4">
        <w:trPr>
          <w:trHeight w:val="129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D9E637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067</w:t>
            </w:r>
          </w:p>
        </w:tc>
        <w:tc>
          <w:tcPr>
            <w:tcW w:w="6888" w:type="dxa"/>
            <w:tcBorders>
              <w:top w:val="nil"/>
              <w:left w:val="nil"/>
              <w:bottom w:val="single" w:sz="8" w:space="0" w:color="auto"/>
              <w:right w:val="single" w:sz="8" w:space="0" w:color="auto"/>
            </w:tcBorders>
            <w:shd w:val="clear" w:color="auto" w:fill="auto"/>
            <w:vAlign w:val="center"/>
            <w:hideMark/>
          </w:tcPr>
          <w:p w14:paraId="7059D71D"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INTERRUPTOR </w:t>
            </w:r>
            <w:proofErr w:type="spellStart"/>
            <w:r w:rsidRPr="008624D7">
              <w:rPr>
                <w:rFonts w:ascii="Arial" w:eastAsia="Times New Roman" w:hAnsi="Arial" w:cs="Arial"/>
                <w:sz w:val="20"/>
                <w:szCs w:val="20"/>
                <w:lang w:eastAsia="es-MX"/>
              </w:rPr>
              <w:t>TERMOMAGNÉTICO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3X150</w:t>
            </w:r>
            <w:proofErr w:type="spellEnd"/>
            <w:r w:rsidRPr="008624D7">
              <w:rPr>
                <w:rFonts w:ascii="Arial" w:eastAsia="Times New Roman" w:hAnsi="Arial" w:cs="Arial"/>
                <w:sz w:val="20"/>
                <w:szCs w:val="20"/>
                <w:lang w:eastAsia="es-MX"/>
              </w:rPr>
              <w:t xml:space="preserve">, INCLUYE GABINETE PARA ALOJAR INTERRUPTOR,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DE 1/2", CONTRA Y MONITOR 1/2", CARGA </w:t>
            </w:r>
            <w:proofErr w:type="spellStart"/>
            <w:r w:rsidRPr="008624D7">
              <w:rPr>
                <w:rFonts w:ascii="Arial" w:eastAsia="Times New Roman" w:hAnsi="Arial" w:cs="Arial"/>
                <w:sz w:val="20"/>
                <w:szCs w:val="20"/>
                <w:lang w:eastAsia="es-MX"/>
              </w:rPr>
              <w:t>CADWELL</w:t>
            </w:r>
            <w:proofErr w:type="spellEnd"/>
            <w:r w:rsidRPr="008624D7">
              <w:rPr>
                <w:rFonts w:ascii="Arial" w:eastAsia="Times New Roman" w:hAnsi="Arial" w:cs="Arial"/>
                <w:sz w:val="20"/>
                <w:szCs w:val="20"/>
                <w:lang w:eastAsia="es-MX"/>
              </w:rPr>
              <w:t xml:space="preserve">, VARILLA </w:t>
            </w:r>
            <w:proofErr w:type="spellStart"/>
            <w:r w:rsidRPr="008624D7">
              <w:rPr>
                <w:rFonts w:ascii="Arial" w:eastAsia="Times New Roman" w:hAnsi="Arial" w:cs="Arial"/>
                <w:sz w:val="20"/>
                <w:szCs w:val="20"/>
                <w:lang w:eastAsia="es-MX"/>
              </w:rPr>
              <w:t>COPPER</w:t>
            </w:r>
            <w:proofErr w:type="spellEnd"/>
            <w:r w:rsidRPr="008624D7">
              <w:rPr>
                <w:rFonts w:ascii="Arial" w:eastAsia="Times New Roman" w:hAnsi="Arial" w:cs="Arial"/>
                <w:sz w:val="20"/>
                <w:szCs w:val="20"/>
                <w:lang w:eastAsia="es-MX"/>
              </w:rPr>
              <w:t xml:space="preserv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CU DESNUDO CAL. 1/0, MATERIAL MENOR DE FIJACIÓN,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419E777C"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75AA4F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$30,605.24</w:t>
            </w:r>
          </w:p>
        </w:tc>
      </w:tr>
      <w:tr w:rsidR="008624D7" w:rsidRPr="008624D7" w14:paraId="6C97D56B" w14:textId="77777777" w:rsidTr="00F04BB4">
        <w:trPr>
          <w:trHeight w:val="129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CA63A5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068</w:t>
            </w:r>
          </w:p>
        </w:tc>
        <w:tc>
          <w:tcPr>
            <w:tcW w:w="6888" w:type="dxa"/>
            <w:tcBorders>
              <w:top w:val="nil"/>
              <w:left w:val="nil"/>
              <w:bottom w:val="single" w:sz="8" w:space="0" w:color="auto"/>
              <w:right w:val="single" w:sz="8" w:space="0" w:color="auto"/>
            </w:tcBorders>
            <w:shd w:val="clear" w:color="auto" w:fill="auto"/>
            <w:vAlign w:val="center"/>
            <w:hideMark/>
          </w:tcPr>
          <w:p w14:paraId="501837BA"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INTERRUPTOR </w:t>
            </w:r>
            <w:proofErr w:type="spellStart"/>
            <w:r w:rsidRPr="008624D7">
              <w:rPr>
                <w:rFonts w:ascii="Arial" w:eastAsia="Times New Roman" w:hAnsi="Arial" w:cs="Arial"/>
                <w:sz w:val="20"/>
                <w:szCs w:val="20"/>
                <w:lang w:eastAsia="es-MX"/>
              </w:rPr>
              <w:t>TERMOMAGNÉTICO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3X200</w:t>
            </w:r>
            <w:proofErr w:type="spellEnd"/>
            <w:r w:rsidRPr="008624D7">
              <w:rPr>
                <w:rFonts w:ascii="Arial" w:eastAsia="Times New Roman" w:hAnsi="Arial" w:cs="Arial"/>
                <w:sz w:val="20"/>
                <w:szCs w:val="20"/>
                <w:lang w:eastAsia="es-MX"/>
              </w:rPr>
              <w:t xml:space="preserve">, INCLUYE GABINETE PARA ALOJAR INTERRUPTOR,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DE 1/2", CONTRA Y MONITOR 1/2", CARGA </w:t>
            </w:r>
            <w:proofErr w:type="spellStart"/>
            <w:r w:rsidRPr="008624D7">
              <w:rPr>
                <w:rFonts w:ascii="Arial" w:eastAsia="Times New Roman" w:hAnsi="Arial" w:cs="Arial"/>
                <w:sz w:val="20"/>
                <w:szCs w:val="20"/>
                <w:lang w:eastAsia="es-MX"/>
              </w:rPr>
              <w:t>CADWELL</w:t>
            </w:r>
            <w:proofErr w:type="spellEnd"/>
            <w:r w:rsidRPr="008624D7">
              <w:rPr>
                <w:rFonts w:ascii="Arial" w:eastAsia="Times New Roman" w:hAnsi="Arial" w:cs="Arial"/>
                <w:sz w:val="20"/>
                <w:szCs w:val="20"/>
                <w:lang w:eastAsia="es-MX"/>
              </w:rPr>
              <w:t xml:space="preserve">, VARILLA </w:t>
            </w:r>
            <w:proofErr w:type="spellStart"/>
            <w:r w:rsidRPr="008624D7">
              <w:rPr>
                <w:rFonts w:ascii="Arial" w:eastAsia="Times New Roman" w:hAnsi="Arial" w:cs="Arial"/>
                <w:sz w:val="20"/>
                <w:szCs w:val="20"/>
                <w:lang w:eastAsia="es-MX"/>
              </w:rPr>
              <w:t>COPPER</w:t>
            </w:r>
            <w:proofErr w:type="spellEnd"/>
            <w:r w:rsidRPr="008624D7">
              <w:rPr>
                <w:rFonts w:ascii="Arial" w:eastAsia="Times New Roman" w:hAnsi="Arial" w:cs="Arial"/>
                <w:sz w:val="20"/>
                <w:szCs w:val="20"/>
                <w:lang w:eastAsia="es-MX"/>
              </w:rPr>
              <w:t xml:space="preserv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CU DESNUDO CAL. 1/0, MATERIAL MENOR DE FIJACIÓN,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4C1EAF8A"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0411A3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$36,181.34</w:t>
            </w:r>
          </w:p>
        </w:tc>
      </w:tr>
      <w:tr w:rsidR="008624D7" w:rsidRPr="008624D7" w14:paraId="0BF2C939" w14:textId="77777777" w:rsidTr="00F04BB4">
        <w:trPr>
          <w:trHeight w:val="129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7E36C7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069</w:t>
            </w:r>
          </w:p>
        </w:tc>
        <w:tc>
          <w:tcPr>
            <w:tcW w:w="6888" w:type="dxa"/>
            <w:tcBorders>
              <w:top w:val="nil"/>
              <w:left w:val="nil"/>
              <w:bottom w:val="single" w:sz="8" w:space="0" w:color="auto"/>
              <w:right w:val="single" w:sz="8" w:space="0" w:color="auto"/>
            </w:tcBorders>
            <w:shd w:val="clear" w:color="auto" w:fill="auto"/>
            <w:vAlign w:val="center"/>
            <w:hideMark/>
          </w:tcPr>
          <w:p w14:paraId="0AC5288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INTERRUPTOR </w:t>
            </w:r>
            <w:proofErr w:type="spellStart"/>
            <w:r w:rsidRPr="008624D7">
              <w:rPr>
                <w:rFonts w:ascii="Arial" w:eastAsia="Times New Roman" w:hAnsi="Arial" w:cs="Arial"/>
                <w:sz w:val="20"/>
                <w:szCs w:val="20"/>
                <w:lang w:eastAsia="es-MX"/>
              </w:rPr>
              <w:t>TERMOMAGNÉTICO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3X300</w:t>
            </w:r>
            <w:proofErr w:type="spellEnd"/>
            <w:r w:rsidRPr="008624D7">
              <w:rPr>
                <w:rFonts w:ascii="Arial" w:eastAsia="Times New Roman" w:hAnsi="Arial" w:cs="Arial"/>
                <w:sz w:val="20"/>
                <w:szCs w:val="20"/>
                <w:lang w:eastAsia="es-MX"/>
              </w:rPr>
              <w:t xml:space="preserve">, INCLUYE GABINETE PARA ALOJAR INTERRUPTOR,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DE 1/2", CONTRA Y MONITOR 1/2", CARGA </w:t>
            </w:r>
            <w:proofErr w:type="spellStart"/>
            <w:r w:rsidRPr="008624D7">
              <w:rPr>
                <w:rFonts w:ascii="Arial" w:eastAsia="Times New Roman" w:hAnsi="Arial" w:cs="Arial"/>
                <w:sz w:val="20"/>
                <w:szCs w:val="20"/>
                <w:lang w:eastAsia="es-MX"/>
              </w:rPr>
              <w:t>CADWELL</w:t>
            </w:r>
            <w:proofErr w:type="spellEnd"/>
            <w:r w:rsidRPr="008624D7">
              <w:rPr>
                <w:rFonts w:ascii="Arial" w:eastAsia="Times New Roman" w:hAnsi="Arial" w:cs="Arial"/>
                <w:sz w:val="20"/>
                <w:szCs w:val="20"/>
                <w:lang w:eastAsia="es-MX"/>
              </w:rPr>
              <w:t xml:space="preserve">, VARILLA </w:t>
            </w:r>
            <w:proofErr w:type="spellStart"/>
            <w:r w:rsidRPr="008624D7">
              <w:rPr>
                <w:rFonts w:ascii="Arial" w:eastAsia="Times New Roman" w:hAnsi="Arial" w:cs="Arial"/>
                <w:sz w:val="20"/>
                <w:szCs w:val="20"/>
                <w:lang w:eastAsia="es-MX"/>
              </w:rPr>
              <w:t>COPPER</w:t>
            </w:r>
            <w:proofErr w:type="spellEnd"/>
            <w:r w:rsidRPr="008624D7">
              <w:rPr>
                <w:rFonts w:ascii="Arial" w:eastAsia="Times New Roman" w:hAnsi="Arial" w:cs="Arial"/>
                <w:sz w:val="20"/>
                <w:szCs w:val="20"/>
                <w:lang w:eastAsia="es-MX"/>
              </w:rPr>
              <w:t xml:space="preserv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CU DESNUDO CAL. 1/0, MATERIAL MENOR DE FIJACIÓN,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48AFF92A"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1F6965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$41,124.60</w:t>
            </w:r>
          </w:p>
        </w:tc>
      </w:tr>
      <w:tr w:rsidR="008624D7" w:rsidRPr="008624D7" w14:paraId="2798B0E6" w14:textId="77777777" w:rsidTr="00F04BB4">
        <w:trPr>
          <w:trHeight w:val="8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C1E50F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070</w:t>
            </w:r>
          </w:p>
        </w:tc>
        <w:tc>
          <w:tcPr>
            <w:tcW w:w="6888" w:type="dxa"/>
            <w:tcBorders>
              <w:top w:val="nil"/>
              <w:left w:val="nil"/>
              <w:bottom w:val="single" w:sz="8" w:space="0" w:color="auto"/>
              <w:right w:val="single" w:sz="8" w:space="0" w:color="auto"/>
            </w:tcBorders>
            <w:shd w:val="clear" w:color="auto" w:fill="auto"/>
            <w:vAlign w:val="center"/>
            <w:hideMark/>
          </w:tcPr>
          <w:p w14:paraId="32151BF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DUCTO DE POLIETILENO DE ALTA DENSIDAD (</w:t>
            </w:r>
            <w:proofErr w:type="spellStart"/>
            <w:r w:rsidRPr="008624D7">
              <w:rPr>
                <w:rFonts w:ascii="Arial" w:eastAsia="Times New Roman" w:hAnsi="Arial" w:cs="Arial"/>
                <w:sz w:val="20"/>
                <w:szCs w:val="20"/>
                <w:lang w:eastAsia="es-MX"/>
              </w:rPr>
              <w:t>PAD</w:t>
            </w:r>
            <w:proofErr w:type="spellEnd"/>
            <w:r w:rsidRPr="008624D7">
              <w:rPr>
                <w:rFonts w:ascii="Arial" w:eastAsia="Times New Roman" w:hAnsi="Arial" w:cs="Arial"/>
                <w:sz w:val="20"/>
                <w:szCs w:val="20"/>
                <w:lang w:eastAsia="es-MX"/>
              </w:rPr>
              <w:t>), RD 17 DE 2", INCLUYE: ACARREOS,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EDE1BC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59DDA89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$90.64</w:t>
            </w:r>
          </w:p>
        </w:tc>
      </w:tr>
      <w:tr w:rsidR="008624D7" w:rsidRPr="008624D7" w14:paraId="6AF4E1C2"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7C7227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071</w:t>
            </w:r>
          </w:p>
        </w:tc>
        <w:tc>
          <w:tcPr>
            <w:tcW w:w="6888" w:type="dxa"/>
            <w:tcBorders>
              <w:top w:val="nil"/>
              <w:left w:val="nil"/>
              <w:bottom w:val="single" w:sz="8" w:space="0" w:color="auto"/>
              <w:right w:val="single" w:sz="8" w:space="0" w:color="auto"/>
            </w:tcBorders>
            <w:shd w:val="clear" w:color="auto" w:fill="auto"/>
            <w:vAlign w:val="center"/>
            <w:hideMark/>
          </w:tcPr>
          <w:p w14:paraId="1D8166C7"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DUCTO DE POLIETILENO DE ALTA DENSIDAD (</w:t>
            </w:r>
            <w:proofErr w:type="spellStart"/>
            <w:r w:rsidRPr="008624D7">
              <w:rPr>
                <w:rFonts w:ascii="Arial" w:eastAsia="Times New Roman" w:hAnsi="Arial" w:cs="Arial"/>
                <w:sz w:val="20"/>
                <w:szCs w:val="20"/>
                <w:lang w:eastAsia="es-MX"/>
              </w:rPr>
              <w:t>PAD</w:t>
            </w:r>
            <w:proofErr w:type="spellEnd"/>
            <w:r w:rsidRPr="008624D7">
              <w:rPr>
                <w:rFonts w:ascii="Arial" w:eastAsia="Times New Roman" w:hAnsi="Arial" w:cs="Arial"/>
                <w:sz w:val="20"/>
                <w:szCs w:val="20"/>
                <w:lang w:eastAsia="es-MX"/>
              </w:rPr>
              <w:t>) DE 3", INCLUYE: ACARREOS,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850A15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184A06D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$117.58</w:t>
            </w:r>
          </w:p>
        </w:tc>
      </w:tr>
      <w:tr w:rsidR="008624D7" w:rsidRPr="008624D7" w14:paraId="6B07AAD9"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F85BB2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072</w:t>
            </w:r>
          </w:p>
        </w:tc>
        <w:tc>
          <w:tcPr>
            <w:tcW w:w="6888" w:type="dxa"/>
            <w:tcBorders>
              <w:top w:val="nil"/>
              <w:left w:val="nil"/>
              <w:bottom w:val="single" w:sz="8" w:space="0" w:color="auto"/>
              <w:right w:val="single" w:sz="8" w:space="0" w:color="auto"/>
            </w:tcBorders>
            <w:shd w:val="clear" w:color="auto" w:fill="auto"/>
            <w:vAlign w:val="center"/>
            <w:hideMark/>
          </w:tcPr>
          <w:p w14:paraId="58697B6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REGISTRO DE BAJA TENSIÓN EN BANQUETA TIPO 1, CFE </w:t>
            </w:r>
            <w:proofErr w:type="spellStart"/>
            <w:r w:rsidRPr="008624D7">
              <w:rPr>
                <w:rFonts w:ascii="Arial" w:eastAsia="Times New Roman" w:hAnsi="Arial" w:cs="Arial"/>
                <w:sz w:val="20"/>
                <w:szCs w:val="20"/>
                <w:lang w:eastAsia="es-MX"/>
              </w:rPr>
              <w:t>RBTB</w:t>
            </w:r>
            <w:proofErr w:type="spellEnd"/>
            <w:r w:rsidRPr="008624D7">
              <w:rPr>
                <w:rFonts w:ascii="Arial" w:eastAsia="Times New Roman" w:hAnsi="Arial" w:cs="Arial"/>
                <w:sz w:val="20"/>
                <w:szCs w:val="20"/>
                <w:lang w:eastAsia="es-MX"/>
              </w:rPr>
              <w:t xml:space="preserve">-1, DE </w:t>
            </w:r>
            <w:proofErr w:type="spellStart"/>
            <w:r w:rsidRPr="008624D7">
              <w:rPr>
                <w:rFonts w:ascii="Arial" w:eastAsia="Times New Roman" w:hAnsi="Arial" w:cs="Arial"/>
                <w:sz w:val="20"/>
                <w:szCs w:val="20"/>
                <w:lang w:eastAsia="es-MX"/>
              </w:rPr>
              <w:t>50X80X65</w:t>
            </w:r>
            <w:proofErr w:type="spellEnd"/>
            <w:r w:rsidRPr="008624D7">
              <w:rPr>
                <w:rFonts w:ascii="Arial" w:eastAsia="Times New Roman" w:hAnsi="Arial" w:cs="Arial"/>
                <w:sz w:val="20"/>
                <w:szCs w:val="20"/>
                <w:lang w:eastAsia="es-MX"/>
              </w:rPr>
              <w:t xml:space="preserve"> CM, INCLUYE: EXCAVACIÓN,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1AF9C51"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90CCC5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$3,853.44</w:t>
            </w:r>
          </w:p>
        </w:tc>
      </w:tr>
      <w:tr w:rsidR="008624D7" w:rsidRPr="008624D7" w14:paraId="1D266861"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0323C1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073</w:t>
            </w:r>
          </w:p>
        </w:tc>
        <w:tc>
          <w:tcPr>
            <w:tcW w:w="6888" w:type="dxa"/>
            <w:tcBorders>
              <w:top w:val="nil"/>
              <w:left w:val="nil"/>
              <w:bottom w:val="single" w:sz="8" w:space="0" w:color="auto"/>
              <w:right w:val="single" w:sz="8" w:space="0" w:color="auto"/>
            </w:tcBorders>
            <w:shd w:val="clear" w:color="auto" w:fill="auto"/>
            <w:vAlign w:val="center"/>
            <w:hideMark/>
          </w:tcPr>
          <w:p w14:paraId="423848E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CABLE DE ALUMINIO </w:t>
            </w:r>
            <w:proofErr w:type="spellStart"/>
            <w:r w:rsidRPr="008624D7">
              <w:rPr>
                <w:rFonts w:ascii="Arial" w:eastAsia="Times New Roman" w:hAnsi="Arial" w:cs="Arial"/>
                <w:sz w:val="20"/>
                <w:szCs w:val="20"/>
                <w:lang w:eastAsia="es-MX"/>
              </w:rPr>
              <w:t>URD</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XLPE</w:t>
            </w:r>
            <w:proofErr w:type="spellEnd"/>
            <w:r w:rsidRPr="008624D7">
              <w:rPr>
                <w:rFonts w:ascii="Arial" w:eastAsia="Times New Roman" w:hAnsi="Arial" w:cs="Arial"/>
                <w:sz w:val="20"/>
                <w:szCs w:val="20"/>
                <w:lang w:eastAsia="es-MX"/>
              </w:rPr>
              <w:t xml:space="preserve"> AL </w:t>
            </w:r>
            <w:proofErr w:type="spellStart"/>
            <w:r w:rsidRPr="008624D7">
              <w:rPr>
                <w:rFonts w:ascii="Arial" w:eastAsia="Times New Roman" w:hAnsi="Arial" w:cs="Arial"/>
                <w:sz w:val="20"/>
                <w:szCs w:val="20"/>
                <w:lang w:eastAsia="es-MX"/>
              </w:rPr>
              <w:t>3X3</w:t>
            </w:r>
            <w:proofErr w:type="spellEnd"/>
            <w:r w:rsidRPr="008624D7">
              <w:rPr>
                <w:rFonts w:ascii="Arial" w:eastAsia="Times New Roman" w:hAnsi="Arial" w:cs="Arial"/>
                <w:sz w:val="20"/>
                <w:szCs w:val="20"/>
                <w:lang w:eastAsia="es-MX"/>
              </w:rPr>
              <w:t>/</w:t>
            </w:r>
            <w:proofErr w:type="spellStart"/>
            <w:r w:rsidRPr="008624D7">
              <w:rPr>
                <w:rFonts w:ascii="Arial" w:eastAsia="Times New Roman" w:hAnsi="Arial" w:cs="Arial"/>
                <w:sz w:val="20"/>
                <w:szCs w:val="20"/>
                <w:lang w:eastAsia="es-MX"/>
              </w:rPr>
              <w:t>0+1X1</w:t>
            </w:r>
            <w:proofErr w:type="spellEnd"/>
            <w:r w:rsidRPr="008624D7">
              <w:rPr>
                <w:rFonts w:ascii="Arial" w:eastAsia="Times New Roman" w:hAnsi="Arial" w:cs="Arial"/>
                <w:sz w:val="20"/>
                <w:szCs w:val="20"/>
                <w:lang w:eastAsia="es-MX"/>
              </w:rPr>
              <w:t xml:space="preserve">/0 </w:t>
            </w:r>
            <w:proofErr w:type="spellStart"/>
            <w:r w:rsidRPr="008624D7">
              <w:rPr>
                <w:rFonts w:ascii="Arial" w:eastAsia="Times New Roman" w:hAnsi="Arial" w:cs="Arial"/>
                <w:sz w:val="20"/>
                <w:szCs w:val="20"/>
                <w:lang w:eastAsia="es-MX"/>
              </w:rPr>
              <w:t>600V</w:t>
            </w:r>
            <w:proofErr w:type="spellEnd"/>
            <w:r w:rsidRPr="008624D7">
              <w:rPr>
                <w:rFonts w:ascii="Arial" w:eastAsia="Times New Roman" w:hAnsi="Arial" w:cs="Arial"/>
                <w:sz w:val="20"/>
                <w:szCs w:val="20"/>
                <w:lang w:eastAsia="es-MX"/>
              </w:rPr>
              <w:t>, 600 V, INCLUYE SUMINISTRO E INSTALACIÓN, CORTES, DESPERDICIOS, ACARREO,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45173C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43D3531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$323.15</w:t>
            </w:r>
          </w:p>
        </w:tc>
      </w:tr>
      <w:tr w:rsidR="008624D7" w:rsidRPr="008624D7" w14:paraId="3AFDA475"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57F035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074</w:t>
            </w:r>
          </w:p>
        </w:tc>
        <w:tc>
          <w:tcPr>
            <w:tcW w:w="6888" w:type="dxa"/>
            <w:tcBorders>
              <w:top w:val="nil"/>
              <w:left w:val="nil"/>
              <w:bottom w:val="single" w:sz="8" w:space="0" w:color="auto"/>
              <w:right w:val="single" w:sz="8" w:space="0" w:color="auto"/>
            </w:tcBorders>
            <w:shd w:val="clear" w:color="auto" w:fill="auto"/>
            <w:vAlign w:val="center"/>
            <w:hideMark/>
          </w:tcPr>
          <w:p w14:paraId="54B0F47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CABLE </w:t>
            </w:r>
            <w:proofErr w:type="spellStart"/>
            <w:r w:rsidRPr="008624D7">
              <w:rPr>
                <w:rFonts w:ascii="Arial" w:eastAsia="Times New Roman" w:hAnsi="Arial" w:cs="Arial"/>
                <w:sz w:val="20"/>
                <w:szCs w:val="20"/>
                <w:lang w:eastAsia="es-MX"/>
              </w:rPr>
              <w:t>THHW</w:t>
            </w:r>
            <w:proofErr w:type="spellEnd"/>
            <w:r w:rsidRPr="008624D7">
              <w:rPr>
                <w:rFonts w:ascii="Arial" w:eastAsia="Times New Roman" w:hAnsi="Arial" w:cs="Arial"/>
                <w:sz w:val="20"/>
                <w:szCs w:val="20"/>
                <w:lang w:eastAsia="es-MX"/>
              </w:rPr>
              <w:t xml:space="preserve"> CAL. 2 </w:t>
            </w:r>
            <w:proofErr w:type="spellStart"/>
            <w:r w:rsidRPr="008624D7">
              <w:rPr>
                <w:rFonts w:ascii="Arial" w:eastAsia="Times New Roman" w:hAnsi="Arial" w:cs="Arial"/>
                <w:sz w:val="20"/>
                <w:szCs w:val="20"/>
                <w:lang w:eastAsia="es-MX"/>
              </w:rPr>
              <w:t>AWG</w:t>
            </w:r>
            <w:proofErr w:type="spellEnd"/>
            <w:r w:rsidRPr="008624D7">
              <w:rPr>
                <w:rFonts w:ascii="Arial" w:eastAsia="Times New Roman" w:hAnsi="Arial" w:cs="Arial"/>
                <w:sz w:val="20"/>
                <w:szCs w:val="20"/>
                <w:lang w:eastAsia="es-MX"/>
              </w:rPr>
              <w:t>, INCLUYE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239FE98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48CEA78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$224.62</w:t>
            </w:r>
          </w:p>
        </w:tc>
      </w:tr>
      <w:tr w:rsidR="008624D7" w:rsidRPr="008624D7" w14:paraId="1E98E97A"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F9B021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075</w:t>
            </w:r>
          </w:p>
        </w:tc>
        <w:tc>
          <w:tcPr>
            <w:tcW w:w="6888" w:type="dxa"/>
            <w:tcBorders>
              <w:top w:val="nil"/>
              <w:left w:val="nil"/>
              <w:bottom w:val="single" w:sz="8" w:space="0" w:color="auto"/>
              <w:right w:val="single" w:sz="8" w:space="0" w:color="auto"/>
            </w:tcBorders>
            <w:shd w:val="clear" w:color="auto" w:fill="auto"/>
            <w:vAlign w:val="center"/>
            <w:hideMark/>
          </w:tcPr>
          <w:p w14:paraId="68ACAB5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CABLE </w:t>
            </w:r>
            <w:proofErr w:type="spellStart"/>
            <w:r w:rsidRPr="008624D7">
              <w:rPr>
                <w:rFonts w:ascii="Arial" w:eastAsia="Times New Roman" w:hAnsi="Arial" w:cs="Arial"/>
                <w:sz w:val="20"/>
                <w:szCs w:val="20"/>
                <w:lang w:eastAsia="es-MX"/>
              </w:rPr>
              <w:t>THW</w:t>
            </w:r>
            <w:proofErr w:type="spellEnd"/>
            <w:r w:rsidRPr="008624D7">
              <w:rPr>
                <w:rFonts w:ascii="Arial" w:eastAsia="Times New Roman" w:hAnsi="Arial" w:cs="Arial"/>
                <w:sz w:val="20"/>
                <w:szCs w:val="20"/>
                <w:lang w:eastAsia="es-MX"/>
              </w:rPr>
              <w:t xml:space="preserve"> CAL. 1/0, INCLUYE: DESPERDICIOS,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335E0C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04FDFB2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$407.21</w:t>
            </w:r>
          </w:p>
        </w:tc>
      </w:tr>
      <w:tr w:rsidR="008624D7" w:rsidRPr="008624D7" w14:paraId="392E1811"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B41ACC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076</w:t>
            </w:r>
          </w:p>
        </w:tc>
        <w:tc>
          <w:tcPr>
            <w:tcW w:w="6888" w:type="dxa"/>
            <w:tcBorders>
              <w:top w:val="nil"/>
              <w:left w:val="nil"/>
              <w:bottom w:val="single" w:sz="8" w:space="0" w:color="auto"/>
              <w:right w:val="single" w:sz="8" w:space="0" w:color="auto"/>
            </w:tcBorders>
            <w:shd w:val="clear" w:color="auto" w:fill="auto"/>
            <w:vAlign w:val="center"/>
            <w:hideMark/>
          </w:tcPr>
          <w:p w14:paraId="518E6F17"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CABLE </w:t>
            </w:r>
            <w:proofErr w:type="spellStart"/>
            <w:r w:rsidRPr="008624D7">
              <w:rPr>
                <w:rFonts w:ascii="Arial" w:eastAsia="Times New Roman" w:hAnsi="Arial" w:cs="Arial"/>
                <w:sz w:val="20"/>
                <w:szCs w:val="20"/>
                <w:lang w:eastAsia="es-MX"/>
              </w:rPr>
              <w:t>THW</w:t>
            </w:r>
            <w:proofErr w:type="spellEnd"/>
            <w:r w:rsidRPr="008624D7">
              <w:rPr>
                <w:rFonts w:ascii="Arial" w:eastAsia="Times New Roman" w:hAnsi="Arial" w:cs="Arial"/>
                <w:sz w:val="20"/>
                <w:szCs w:val="20"/>
                <w:lang w:eastAsia="es-MX"/>
              </w:rPr>
              <w:t xml:space="preserve"> CAL. 3/0, INCLUYE: DESPERDICIOS,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04897B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5BF09FC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$641.34</w:t>
            </w:r>
          </w:p>
        </w:tc>
      </w:tr>
      <w:tr w:rsidR="008624D7" w:rsidRPr="008624D7" w14:paraId="71E61E45"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85E134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077</w:t>
            </w:r>
          </w:p>
        </w:tc>
        <w:tc>
          <w:tcPr>
            <w:tcW w:w="6888" w:type="dxa"/>
            <w:tcBorders>
              <w:top w:val="nil"/>
              <w:left w:val="nil"/>
              <w:bottom w:val="single" w:sz="8" w:space="0" w:color="auto"/>
              <w:right w:val="single" w:sz="8" w:space="0" w:color="auto"/>
            </w:tcBorders>
            <w:shd w:val="clear" w:color="auto" w:fill="auto"/>
            <w:vAlign w:val="center"/>
            <w:hideMark/>
          </w:tcPr>
          <w:p w14:paraId="0C17439F"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Y COLOCACIÓN DE POSTE DE CONCRETO REFORZADO 9 450, INCLUYE: EXCAVACIÓN DE CEPA,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7389EBA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D2224B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$7,670.32</w:t>
            </w:r>
          </w:p>
        </w:tc>
      </w:tr>
      <w:tr w:rsidR="008624D7" w:rsidRPr="008624D7" w14:paraId="07B0678E"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4242EF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078</w:t>
            </w:r>
          </w:p>
        </w:tc>
        <w:tc>
          <w:tcPr>
            <w:tcW w:w="6888" w:type="dxa"/>
            <w:tcBorders>
              <w:top w:val="nil"/>
              <w:left w:val="nil"/>
              <w:bottom w:val="single" w:sz="8" w:space="0" w:color="auto"/>
              <w:right w:val="single" w:sz="8" w:space="0" w:color="auto"/>
            </w:tcBorders>
            <w:shd w:val="clear" w:color="auto" w:fill="auto"/>
            <w:vAlign w:val="center"/>
            <w:hideMark/>
          </w:tcPr>
          <w:p w14:paraId="1B2A4A7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CABLE </w:t>
            </w:r>
            <w:proofErr w:type="spellStart"/>
            <w:r w:rsidRPr="008624D7">
              <w:rPr>
                <w:rFonts w:ascii="Arial" w:eastAsia="Times New Roman" w:hAnsi="Arial" w:cs="Arial"/>
                <w:sz w:val="20"/>
                <w:szCs w:val="20"/>
                <w:lang w:eastAsia="es-MX"/>
              </w:rPr>
              <w:t>NEUTRANEL</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3X1</w:t>
            </w:r>
            <w:proofErr w:type="spellEnd"/>
            <w:r w:rsidRPr="008624D7">
              <w:rPr>
                <w:rFonts w:ascii="Arial" w:eastAsia="Times New Roman" w:hAnsi="Arial" w:cs="Arial"/>
                <w:sz w:val="20"/>
                <w:szCs w:val="20"/>
                <w:lang w:eastAsia="es-MX"/>
              </w:rPr>
              <w:t>/</w:t>
            </w:r>
            <w:proofErr w:type="spellStart"/>
            <w:r w:rsidRPr="008624D7">
              <w:rPr>
                <w:rFonts w:ascii="Arial" w:eastAsia="Times New Roman" w:hAnsi="Arial" w:cs="Arial"/>
                <w:sz w:val="20"/>
                <w:szCs w:val="20"/>
                <w:lang w:eastAsia="es-MX"/>
              </w:rPr>
              <w:t>0+1X2</w:t>
            </w:r>
            <w:proofErr w:type="spellEnd"/>
            <w:r w:rsidRPr="008624D7">
              <w:rPr>
                <w:rFonts w:ascii="Arial" w:eastAsia="Times New Roman" w:hAnsi="Arial" w:cs="Arial"/>
                <w:sz w:val="20"/>
                <w:szCs w:val="20"/>
                <w:lang w:eastAsia="es-MX"/>
              </w:rPr>
              <w:t xml:space="preserve"> DE ALUMINIO A 600 V, INCLUYE: CORTES, DESPERDICIOS, ACARREO, MATERIAL,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407697E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20AF7F3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$211.76</w:t>
            </w:r>
          </w:p>
        </w:tc>
      </w:tr>
      <w:tr w:rsidR="008624D7" w:rsidRPr="008624D7" w14:paraId="09EAA891"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5816EC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079</w:t>
            </w:r>
          </w:p>
        </w:tc>
        <w:tc>
          <w:tcPr>
            <w:tcW w:w="6888" w:type="dxa"/>
            <w:tcBorders>
              <w:top w:val="nil"/>
              <w:left w:val="nil"/>
              <w:bottom w:val="single" w:sz="8" w:space="0" w:color="auto"/>
              <w:right w:val="single" w:sz="8" w:space="0" w:color="auto"/>
            </w:tcBorders>
            <w:shd w:val="clear" w:color="auto" w:fill="auto"/>
            <w:vAlign w:val="center"/>
            <w:hideMark/>
          </w:tcPr>
          <w:p w14:paraId="2182B67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CABLE </w:t>
            </w:r>
            <w:proofErr w:type="spellStart"/>
            <w:r w:rsidRPr="008624D7">
              <w:rPr>
                <w:rFonts w:ascii="Arial" w:eastAsia="Times New Roman" w:hAnsi="Arial" w:cs="Arial"/>
                <w:sz w:val="20"/>
                <w:szCs w:val="20"/>
                <w:lang w:eastAsia="es-MX"/>
              </w:rPr>
              <w:t>NEUTRANEL</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3x3</w:t>
            </w:r>
            <w:proofErr w:type="spellEnd"/>
            <w:r w:rsidRPr="008624D7">
              <w:rPr>
                <w:rFonts w:ascii="Arial" w:eastAsia="Times New Roman" w:hAnsi="Arial" w:cs="Arial"/>
                <w:sz w:val="20"/>
                <w:szCs w:val="20"/>
                <w:lang w:eastAsia="es-MX"/>
              </w:rPr>
              <w:t xml:space="preserve">/0 + </w:t>
            </w:r>
            <w:proofErr w:type="spellStart"/>
            <w:r w:rsidRPr="008624D7">
              <w:rPr>
                <w:rFonts w:ascii="Arial" w:eastAsia="Times New Roman" w:hAnsi="Arial" w:cs="Arial"/>
                <w:sz w:val="20"/>
                <w:szCs w:val="20"/>
                <w:lang w:eastAsia="es-MX"/>
              </w:rPr>
              <w:t>1x1</w:t>
            </w:r>
            <w:proofErr w:type="spellEnd"/>
            <w:r w:rsidRPr="008624D7">
              <w:rPr>
                <w:rFonts w:ascii="Arial" w:eastAsia="Times New Roman" w:hAnsi="Arial" w:cs="Arial"/>
                <w:sz w:val="20"/>
                <w:szCs w:val="20"/>
                <w:lang w:eastAsia="es-MX"/>
              </w:rPr>
              <w:t>/0 DE ALUMINIO A 600 V, INCLUYE: CORTES, DESPERDICIOS, ACARREO, MATERIAL,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2E9F7AC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3735116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$292.06</w:t>
            </w:r>
          </w:p>
        </w:tc>
      </w:tr>
      <w:tr w:rsidR="008624D7" w:rsidRPr="008624D7" w14:paraId="412F51A3"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A5182F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080</w:t>
            </w:r>
          </w:p>
        </w:tc>
        <w:tc>
          <w:tcPr>
            <w:tcW w:w="6888" w:type="dxa"/>
            <w:tcBorders>
              <w:top w:val="nil"/>
              <w:left w:val="nil"/>
              <w:bottom w:val="single" w:sz="8" w:space="0" w:color="auto"/>
              <w:right w:val="single" w:sz="8" w:space="0" w:color="auto"/>
            </w:tcBorders>
            <w:shd w:val="clear" w:color="auto" w:fill="auto"/>
            <w:vAlign w:val="center"/>
            <w:hideMark/>
          </w:tcPr>
          <w:p w14:paraId="741A11B9"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DISPOSITIVO DE BAJA TENSIÓN "</w:t>
            </w:r>
            <w:proofErr w:type="spellStart"/>
            <w:r w:rsidRPr="008624D7">
              <w:rPr>
                <w:rFonts w:ascii="Arial" w:eastAsia="Times New Roman" w:hAnsi="Arial" w:cs="Arial"/>
                <w:sz w:val="20"/>
                <w:szCs w:val="20"/>
                <w:lang w:eastAsia="es-MX"/>
              </w:rPr>
              <w:t>1R4</w:t>
            </w:r>
            <w:proofErr w:type="spellEnd"/>
            <w:r w:rsidRPr="008624D7">
              <w:rPr>
                <w:rFonts w:ascii="Arial" w:eastAsia="Times New Roman" w:hAnsi="Arial" w:cs="Arial"/>
                <w:sz w:val="20"/>
                <w:szCs w:val="20"/>
                <w:lang w:eastAsia="es-MX"/>
              </w:rPr>
              <w:t>", INCLUYE: MATERIALES,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2726D7CD"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831950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$2,668.20</w:t>
            </w:r>
          </w:p>
        </w:tc>
      </w:tr>
      <w:tr w:rsidR="008624D7" w:rsidRPr="008624D7" w14:paraId="69CAC303" w14:textId="77777777" w:rsidTr="00F04BB4">
        <w:trPr>
          <w:trHeight w:val="1092"/>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F5BAC1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081</w:t>
            </w:r>
          </w:p>
        </w:tc>
        <w:tc>
          <w:tcPr>
            <w:tcW w:w="6888" w:type="dxa"/>
            <w:tcBorders>
              <w:top w:val="nil"/>
              <w:left w:val="nil"/>
              <w:bottom w:val="single" w:sz="8" w:space="0" w:color="auto"/>
              <w:right w:val="single" w:sz="8" w:space="0" w:color="auto"/>
            </w:tcBorders>
            <w:shd w:val="clear" w:color="auto" w:fill="auto"/>
            <w:vAlign w:val="center"/>
            <w:hideMark/>
          </w:tcPr>
          <w:p w14:paraId="0AE69C78"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Y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 xml:space="preserve"> DE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PARED GRUESA, </w:t>
            </w:r>
            <w:proofErr w:type="spellStart"/>
            <w:r w:rsidRPr="008624D7">
              <w:rPr>
                <w:rFonts w:ascii="Arial" w:eastAsia="Times New Roman" w:hAnsi="Arial" w:cs="Arial"/>
                <w:sz w:val="20"/>
                <w:szCs w:val="20"/>
                <w:lang w:eastAsia="es-MX"/>
              </w:rPr>
              <w:t>ROSCABLE</w:t>
            </w:r>
            <w:proofErr w:type="spellEnd"/>
            <w:r w:rsidRPr="008624D7">
              <w:rPr>
                <w:rFonts w:ascii="Arial" w:eastAsia="Times New Roman" w:hAnsi="Arial" w:cs="Arial"/>
                <w:sz w:val="20"/>
                <w:szCs w:val="20"/>
                <w:lang w:eastAsia="es-MX"/>
              </w:rPr>
              <w:t>, DE 2</w:t>
            </w:r>
            <w:proofErr w:type="gramStart"/>
            <w:r w:rsidRPr="008624D7">
              <w:rPr>
                <w:rFonts w:ascii="Arial" w:eastAsia="Times New Roman" w:hAnsi="Arial" w:cs="Arial"/>
                <w:sz w:val="20"/>
                <w:szCs w:val="20"/>
                <w:lang w:eastAsia="es-MX"/>
              </w:rPr>
              <w:t>" .</w:t>
            </w:r>
            <w:proofErr w:type="gram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DIAMETRO</w:t>
            </w:r>
            <w:proofErr w:type="spellEnd"/>
            <w:r w:rsidRPr="008624D7">
              <w:rPr>
                <w:rFonts w:ascii="Arial" w:eastAsia="Times New Roman" w:hAnsi="Arial" w:cs="Arial"/>
                <w:sz w:val="20"/>
                <w:szCs w:val="20"/>
                <w:lang w:eastAsia="es-MX"/>
              </w:rPr>
              <w:t xml:space="preserve">, INCLUYE: MATERIALES MENORES, PRUEBAS, CORTES, DESPERDICIOS Y ACARREO DE LOS MATERIALES AL SITIO DE SU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w:t>
            </w:r>
          </w:p>
        </w:tc>
        <w:tc>
          <w:tcPr>
            <w:tcW w:w="940" w:type="dxa"/>
            <w:tcBorders>
              <w:top w:val="nil"/>
              <w:left w:val="nil"/>
              <w:bottom w:val="single" w:sz="8" w:space="0" w:color="auto"/>
              <w:right w:val="single" w:sz="8" w:space="0" w:color="auto"/>
            </w:tcBorders>
            <w:shd w:val="clear" w:color="auto" w:fill="auto"/>
            <w:vAlign w:val="center"/>
            <w:hideMark/>
          </w:tcPr>
          <w:p w14:paraId="4C0D697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ML</w:t>
            </w:r>
          </w:p>
        </w:tc>
        <w:tc>
          <w:tcPr>
            <w:tcW w:w="1253" w:type="dxa"/>
            <w:tcBorders>
              <w:top w:val="nil"/>
              <w:left w:val="nil"/>
              <w:bottom w:val="single" w:sz="8" w:space="0" w:color="auto"/>
              <w:right w:val="single" w:sz="8" w:space="0" w:color="auto"/>
            </w:tcBorders>
            <w:shd w:val="clear" w:color="auto" w:fill="auto"/>
            <w:vAlign w:val="center"/>
            <w:hideMark/>
          </w:tcPr>
          <w:p w14:paraId="39937A6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$508.30</w:t>
            </w:r>
          </w:p>
        </w:tc>
      </w:tr>
      <w:tr w:rsidR="008624D7" w:rsidRPr="008624D7" w14:paraId="6CE4E51E" w14:textId="77777777" w:rsidTr="00F04BB4">
        <w:trPr>
          <w:trHeight w:val="103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2A839E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082</w:t>
            </w:r>
          </w:p>
        </w:tc>
        <w:tc>
          <w:tcPr>
            <w:tcW w:w="6888" w:type="dxa"/>
            <w:tcBorders>
              <w:top w:val="nil"/>
              <w:left w:val="nil"/>
              <w:bottom w:val="single" w:sz="8" w:space="0" w:color="auto"/>
              <w:right w:val="single" w:sz="8" w:space="0" w:color="auto"/>
            </w:tcBorders>
            <w:shd w:val="clear" w:color="auto" w:fill="auto"/>
            <w:vAlign w:val="center"/>
            <w:hideMark/>
          </w:tcPr>
          <w:p w14:paraId="2AC16D3E"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Y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 xml:space="preserve"> DE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PARED GRUESA, </w:t>
            </w:r>
            <w:proofErr w:type="spellStart"/>
            <w:r w:rsidRPr="008624D7">
              <w:rPr>
                <w:rFonts w:ascii="Arial" w:eastAsia="Times New Roman" w:hAnsi="Arial" w:cs="Arial"/>
                <w:sz w:val="20"/>
                <w:szCs w:val="20"/>
                <w:lang w:eastAsia="es-MX"/>
              </w:rPr>
              <w:t>ROSCABLE</w:t>
            </w:r>
            <w:proofErr w:type="spellEnd"/>
            <w:r w:rsidRPr="008624D7">
              <w:rPr>
                <w:rFonts w:ascii="Arial" w:eastAsia="Times New Roman" w:hAnsi="Arial" w:cs="Arial"/>
                <w:sz w:val="20"/>
                <w:szCs w:val="20"/>
                <w:lang w:eastAsia="es-MX"/>
              </w:rPr>
              <w:t>, DE 3</w:t>
            </w:r>
            <w:proofErr w:type="gramStart"/>
            <w:r w:rsidRPr="008624D7">
              <w:rPr>
                <w:rFonts w:ascii="Arial" w:eastAsia="Times New Roman" w:hAnsi="Arial" w:cs="Arial"/>
                <w:sz w:val="20"/>
                <w:szCs w:val="20"/>
                <w:lang w:eastAsia="es-MX"/>
              </w:rPr>
              <w:t>" .</w:t>
            </w:r>
            <w:proofErr w:type="gram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DIAMETRO</w:t>
            </w:r>
            <w:proofErr w:type="spellEnd"/>
            <w:r w:rsidRPr="008624D7">
              <w:rPr>
                <w:rFonts w:ascii="Arial" w:eastAsia="Times New Roman" w:hAnsi="Arial" w:cs="Arial"/>
                <w:sz w:val="20"/>
                <w:szCs w:val="20"/>
                <w:lang w:eastAsia="es-MX"/>
              </w:rPr>
              <w:t xml:space="preserve">, INCLUYE: MATERIALES MENORES, PRUEBAS, CORTES, DESPERDICIOS Y ACARREO DE LOS MATERIALES AL SITIO DE SU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w:t>
            </w:r>
          </w:p>
        </w:tc>
        <w:tc>
          <w:tcPr>
            <w:tcW w:w="940" w:type="dxa"/>
            <w:tcBorders>
              <w:top w:val="nil"/>
              <w:left w:val="nil"/>
              <w:bottom w:val="single" w:sz="8" w:space="0" w:color="auto"/>
              <w:right w:val="single" w:sz="8" w:space="0" w:color="auto"/>
            </w:tcBorders>
            <w:shd w:val="clear" w:color="auto" w:fill="auto"/>
            <w:vAlign w:val="center"/>
            <w:hideMark/>
          </w:tcPr>
          <w:p w14:paraId="5988AAB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ML</w:t>
            </w:r>
          </w:p>
        </w:tc>
        <w:tc>
          <w:tcPr>
            <w:tcW w:w="1253" w:type="dxa"/>
            <w:tcBorders>
              <w:top w:val="nil"/>
              <w:left w:val="nil"/>
              <w:bottom w:val="single" w:sz="8" w:space="0" w:color="auto"/>
              <w:right w:val="single" w:sz="8" w:space="0" w:color="auto"/>
            </w:tcBorders>
            <w:shd w:val="clear" w:color="auto" w:fill="auto"/>
            <w:vAlign w:val="center"/>
            <w:hideMark/>
          </w:tcPr>
          <w:p w14:paraId="6B09AAA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$780.55</w:t>
            </w:r>
          </w:p>
        </w:tc>
      </w:tr>
      <w:tr w:rsidR="008624D7" w:rsidRPr="008624D7" w14:paraId="79248762"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43693E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083</w:t>
            </w:r>
          </w:p>
        </w:tc>
        <w:tc>
          <w:tcPr>
            <w:tcW w:w="6888" w:type="dxa"/>
            <w:tcBorders>
              <w:top w:val="nil"/>
              <w:left w:val="nil"/>
              <w:bottom w:val="single" w:sz="8" w:space="0" w:color="auto"/>
              <w:right w:val="single" w:sz="8" w:space="0" w:color="auto"/>
            </w:tcBorders>
            <w:shd w:val="clear" w:color="auto" w:fill="auto"/>
            <w:vAlign w:val="center"/>
            <w:hideMark/>
          </w:tcPr>
          <w:p w14:paraId="5CD5D7D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Y COLOCACIÓN DE CONTRA TUERCA Y MONITOR GALVANIZADO DE 2", INCLUYE: MATERIALES MENORES, PRUEBAS, CORTES, DESPERDICIOS Y ACARREO DE LOS MATERIALES AL SITIO DE SU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w:t>
            </w:r>
          </w:p>
        </w:tc>
        <w:tc>
          <w:tcPr>
            <w:tcW w:w="940" w:type="dxa"/>
            <w:tcBorders>
              <w:top w:val="nil"/>
              <w:left w:val="nil"/>
              <w:bottom w:val="single" w:sz="8" w:space="0" w:color="auto"/>
              <w:right w:val="single" w:sz="8" w:space="0" w:color="auto"/>
            </w:tcBorders>
            <w:shd w:val="clear" w:color="auto" w:fill="auto"/>
            <w:vAlign w:val="center"/>
            <w:hideMark/>
          </w:tcPr>
          <w:p w14:paraId="12C55C4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87199C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$120.32</w:t>
            </w:r>
          </w:p>
        </w:tc>
      </w:tr>
      <w:tr w:rsidR="008624D7" w:rsidRPr="008624D7" w14:paraId="34D4A49E"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96AA7A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084</w:t>
            </w:r>
          </w:p>
        </w:tc>
        <w:tc>
          <w:tcPr>
            <w:tcW w:w="6888" w:type="dxa"/>
            <w:tcBorders>
              <w:top w:val="nil"/>
              <w:left w:val="nil"/>
              <w:bottom w:val="single" w:sz="8" w:space="0" w:color="auto"/>
              <w:right w:val="single" w:sz="8" w:space="0" w:color="auto"/>
            </w:tcBorders>
            <w:shd w:val="clear" w:color="auto" w:fill="auto"/>
            <w:vAlign w:val="center"/>
            <w:hideMark/>
          </w:tcPr>
          <w:p w14:paraId="5BAD63B0"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Y COLOCACIÓN DE CONTRA TUERCA Y MONITOR GALVANIZADO DE 3", INCLUYE: MATERIALES MENORES, PRUEBAS, CORTES, DESPERDICIOS Y ACARREO DE LOS MATERIALES AL SITIO DE SU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w:t>
            </w:r>
          </w:p>
        </w:tc>
        <w:tc>
          <w:tcPr>
            <w:tcW w:w="940" w:type="dxa"/>
            <w:tcBorders>
              <w:top w:val="nil"/>
              <w:left w:val="nil"/>
              <w:bottom w:val="single" w:sz="8" w:space="0" w:color="auto"/>
              <w:right w:val="single" w:sz="8" w:space="0" w:color="auto"/>
            </w:tcBorders>
            <w:shd w:val="clear" w:color="auto" w:fill="auto"/>
            <w:vAlign w:val="center"/>
            <w:hideMark/>
          </w:tcPr>
          <w:p w14:paraId="25D64A7B"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8F4079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$224.66</w:t>
            </w:r>
          </w:p>
        </w:tc>
      </w:tr>
      <w:tr w:rsidR="008624D7" w:rsidRPr="008624D7" w14:paraId="6210475A"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CBC1D0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085</w:t>
            </w:r>
          </w:p>
        </w:tc>
        <w:tc>
          <w:tcPr>
            <w:tcW w:w="6888" w:type="dxa"/>
            <w:tcBorders>
              <w:top w:val="nil"/>
              <w:left w:val="nil"/>
              <w:bottom w:val="single" w:sz="8" w:space="0" w:color="auto"/>
              <w:right w:val="single" w:sz="8" w:space="0" w:color="auto"/>
            </w:tcBorders>
            <w:shd w:val="clear" w:color="auto" w:fill="auto"/>
            <w:vAlign w:val="center"/>
            <w:hideMark/>
          </w:tcPr>
          <w:p w14:paraId="37B2C1B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Y COLOCACIÓN DE CURVA </w:t>
            </w:r>
            <w:proofErr w:type="spellStart"/>
            <w:r w:rsidRPr="008624D7">
              <w:rPr>
                <w:rFonts w:ascii="Arial" w:eastAsia="Times New Roman" w:hAnsi="Arial" w:cs="Arial"/>
                <w:sz w:val="20"/>
                <w:szCs w:val="20"/>
                <w:lang w:eastAsia="es-MX"/>
              </w:rPr>
              <w:t>PVC</w:t>
            </w:r>
            <w:proofErr w:type="spellEnd"/>
            <w:r w:rsidRPr="008624D7">
              <w:rPr>
                <w:rFonts w:ascii="Arial" w:eastAsia="Times New Roman" w:hAnsi="Arial" w:cs="Arial"/>
                <w:sz w:val="20"/>
                <w:szCs w:val="20"/>
                <w:lang w:eastAsia="es-MX"/>
              </w:rPr>
              <w:t xml:space="preserve"> DE 2", INCLUYE: MATERIALES MENORES, PRUEBAS, CORTES, DESPERDICIOS Y ACARREO DE LOS MATERIALES AL SITIO DE SU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w:t>
            </w:r>
          </w:p>
        </w:tc>
        <w:tc>
          <w:tcPr>
            <w:tcW w:w="940" w:type="dxa"/>
            <w:tcBorders>
              <w:top w:val="nil"/>
              <w:left w:val="nil"/>
              <w:bottom w:val="single" w:sz="8" w:space="0" w:color="auto"/>
              <w:right w:val="single" w:sz="8" w:space="0" w:color="auto"/>
            </w:tcBorders>
            <w:shd w:val="clear" w:color="auto" w:fill="auto"/>
            <w:vAlign w:val="center"/>
            <w:hideMark/>
          </w:tcPr>
          <w:p w14:paraId="5FBEE625"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98FF0A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$88.09</w:t>
            </w:r>
          </w:p>
        </w:tc>
      </w:tr>
      <w:tr w:rsidR="008624D7" w:rsidRPr="008624D7" w14:paraId="311E04F2"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58E3E3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086</w:t>
            </w:r>
          </w:p>
        </w:tc>
        <w:tc>
          <w:tcPr>
            <w:tcW w:w="6888" w:type="dxa"/>
            <w:tcBorders>
              <w:top w:val="nil"/>
              <w:left w:val="nil"/>
              <w:bottom w:val="single" w:sz="8" w:space="0" w:color="auto"/>
              <w:right w:val="single" w:sz="8" w:space="0" w:color="auto"/>
            </w:tcBorders>
            <w:shd w:val="clear" w:color="auto" w:fill="auto"/>
            <w:vAlign w:val="center"/>
            <w:hideMark/>
          </w:tcPr>
          <w:p w14:paraId="5CF644E8"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Y COLOCACIÓN DE CURVA </w:t>
            </w:r>
            <w:proofErr w:type="spellStart"/>
            <w:r w:rsidRPr="008624D7">
              <w:rPr>
                <w:rFonts w:ascii="Arial" w:eastAsia="Times New Roman" w:hAnsi="Arial" w:cs="Arial"/>
                <w:sz w:val="20"/>
                <w:szCs w:val="20"/>
                <w:lang w:eastAsia="es-MX"/>
              </w:rPr>
              <w:t>PVC</w:t>
            </w:r>
            <w:proofErr w:type="spellEnd"/>
            <w:r w:rsidRPr="008624D7">
              <w:rPr>
                <w:rFonts w:ascii="Arial" w:eastAsia="Times New Roman" w:hAnsi="Arial" w:cs="Arial"/>
                <w:sz w:val="20"/>
                <w:szCs w:val="20"/>
                <w:lang w:eastAsia="es-MX"/>
              </w:rPr>
              <w:t xml:space="preserve"> DE 3", INCLUYE: MATERIALES MENORES, PRUEBAS, CORTES, DESPERDICIOS Y ACARREO DE LOS MATERIALES AL SITIO DE SU </w:t>
            </w:r>
            <w:proofErr w:type="spellStart"/>
            <w:r w:rsidRPr="008624D7">
              <w:rPr>
                <w:rFonts w:ascii="Arial" w:eastAsia="Times New Roman" w:hAnsi="Arial" w:cs="Arial"/>
                <w:sz w:val="20"/>
                <w:szCs w:val="20"/>
                <w:lang w:eastAsia="es-MX"/>
              </w:rPr>
              <w:t>COLOCACION</w:t>
            </w:r>
            <w:proofErr w:type="spellEnd"/>
            <w:r w:rsidRPr="008624D7">
              <w:rPr>
                <w:rFonts w:ascii="Arial" w:eastAsia="Times New Roman" w:hAnsi="Arial" w:cs="Arial"/>
                <w:sz w:val="20"/>
                <w:szCs w:val="20"/>
                <w:lang w:eastAsia="es-MX"/>
              </w:rPr>
              <w:t>.</w:t>
            </w:r>
          </w:p>
        </w:tc>
        <w:tc>
          <w:tcPr>
            <w:tcW w:w="940" w:type="dxa"/>
            <w:tcBorders>
              <w:top w:val="nil"/>
              <w:left w:val="nil"/>
              <w:bottom w:val="single" w:sz="8" w:space="0" w:color="auto"/>
              <w:right w:val="single" w:sz="8" w:space="0" w:color="auto"/>
            </w:tcBorders>
            <w:shd w:val="clear" w:color="auto" w:fill="auto"/>
            <w:vAlign w:val="center"/>
            <w:hideMark/>
          </w:tcPr>
          <w:p w14:paraId="6EBE729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B3DE8F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$177.82</w:t>
            </w:r>
          </w:p>
        </w:tc>
      </w:tr>
      <w:tr w:rsidR="008624D7" w:rsidRPr="008624D7" w14:paraId="6F4E398E"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7B095D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087</w:t>
            </w:r>
          </w:p>
        </w:tc>
        <w:tc>
          <w:tcPr>
            <w:tcW w:w="6888" w:type="dxa"/>
            <w:tcBorders>
              <w:top w:val="nil"/>
              <w:left w:val="nil"/>
              <w:bottom w:val="single" w:sz="8" w:space="0" w:color="auto"/>
              <w:right w:val="single" w:sz="8" w:space="0" w:color="auto"/>
            </w:tcBorders>
            <w:shd w:val="clear" w:color="auto" w:fill="auto"/>
            <w:vAlign w:val="center"/>
            <w:hideMark/>
          </w:tcPr>
          <w:p w14:paraId="7C7283A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TRANSFORMADOR TIPO SECO </w:t>
            </w:r>
            <w:proofErr w:type="spellStart"/>
            <w:r w:rsidRPr="008624D7">
              <w:rPr>
                <w:rFonts w:ascii="Arial" w:eastAsia="Times New Roman" w:hAnsi="Arial" w:cs="Arial"/>
                <w:sz w:val="20"/>
                <w:szCs w:val="20"/>
                <w:lang w:eastAsia="es-MX"/>
              </w:rPr>
              <w:t>TRIFASICO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AUTOENFRIADO</w:t>
            </w:r>
            <w:proofErr w:type="spellEnd"/>
            <w:r w:rsidRPr="008624D7">
              <w:rPr>
                <w:rFonts w:ascii="Arial" w:eastAsia="Times New Roman" w:hAnsi="Arial" w:cs="Arial"/>
                <w:sz w:val="20"/>
                <w:szCs w:val="20"/>
                <w:lang w:eastAsia="es-MX"/>
              </w:rPr>
              <w:t xml:space="preserve"> DE 75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TA3</w:t>
            </w:r>
            <w:proofErr w:type="spellEnd"/>
            <w:r w:rsidRPr="008624D7">
              <w:rPr>
                <w:rFonts w:ascii="Arial" w:eastAsia="Times New Roman" w:hAnsi="Arial" w:cs="Arial"/>
                <w:sz w:val="20"/>
                <w:szCs w:val="20"/>
                <w:lang w:eastAsia="es-MX"/>
              </w:rPr>
              <w:t>-75-220-</w:t>
            </w:r>
            <w:proofErr w:type="spellStart"/>
            <w:r w:rsidRPr="008624D7">
              <w:rPr>
                <w:rFonts w:ascii="Arial" w:eastAsia="Times New Roman" w:hAnsi="Arial" w:cs="Arial"/>
                <w:sz w:val="20"/>
                <w:szCs w:val="20"/>
                <w:lang w:eastAsia="es-MX"/>
              </w:rPr>
              <w:t>460Y</w:t>
            </w:r>
            <w:proofErr w:type="spellEnd"/>
            <w:r w:rsidRPr="008624D7">
              <w:rPr>
                <w:rFonts w:ascii="Arial" w:eastAsia="Times New Roman" w:hAnsi="Arial" w:cs="Arial"/>
                <w:sz w:val="20"/>
                <w:szCs w:val="20"/>
                <w:lang w:eastAsia="es-MX"/>
              </w:rPr>
              <w:t xml:space="preserve">/266 </w:t>
            </w:r>
            <w:proofErr w:type="spellStart"/>
            <w:r w:rsidRPr="008624D7">
              <w:rPr>
                <w:rFonts w:ascii="Arial" w:eastAsia="Times New Roman" w:hAnsi="Arial" w:cs="Arial"/>
                <w:sz w:val="20"/>
                <w:szCs w:val="20"/>
                <w:lang w:eastAsia="es-MX"/>
              </w:rPr>
              <w:t>V</w:t>
            </w:r>
            <w:proofErr w:type="gramStart"/>
            <w:r w:rsidRPr="008624D7">
              <w:rPr>
                <w:rFonts w:ascii="Arial" w:eastAsia="Times New Roman" w:hAnsi="Arial" w:cs="Arial"/>
                <w:sz w:val="20"/>
                <w:szCs w:val="20"/>
                <w:lang w:eastAsia="es-MX"/>
              </w:rPr>
              <w:t>,INCLUYE</w:t>
            </w:r>
            <w:proofErr w:type="spellEnd"/>
            <w:proofErr w:type="gramEnd"/>
            <w:r w:rsidRPr="008624D7">
              <w:rPr>
                <w:rFonts w:ascii="Arial" w:eastAsia="Times New Roman" w:hAnsi="Arial" w:cs="Arial"/>
                <w:sz w:val="20"/>
                <w:szCs w:val="20"/>
                <w:lang w:eastAsia="es-MX"/>
              </w:rPr>
              <w:t>: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50323A65"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1F7178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$104,289.41</w:t>
            </w:r>
          </w:p>
        </w:tc>
      </w:tr>
      <w:tr w:rsidR="008624D7" w:rsidRPr="008624D7" w14:paraId="6A705643" w14:textId="77777777" w:rsidTr="00F04BB4">
        <w:trPr>
          <w:trHeight w:val="900"/>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2703008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088</w:t>
            </w:r>
          </w:p>
        </w:tc>
        <w:tc>
          <w:tcPr>
            <w:tcW w:w="6888" w:type="dxa"/>
            <w:tcBorders>
              <w:top w:val="nil"/>
              <w:left w:val="nil"/>
              <w:bottom w:val="single" w:sz="8" w:space="0" w:color="auto"/>
              <w:right w:val="single" w:sz="8" w:space="0" w:color="auto"/>
            </w:tcBorders>
            <w:shd w:val="clear" w:color="000000" w:fill="FFFFFF"/>
            <w:vAlign w:val="center"/>
            <w:hideMark/>
          </w:tcPr>
          <w:p w14:paraId="39385CAA"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TRANSFORMADOR DE CORRIENTE PARA MEDICIÓN (TC) TIPO </w:t>
            </w:r>
            <w:proofErr w:type="spellStart"/>
            <w:r w:rsidRPr="008624D7">
              <w:rPr>
                <w:rFonts w:ascii="Arial" w:eastAsia="Times New Roman" w:hAnsi="Arial" w:cs="Arial"/>
                <w:sz w:val="20"/>
                <w:szCs w:val="20"/>
                <w:lang w:eastAsia="es-MX"/>
              </w:rPr>
              <w:t>IRH</w:t>
            </w:r>
            <w:proofErr w:type="spellEnd"/>
            <w:r w:rsidRPr="008624D7">
              <w:rPr>
                <w:rFonts w:ascii="Arial" w:eastAsia="Times New Roman" w:hAnsi="Arial" w:cs="Arial"/>
                <w:sz w:val="20"/>
                <w:szCs w:val="20"/>
                <w:lang w:eastAsia="es-MX"/>
              </w:rPr>
              <w:t xml:space="preserve">-3, 800-5 </w:t>
            </w:r>
            <w:proofErr w:type="spellStart"/>
            <w:r w:rsidRPr="008624D7">
              <w:rPr>
                <w:rFonts w:ascii="Arial" w:eastAsia="Times New Roman" w:hAnsi="Arial" w:cs="Arial"/>
                <w:sz w:val="20"/>
                <w:szCs w:val="20"/>
                <w:lang w:eastAsia="es-MX"/>
              </w:rPr>
              <w:t>AMP</w:t>
            </w:r>
            <w:proofErr w:type="spellEnd"/>
            <w:r w:rsidRPr="008624D7">
              <w:rPr>
                <w:rFonts w:ascii="Arial" w:eastAsia="Times New Roman" w:hAnsi="Arial" w:cs="Arial"/>
                <w:sz w:val="20"/>
                <w:szCs w:val="20"/>
                <w:lang w:eastAsia="es-MX"/>
              </w:rPr>
              <w:t xml:space="preserve">, MARCA </w:t>
            </w:r>
            <w:proofErr w:type="spellStart"/>
            <w:r w:rsidRPr="008624D7">
              <w:rPr>
                <w:rFonts w:ascii="Arial" w:eastAsia="Times New Roman" w:hAnsi="Arial" w:cs="Arial"/>
                <w:sz w:val="20"/>
                <w:szCs w:val="20"/>
                <w:lang w:eastAsia="es-MX"/>
              </w:rPr>
              <w:t>ARTECHE</w:t>
            </w:r>
            <w:proofErr w:type="spellEnd"/>
            <w:r w:rsidRPr="008624D7">
              <w:rPr>
                <w:rFonts w:ascii="Arial" w:eastAsia="Times New Roman" w:hAnsi="Arial" w:cs="Arial"/>
                <w:sz w:val="20"/>
                <w:szCs w:val="20"/>
                <w:lang w:eastAsia="es-MX"/>
              </w:rPr>
              <w:t>, INCLUYE: MATERIALES,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4247B7E1"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54660F9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$6,460.80</w:t>
            </w:r>
          </w:p>
        </w:tc>
      </w:tr>
      <w:tr w:rsidR="008624D7" w:rsidRPr="008624D7" w14:paraId="082488E1" w14:textId="77777777" w:rsidTr="00F04BB4">
        <w:trPr>
          <w:trHeight w:val="1320"/>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72AA3CB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089</w:t>
            </w:r>
          </w:p>
        </w:tc>
        <w:tc>
          <w:tcPr>
            <w:tcW w:w="6888" w:type="dxa"/>
            <w:tcBorders>
              <w:top w:val="nil"/>
              <w:left w:val="nil"/>
              <w:bottom w:val="single" w:sz="8" w:space="0" w:color="auto"/>
              <w:right w:val="single" w:sz="8" w:space="0" w:color="auto"/>
            </w:tcBorders>
            <w:shd w:val="clear" w:color="000000" w:fill="FFFFFF"/>
            <w:vAlign w:val="center"/>
            <w:hideMark/>
          </w:tcPr>
          <w:p w14:paraId="07E7A29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INTERRUPTOR </w:t>
            </w:r>
            <w:proofErr w:type="spellStart"/>
            <w:r w:rsidRPr="008624D7">
              <w:rPr>
                <w:rFonts w:ascii="Arial" w:eastAsia="Times New Roman" w:hAnsi="Arial" w:cs="Arial"/>
                <w:sz w:val="20"/>
                <w:szCs w:val="20"/>
                <w:lang w:eastAsia="es-MX"/>
              </w:rPr>
              <w:t>TERMOMAGNÉTICO</w:t>
            </w:r>
            <w:proofErr w:type="spellEnd"/>
            <w:r w:rsidRPr="008624D7">
              <w:rPr>
                <w:rFonts w:ascii="Arial" w:eastAsia="Times New Roman" w:hAnsi="Arial" w:cs="Arial"/>
                <w:sz w:val="20"/>
                <w:szCs w:val="20"/>
                <w:lang w:eastAsia="es-MX"/>
              </w:rPr>
              <w:t xml:space="preserve"> DE </w:t>
            </w:r>
            <w:proofErr w:type="spellStart"/>
            <w:r w:rsidRPr="008624D7">
              <w:rPr>
                <w:rFonts w:ascii="Arial" w:eastAsia="Times New Roman" w:hAnsi="Arial" w:cs="Arial"/>
                <w:sz w:val="20"/>
                <w:szCs w:val="20"/>
                <w:lang w:eastAsia="es-MX"/>
              </w:rPr>
              <w:t>3X600</w:t>
            </w:r>
            <w:proofErr w:type="spellEnd"/>
            <w:r w:rsidRPr="008624D7">
              <w:rPr>
                <w:rFonts w:ascii="Arial" w:eastAsia="Times New Roman" w:hAnsi="Arial" w:cs="Arial"/>
                <w:sz w:val="20"/>
                <w:szCs w:val="20"/>
                <w:lang w:eastAsia="es-MX"/>
              </w:rPr>
              <w:t xml:space="preserve">, INCLUYE GABINETE PARA ALOJAR INTERRUPTOR, TUBO </w:t>
            </w:r>
            <w:proofErr w:type="spellStart"/>
            <w:r w:rsidRPr="008624D7">
              <w:rPr>
                <w:rFonts w:ascii="Arial" w:eastAsia="Times New Roman" w:hAnsi="Arial" w:cs="Arial"/>
                <w:sz w:val="20"/>
                <w:szCs w:val="20"/>
                <w:lang w:eastAsia="es-MX"/>
              </w:rPr>
              <w:t>CONDUIT</w:t>
            </w:r>
            <w:proofErr w:type="spellEnd"/>
            <w:r w:rsidRPr="008624D7">
              <w:rPr>
                <w:rFonts w:ascii="Arial" w:eastAsia="Times New Roman" w:hAnsi="Arial" w:cs="Arial"/>
                <w:sz w:val="20"/>
                <w:szCs w:val="20"/>
                <w:lang w:eastAsia="es-MX"/>
              </w:rPr>
              <w:t xml:space="preserve"> GALVANIZADO DE 1/2", CONTRA Y MONITOR 1/2", CARGA </w:t>
            </w:r>
            <w:proofErr w:type="spellStart"/>
            <w:r w:rsidRPr="008624D7">
              <w:rPr>
                <w:rFonts w:ascii="Arial" w:eastAsia="Times New Roman" w:hAnsi="Arial" w:cs="Arial"/>
                <w:sz w:val="20"/>
                <w:szCs w:val="20"/>
                <w:lang w:eastAsia="es-MX"/>
              </w:rPr>
              <w:t>CADWELL</w:t>
            </w:r>
            <w:proofErr w:type="spellEnd"/>
            <w:r w:rsidRPr="008624D7">
              <w:rPr>
                <w:rFonts w:ascii="Arial" w:eastAsia="Times New Roman" w:hAnsi="Arial" w:cs="Arial"/>
                <w:sz w:val="20"/>
                <w:szCs w:val="20"/>
                <w:lang w:eastAsia="es-MX"/>
              </w:rPr>
              <w:t xml:space="preserve">, VARILLA </w:t>
            </w:r>
            <w:proofErr w:type="spellStart"/>
            <w:r w:rsidRPr="008624D7">
              <w:rPr>
                <w:rFonts w:ascii="Arial" w:eastAsia="Times New Roman" w:hAnsi="Arial" w:cs="Arial"/>
                <w:sz w:val="20"/>
                <w:szCs w:val="20"/>
                <w:lang w:eastAsia="es-MX"/>
              </w:rPr>
              <w:t>COPPER</w:t>
            </w:r>
            <w:proofErr w:type="spellEnd"/>
            <w:r w:rsidRPr="008624D7">
              <w:rPr>
                <w:rFonts w:ascii="Arial" w:eastAsia="Times New Roman" w:hAnsi="Arial" w:cs="Arial"/>
                <w:sz w:val="20"/>
                <w:szCs w:val="20"/>
                <w:lang w:eastAsia="es-MX"/>
              </w:rPr>
              <w:t xml:space="preserve"> 3.05 </w:t>
            </w:r>
            <w:proofErr w:type="spellStart"/>
            <w:r w:rsidRPr="008624D7">
              <w:rPr>
                <w:rFonts w:ascii="Arial" w:eastAsia="Times New Roman" w:hAnsi="Arial" w:cs="Arial"/>
                <w:sz w:val="20"/>
                <w:szCs w:val="20"/>
                <w:lang w:eastAsia="es-MX"/>
              </w:rPr>
              <w:t>MTS</w:t>
            </w:r>
            <w:proofErr w:type="spellEnd"/>
            <w:r w:rsidRPr="008624D7">
              <w:rPr>
                <w:rFonts w:ascii="Arial" w:eastAsia="Times New Roman" w:hAnsi="Arial" w:cs="Arial"/>
                <w:sz w:val="20"/>
                <w:szCs w:val="20"/>
                <w:lang w:eastAsia="es-MX"/>
              </w:rPr>
              <w:t>, CU DESNUDO CAL. 1/0, MATERIAL MENOR DE FIJACIÓN, MANO DE OBRA Y HERRAMIENTA.</w:t>
            </w:r>
          </w:p>
        </w:tc>
        <w:tc>
          <w:tcPr>
            <w:tcW w:w="940" w:type="dxa"/>
            <w:tcBorders>
              <w:top w:val="nil"/>
              <w:left w:val="nil"/>
              <w:bottom w:val="single" w:sz="8" w:space="0" w:color="auto"/>
              <w:right w:val="single" w:sz="8" w:space="0" w:color="auto"/>
            </w:tcBorders>
            <w:shd w:val="clear" w:color="auto" w:fill="auto"/>
            <w:vAlign w:val="center"/>
            <w:hideMark/>
          </w:tcPr>
          <w:p w14:paraId="5C55C649"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61A4BE4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$78,444.42</w:t>
            </w:r>
          </w:p>
        </w:tc>
      </w:tr>
      <w:tr w:rsidR="008624D7" w:rsidRPr="008624D7" w14:paraId="0C2D7F54"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7CA3E67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090</w:t>
            </w:r>
          </w:p>
        </w:tc>
        <w:tc>
          <w:tcPr>
            <w:tcW w:w="6888" w:type="dxa"/>
            <w:tcBorders>
              <w:top w:val="nil"/>
              <w:left w:val="nil"/>
              <w:bottom w:val="single" w:sz="8" w:space="0" w:color="auto"/>
              <w:right w:val="single" w:sz="8" w:space="0" w:color="auto"/>
            </w:tcBorders>
            <w:shd w:val="clear" w:color="000000" w:fill="FFFFFF"/>
            <w:vAlign w:val="center"/>
            <w:hideMark/>
          </w:tcPr>
          <w:p w14:paraId="36CD756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ZAPATA </w:t>
            </w:r>
            <w:proofErr w:type="spellStart"/>
            <w:r w:rsidRPr="008624D7">
              <w:rPr>
                <w:rFonts w:ascii="Arial" w:eastAsia="Times New Roman" w:hAnsi="Arial" w:cs="Arial"/>
                <w:sz w:val="20"/>
                <w:szCs w:val="20"/>
                <w:lang w:eastAsia="es-MX"/>
              </w:rPr>
              <w:t>CAÑON</w:t>
            </w:r>
            <w:proofErr w:type="spellEnd"/>
            <w:r w:rsidRPr="008624D7">
              <w:rPr>
                <w:rFonts w:ascii="Arial" w:eastAsia="Times New Roman" w:hAnsi="Arial" w:cs="Arial"/>
                <w:sz w:val="20"/>
                <w:szCs w:val="20"/>
                <w:lang w:eastAsia="es-MX"/>
              </w:rPr>
              <w:t xml:space="preserve"> LARGO DOBLE OJILLO CAL. 4/0,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31E4C09"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3C57B7A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$391.08</w:t>
            </w:r>
          </w:p>
        </w:tc>
      </w:tr>
      <w:tr w:rsidR="008624D7" w:rsidRPr="008624D7" w14:paraId="48BC57EB"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487A751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091</w:t>
            </w:r>
          </w:p>
        </w:tc>
        <w:tc>
          <w:tcPr>
            <w:tcW w:w="6888" w:type="dxa"/>
            <w:tcBorders>
              <w:top w:val="nil"/>
              <w:left w:val="nil"/>
              <w:bottom w:val="single" w:sz="8" w:space="0" w:color="auto"/>
              <w:right w:val="single" w:sz="8" w:space="0" w:color="auto"/>
            </w:tcBorders>
            <w:shd w:val="clear" w:color="000000" w:fill="FFFFFF"/>
            <w:vAlign w:val="center"/>
            <w:hideMark/>
          </w:tcPr>
          <w:p w14:paraId="1CEA8FF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ZAPATA </w:t>
            </w:r>
            <w:proofErr w:type="spellStart"/>
            <w:r w:rsidRPr="008624D7">
              <w:rPr>
                <w:rFonts w:ascii="Arial" w:eastAsia="Times New Roman" w:hAnsi="Arial" w:cs="Arial"/>
                <w:sz w:val="20"/>
                <w:szCs w:val="20"/>
                <w:lang w:eastAsia="es-MX"/>
              </w:rPr>
              <w:t>CAÑON</w:t>
            </w:r>
            <w:proofErr w:type="spellEnd"/>
            <w:r w:rsidRPr="008624D7">
              <w:rPr>
                <w:rFonts w:ascii="Arial" w:eastAsia="Times New Roman" w:hAnsi="Arial" w:cs="Arial"/>
                <w:sz w:val="20"/>
                <w:szCs w:val="20"/>
                <w:lang w:eastAsia="es-MX"/>
              </w:rPr>
              <w:t xml:space="preserve"> LARGO DOBLE OJILLO CAL. 350, INCLUYE: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DA2527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0743A27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$530.59</w:t>
            </w:r>
          </w:p>
        </w:tc>
      </w:tr>
      <w:tr w:rsidR="008624D7" w:rsidRPr="008624D7" w14:paraId="4D0709EF"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7C859E0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092</w:t>
            </w:r>
          </w:p>
        </w:tc>
        <w:tc>
          <w:tcPr>
            <w:tcW w:w="6888" w:type="dxa"/>
            <w:tcBorders>
              <w:top w:val="nil"/>
              <w:left w:val="nil"/>
              <w:bottom w:val="single" w:sz="8" w:space="0" w:color="auto"/>
              <w:right w:val="single" w:sz="8" w:space="0" w:color="auto"/>
            </w:tcBorders>
            <w:shd w:val="clear" w:color="000000" w:fill="FFFFFF"/>
            <w:vAlign w:val="center"/>
            <w:hideMark/>
          </w:tcPr>
          <w:p w14:paraId="2D0D1DB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CABLE </w:t>
            </w:r>
            <w:proofErr w:type="spellStart"/>
            <w:r w:rsidRPr="008624D7">
              <w:rPr>
                <w:rFonts w:ascii="Arial" w:eastAsia="Times New Roman" w:hAnsi="Arial" w:cs="Arial"/>
                <w:sz w:val="20"/>
                <w:szCs w:val="20"/>
                <w:lang w:eastAsia="es-MX"/>
              </w:rPr>
              <w:t>THW</w:t>
            </w:r>
            <w:proofErr w:type="spellEnd"/>
            <w:r w:rsidRPr="008624D7">
              <w:rPr>
                <w:rFonts w:ascii="Arial" w:eastAsia="Times New Roman" w:hAnsi="Arial" w:cs="Arial"/>
                <w:sz w:val="20"/>
                <w:szCs w:val="20"/>
                <w:lang w:eastAsia="es-MX"/>
              </w:rPr>
              <w:t xml:space="preserve"> CAL. 4/0, INCLUYE: DESPERDICIOS,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B3A740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3C81723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$983.57</w:t>
            </w:r>
          </w:p>
        </w:tc>
      </w:tr>
      <w:tr w:rsidR="008624D7" w:rsidRPr="008624D7" w14:paraId="403F3230"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2214F5E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093</w:t>
            </w:r>
          </w:p>
        </w:tc>
        <w:tc>
          <w:tcPr>
            <w:tcW w:w="6888" w:type="dxa"/>
            <w:tcBorders>
              <w:top w:val="nil"/>
              <w:left w:val="nil"/>
              <w:bottom w:val="single" w:sz="8" w:space="0" w:color="auto"/>
              <w:right w:val="single" w:sz="8" w:space="0" w:color="auto"/>
            </w:tcBorders>
            <w:shd w:val="clear" w:color="000000" w:fill="FFFFFF"/>
            <w:vAlign w:val="center"/>
            <w:hideMark/>
          </w:tcPr>
          <w:p w14:paraId="1929B3B3"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w:t>
            </w:r>
            <w:proofErr w:type="spellStart"/>
            <w:r w:rsidRPr="008624D7">
              <w:rPr>
                <w:rFonts w:ascii="Arial" w:eastAsia="Times New Roman" w:hAnsi="Arial" w:cs="Arial"/>
                <w:sz w:val="20"/>
                <w:szCs w:val="20"/>
                <w:lang w:eastAsia="es-MX"/>
              </w:rPr>
              <w:t>INSTALACION</w:t>
            </w:r>
            <w:proofErr w:type="spellEnd"/>
            <w:r w:rsidRPr="008624D7">
              <w:rPr>
                <w:rFonts w:ascii="Arial" w:eastAsia="Times New Roman" w:hAnsi="Arial" w:cs="Arial"/>
                <w:sz w:val="20"/>
                <w:szCs w:val="20"/>
                <w:lang w:eastAsia="es-MX"/>
              </w:rPr>
              <w:t xml:space="preserve"> DE CABLE </w:t>
            </w:r>
            <w:proofErr w:type="spellStart"/>
            <w:r w:rsidRPr="008624D7">
              <w:rPr>
                <w:rFonts w:ascii="Arial" w:eastAsia="Times New Roman" w:hAnsi="Arial" w:cs="Arial"/>
                <w:sz w:val="20"/>
                <w:szCs w:val="20"/>
                <w:lang w:eastAsia="es-MX"/>
              </w:rPr>
              <w:t>THW</w:t>
            </w:r>
            <w:proofErr w:type="spellEnd"/>
            <w:r w:rsidRPr="008624D7">
              <w:rPr>
                <w:rFonts w:ascii="Arial" w:eastAsia="Times New Roman" w:hAnsi="Arial" w:cs="Arial"/>
                <w:sz w:val="20"/>
                <w:szCs w:val="20"/>
                <w:lang w:eastAsia="es-MX"/>
              </w:rPr>
              <w:t xml:space="preserve"> CAL. 350, INCLUYE: DESPERDICIOS,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FDF904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6EAEBAB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$1,182.08</w:t>
            </w:r>
          </w:p>
        </w:tc>
      </w:tr>
      <w:tr w:rsidR="008624D7" w:rsidRPr="008624D7" w14:paraId="15BCB06C" w14:textId="77777777" w:rsidTr="00F04BB4">
        <w:trPr>
          <w:trHeight w:val="1080"/>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53753E9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094</w:t>
            </w:r>
          </w:p>
        </w:tc>
        <w:tc>
          <w:tcPr>
            <w:tcW w:w="6888" w:type="dxa"/>
            <w:tcBorders>
              <w:top w:val="nil"/>
              <w:left w:val="nil"/>
              <w:bottom w:val="single" w:sz="8" w:space="0" w:color="auto"/>
              <w:right w:val="single" w:sz="8" w:space="0" w:color="auto"/>
            </w:tcBorders>
            <w:shd w:val="clear" w:color="000000" w:fill="FFFFFF"/>
            <w:vAlign w:val="center"/>
            <w:hideMark/>
          </w:tcPr>
          <w:p w14:paraId="53EE266D"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SUMINISTRO E INSTALACIÓN DE TABLERO I-LINE C/</w:t>
            </w:r>
            <w:proofErr w:type="spellStart"/>
            <w:r w:rsidRPr="008624D7">
              <w:rPr>
                <w:rFonts w:ascii="Arial" w:eastAsia="Times New Roman" w:hAnsi="Arial" w:cs="Arial"/>
                <w:sz w:val="20"/>
                <w:szCs w:val="20"/>
                <w:lang w:eastAsia="es-MX"/>
              </w:rPr>
              <w:t>ITM</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600A</w:t>
            </w:r>
            <w:proofErr w:type="spellEnd"/>
            <w:r w:rsidRPr="008624D7">
              <w:rPr>
                <w:rFonts w:ascii="Arial" w:eastAsia="Times New Roman" w:hAnsi="Arial" w:cs="Arial"/>
                <w:sz w:val="20"/>
                <w:szCs w:val="20"/>
                <w:lang w:eastAsia="es-MX"/>
              </w:rPr>
              <w:t xml:space="preserve"> 18 </w:t>
            </w:r>
            <w:proofErr w:type="spellStart"/>
            <w:r w:rsidRPr="008624D7">
              <w:rPr>
                <w:rFonts w:ascii="Arial" w:eastAsia="Times New Roman" w:hAnsi="Arial" w:cs="Arial"/>
                <w:sz w:val="20"/>
                <w:szCs w:val="20"/>
                <w:lang w:eastAsia="es-MX"/>
              </w:rPr>
              <w:t>CTOS</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TAM</w:t>
            </w:r>
            <w:proofErr w:type="spellEnd"/>
            <w:r w:rsidRPr="008624D7">
              <w:rPr>
                <w:rFonts w:ascii="Arial" w:eastAsia="Times New Roman" w:hAnsi="Arial" w:cs="Arial"/>
                <w:sz w:val="20"/>
                <w:szCs w:val="20"/>
                <w:lang w:eastAsia="es-MX"/>
              </w:rPr>
              <w:t xml:space="preserve"> 2 </w:t>
            </w:r>
            <w:proofErr w:type="spellStart"/>
            <w:r w:rsidRPr="008624D7">
              <w:rPr>
                <w:rFonts w:ascii="Arial" w:eastAsia="Times New Roman" w:hAnsi="Arial" w:cs="Arial"/>
                <w:sz w:val="20"/>
                <w:szCs w:val="20"/>
                <w:lang w:eastAsia="es-MX"/>
              </w:rPr>
              <w:t>MG600M182B</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SQUARE</w:t>
            </w:r>
            <w:proofErr w:type="spellEnd"/>
            <w:r w:rsidRPr="008624D7">
              <w:rPr>
                <w:rFonts w:ascii="Arial" w:eastAsia="Times New Roman" w:hAnsi="Arial" w:cs="Arial"/>
                <w:sz w:val="20"/>
                <w:szCs w:val="20"/>
                <w:lang w:eastAsia="es-MX"/>
              </w:rPr>
              <w:t xml:space="preserve"> D, INCLUYE: INSTALACIÓN DE INTERRUPTORES EXISTENTES, PEINADO DE CABLES,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7245170F"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5F92972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$115,967.82</w:t>
            </w:r>
          </w:p>
        </w:tc>
      </w:tr>
      <w:tr w:rsidR="008624D7" w:rsidRPr="008624D7" w14:paraId="7634E376" w14:textId="77777777" w:rsidTr="00F04BB4">
        <w:trPr>
          <w:trHeight w:val="1980"/>
        </w:trPr>
        <w:tc>
          <w:tcPr>
            <w:tcW w:w="1159" w:type="dxa"/>
            <w:tcBorders>
              <w:top w:val="nil"/>
              <w:left w:val="single" w:sz="8" w:space="0" w:color="auto"/>
              <w:bottom w:val="single" w:sz="8" w:space="0" w:color="auto"/>
              <w:right w:val="single" w:sz="8" w:space="0" w:color="auto"/>
            </w:tcBorders>
            <w:shd w:val="clear" w:color="000000" w:fill="FFFFFF"/>
            <w:vAlign w:val="center"/>
            <w:hideMark/>
          </w:tcPr>
          <w:p w14:paraId="02C8D42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095</w:t>
            </w:r>
          </w:p>
        </w:tc>
        <w:tc>
          <w:tcPr>
            <w:tcW w:w="6888" w:type="dxa"/>
            <w:tcBorders>
              <w:top w:val="nil"/>
              <w:left w:val="nil"/>
              <w:bottom w:val="single" w:sz="8" w:space="0" w:color="auto"/>
              <w:right w:val="single" w:sz="8" w:space="0" w:color="auto"/>
            </w:tcBorders>
            <w:shd w:val="clear" w:color="000000" w:fill="FFFFFF"/>
            <w:vAlign w:val="center"/>
            <w:hideMark/>
          </w:tcPr>
          <w:p w14:paraId="6D7EFF5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SUMINISTRO E INSTALACIÓN DE TABLERO DE TRANSFERENCIA AUTOMÁTICA ASCO SERIE 300, DE OPERACIÓN EN TRANSICIÓN ABIERTO, CORRIENTE NOMINAL 600 AMPERES, TENSIÓN NOMINAL 440 </w:t>
            </w:r>
            <w:proofErr w:type="spellStart"/>
            <w:r w:rsidRPr="008624D7">
              <w:rPr>
                <w:rFonts w:ascii="Arial" w:eastAsia="Times New Roman" w:hAnsi="Arial" w:cs="Arial"/>
                <w:sz w:val="20"/>
                <w:szCs w:val="20"/>
                <w:lang w:eastAsia="es-MX"/>
              </w:rPr>
              <w:t>VAC</w:t>
            </w:r>
            <w:proofErr w:type="spellEnd"/>
            <w:r w:rsidRPr="008624D7">
              <w:rPr>
                <w:rFonts w:ascii="Arial" w:eastAsia="Times New Roman" w:hAnsi="Arial" w:cs="Arial"/>
                <w:sz w:val="20"/>
                <w:szCs w:val="20"/>
                <w:lang w:eastAsia="es-MX"/>
              </w:rPr>
              <w:t xml:space="preserve">, 60 HZ, 3 POLOS, NEUTRO SOLIDO, EN GABINETE NEMA 1, ACABADO EN COLOR GRIS ANSI 61, FABRICADO CONFORME A NORMA AMERICANA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-1008, </w:t>
            </w:r>
            <w:proofErr w:type="spellStart"/>
            <w:r w:rsidRPr="008624D7">
              <w:rPr>
                <w:rFonts w:ascii="Arial" w:eastAsia="Times New Roman" w:hAnsi="Arial" w:cs="Arial"/>
                <w:sz w:val="20"/>
                <w:szCs w:val="20"/>
                <w:lang w:eastAsia="es-MX"/>
              </w:rPr>
              <w:t>W&amp;CR</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MCCB</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65,000A</w:t>
            </w:r>
            <w:proofErr w:type="spellEnd"/>
            <w:r w:rsidRPr="008624D7">
              <w:rPr>
                <w:rFonts w:ascii="Arial" w:eastAsia="Times New Roman" w:hAnsi="Arial" w:cs="Arial"/>
                <w:sz w:val="20"/>
                <w:szCs w:val="20"/>
                <w:lang w:eastAsia="es-MX"/>
              </w:rPr>
              <w:t>., INCLUYE: INSTALACIÓN DE INTERRUPTORES EXISTENTES, PEINADO DE CABLES, MATERIALES,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3C1637B3"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single" w:sz="8" w:space="0" w:color="auto"/>
              <w:bottom w:val="single" w:sz="8" w:space="0" w:color="auto"/>
              <w:right w:val="single" w:sz="8" w:space="0" w:color="auto"/>
            </w:tcBorders>
            <w:shd w:val="clear" w:color="auto" w:fill="auto"/>
            <w:vAlign w:val="center"/>
            <w:hideMark/>
          </w:tcPr>
          <w:p w14:paraId="3B63941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$255,392.98</w:t>
            </w:r>
          </w:p>
        </w:tc>
      </w:tr>
      <w:tr w:rsidR="008624D7" w:rsidRPr="008624D7" w14:paraId="252EF45A"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9900"/>
            <w:vAlign w:val="center"/>
            <w:hideMark/>
          </w:tcPr>
          <w:p w14:paraId="66070D0B" w14:textId="77777777" w:rsidR="008624D7" w:rsidRPr="008624D7" w:rsidRDefault="008624D7" w:rsidP="008624D7">
            <w:pPr>
              <w:spacing w:after="0" w:line="240" w:lineRule="auto"/>
              <w:jc w:val="center"/>
              <w:rPr>
                <w:rFonts w:ascii="Arial" w:eastAsia="Times New Roman" w:hAnsi="Arial" w:cs="Arial"/>
                <w:b/>
                <w:bCs/>
                <w:sz w:val="16"/>
                <w:szCs w:val="16"/>
                <w:lang w:eastAsia="es-MX"/>
              </w:rPr>
            </w:pPr>
            <w:r w:rsidRPr="008624D7">
              <w:rPr>
                <w:rFonts w:ascii="Arial" w:eastAsia="Times New Roman" w:hAnsi="Arial" w:cs="Arial"/>
                <w:b/>
                <w:bCs/>
                <w:sz w:val="16"/>
                <w:szCs w:val="16"/>
                <w:lang w:eastAsia="es-MX"/>
              </w:rPr>
              <w:t>PARTIDA 5</w:t>
            </w:r>
          </w:p>
        </w:tc>
        <w:tc>
          <w:tcPr>
            <w:tcW w:w="6888" w:type="dxa"/>
            <w:tcBorders>
              <w:top w:val="nil"/>
              <w:left w:val="nil"/>
              <w:bottom w:val="single" w:sz="8" w:space="0" w:color="auto"/>
              <w:right w:val="single" w:sz="8" w:space="0" w:color="auto"/>
            </w:tcBorders>
            <w:shd w:val="clear" w:color="000000" w:fill="FF9900"/>
            <w:vAlign w:val="center"/>
            <w:hideMark/>
          </w:tcPr>
          <w:p w14:paraId="378C3D7B"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DESINSTALACIONES</w:t>
            </w:r>
          </w:p>
        </w:tc>
        <w:tc>
          <w:tcPr>
            <w:tcW w:w="940" w:type="dxa"/>
            <w:tcBorders>
              <w:top w:val="nil"/>
              <w:left w:val="nil"/>
              <w:bottom w:val="single" w:sz="8" w:space="0" w:color="auto"/>
              <w:right w:val="single" w:sz="8" w:space="0" w:color="auto"/>
            </w:tcBorders>
            <w:shd w:val="clear" w:color="000000" w:fill="FF9900"/>
            <w:noWrap/>
            <w:vAlign w:val="center"/>
            <w:hideMark/>
          </w:tcPr>
          <w:p w14:paraId="1A1F7366"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c>
          <w:tcPr>
            <w:tcW w:w="1253" w:type="dxa"/>
            <w:tcBorders>
              <w:top w:val="nil"/>
              <w:left w:val="nil"/>
              <w:bottom w:val="single" w:sz="8" w:space="0" w:color="auto"/>
              <w:right w:val="single" w:sz="8" w:space="0" w:color="auto"/>
            </w:tcBorders>
            <w:shd w:val="clear" w:color="000000" w:fill="FF9900"/>
            <w:noWrap/>
            <w:vAlign w:val="center"/>
            <w:hideMark/>
          </w:tcPr>
          <w:p w14:paraId="439AD01E"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r>
      <w:tr w:rsidR="008624D7" w:rsidRPr="008624D7" w14:paraId="4014BA7A"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560F84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096</w:t>
            </w:r>
          </w:p>
        </w:tc>
        <w:tc>
          <w:tcPr>
            <w:tcW w:w="6888" w:type="dxa"/>
            <w:tcBorders>
              <w:top w:val="nil"/>
              <w:left w:val="nil"/>
              <w:bottom w:val="single" w:sz="8" w:space="0" w:color="auto"/>
              <w:right w:val="single" w:sz="8" w:space="0" w:color="auto"/>
            </w:tcBorders>
            <w:shd w:val="clear" w:color="auto" w:fill="auto"/>
            <w:vAlign w:val="center"/>
            <w:hideMark/>
          </w:tcPr>
          <w:p w14:paraId="4421EF52"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DESINSTALACION</w:t>
            </w:r>
            <w:proofErr w:type="spellEnd"/>
            <w:r w:rsidRPr="008624D7">
              <w:rPr>
                <w:rFonts w:ascii="Arial" w:eastAsia="Times New Roman" w:hAnsi="Arial" w:cs="Arial"/>
                <w:sz w:val="20"/>
                <w:szCs w:val="20"/>
                <w:lang w:eastAsia="es-MX"/>
              </w:rPr>
              <w:t xml:space="preserve">  DE TRANSFORMADOR TIPO PEDESTAL,  INCLUYE TRASLADO DE LA </w:t>
            </w:r>
            <w:proofErr w:type="spellStart"/>
            <w:r w:rsidRPr="008624D7">
              <w:rPr>
                <w:rFonts w:ascii="Arial" w:eastAsia="Times New Roman" w:hAnsi="Arial" w:cs="Arial"/>
                <w:sz w:val="20"/>
                <w:szCs w:val="20"/>
                <w:lang w:eastAsia="es-MX"/>
              </w:rPr>
              <w:t>GRUA</w:t>
            </w:r>
            <w:proofErr w:type="spellEnd"/>
            <w:r w:rsidRPr="008624D7">
              <w:rPr>
                <w:rFonts w:ascii="Arial" w:eastAsia="Times New Roman" w:hAnsi="Arial" w:cs="Arial"/>
                <w:sz w:val="20"/>
                <w:szCs w:val="20"/>
                <w:lang w:eastAsia="es-MX"/>
              </w:rPr>
              <w:t xml:space="preserve"> AL LUGAR DE LA OBRA, Y ENTREGA DEL MISMO EN </w:t>
            </w:r>
            <w:proofErr w:type="spellStart"/>
            <w:r w:rsidRPr="008624D7">
              <w:rPr>
                <w:rFonts w:ascii="Arial" w:eastAsia="Times New Roman" w:hAnsi="Arial" w:cs="Arial"/>
                <w:sz w:val="20"/>
                <w:szCs w:val="20"/>
                <w:lang w:eastAsia="es-MX"/>
              </w:rPr>
              <w:t>ALMACEN</w:t>
            </w:r>
            <w:proofErr w:type="spellEnd"/>
            <w:r w:rsidRPr="008624D7">
              <w:rPr>
                <w:rFonts w:ascii="Arial" w:eastAsia="Times New Roman" w:hAnsi="Arial" w:cs="Arial"/>
                <w:sz w:val="20"/>
                <w:szCs w:val="20"/>
                <w:lang w:eastAsia="es-MX"/>
              </w:rPr>
              <w:t xml:space="preserve">, MANO DE OBRA Y </w:t>
            </w:r>
            <w:proofErr w:type="spellStart"/>
            <w:r w:rsidRPr="008624D7">
              <w:rPr>
                <w:rFonts w:ascii="Arial" w:eastAsia="Times New Roman" w:hAnsi="Arial" w:cs="Arial"/>
                <w:sz w:val="20"/>
                <w:szCs w:val="20"/>
                <w:lang w:eastAsia="es-MX"/>
              </w:rPr>
              <w:t>HERRAMENTA</w:t>
            </w:r>
            <w:proofErr w:type="spellEnd"/>
            <w:r w:rsidRPr="008624D7">
              <w:rPr>
                <w:rFonts w:ascii="Arial" w:eastAsia="Times New Roman" w:hAnsi="Arial" w:cs="Arial"/>
                <w:sz w:val="20"/>
                <w:szCs w:val="20"/>
                <w:lang w:eastAsia="es-MX"/>
              </w:rPr>
              <w:t xml:space="preserve"> NECESARIA.</w:t>
            </w:r>
          </w:p>
        </w:tc>
        <w:tc>
          <w:tcPr>
            <w:tcW w:w="940" w:type="dxa"/>
            <w:tcBorders>
              <w:top w:val="nil"/>
              <w:left w:val="nil"/>
              <w:bottom w:val="single" w:sz="8" w:space="0" w:color="auto"/>
              <w:right w:val="single" w:sz="8" w:space="0" w:color="auto"/>
            </w:tcBorders>
            <w:shd w:val="clear" w:color="auto" w:fill="auto"/>
            <w:vAlign w:val="center"/>
            <w:hideMark/>
          </w:tcPr>
          <w:p w14:paraId="64E6FEB8"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CC6C23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$9,040.13</w:t>
            </w:r>
          </w:p>
        </w:tc>
      </w:tr>
      <w:tr w:rsidR="008624D7" w:rsidRPr="008624D7" w14:paraId="19645526"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642AAA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097</w:t>
            </w:r>
          </w:p>
        </w:tc>
        <w:tc>
          <w:tcPr>
            <w:tcW w:w="6888" w:type="dxa"/>
            <w:tcBorders>
              <w:top w:val="nil"/>
              <w:left w:val="nil"/>
              <w:bottom w:val="single" w:sz="8" w:space="0" w:color="auto"/>
              <w:right w:val="single" w:sz="8" w:space="0" w:color="auto"/>
            </w:tcBorders>
            <w:shd w:val="clear" w:color="auto" w:fill="auto"/>
            <w:vAlign w:val="center"/>
            <w:hideMark/>
          </w:tcPr>
          <w:p w14:paraId="76994AFD"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DESINSTALACION</w:t>
            </w:r>
            <w:proofErr w:type="spellEnd"/>
            <w:r w:rsidRPr="008624D7">
              <w:rPr>
                <w:rFonts w:ascii="Arial" w:eastAsia="Times New Roman" w:hAnsi="Arial" w:cs="Arial"/>
                <w:sz w:val="20"/>
                <w:szCs w:val="20"/>
                <w:lang w:eastAsia="es-MX"/>
              </w:rPr>
              <w:t xml:space="preserve">  DE TRANSFORMADOR TIPO POSTE, INCLUYE TRASLADO DE LA </w:t>
            </w:r>
            <w:proofErr w:type="spellStart"/>
            <w:r w:rsidRPr="008624D7">
              <w:rPr>
                <w:rFonts w:ascii="Arial" w:eastAsia="Times New Roman" w:hAnsi="Arial" w:cs="Arial"/>
                <w:sz w:val="20"/>
                <w:szCs w:val="20"/>
                <w:lang w:eastAsia="es-MX"/>
              </w:rPr>
              <w:t>GRUA</w:t>
            </w:r>
            <w:proofErr w:type="spellEnd"/>
            <w:r w:rsidRPr="008624D7">
              <w:rPr>
                <w:rFonts w:ascii="Arial" w:eastAsia="Times New Roman" w:hAnsi="Arial" w:cs="Arial"/>
                <w:sz w:val="20"/>
                <w:szCs w:val="20"/>
                <w:lang w:eastAsia="es-MX"/>
              </w:rPr>
              <w:t xml:space="preserve"> AL TALLER Y DE AHÍ A LAS OFICINAS DE  AGUA POTABLE Y MANO DE OBRA Y </w:t>
            </w:r>
            <w:proofErr w:type="spellStart"/>
            <w:r w:rsidRPr="008624D7">
              <w:rPr>
                <w:rFonts w:ascii="Arial" w:eastAsia="Times New Roman" w:hAnsi="Arial" w:cs="Arial"/>
                <w:sz w:val="20"/>
                <w:szCs w:val="20"/>
                <w:lang w:eastAsia="es-MX"/>
              </w:rPr>
              <w:t>HERRAMENTA</w:t>
            </w:r>
            <w:proofErr w:type="spellEnd"/>
            <w:r w:rsidRPr="008624D7">
              <w:rPr>
                <w:rFonts w:ascii="Arial" w:eastAsia="Times New Roman" w:hAnsi="Arial" w:cs="Arial"/>
                <w:sz w:val="20"/>
                <w:szCs w:val="20"/>
                <w:lang w:eastAsia="es-MX"/>
              </w:rPr>
              <w:t xml:space="preserve"> NECESARIA.</w:t>
            </w:r>
          </w:p>
        </w:tc>
        <w:tc>
          <w:tcPr>
            <w:tcW w:w="940" w:type="dxa"/>
            <w:tcBorders>
              <w:top w:val="nil"/>
              <w:left w:val="nil"/>
              <w:bottom w:val="single" w:sz="8" w:space="0" w:color="auto"/>
              <w:right w:val="single" w:sz="8" w:space="0" w:color="auto"/>
            </w:tcBorders>
            <w:shd w:val="clear" w:color="auto" w:fill="auto"/>
            <w:vAlign w:val="center"/>
            <w:hideMark/>
          </w:tcPr>
          <w:p w14:paraId="71DEBE0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92CDE9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$8,916.88</w:t>
            </w:r>
          </w:p>
        </w:tc>
      </w:tr>
      <w:tr w:rsidR="008624D7" w:rsidRPr="008624D7" w14:paraId="49ABE44D"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92343C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098</w:t>
            </w:r>
          </w:p>
        </w:tc>
        <w:tc>
          <w:tcPr>
            <w:tcW w:w="6888" w:type="dxa"/>
            <w:tcBorders>
              <w:top w:val="nil"/>
              <w:left w:val="nil"/>
              <w:bottom w:val="single" w:sz="8" w:space="0" w:color="auto"/>
              <w:right w:val="single" w:sz="8" w:space="0" w:color="auto"/>
            </w:tcBorders>
            <w:shd w:val="clear" w:color="auto" w:fill="auto"/>
            <w:vAlign w:val="center"/>
            <w:hideMark/>
          </w:tcPr>
          <w:p w14:paraId="18ED2E19"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DESINSTALACIÓN DE ESTRUCTURA EN MEDIA TENSIÓN EXISTENTE, INCLUYE: RETIRO, TRASLADO Y ENTREGA DEL MISMO A LUGAR INDICADO POR SUPERVISIÓN.</w:t>
            </w:r>
          </w:p>
        </w:tc>
        <w:tc>
          <w:tcPr>
            <w:tcW w:w="940" w:type="dxa"/>
            <w:tcBorders>
              <w:top w:val="nil"/>
              <w:left w:val="nil"/>
              <w:bottom w:val="single" w:sz="8" w:space="0" w:color="auto"/>
              <w:right w:val="single" w:sz="8" w:space="0" w:color="auto"/>
            </w:tcBorders>
            <w:shd w:val="clear" w:color="auto" w:fill="auto"/>
            <w:vAlign w:val="center"/>
            <w:hideMark/>
          </w:tcPr>
          <w:p w14:paraId="5E0E3D03"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347845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$3,853.08</w:t>
            </w:r>
          </w:p>
        </w:tc>
      </w:tr>
      <w:tr w:rsidR="008624D7" w:rsidRPr="008624D7" w14:paraId="29D7EA17" w14:textId="77777777" w:rsidTr="00F04BB4">
        <w:trPr>
          <w:trHeight w:val="7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26245B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099</w:t>
            </w:r>
          </w:p>
        </w:tc>
        <w:tc>
          <w:tcPr>
            <w:tcW w:w="6888" w:type="dxa"/>
            <w:tcBorders>
              <w:top w:val="nil"/>
              <w:left w:val="nil"/>
              <w:bottom w:val="single" w:sz="8" w:space="0" w:color="auto"/>
              <w:right w:val="single" w:sz="8" w:space="0" w:color="auto"/>
            </w:tcBorders>
            <w:shd w:val="clear" w:color="auto" w:fill="auto"/>
            <w:vAlign w:val="center"/>
            <w:hideMark/>
          </w:tcPr>
          <w:p w14:paraId="6F1AA02D"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DESINSTALACIÓN DE POSTE DE CONCRETO REFORZADO EXISTENTE, INCLUYE: RETIRO, TRASLADO Y ENTREGA DEL MISMO A LUGAR INDICADO POR SUPERVISIÓN.</w:t>
            </w:r>
          </w:p>
        </w:tc>
        <w:tc>
          <w:tcPr>
            <w:tcW w:w="940" w:type="dxa"/>
            <w:tcBorders>
              <w:top w:val="nil"/>
              <w:left w:val="nil"/>
              <w:bottom w:val="single" w:sz="8" w:space="0" w:color="auto"/>
              <w:right w:val="single" w:sz="8" w:space="0" w:color="auto"/>
            </w:tcBorders>
            <w:shd w:val="clear" w:color="auto" w:fill="auto"/>
            <w:vAlign w:val="center"/>
            <w:hideMark/>
          </w:tcPr>
          <w:p w14:paraId="6B7FDED9"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395187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$6,250.85</w:t>
            </w:r>
          </w:p>
        </w:tc>
      </w:tr>
      <w:tr w:rsidR="008624D7" w:rsidRPr="008624D7" w14:paraId="6C54A8B9"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B3C46E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100</w:t>
            </w:r>
          </w:p>
        </w:tc>
        <w:tc>
          <w:tcPr>
            <w:tcW w:w="6888" w:type="dxa"/>
            <w:tcBorders>
              <w:top w:val="nil"/>
              <w:left w:val="nil"/>
              <w:bottom w:val="single" w:sz="8" w:space="0" w:color="auto"/>
              <w:right w:val="single" w:sz="8" w:space="0" w:color="auto"/>
            </w:tcBorders>
            <w:shd w:val="clear" w:color="auto" w:fill="auto"/>
            <w:vAlign w:val="center"/>
            <w:hideMark/>
          </w:tcPr>
          <w:p w14:paraId="3279D262"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DESINSTALACION</w:t>
            </w:r>
            <w:proofErr w:type="spellEnd"/>
            <w:r w:rsidRPr="008624D7">
              <w:rPr>
                <w:rFonts w:ascii="Arial" w:eastAsia="Times New Roman" w:hAnsi="Arial" w:cs="Arial"/>
                <w:sz w:val="20"/>
                <w:szCs w:val="20"/>
                <w:lang w:eastAsia="es-MX"/>
              </w:rPr>
              <w:t xml:space="preserve"> Y RETIRO DE CONDUCTOR ELÉCTRICO DE COBRE O </w:t>
            </w:r>
            <w:proofErr w:type="gramStart"/>
            <w:r w:rsidRPr="008624D7">
              <w:rPr>
                <w:rFonts w:ascii="Arial" w:eastAsia="Times New Roman" w:hAnsi="Arial" w:cs="Arial"/>
                <w:sz w:val="20"/>
                <w:szCs w:val="20"/>
                <w:lang w:eastAsia="es-MX"/>
              </w:rPr>
              <w:t>ALUMINIO ,</w:t>
            </w:r>
            <w:proofErr w:type="gramEnd"/>
            <w:r w:rsidRPr="008624D7">
              <w:rPr>
                <w:rFonts w:ascii="Arial" w:eastAsia="Times New Roman" w:hAnsi="Arial" w:cs="Arial"/>
                <w:sz w:val="20"/>
                <w:szCs w:val="20"/>
                <w:lang w:eastAsia="es-MX"/>
              </w:rPr>
              <w:t xml:space="preserve">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0688BCB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M</w:t>
            </w:r>
          </w:p>
        </w:tc>
        <w:tc>
          <w:tcPr>
            <w:tcW w:w="1253" w:type="dxa"/>
            <w:tcBorders>
              <w:top w:val="nil"/>
              <w:left w:val="nil"/>
              <w:bottom w:val="single" w:sz="8" w:space="0" w:color="auto"/>
              <w:right w:val="single" w:sz="8" w:space="0" w:color="auto"/>
            </w:tcBorders>
            <w:shd w:val="clear" w:color="auto" w:fill="auto"/>
            <w:vAlign w:val="center"/>
            <w:hideMark/>
          </w:tcPr>
          <w:p w14:paraId="46BD6EE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$22.80</w:t>
            </w:r>
          </w:p>
        </w:tc>
      </w:tr>
      <w:tr w:rsidR="008624D7" w:rsidRPr="008624D7" w14:paraId="52DCAE7A"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6D9B75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101</w:t>
            </w:r>
          </w:p>
        </w:tc>
        <w:tc>
          <w:tcPr>
            <w:tcW w:w="6888" w:type="dxa"/>
            <w:tcBorders>
              <w:top w:val="nil"/>
              <w:left w:val="nil"/>
              <w:bottom w:val="single" w:sz="8" w:space="0" w:color="auto"/>
              <w:right w:val="single" w:sz="8" w:space="0" w:color="auto"/>
            </w:tcBorders>
            <w:shd w:val="clear" w:color="auto" w:fill="auto"/>
            <w:vAlign w:val="center"/>
            <w:hideMark/>
          </w:tcPr>
          <w:p w14:paraId="695C7C38"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DESINSTALACION</w:t>
            </w:r>
            <w:proofErr w:type="spellEnd"/>
            <w:r w:rsidRPr="008624D7">
              <w:rPr>
                <w:rFonts w:ascii="Arial" w:eastAsia="Times New Roman" w:hAnsi="Arial" w:cs="Arial"/>
                <w:sz w:val="20"/>
                <w:szCs w:val="20"/>
                <w:lang w:eastAsia="es-MX"/>
              </w:rPr>
              <w:t xml:space="preserve"> DE SISTEMA DE ACOMETIDA EN BAJA </w:t>
            </w:r>
            <w:proofErr w:type="spellStart"/>
            <w:r w:rsidRPr="008624D7">
              <w:rPr>
                <w:rFonts w:ascii="Arial" w:eastAsia="Times New Roman" w:hAnsi="Arial" w:cs="Arial"/>
                <w:sz w:val="20"/>
                <w:szCs w:val="20"/>
                <w:lang w:eastAsia="es-MX"/>
              </w:rPr>
              <w:t>TENSION</w:t>
            </w:r>
            <w:proofErr w:type="spellEnd"/>
            <w:r w:rsidRPr="008624D7">
              <w:rPr>
                <w:rFonts w:ascii="Arial" w:eastAsia="Times New Roman" w:hAnsi="Arial" w:cs="Arial"/>
                <w:sz w:val="20"/>
                <w:szCs w:val="20"/>
                <w:lang w:eastAsia="es-MX"/>
              </w:rPr>
              <w:t xml:space="preserve"> EXISTENTE, DESDE LAS </w:t>
            </w:r>
            <w:proofErr w:type="spellStart"/>
            <w:r w:rsidRPr="008624D7">
              <w:rPr>
                <w:rFonts w:ascii="Arial" w:eastAsia="Times New Roman" w:hAnsi="Arial" w:cs="Arial"/>
                <w:sz w:val="20"/>
                <w:szCs w:val="20"/>
                <w:lang w:eastAsia="es-MX"/>
              </w:rPr>
              <w:t>BORNAS</w:t>
            </w:r>
            <w:proofErr w:type="spellEnd"/>
            <w:r w:rsidRPr="008624D7">
              <w:rPr>
                <w:rFonts w:ascii="Arial" w:eastAsia="Times New Roman" w:hAnsi="Arial" w:cs="Arial"/>
                <w:sz w:val="20"/>
                <w:szCs w:val="20"/>
                <w:lang w:eastAsia="es-MX"/>
              </w:rPr>
              <w:t xml:space="preserve"> DEL TRANSFORMADOR, LA MUFA Y BASE DE MEDICIÓN.  </w:t>
            </w:r>
          </w:p>
        </w:tc>
        <w:tc>
          <w:tcPr>
            <w:tcW w:w="940" w:type="dxa"/>
            <w:tcBorders>
              <w:top w:val="nil"/>
              <w:left w:val="nil"/>
              <w:bottom w:val="single" w:sz="8" w:space="0" w:color="auto"/>
              <w:right w:val="single" w:sz="8" w:space="0" w:color="auto"/>
            </w:tcBorders>
            <w:shd w:val="clear" w:color="auto" w:fill="auto"/>
            <w:vAlign w:val="center"/>
            <w:hideMark/>
          </w:tcPr>
          <w:p w14:paraId="1C165FD7"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nil"/>
              <w:right w:val="nil"/>
            </w:tcBorders>
            <w:shd w:val="clear" w:color="auto" w:fill="auto"/>
            <w:noWrap/>
            <w:vAlign w:val="bottom"/>
            <w:hideMark/>
          </w:tcPr>
          <w:p w14:paraId="21677960" w14:textId="77777777" w:rsidR="008624D7" w:rsidRPr="008624D7" w:rsidRDefault="008624D7" w:rsidP="008624D7">
            <w:pPr>
              <w:spacing w:after="0" w:line="240" w:lineRule="auto"/>
              <w:rPr>
                <w:rFonts w:ascii="Arial" w:eastAsia="Times New Roman" w:hAnsi="Arial" w:cs="Arial"/>
                <w:color w:val="000000"/>
                <w:lang w:eastAsia="es-MX"/>
              </w:rPr>
            </w:pPr>
            <w:r w:rsidRPr="008624D7">
              <w:rPr>
                <w:rFonts w:ascii="Arial" w:eastAsia="Times New Roman" w:hAnsi="Arial" w:cs="Arial"/>
                <w:noProof/>
                <w:color w:val="000000"/>
                <w:lang w:eastAsia="es-MX"/>
              </w:rPr>
              <mc:AlternateContent>
                <mc:Choice Requires="wps">
                  <w:drawing>
                    <wp:anchor distT="0" distB="0" distL="114300" distR="114300" simplePos="0" relativeHeight="251813888" behindDoc="0" locked="0" layoutInCell="1" allowOverlap="1" wp14:anchorId="07DBA88D" wp14:editId="10DDE459">
                      <wp:simplePos x="0" y="0"/>
                      <wp:positionH relativeFrom="column">
                        <wp:posOffset>0</wp:posOffset>
                      </wp:positionH>
                      <wp:positionV relativeFrom="paragraph">
                        <wp:posOffset>0</wp:posOffset>
                      </wp:positionV>
                      <wp:extent cx="285750" cy="4543425"/>
                      <wp:effectExtent l="0" t="0" r="0" b="9525"/>
                      <wp:wrapNone/>
                      <wp:docPr id="23" name="Cuadro de texto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DDE22D9-6E46-487D-B6D7-C3FF1595FE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2043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26" type="#_x0000_t202" style="position:absolute;margin-left:0;margin-top:0;width:22.5pt;height:357.7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" filled="f" stroked="f"/>
                  </w:pict>
                </mc:Fallback>
              </mc:AlternateContent>
            </w:r>
            <w:r w:rsidRPr="008624D7">
              <w:rPr>
                <w:rFonts w:ascii="Arial" w:eastAsia="Times New Roman" w:hAnsi="Arial" w:cs="Arial"/>
                <w:noProof/>
                <w:color w:val="000000"/>
                <w:lang w:eastAsia="es-MX"/>
              </w:rPr>
              <mc:AlternateContent>
                <mc:Choice Requires="wps">
                  <w:drawing>
                    <wp:anchor distT="0" distB="0" distL="114300" distR="114300" simplePos="0" relativeHeight="251814912" behindDoc="0" locked="0" layoutInCell="1" allowOverlap="1" wp14:anchorId="2B8DDA81" wp14:editId="7C044995">
                      <wp:simplePos x="0" y="0"/>
                      <wp:positionH relativeFrom="column">
                        <wp:posOffset>0</wp:posOffset>
                      </wp:positionH>
                      <wp:positionV relativeFrom="paragraph">
                        <wp:posOffset>0</wp:posOffset>
                      </wp:positionV>
                      <wp:extent cx="285750" cy="4210050"/>
                      <wp:effectExtent l="0" t="0" r="0" b="0"/>
                      <wp:wrapNone/>
                      <wp:docPr id="22" name="Cuadro de texto 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D54C3C4-D40D-4EA9-BE4C-A0D229899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1710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Cuadro de texto 22" o:spid="_x0000_s1026" type="#_x0000_t202" style="position:absolute;margin-left:0;margin-top:0;width:22.5pt;height:331.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" filled="f" stroked="f"/>
                  </w:pict>
                </mc:Fallback>
              </mc:AlternateContent>
            </w:r>
            <w:r w:rsidRPr="008624D7">
              <w:rPr>
                <w:rFonts w:ascii="Arial" w:eastAsia="Times New Roman" w:hAnsi="Arial" w:cs="Arial"/>
                <w:noProof/>
                <w:color w:val="000000"/>
                <w:lang w:eastAsia="es-MX"/>
              </w:rPr>
              <mc:AlternateContent>
                <mc:Choice Requires="wps">
                  <w:drawing>
                    <wp:anchor distT="0" distB="0" distL="114300" distR="114300" simplePos="0" relativeHeight="251815936" behindDoc="0" locked="0" layoutInCell="1" allowOverlap="1" wp14:anchorId="4B87E2F6" wp14:editId="371AC2F9">
                      <wp:simplePos x="0" y="0"/>
                      <wp:positionH relativeFrom="column">
                        <wp:posOffset>0</wp:posOffset>
                      </wp:positionH>
                      <wp:positionV relativeFrom="paragraph">
                        <wp:posOffset>0</wp:posOffset>
                      </wp:positionV>
                      <wp:extent cx="285750" cy="4210050"/>
                      <wp:effectExtent l="0" t="0" r="0" b="0"/>
                      <wp:wrapNone/>
                      <wp:docPr id="21" name="Cuadro de texto 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92B2F47B-A636-420F-84EA-387D5810FF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1710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Cuadro de texto 21" o:spid="_x0000_s1026" type="#_x0000_t202" style="position:absolute;margin-left:0;margin-top:0;width:22.5pt;height:331.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" filled="f" stroked="f"/>
                  </w:pict>
                </mc:Fallback>
              </mc:AlternateContent>
            </w:r>
            <w:r w:rsidRPr="008624D7">
              <w:rPr>
                <w:rFonts w:ascii="Arial" w:eastAsia="Times New Roman" w:hAnsi="Arial" w:cs="Arial"/>
                <w:noProof/>
                <w:color w:val="000000"/>
                <w:lang w:eastAsia="es-MX"/>
              </w:rPr>
              <mc:AlternateContent>
                <mc:Choice Requires="wps">
                  <w:drawing>
                    <wp:anchor distT="0" distB="0" distL="114300" distR="114300" simplePos="0" relativeHeight="251816960" behindDoc="0" locked="0" layoutInCell="1" allowOverlap="1" wp14:anchorId="18B68880" wp14:editId="2D9F5943">
                      <wp:simplePos x="0" y="0"/>
                      <wp:positionH relativeFrom="column">
                        <wp:posOffset>0</wp:posOffset>
                      </wp:positionH>
                      <wp:positionV relativeFrom="paragraph">
                        <wp:posOffset>0</wp:posOffset>
                      </wp:positionV>
                      <wp:extent cx="285750" cy="4210050"/>
                      <wp:effectExtent l="0" t="0" r="0" b="0"/>
                      <wp:wrapNone/>
                      <wp:docPr id="17" name="Cuadro de texto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5DFB5CF-D1F7-46DE-8DC6-00E3DFF05E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1710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Cuadro de texto 17" o:spid="_x0000_s1026" type="#_x0000_t202" style="position:absolute;margin-left:0;margin-top:0;width:22.5pt;height:331.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03"/>
            </w:tblGrid>
            <w:tr w:rsidR="008624D7" w:rsidRPr="008624D7" w14:paraId="5E74F11E" w14:textId="77777777" w:rsidTr="008624D7">
              <w:trPr>
                <w:trHeight w:val="525"/>
                <w:tblCellSpacing w:w="0" w:type="dxa"/>
              </w:trPr>
              <w:tc>
                <w:tcPr>
                  <w:tcW w:w="1240" w:type="dxa"/>
                  <w:tcBorders>
                    <w:top w:val="nil"/>
                    <w:left w:val="nil"/>
                    <w:bottom w:val="single" w:sz="8" w:space="0" w:color="auto"/>
                    <w:right w:val="single" w:sz="8" w:space="0" w:color="auto"/>
                  </w:tcBorders>
                  <w:shd w:val="clear" w:color="auto" w:fill="auto"/>
                  <w:vAlign w:val="center"/>
                  <w:hideMark/>
                </w:tcPr>
                <w:p w14:paraId="19A8092E"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$6,069.61</w:t>
                  </w:r>
                </w:p>
              </w:tc>
            </w:tr>
          </w:tbl>
          <w:p w14:paraId="4752E9B5" w14:textId="77777777" w:rsidR="008624D7" w:rsidRPr="008624D7" w:rsidRDefault="008624D7" w:rsidP="008624D7">
            <w:pPr>
              <w:spacing w:after="0" w:line="240" w:lineRule="auto"/>
              <w:rPr>
                <w:rFonts w:ascii="Arial" w:eastAsia="Times New Roman" w:hAnsi="Arial" w:cs="Arial"/>
                <w:color w:val="000000"/>
                <w:lang w:eastAsia="es-MX"/>
              </w:rPr>
            </w:pPr>
          </w:p>
        </w:tc>
      </w:tr>
      <w:tr w:rsidR="008624D7" w:rsidRPr="008624D7" w14:paraId="5E5839C7" w14:textId="77777777" w:rsidTr="00F04BB4">
        <w:trPr>
          <w:trHeight w:val="52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71E637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102</w:t>
            </w:r>
          </w:p>
        </w:tc>
        <w:tc>
          <w:tcPr>
            <w:tcW w:w="6888" w:type="dxa"/>
            <w:tcBorders>
              <w:top w:val="nil"/>
              <w:left w:val="nil"/>
              <w:bottom w:val="single" w:sz="8" w:space="0" w:color="auto"/>
              <w:right w:val="single" w:sz="8" w:space="0" w:color="auto"/>
            </w:tcBorders>
            <w:shd w:val="clear" w:color="auto" w:fill="auto"/>
            <w:vAlign w:val="center"/>
            <w:hideMark/>
          </w:tcPr>
          <w:p w14:paraId="63DAFB09" w14:textId="77777777" w:rsidR="008624D7" w:rsidRPr="008624D7" w:rsidRDefault="008624D7" w:rsidP="008624D7">
            <w:pPr>
              <w:spacing w:after="0" w:line="240" w:lineRule="auto"/>
              <w:jc w:val="both"/>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DESINSTALACION</w:t>
            </w:r>
            <w:proofErr w:type="spellEnd"/>
            <w:r w:rsidRPr="008624D7">
              <w:rPr>
                <w:rFonts w:ascii="Arial" w:eastAsia="Times New Roman" w:hAnsi="Arial" w:cs="Arial"/>
                <w:sz w:val="20"/>
                <w:szCs w:val="20"/>
                <w:lang w:eastAsia="es-MX"/>
              </w:rPr>
              <w:t xml:space="preserve"> DE TABLERO DE DISTRIBUCIÓN E INTERRUPTORES DERIVADOS EXISTENTE, INCLUYE MANO DE OBRA, EQUIPO Y HERRAMIENTA.</w:t>
            </w:r>
          </w:p>
        </w:tc>
        <w:tc>
          <w:tcPr>
            <w:tcW w:w="940" w:type="dxa"/>
            <w:tcBorders>
              <w:top w:val="nil"/>
              <w:left w:val="nil"/>
              <w:bottom w:val="single" w:sz="8" w:space="0" w:color="auto"/>
              <w:right w:val="single" w:sz="8" w:space="0" w:color="auto"/>
            </w:tcBorders>
            <w:shd w:val="clear" w:color="auto" w:fill="auto"/>
            <w:vAlign w:val="center"/>
            <w:hideMark/>
          </w:tcPr>
          <w:p w14:paraId="62DD7FA1"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6762AE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$7,168.34</w:t>
            </w:r>
          </w:p>
        </w:tc>
      </w:tr>
      <w:tr w:rsidR="008624D7" w:rsidRPr="008624D7" w14:paraId="45C66B4C"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9900"/>
            <w:vAlign w:val="center"/>
            <w:hideMark/>
          </w:tcPr>
          <w:p w14:paraId="79AD7609" w14:textId="77777777" w:rsidR="008624D7" w:rsidRPr="008624D7" w:rsidRDefault="008624D7" w:rsidP="008624D7">
            <w:pPr>
              <w:spacing w:after="0" w:line="240" w:lineRule="auto"/>
              <w:jc w:val="center"/>
              <w:rPr>
                <w:rFonts w:ascii="Arial" w:eastAsia="Times New Roman" w:hAnsi="Arial" w:cs="Arial"/>
                <w:b/>
                <w:bCs/>
                <w:sz w:val="16"/>
                <w:szCs w:val="16"/>
                <w:lang w:eastAsia="es-MX"/>
              </w:rPr>
            </w:pPr>
            <w:r w:rsidRPr="008624D7">
              <w:rPr>
                <w:rFonts w:ascii="Arial" w:eastAsia="Times New Roman" w:hAnsi="Arial" w:cs="Arial"/>
                <w:b/>
                <w:bCs/>
                <w:sz w:val="16"/>
                <w:szCs w:val="16"/>
                <w:lang w:eastAsia="es-MX"/>
              </w:rPr>
              <w:t>PARTIDA 6</w:t>
            </w:r>
          </w:p>
        </w:tc>
        <w:tc>
          <w:tcPr>
            <w:tcW w:w="6888" w:type="dxa"/>
            <w:tcBorders>
              <w:top w:val="nil"/>
              <w:left w:val="nil"/>
              <w:bottom w:val="single" w:sz="8" w:space="0" w:color="auto"/>
              <w:right w:val="single" w:sz="8" w:space="0" w:color="auto"/>
            </w:tcBorders>
            <w:shd w:val="clear" w:color="000000" w:fill="FF9900"/>
            <w:vAlign w:val="center"/>
            <w:hideMark/>
          </w:tcPr>
          <w:p w14:paraId="0E9622F2"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MANTENIMIENTO</w:t>
            </w:r>
          </w:p>
        </w:tc>
        <w:tc>
          <w:tcPr>
            <w:tcW w:w="940" w:type="dxa"/>
            <w:tcBorders>
              <w:top w:val="nil"/>
              <w:left w:val="nil"/>
              <w:bottom w:val="single" w:sz="8" w:space="0" w:color="auto"/>
              <w:right w:val="single" w:sz="8" w:space="0" w:color="auto"/>
            </w:tcBorders>
            <w:shd w:val="clear" w:color="000000" w:fill="FF9900"/>
            <w:noWrap/>
            <w:vAlign w:val="center"/>
            <w:hideMark/>
          </w:tcPr>
          <w:p w14:paraId="30C75224"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c>
          <w:tcPr>
            <w:tcW w:w="1253" w:type="dxa"/>
            <w:tcBorders>
              <w:top w:val="nil"/>
              <w:left w:val="nil"/>
              <w:bottom w:val="single" w:sz="8" w:space="0" w:color="auto"/>
              <w:right w:val="single" w:sz="8" w:space="0" w:color="auto"/>
            </w:tcBorders>
            <w:shd w:val="clear" w:color="auto" w:fill="auto"/>
            <w:vAlign w:val="center"/>
            <w:hideMark/>
          </w:tcPr>
          <w:p w14:paraId="69A6F9B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$0.00</w:t>
            </w:r>
          </w:p>
        </w:tc>
      </w:tr>
      <w:tr w:rsidR="008624D7" w:rsidRPr="008624D7" w14:paraId="010477EB" w14:textId="77777777" w:rsidTr="00F04BB4">
        <w:trPr>
          <w:trHeight w:val="132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80F149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103</w:t>
            </w:r>
          </w:p>
        </w:tc>
        <w:tc>
          <w:tcPr>
            <w:tcW w:w="6888" w:type="dxa"/>
            <w:tcBorders>
              <w:top w:val="nil"/>
              <w:left w:val="nil"/>
              <w:bottom w:val="single" w:sz="8" w:space="0" w:color="auto"/>
              <w:right w:val="single" w:sz="8" w:space="0" w:color="auto"/>
            </w:tcBorders>
            <w:shd w:val="clear" w:color="auto" w:fill="auto"/>
            <w:vAlign w:val="center"/>
            <w:hideMark/>
          </w:tcPr>
          <w:p w14:paraId="25956708"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MANTENIMIENTO PREVENTIVO A TRANSFORMADOR PEDESTAL DE 45 A 75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FILTRADO DE ACEITE (NO INCLUYE ACEITE NUEVO), HORNEADO DEL </w:t>
            </w:r>
            <w:proofErr w:type="spellStart"/>
            <w:r w:rsidRPr="008624D7">
              <w:rPr>
                <w:rFonts w:ascii="Arial" w:eastAsia="Times New Roman" w:hAnsi="Arial" w:cs="Arial"/>
                <w:sz w:val="20"/>
                <w:szCs w:val="20"/>
                <w:lang w:eastAsia="es-MX"/>
              </w:rPr>
              <w:t>NUCLEO</w:t>
            </w:r>
            <w:proofErr w:type="spellEnd"/>
            <w:r w:rsidRPr="008624D7">
              <w:rPr>
                <w:rFonts w:ascii="Arial" w:eastAsia="Times New Roman" w:hAnsi="Arial" w:cs="Arial"/>
                <w:sz w:val="20"/>
                <w:szCs w:val="20"/>
                <w:lang w:eastAsia="es-MX"/>
              </w:rPr>
              <w:t xml:space="preserve">, APLICACIÓN DE PINTURA INTERIOR Y EXTERIOR,  EMPAQUES DE NEOPRENO EN TAPA Y EN BOQUILLAS, PRUEBAS </w:t>
            </w:r>
            <w:proofErr w:type="spellStart"/>
            <w:r w:rsidRPr="008624D7">
              <w:rPr>
                <w:rFonts w:ascii="Arial" w:eastAsia="Times New Roman" w:hAnsi="Arial" w:cs="Arial"/>
                <w:sz w:val="20"/>
                <w:szCs w:val="20"/>
                <w:lang w:eastAsia="es-MX"/>
              </w:rPr>
              <w:t>ELECTRICAS:TTR</w:t>
            </w:r>
            <w:proofErr w:type="spellEnd"/>
            <w:r w:rsidRPr="008624D7">
              <w:rPr>
                <w:rFonts w:ascii="Arial" w:eastAsia="Times New Roman" w:hAnsi="Arial" w:cs="Arial"/>
                <w:sz w:val="20"/>
                <w:szCs w:val="20"/>
                <w:lang w:eastAsia="es-MX"/>
              </w:rPr>
              <w:t xml:space="preserve"> Y HERMETICIDAD,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6F9E5BA5"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92EBC8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$39,535.87</w:t>
            </w:r>
          </w:p>
        </w:tc>
      </w:tr>
      <w:tr w:rsidR="008624D7" w:rsidRPr="008624D7" w14:paraId="530DD40B" w14:textId="77777777" w:rsidTr="00F04BB4">
        <w:trPr>
          <w:trHeight w:val="127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3792E2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104</w:t>
            </w:r>
          </w:p>
        </w:tc>
        <w:tc>
          <w:tcPr>
            <w:tcW w:w="6888" w:type="dxa"/>
            <w:tcBorders>
              <w:top w:val="nil"/>
              <w:left w:val="nil"/>
              <w:bottom w:val="single" w:sz="8" w:space="0" w:color="auto"/>
              <w:right w:val="single" w:sz="8" w:space="0" w:color="auto"/>
            </w:tcBorders>
            <w:shd w:val="clear" w:color="auto" w:fill="auto"/>
            <w:vAlign w:val="center"/>
            <w:hideMark/>
          </w:tcPr>
          <w:p w14:paraId="7AECD92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MANTENIMIENTO PREVENTIVO A TRANSFORMADOR PEDESTAL DE 150 A 300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FILTRADO DE ACEITE (NO INCLUYE ACEITE NUEVO), HORNEADO DEL </w:t>
            </w:r>
            <w:proofErr w:type="spellStart"/>
            <w:r w:rsidRPr="008624D7">
              <w:rPr>
                <w:rFonts w:ascii="Arial" w:eastAsia="Times New Roman" w:hAnsi="Arial" w:cs="Arial"/>
                <w:sz w:val="20"/>
                <w:szCs w:val="20"/>
                <w:lang w:eastAsia="es-MX"/>
              </w:rPr>
              <w:t>NUCLEO</w:t>
            </w:r>
            <w:proofErr w:type="spellEnd"/>
            <w:r w:rsidRPr="008624D7">
              <w:rPr>
                <w:rFonts w:ascii="Arial" w:eastAsia="Times New Roman" w:hAnsi="Arial" w:cs="Arial"/>
                <w:sz w:val="20"/>
                <w:szCs w:val="20"/>
                <w:lang w:eastAsia="es-MX"/>
              </w:rPr>
              <w:t xml:space="preserve">, APLICACIÓN DE PINTURA INTERIOR Y EXTERIOR,  EMPAQUES DE NEOPRENO EN TAPA Y EN BOQUILLAS, PRUEBAS </w:t>
            </w:r>
            <w:proofErr w:type="spellStart"/>
            <w:r w:rsidRPr="008624D7">
              <w:rPr>
                <w:rFonts w:ascii="Arial" w:eastAsia="Times New Roman" w:hAnsi="Arial" w:cs="Arial"/>
                <w:sz w:val="20"/>
                <w:szCs w:val="20"/>
                <w:lang w:eastAsia="es-MX"/>
              </w:rPr>
              <w:t>ELECTRICAS:TTR</w:t>
            </w:r>
            <w:proofErr w:type="spellEnd"/>
            <w:r w:rsidRPr="008624D7">
              <w:rPr>
                <w:rFonts w:ascii="Arial" w:eastAsia="Times New Roman" w:hAnsi="Arial" w:cs="Arial"/>
                <w:sz w:val="20"/>
                <w:szCs w:val="20"/>
                <w:lang w:eastAsia="es-MX"/>
              </w:rPr>
              <w:t xml:space="preserve"> Y HERMETICIDAD,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6B536E9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7AC7838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$77,669.11</w:t>
            </w:r>
          </w:p>
        </w:tc>
      </w:tr>
      <w:tr w:rsidR="008624D7" w:rsidRPr="008624D7" w14:paraId="1D96FA74" w14:textId="77777777" w:rsidTr="00F04BB4">
        <w:trPr>
          <w:trHeight w:val="126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48C898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105</w:t>
            </w:r>
          </w:p>
        </w:tc>
        <w:tc>
          <w:tcPr>
            <w:tcW w:w="6888" w:type="dxa"/>
            <w:tcBorders>
              <w:top w:val="nil"/>
              <w:left w:val="nil"/>
              <w:bottom w:val="single" w:sz="8" w:space="0" w:color="auto"/>
              <w:right w:val="single" w:sz="8" w:space="0" w:color="auto"/>
            </w:tcBorders>
            <w:shd w:val="clear" w:color="auto" w:fill="auto"/>
            <w:vAlign w:val="center"/>
            <w:hideMark/>
          </w:tcPr>
          <w:p w14:paraId="2E84F09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MANTENIMIENTO PREVENTIVO A TRANSFORMADOR POSTE DE 45 A 75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FILTRADO DE ACEITE (NO INCLUYE ACEITE NUEVO), HORNEADO DEL </w:t>
            </w:r>
            <w:proofErr w:type="spellStart"/>
            <w:r w:rsidRPr="008624D7">
              <w:rPr>
                <w:rFonts w:ascii="Arial" w:eastAsia="Times New Roman" w:hAnsi="Arial" w:cs="Arial"/>
                <w:sz w:val="20"/>
                <w:szCs w:val="20"/>
                <w:lang w:eastAsia="es-MX"/>
              </w:rPr>
              <w:t>NUCLEO</w:t>
            </w:r>
            <w:proofErr w:type="spellEnd"/>
            <w:r w:rsidRPr="008624D7">
              <w:rPr>
                <w:rFonts w:ascii="Arial" w:eastAsia="Times New Roman" w:hAnsi="Arial" w:cs="Arial"/>
                <w:sz w:val="20"/>
                <w:szCs w:val="20"/>
                <w:lang w:eastAsia="es-MX"/>
              </w:rPr>
              <w:t xml:space="preserve">, APLICACIÓN DE PINTURA INTERIOR Y EXTERIOR,  EMPAQUES DE NEOPRENO EN TAPA Y EN BOQUILLAS, PRUEBAS </w:t>
            </w:r>
            <w:proofErr w:type="spellStart"/>
            <w:r w:rsidRPr="008624D7">
              <w:rPr>
                <w:rFonts w:ascii="Arial" w:eastAsia="Times New Roman" w:hAnsi="Arial" w:cs="Arial"/>
                <w:sz w:val="20"/>
                <w:szCs w:val="20"/>
                <w:lang w:eastAsia="es-MX"/>
              </w:rPr>
              <w:t>ELECTRICAS:TTR</w:t>
            </w:r>
            <w:proofErr w:type="spellEnd"/>
            <w:r w:rsidRPr="008624D7">
              <w:rPr>
                <w:rFonts w:ascii="Arial" w:eastAsia="Times New Roman" w:hAnsi="Arial" w:cs="Arial"/>
                <w:sz w:val="20"/>
                <w:szCs w:val="20"/>
                <w:lang w:eastAsia="es-MX"/>
              </w:rPr>
              <w:t xml:space="preserve"> Y HERMETICIDAD,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3D0E7D97"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FF4CE3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$41,645.24</w:t>
            </w:r>
          </w:p>
        </w:tc>
      </w:tr>
      <w:tr w:rsidR="008624D7" w:rsidRPr="008624D7" w14:paraId="41954FAB" w14:textId="77777777" w:rsidTr="00F04BB4">
        <w:trPr>
          <w:trHeight w:val="127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4130716"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106</w:t>
            </w:r>
          </w:p>
        </w:tc>
        <w:tc>
          <w:tcPr>
            <w:tcW w:w="6888" w:type="dxa"/>
            <w:tcBorders>
              <w:top w:val="nil"/>
              <w:left w:val="nil"/>
              <w:bottom w:val="single" w:sz="8" w:space="0" w:color="auto"/>
              <w:right w:val="single" w:sz="8" w:space="0" w:color="auto"/>
            </w:tcBorders>
            <w:shd w:val="clear" w:color="auto" w:fill="auto"/>
            <w:vAlign w:val="center"/>
            <w:hideMark/>
          </w:tcPr>
          <w:p w14:paraId="2903B3C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MANTENIMIENTO PREVENTIVO A TRANSFORMADOR TIPO POSTE DE 150 A 300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FILTRADO DE ACEITE (NO INCLUYE ACEITE NUEVO), HORNEADO DEL </w:t>
            </w:r>
            <w:proofErr w:type="spellStart"/>
            <w:r w:rsidRPr="008624D7">
              <w:rPr>
                <w:rFonts w:ascii="Arial" w:eastAsia="Times New Roman" w:hAnsi="Arial" w:cs="Arial"/>
                <w:sz w:val="20"/>
                <w:szCs w:val="20"/>
                <w:lang w:eastAsia="es-MX"/>
              </w:rPr>
              <w:t>NUCLEO</w:t>
            </w:r>
            <w:proofErr w:type="spellEnd"/>
            <w:r w:rsidRPr="008624D7">
              <w:rPr>
                <w:rFonts w:ascii="Arial" w:eastAsia="Times New Roman" w:hAnsi="Arial" w:cs="Arial"/>
                <w:sz w:val="20"/>
                <w:szCs w:val="20"/>
                <w:lang w:eastAsia="es-MX"/>
              </w:rPr>
              <w:t xml:space="preserve">, APLICACIÓN DE PINTURA INTERIOR Y EXTERIOR,  EMPAQUES DE NEOPRENO EN TAPA Y EN BOQUILLAS, PRUEBAS </w:t>
            </w:r>
            <w:proofErr w:type="spellStart"/>
            <w:r w:rsidRPr="008624D7">
              <w:rPr>
                <w:rFonts w:ascii="Arial" w:eastAsia="Times New Roman" w:hAnsi="Arial" w:cs="Arial"/>
                <w:sz w:val="20"/>
                <w:szCs w:val="20"/>
                <w:lang w:eastAsia="es-MX"/>
              </w:rPr>
              <w:t>ELECTRICAS:TTR</w:t>
            </w:r>
            <w:proofErr w:type="spellEnd"/>
            <w:r w:rsidRPr="008624D7">
              <w:rPr>
                <w:rFonts w:ascii="Arial" w:eastAsia="Times New Roman" w:hAnsi="Arial" w:cs="Arial"/>
                <w:sz w:val="20"/>
                <w:szCs w:val="20"/>
                <w:lang w:eastAsia="es-MX"/>
              </w:rPr>
              <w:t xml:space="preserve"> Y HERMETICIDAD,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0E13C803"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7ECC6D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$78,340.03</w:t>
            </w:r>
          </w:p>
        </w:tc>
      </w:tr>
      <w:tr w:rsidR="008624D7" w:rsidRPr="008624D7" w14:paraId="51C4B47F" w14:textId="77777777" w:rsidTr="00F04BB4">
        <w:trPr>
          <w:trHeight w:val="138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81E2EFC"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107</w:t>
            </w:r>
          </w:p>
        </w:tc>
        <w:tc>
          <w:tcPr>
            <w:tcW w:w="6888" w:type="dxa"/>
            <w:tcBorders>
              <w:top w:val="nil"/>
              <w:left w:val="nil"/>
              <w:bottom w:val="single" w:sz="8" w:space="0" w:color="auto"/>
              <w:right w:val="single" w:sz="8" w:space="0" w:color="auto"/>
            </w:tcBorders>
            <w:shd w:val="clear" w:color="auto" w:fill="auto"/>
            <w:vAlign w:val="center"/>
            <w:hideMark/>
          </w:tcPr>
          <w:p w14:paraId="58FD478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w:t>
            </w:r>
            <w:proofErr w:type="spellStart"/>
            <w:r w:rsidRPr="008624D7">
              <w:rPr>
                <w:rFonts w:ascii="Arial" w:eastAsia="Times New Roman" w:hAnsi="Arial" w:cs="Arial"/>
                <w:sz w:val="20"/>
                <w:szCs w:val="20"/>
                <w:lang w:eastAsia="es-MX"/>
              </w:rPr>
              <w:t>REPARACION</w:t>
            </w:r>
            <w:proofErr w:type="spellEnd"/>
            <w:r w:rsidRPr="008624D7">
              <w:rPr>
                <w:rFonts w:ascii="Arial" w:eastAsia="Times New Roman" w:hAnsi="Arial" w:cs="Arial"/>
                <w:sz w:val="20"/>
                <w:szCs w:val="20"/>
                <w:lang w:eastAsia="es-MX"/>
              </w:rPr>
              <w:t xml:space="preserve"> DE TRANSFORMADOR PEDESTAL DE 45 A 75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EMBOBINADO PRIMARIO, EMBOBINADO SECUNDARIO, APLICACIÓN DE PINTURA INTERIOR Y EXTERIOR, CAMBIO DE ACEITE DIELÉCTRICO, REEMPLAZO DE </w:t>
            </w:r>
            <w:proofErr w:type="spellStart"/>
            <w:r w:rsidRPr="008624D7">
              <w:rPr>
                <w:rFonts w:ascii="Arial" w:eastAsia="Times New Roman" w:hAnsi="Arial" w:cs="Arial"/>
                <w:sz w:val="20"/>
                <w:szCs w:val="20"/>
                <w:lang w:eastAsia="es-MX"/>
              </w:rPr>
              <w:t>BORNAS</w:t>
            </w:r>
            <w:proofErr w:type="spellEnd"/>
            <w:r w:rsidRPr="008624D7">
              <w:rPr>
                <w:rFonts w:ascii="Arial" w:eastAsia="Times New Roman" w:hAnsi="Arial" w:cs="Arial"/>
                <w:sz w:val="20"/>
                <w:szCs w:val="20"/>
                <w:lang w:eastAsia="es-MX"/>
              </w:rPr>
              <w:t xml:space="preserve"> DE MEDIA TENSIÓN, EMPAQUES DE NEOPRENO EN TAPA Y EN BOQUILLAS, HORNEADO,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07AEA313"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1B2C1E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$104,449.96</w:t>
            </w:r>
          </w:p>
        </w:tc>
      </w:tr>
      <w:tr w:rsidR="008624D7" w:rsidRPr="008624D7" w14:paraId="183F6201" w14:textId="77777777" w:rsidTr="00F04BB4">
        <w:trPr>
          <w:trHeight w:val="129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24D4B3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108</w:t>
            </w:r>
          </w:p>
        </w:tc>
        <w:tc>
          <w:tcPr>
            <w:tcW w:w="6888" w:type="dxa"/>
            <w:tcBorders>
              <w:top w:val="nil"/>
              <w:left w:val="nil"/>
              <w:bottom w:val="single" w:sz="8" w:space="0" w:color="auto"/>
              <w:right w:val="single" w:sz="8" w:space="0" w:color="auto"/>
            </w:tcBorders>
            <w:shd w:val="clear" w:color="auto" w:fill="auto"/>
            <w:vAlign w:val="center"/>
            <w:hideMark/>
          </w:tcPr>
          <w:p w14:paraId="6A4B9070"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w:t>
            </w:r>
            <w:proofErr w:type="spellStart"/>
            <w:r w:rsidRPr="008624D7">
              <w:rPr>
                <w:rFonts w:ascii="Arial" w:eastAsia="Times New Roman" w:hAnsi="Arial" w:cs="Arial"/>
                <w:sz w:val="20"/>
                <w:szCs w:val="20"/>
                <w:lang w:eastAsia="es-MX"/>
              </w:rPr>
              <w:t>REPARACION</w:t>
            </w:r>
            <w:proofErr w:type="spellEnd"/>
            <w:r w:rsidRPr="008624D7">
              <w:rPr>
                <w:rFonts w:ascii="Arial" w:eastAsia="Times New Roman" w:hAnsi="Arial" w:cs="Arial"/>
                <w:sz w:val="20"/>
                <w:szCs w:val="20"/>
                <w:lang w:eastAsia="es-MX"/>
              </w:rPr>
              <w:t xml:space="preserve"> DE TRANSFORMADOR PEDESTAL DE 150 A 300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EMBOBINADO PRIMARIO, EMBOBINADO SECUNDARIO, APLICACIÓN DE PINTURA INTERIOR Y EXTERIOR, CAMBIO DE ACEITE DIELÉCTRICO, REEMPLAZO DE </w:t>
            </w:r>
            <w:proofErr w:type="spellStart"/>
            <w:r w:rsidRPr="008624D7">
              <w:rPr>
                <w:rFonts w:ascii="Arial" w:eastAsia="Times New Roman" w:hAnsi="Arial" w:cs="Arial"/>
                <w:sz w:val="20"/>
                <w:szCs w:val="20"/>
                <w:lang w:eastAsia="es-MX"/>
              </w:rPr>
              <w:t>BORNAS</w:t>
            </w:r>
            <w:proofErr w:type="spellEnd"/>
            <w:r w:rsidRPr="008624D7">
              <w:rPr>
                <w:rFonts w:ascii="Arial" w:eastAsia="Times New Roman" w:hAnsi="Arial" w:cs="Arial"/>
                <w:sz w:val="20"/>
                <w:szCs w:val="20"/>
                <w:lang w:eastAsia="es-MX"/>
              </w:rPr>
              <w:t xml:space="preserve"> DE MEDIA TENSIÓN, EMPAQUES DE NEOPRENO EN TAPA Y EN BOQUILLAS, HORNEADO,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6FF1048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0C46EEA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$143,416.71</w:t>
            </w:r>
          </w:p>
        </w:tc>
      </w:tr>
      <w:tr w:rsidR="008624D7" w:rsidRPr="008624D7" w14:paraId="07068B5A" w14:textId="77777777" w:rsidTr="00F04BB4">
        <w:trPr>
          <w:trHeight w:val="126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529F7D3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109</w:t>
            </w:r>
          </w:p>
        </w:tc>
        <w:tc>
          <w:tcPr>
            <w:tcW w:w="6888" w:type="dxa"/>
            <w:tcBorders>
              <w:top w:val="nil"/>
              <w:left w:val="nil"/>
              <w:bottom w:val="single" w:sz="8" w:space="0" w:color="auto"/>
              <w:right w:val="single" w:sz="8" w:space="0" w:color="auto"/>
            </w:tcBorders>
            <w:shd w:val="clear" w:color="auto" w:fill="auto"/>
            <w:vAlign w:val="center"/>
            <w:hideMark/>
          </w:tcPr>
          <w:p w14:paraId="4B93209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w:t>
            </w:r>
            <w:proofErr w:type="spellStart"/>
            <w:r w:rsidRPr="008624D7">
              <w:rPr>
                <w:rFonts w:ascii="Arial" w:eastAsia="Times New Roman" w:hAnsi="Arial" w:cs="Arial"/>
                <w:sz w:val="20"/>
                <w:szCs w:val="20"/>
                <w:lang w:eastAsia="es-MX"/>
              </w:rPr>
              <w:t>REPARACION</w:t>
            </w:r>
            <w:proofErr w:type="spellEnd"/>
            <w:r w:rsidRPr="008624D7">
              <w:rPr>
                <w:rFonts w:ascii="Arial" w:eastAsia="Times New Roman" w:hAnsi="Arial" w:cs="Arial"/>
                <w:sz w:val="20"/>
                <w:szCs w:val="20"/>
                <w:lang w:eastAsia="es-MX"/>
              </w:rPr>
              <w:t xml:space="preserve"> DE TRANSFORMADOR TIPO POSTE DE 45 A 75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EMBOBINADO PRIMARIO, EMBOBINADO SECUNDARIO, APLICACIÓN DE PINTURA INTERIOR Y EXTERIOR, CAMBIO DE ACEITE DIELÉCTRICO, REEMPLAZO DE </w:t>
            </w:r>
            <w:proofErr w:type="spellStart"/>
            <w:r w:rsidRPr="008624D7">
              <w:rPr>
                <w:rFonts w:ascii="Arial" w:eastAsia="Times New Roman" w:hAnsi="Arial" w:cs="Arial"/>
                <w:sz w:val="20"/>
                <w:szCs w:val="20"/>
                <w:lang w:eastAsia="es-MX"/>
              </w:rPr>
              <w:t>BORNAS</w:t>
            </w:r>
            <w:proofErr w:type="spellEnd"/>
            <w:r w:rsidRPr="008624D7">
              <w:rPr>
                <w:rFonts w:ascii="Arial" w:eastAsia="Times New Roman" w:hAnsi="Arial" w:cs="Arial"/>
                <w:sz w:val="20"/>
                <w:szCs w:val="20"/>
                <w:lang w:eastAsia="es-MX"/>
              </w:rPr>
              <w:t xml:space="preserve"> DE MEDIA TENSIÓN, EMPAQUES DE NEOPRENO EN TAPA Y EN BOQUILLAS, HORNEADO,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6656F003"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042A02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$107,057.03</w:t>
            </w:r>
          </w:p>
        </w:tc>
      </w:tr>
      <w:tr w:rsidR="008624D7" w:rsidRPr="008624D7" w14:paraId="6F916414" w14:textId="77777777" w:rsidTr="00F04BB4">
        <w:trPr>
          <w:trHeight w:val="144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11CC25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110</w:t>
            </w:r>
          </w:p>
        </w:tc>
        <w:tc>
          <w:tcPr>
            <w:tcW w:w="6888" w:type="dxa"/>
            <w:tcBorders>
              <w:top w:val="nil"/>
              <w:left w:val="nil"/>
              <w:bottom w:val="single" w:sz="8" w:space="0" w:color="auto"/>
              <w:right w:val="single" w:sz="8" w:space="0" w:color="auto"/>
            </w:tcBorders>
            <w:shd w:val="clear" w:color="auto" w:fill="auto"/>
            <w:vAlign w:val="center"/>
            <w:hideMark/>
          </w:tcPr>
          <w:p w14:paraId="6758DB8C"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SERVICIO DE </w:t>
            </w:r>
            <w:proofErr w:type="spellStart"/>
            <w:r w:rsidRPr="008624D7">
              <w:rPr>
                <w:rFonts w:ascii="Arial" w:eastAsia="Times New Roman" w:hAnsi="Arial" w:cs="Arial"/>
                <w:sz w:val="20"/>
                <w:szCs w:val="20"/>
                <w:lang w:eastAsia="es-MX"/>
              </w:rPr>
              <w:t>REPARACION</w:t>
            </w:r>
            <w:proofErr w:type="spellEnd"/>
            <w:r w:rsidRPr="008624D7">
              <w:rPr>
                <w:rFonts w:ascii="Arial" w:eastAsia="Times New Roman" w:hAnsi="Arial" w:cs="Arial"/>
                <w:sz w:val="20"/>
                <w:szCs w:val="20"/>
                <w:lang w:eastAsia="es-MX"/>
              </w:rPr>
              <w:t xml:space="preserve"> DE TRANSFORMADOR TIPO POSTE DE 150 A 300 </w:t>
            </w:r>
            <w:proofErr w:type="spellStart"/>
            <w:r w:rsidRPr="008624D7">
              <w:rPr>
                <w:rFonts w:ascii="Arial" w:eastAsia="Times New Roman" w:hAnsi="Arial" w:cs="Arial"/>
                <w:sz w:val="20"/>
                <w:szCs w:val="20"/>
                <w:lang w:eastAsia="es-MX"/>
              </w:rPr>
              <w:t>KVA</w:t>
            </w:r>
            <w:proofErr w:type="spellEnd"/>
            <w:r w:rsidRPr="008624D7">
              <w:rPr>
                <w:rFonts w:ascii="Arial" w:eastAsia="Times New Roman" w:hAnsi="Arial" w:cs="Arial"/>
                <w:sz w:val="20"/>
                <w:szCs w:val="20"/>
                <w:lang w:eastAsia="es-MX"/>
              </w:rPr>
              <w:t xml:space="preserve">, INCLUYE: EMBOBINADO PRIMARIO, EMBOBINADO SECUNDARIO, APLICACIÓN DE PINTURA INTERIOR Y EXTERIOR, CAMBIO DE ACEITE DIELÉCTRICO, REEMPLAZO DE </w:t>
            </w:r>
            <w:proofErr w:type="spellStart"/>
            <w:r w:rsidRPr="008624D7">
              <w:rPr>
                <w:rFonts w:ascii="Arial" w:eastAsia="Times New Roman" w:hAnsi="Arial" w:cs="Arial"/>
                <w:sz w:val="20"/>
                <w:szCs w:val="20"/>
                <w:lang w:eastAsia="es-MX"/>
              </w:rPr>
              <w:t>BORNAS</w:t>
            </w:r>
            <w:proofErr w:type="spellEnd"/>
            <w:r w:rsidRPr="008624D7">
              <w:rPr>
                <w:rFonts w:ascii="Arial" w:eastAsia="Times New Roman" w:hAnsi="Arial" w:cs="Arial"/>
                <w:sz w:val="20"/>
                <w:szCs w:val="20"/>
                <w:lang w:eastAsia="es-MX"/>
              </w:rPr>
              <w:t xml:space="preserve"> DE MEDIA TENSIÓN, EMPAQUES DE NEOPRENO EN TAPA Y EN BOQUILLAS, HORNEADO, MANO DE OBRA, HERRAMIENTA Y EQUIPO.   </w:t>
            </w:r>
          </w:p>
        </w:tc>
        <w:tc>
          <w:tcPr>
            <w:tcW w:w="940" w:type="dxa"/>
            <w:tcBorders>
              <w:top w:val="nil"/>
              <w:left w:val="nil"/>
              <w:bottom w:val="single" w:sz="8" w:space="0" w:color="auto"/>
              <w:right w:val="single" w:sz="8" w:space="0" w:color="auto"/>
            </w:tcBorders>
            <w:shd w:val="clear" w:color="auto" w:fill="auto"/>
            <w:vAlign w:val="center"/>
            <w:hideMark/>
          </w:tcPr>
          <w:p w14:paraId="56EB766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22B3B5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$146,862.88</w:t>
            </w:r>
          </w:p>
        </w:tc>
      </w:tr>
      <w:tr w:rsidR="008624D7" w:rsidRPr="008624D7" w14:paraId="776B1745" w14:textId="77777777" w:rsidTr="00F04BB4">
        <w:trPr>
          <w:trHeight w:val="525"/>
        </w:trPr>
        <w:tc>
          <w:tcPr>
            <w:tcW w:w="1159" w:type="dxa"/>
            <w:tcBorders>
              <w:top w:val="nil"/>
              <w:left w:val="single" w:sz="8" w:space="0" w:color="auto"/>
              <w:bottom w:val="single" w:sz="8" w:space="0" w:color="auto"/>
              <w:right w:val="single" w:sz="8" w:space="0" w:color="auto"/>
            </w:tcBorders>
            <w:shd w:val="clear" w:color="000000" w:fill="FF9900"/>
            <w:vAlign w:val="center"/>
            <w:hideMark/>
          </w:tcPr>
          <w:p w14:paraId="37B958CA" w14:textId="77777777" w:rsidR="008624D7" w:rsidRPr="008624D7" w:rsidRDefault="008624D7" w:rsidP="008624D7">
            <w:pPr>
              <w:spacing w:after="0" w:line="240" w:lineRule="auto"/>
              <w:jc w:val="center"/>
              <w:rPr>
                <w:rFonts w:ascii="Arial" w:eastAsia="Times New Roman" w:hAnsi="Arial" w:cs="Arial"/>
                <w:b/>
                <w:bCs/>
                <w:sz w:val="16"/>
                <w:szCs w:val="16"/>
                <w:lang w:eastAsia="es-MX"/>
              </w:rPr>
            </w:pPr>
            <w:r w:rsidRPr="008624D7">
              <w:rPr>
                <w:rFonts w:ascii="Arial" w:eastAsia="Times New Roman" w:hAnsi="Arial" w:cs="Arial"/>
                <w:b/>
                <w:bCs/>
                <w:sz w:val="16"/>
                <w:szCs w:val="16"/>
                <w:lang w:eastAsia="es-MX"/>
              </w:rPr>
              <w:t>PARTIDA 7</w:t>
            </w:r>
          </w:p>
        </w:tc>
        <w:tc>
          <w:tcPr>
            <w:tcW w:w="6888" w:type="dxa"/>
            <w:tcBorders>
              <w:top w:val="nil"/>
              <w:left w:val="nil"/>
              <w:bottom w:val="single" w:sz="8" w:space="0" w:color="auto"/>
              <w:right w:val="single" w:sz="8" w:space="0" w:color="auto"/>
            </w:tcBorders>
            <w:shd w:val="clear" w:color="000000" w:fill="FF9900"/>
            <w:vAlign w:val="center"/>
            <w:hideMark/>
          </w:tcPr>
          <w:p w14:paraId="5C900B3B"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VARIADORES DE FRECUENCIA</w:t>
            </w:r>
          </w:p>
        </w:tc>
        <w:tc>
          <w:tcPr>
            <w:tcW w:w="940" w:type="dxa"/>
            <w:tcBorders>
              <w:top w:val="nil"/>
              <w:left w:val="nil"/>
              <w:bottom w:val="single" w:sz="8" w:space="0" w:color="auto"/>
              <w:right w:val="single" w:sz="8" w:space="0" w:color="auto"/>
            </w:tcBorders>
            <w:shd w:val="clear" w:color="000000" w:fill="FF9900"/>
            <w:noWrap/>
            <w:vAlign w:val="center"/>
            <w:hideMark/>
          </w:tcPr>
          <w:p w14:paraId="1D0BCC13"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c>
          <w:tcPr>
            <w:tcW w:w="1253" w:type="dxa"/>
            <w:tcBorders>
              <w:top w:val="nil"/>
              <w:left w:val="nil"/>
              <w:bottom w:val="single" w:sz="8" w:space="0" w:color="auto"/>
              <w:right w:val="single" w:sz="8" w:space="0" w:color="auto"/>
            </w:tcBorders>
            <w:shd w:val="clear" w:color="000000" w:fill="FF9900"/>
            <w:noWrap/>
            <w:vAlign w:val="center"/>
            <w:hideMark/>
          </w:tcPr>
          <w:p w14:paraId="68A0AF1F"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r>
      <w:tr w:rsidR="008624D7" w:rsidRPr="008624D7" w14:paraId="7B4F27D2"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6268983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111</w:t>
            </w:r>
          </w:p>
        </w:tc>
        <w:tc>
          <w:tcPr>
            <w:tcW w:w="6888" w:type="dxa"/>
            <w:tcBorders>
              <w:top w:val="nil"/>
              <w:left w:val="nil"/>
              <w:bottom w:val="single" w:sz="8" w:space="0" w:color="auto"/>
              <w:right w:val="single" w:sz="8" w:space="0" w:color="auto"/>
            </w:tcBorders>
            <w:shd w:val="clear" w:color="auto" w:fill="auto"/>
            <w:vAlign w:val="center"/>
            <w:hideMark/>
          </w:tcPr>
          <w:p w14:paraId="61A37FD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3 HP</w:t>
            </w:r>
          </w:p>
        </w:tc>
        <w:tc>
          <w:tcPr>
            <w:tcW w:w="940" w:type="dxa"/>
            <w:tcBorders>
              <w:top w:val="nil"/>
              <w:left w:val="nil"/>
              <w:bottom w:val="single" w:sz="8" w:space="0" w:color="auto"/>
              <w:right w:val="single" w:sz="8" w:space="0" w:color="auto"/>
            </w:tcBorders>
            <w:shd w:val="clear" w:color="auto" w:fill="auto"/>
            <w:vAlign w:val="center"/>
            <w:hideMark/>
          </w:tcPr>
          <w:p w14:paraId="586B63F8"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AE7024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$229,664.60</w:t>
            </w:r>
          </w:p>
        </w:tc>
      </w:tr>
      <w:tr w:rsidR="008624D7" w:rsidRPr="008624D7" w14:paraId="7BB258AA"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6B78ED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112</w:t>
            </w:r>
          </w:p>
        </w:tc>
        <w:tc>
          <w:tcPr>
            <w:tcW w:w="6888" w:type="dxa"/>
            <w:tcBorders>
              <w:top w:val="nil"/>
              <w:left w:val="nil"/>
              <w:bottom w:val="single" w:sz="8" w:space="0" w:color="auto"/>
              <w:right w:val="single" w:sz="8" w:space="0" w:color="auto"/>
            </w:tcBorders>
            <w:shd w:val="clear" w:color="auto" w:fill="auto"/>
            <w:vAlign w:val="center"/>
            <w:hideMark/>
          </w:tcPr>
          <w:p w14:paraId="6AEE8E3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5 HP</w:t>
            </w:r>
          </w:p>
        </w:tc>
        <w:tc>
          <w:tcPr>
            <w:tcW w:w="940" w:type="dxa"/>
            <w:tcBorders>
              <w:top w:val="nil"/>
              <w:left w:val="nil"/>
              <w:bottom w:val="single" w:sz="8" w:space="0" w:color="auto"/>
              <w:right w:val="single" w:sz="8" w:space="0" w:color="auto"/>
            </w:tcBorders>
            <w:shd w:val="clear" w:color="auto" w:fill="auto"/>
            <w:vAlign w:val="center"/>
            <w:hideMark/>
          </w:tcPr>
          <w:p w14:paraId="5CD2A6DA"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857CF2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$233,361.82</w:t>
            </w:r>
          </w:p>
        </w:tc>
      </w:tr>
      <w:tr w:rsidR="008624D7" w:rsidRPr="008624D7" w14:paraId="3AA03C4C"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40061A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113</w:t>
            </w:r>
          </w:p>
        </w:tc>
        <w:tc>
          <w:tcPr>
            <w:tcW w:w="6888" w:type="dxa"/>
            <w:tcBorders>
              <w:top w:val="nil"/>
              <w:left w:val="nil"/>
              <w:bottom w:val="single" w:sz="8" w:space="0" w:color="auto"/>
              <w:right w:val="single" w:sz="8" w:space="0" w:color="auto"/>
            </w:tcBorders>
            <w:shd w:val="clear" w:color="auto" w:fill="auto"/>
            <w:vAlign w:val="center"/>
            <w:hideMark/>
          </w:tcPr>
          <w:p w14:paraId="1DAE184F"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7 HP</w:t>
            </w:r>
          </w:p>
        </w:tc>
        <w:tc>
          <w:tcPr>
            <w:tcW w:w="940" w:type="dxa"/>
            <w:tcBorders>
              <w:top w:val="nil"/>
              <w:left w:val="nil"/>
              <w:bottom w:val="single" w:sz="8" w:space="0" w:color="auto"/>
              <w:right w:val="single" w:sz="8" w:space="0" w:color="auto"/>
            </w:tcBorders>
            <w:shd w:val="clear" w:color="auto" w:fill="auto"/>
            <w:vAlign w:val="center"/>
            <w:hideMark/>
          </w:tcPr>
          <w:p w14:paraId="3AE758BB"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843C317"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$235,893.44</w:t>
            </w:r>
          </w:p>
        </w:tc>
      </w:tr>
      <w:tr w:rsidR="008624D7" w:rsidRPr="008624D7" w14:paraId="1942CFF4"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035FB8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114</w:t>
            </w:r>
          </w:p>
        </w:tc>
        <w:tc>
          <w:tcPr>
            <w:tcW w:w="6888" w:type="dxa"/>
            <w:tcBorders>
              <w:top w:val="nil"/>
              <w:left w:val="nil"/>
              <w:bottom w:val="single" w:sz="8" w:space="0" w:color="auto"/>
              <w:right w:val="single" w:sz="8" w:space="0" w:color="auto"/>
            </w:tcBorders>
            <w:shd w:val="clear" w:color="auto" w:fill="auto"/>
            <w:vAlign w:val="center"/>
            <w:hideMark/>
          </w:tcPr>
          <w:p w14:paraId="21FEAA82"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10 HP</w:t>
            </w:r>
          </w:p>
        </w:tc>
        <w:tc>
          <w:tcPr>
            <w:tcW w:w="940" w:type="dxa"/>
            <w:tcBorders>
              <w:top w:val="nil"/>
              <w:left w:val="nil"/>
              <w:bottom w:val="single" w:sz="8" w:space="0" w:color="auto"/>
              <w:right w:val="single" w:sz="8" w:space="0" w:color="auto"/>
            </w:tcBorders>
            <w:shd w:val="clear" w:color="auto" w:fill="auto"/>
            <w:vAlign w:val="center"/>
            <w:hideMark/>
          </w:tcPr>
          <w:p w14:paraId="41DFEF81"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6F3FD2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$238,705.73</w:t>
            </w:r>
          </w:p>
        </w:tc>
      </w:tr>
      <w:tr w:rsidR="008624D7" w:rsidRPr="008624D7" w14:paraId="599BA967"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33308BD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115</w:t>
            </w:r>
          </w:p>
        </w:tc>
        <w:tc>
          <w:tcPr>
            <w:tcW w:w="6888" w:type="dxa"/>
            <w:tcBorders>
              <w:top w:val="nil"/>
              <w:left w:val="nil"/>
              <w:bottom w:val="single" w:sz="8" w:space="0" w:color="auto"/>
              <w:right w:val="single" w:sz="8" w:space="0" w:color="auto"/>
            </w:tcBorders>
            <w:shd w:val="clear" w:color="auto" w:fill="auto"/>
            <w:vAlign w:val="center"/>
            <w:hideMark/>
          </w:tcPr>
          <w:p w14:paraId="6872C7BF"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15 HP</w:t>
            </w:r>
          </w:p>
        </w:tc>
        <w:tc>
          <w:tcPr>
            <w:tcW w:w="940" w:type="dxa"/>
            <w:tcBorders>
              <w:top w:val="nil"/>
              <w:left w:val="nil"/>
              <w:bottom w:val="single" w:sz="8" w:space="0" w:color="auto"/>
              <w:right w:val="single" w:sz="8" w:space="0" w:color="auto"/>
            </w:tcBorders>
            <w:shd w:val="clear" w:color="auto" w:fill="auto"/>
            <w:vAlign w:val="center"/>
            <w:hideMark/>
          </w:tcPr>
          <w:p w14:paraId="1665CD25"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A7BC75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$254,310.92</w:t>
            </w:r>
          </w:p>
        </w:tc>
      </w:tr>
      <w:tr w:rsidR="008624D7" w:rsidRPr="008624D7" w14:paraId="63208E03"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3BEA8D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116</w:t>
            </w:r>
          </w:p>
        </w:tc>
        <w:tc>
          <w:tcPr>
            <w:tcW w:w="6888" w:type="dxa"/>
            <w:tcBorders>
              <w:top w:val="nil"/>
              <w:left w:val="nil"/>
              <w:bottom w:val="single" w:sz="8" w:space="0" w:color="auto"/>
              <w:right w:val="single" w:sz="8" w:space="0" w:color="auto"/>
            </w:tcBorders>
            <w:shd w:val="clear" w:color="auto" w:fill="auto"/>
            <w:vAlign w:val="center"/>
            <w:hideMark/>
          </w:tcPr>
          <w:p w14:paraId="0460F4F7"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20 HP</w:t>
            </w:r>
          </w:p>
        </w:tc>
        <w:tc>
          <w:tcPr>
            <w:tcW w:w="940" w:type="dxa"/>
            <w:tcBorders>
              <w:top w:val="nil"/>
              <w:left w:val="nil"/>
              <w:bottom w:val="single" w:sz="8" w:space="0" w:color="auto"/>
              <w:right w:val="single" w:sz="8" w:space="0" w:color="auto"/>
            </w:tcBorders>
            <w:shd w:val="clear" w:color="auto" w:fill="auto"/>
            <w:vAlign w:val="center"/>
            <w:hideMark/>
          </w:tcPr>
          <w:p w14:paraId="16A2509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BF9A44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$266,556.69</w:t>
            </w:r>
          </w:p>
        </w:tc>
      </w:tr>
      <w:tr w:rsidR="008624D7" w:rsidRPr="008624D7" w14:paraId="2762C3D3"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2F4EEEA"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117</w:t>
            </w:r>
          </w:p>
        </w:tc>
        <w:tc>
          <w:tcPr>
            <w:tcW w:w="6888" w:type="dxa"/>
            <w:tcBorders>
              <w:top w:val="nil"/>
              <w:left w:val="nil"/>
              <w:bottom w:val="single" w:sz="8" w:space="0" w:color="auto"/>
              <w:right w:val="single" w:sz="8" w:space="0" w:color="auto"/>
            </w:tcBorders>
            <w:shd w:val="clear" w:color="auto" w:fill="auto"/>
            <w:vAlign w:val="center"/>
            <w:hideMark/>
          </w:tcPr>
          <w:p w14:paraId="397E8171"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25 HP</w:t>
            </w:r>
          </w:p>
        </w:tc>
        <w:tc>
          <w:tcPr>
            <w:tcW w:w="940" w:type="dxa"/>
            <w:tcBorders>
              <w:top w:val="nil"/>
              <w:left w:val="nil"/>
              <w:bottom w:val="single" w:sz="8" w:space="0" w:color="auto"/>
              <w:right w:val="single" w:sz="8" w:space="0" w:color="auto"/>
            </w:tcBorders>
            <w:shd w:val="clear" w:color="auto" w:fill="auto"/>
            <w:vAlign w:val="center"/>
            <w:hideMark/>
          </w:tcPr>
          <w:p w14:paraId="45389E66"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8217A6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$302,445.48</w:t>
            </w:r>
          </w:p>
        </w:tc>
      </w:tr>
      <w:tr w:rsidR="008624D7" w:rsidRPr="008624D7" w14:paraId="26A798CD"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12FF44C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118</w:t>
            </w:r>
          </w:p>
        </w:tc>
        <w:tc>
          <w:tcPr>
            <w:tcW w:w="6888" w:type="dxa"/>
            <w:tcBorders>
              <w:top w:val="nil"/>
              <w:left w:val="nil"/>
              <w:bottom w:val="single" w:sz="8" w:space="0" w:color="auto"/>
              <w:right w:val="single" w:sz="8" w:space="0" w:color="auto"/>
            </w:tcBorders>
            <w:shd w:val="clear" w:color="auto" w:fill="auto"/>
            <w:vAlign w:val="center"/>
            <w:hideMark/>
          </w:tcPr>
          <w:p w14:paraId="65FE58F0"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30 HP</w:t>
            </w:r>
          </w:p>
        </w:tc>
        <w:tc>
          <w:tcPr>
            <w:tcW w:w="940" w:type="dxa"/>
            <w:tcBorders>
              <w:top w:val="nil"/>
              <w:left w:val="nil"/>
              <w:bottom w:val="single" w:sz="8" w:space="0" w:color="auto"/>
              <w:right w:val="single" w:sz="8" w:space="0" w:color="auto"/>
            </w:tcBorders>
            <w:shd w:val="clear" w:color="auto" w:fill="auto"/>
            <w:vAlign w:val="center"/>
            <w:hideMark/>
          </w:tcPr>
          <w:p w14:paraId="69A6D67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407D6C11"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$359,782.99</w:t>
            </w:r>
          </w:p>
        </w:tc>
      </w:tr>
      <w:tr w:rsidR="008624D7" w:rsidRPr="008624D7" w14:paraId="1B209D17" w14:textId="77777777" w:rsidTr="00F04BB4">
        <w:trPr>
          <w:trHeight w:val="57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069DB509"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lastRenderedPageBreak/>
              <w:t>119</w:t>
            </w:r>
          </w:p>
        </w:tc>
        <w:tc>
          <w:tcPr>
            <w:tcW w:w="6888" w:type="dxa"/>
            <w:tcBorders>
              <w:top w:val="nil"/>
              <w:left w:val="nil"/>
              <w:bottom w:val="single" w:sz="8" w:space="0" w:color="auto"/>
              <w:right w:val="single" w:sz="8" w:space="0" w:color="auto"/>
            </w:tcBorders>
            <w:shd w:val="clear" w:color="auto" w:fill="auto"/>
            <w:vAlign w:val="center"/>
            <w:hideMark/>
          </w:tcPr>
          <w:p w14:paraId="6B36D57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VARIADOR DE VELOCIDAD ALOJADO EN GABINETE </w:t>
            </w:r>
            <w:proofErr w:type="spellStart"/>
            <w:r w:rsidRPr="008624D7">
              <w:rPr>
                <w:rFonts w:ascii="Arial" w:eastAsia="Times New Roman" w:hAnsi="Arial" w:cs="Arial"/>
                <w:sz w:val="20"/>
                <w:szCs w:val="20"/>
                <w:lang w:eastAsia="es-MX"/>
              </w:rPr>
              <w:t>METALICO</w:t>
            </w:r>
            <w:proofErr w:type="spellEnd"/>
            <w:r w:rsidRPr="008624D7">
              <w:rPr>
                <w:rFonts w:ascii="Arial" w:eastAsia="Times New Roman" w:hAnsi="Arial" w:cs="Arial"/>
                <w:sz w:val="20"/>
                <w:szCs w:val="20"/>
                <w:lang w:eastAsia="es-MX"/>
              </w:rPr>
              <w:t xml:space="preserve"> </w:t>
            </w:r>
            <w:proofErr w:type="spellStart"/>
            <w:r w:rsidRPr="008624D7">
              <w:rPr>
                <w:rFonts w:ascii="Arial" w:eastAsia="Times New Roman" w:hAnsi="Arial" w:cs="Arial"/>
                <w:sz w:val="20"/>
                <w:szCs w:val="20"/>
                <w:lang w:eastAsia="es-MX"/>
              </w:rPr>
              <w:t>UL</w:t>
            </w:r>
            <w:proofErr w:type="spellEnd"/>
            <w:r w:rsidRPr="008624D7">
              <w:rPr>
                <w:rFonts w:ascii="Arial" w:eastAsia="Times New Roman" w:hAnsi="Arial" w:cs="Arial"/>
                <w:sz w:val="20"/>
                <w:szCs w:val="20"/>
                <w:lang w:eastAsia="es-MX"/>
              </w:rPr>
              <w:t xml:space="preserve"> NEMA </w:t>
            </w:r>
            <w:proofErr w:type="spellStart"/>
            <w:r w:rsidRPr="008624D7">
              <w:rPr>
                <w:rFonts w:ascii="Arial" w:eastAsia="Times New Roman" w:hAnsi="Arial" w:cs="Arial"/>
                <w:sz w:val="20"/>
                <w:szCs w:val="20"/>
                <w:lang w:eastAsia="es-MX"/>
              </w:rPr>
              <w:t>3R</w:t>
            </w:r>
            <w:proofErr w:type="spellEnd"/>
            <w:r w:rsidRPr="008624D7">
              <w:rPr>
                <w:rFonts w:ascii="Arial" w:eastAsia="Times New Roman" w:hAnsi="Arial" w:cs="Arial"/>
                <w:sz w:val="20"/>
                <w:szCs w:val="20"/>
                <w:lang w:eastAsia="es-MX"/>
              </w:rPr>
              <w:t xml:space="preserve"> CON SELECTOR (</w:t>
            </w:r>
            <w:proofErr w:type="spellStart"/>
            <w:r w:rsidRPr="008624D7">
              <w:rPr>
                <w:rFonts w:ascii="Arial" w:eastAsia="Times New Roman" w:hAnsi="Arial" w:cs="Arial"/>
                <w:sz w:val="20"/>
                <w:szCs w:val="20"/>
                <w:lang w:eastAsia="es-MX"/>
              </w:rPr>
              <w:t>HOA</w:t>
            </w:r>
            <w:proofErr w:type="spellEnd"/>
            <w:r w:rsidRPr="008624D7">
              <w:rPr>
                <w:rFonts w:ascii="Arial" w:eastAsia="Times New Roman" w:hAnsi="Arial" w:cs="Arial"/>
                <w:sz w:val="20"/>
                <w:szCs w:val="20"/>
                <w:lang w:eastAsia="es-MX"/>
              </w:rPr>
              <w:t>) Y VARIADOR DE FRECUENCIA EN 220 v, TRIFÁSICO DE 40 HP</w:t>
            </w:r>
          </w:p>
        </w:tc>
        <w:tc>
          <w:tcPr>
            <w:tcW w:w="940" w:type="dxa"/>
            <w:tcBorders>
              <w:top w:val="nil"/>
              <w:left w:val="nil"/>
              <w:bottom w:val="single" w:sz="8" w:space="0" w:color="auto"/>
              <w:right w:val="single" w:sz="8" w:space="0" w:color="auto"/>
            </w:tcBorders>
            <w:shd w:val="clear" w:color="auto" w:fill="auto"/>
            <w:vAlign w:val="center"/>
            <w:hideMark/>
          </w:tcPr>
          <w:p w14:paraId="31A7FCBD"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1497B5A8"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$410,488.27</w:t>
            </w:r>
          </w:p>
        </w:tc>
      </w:tr>
      <w:tr w:rsidR="008624D7" w:rsidRPr="008624D7" w14:paraId="09F786E1" w14:textId="77777777" w:rsidTr="00F04BB4">
        <w:trPr>
          <w:trHeight w:val="585"/>
        </w:trPr>
        <w:tc>
          <w:tcPr>
            <w:tcW w:w="1159" w:type="dxa"/>
            <w:tcBorders>
              <w:top w:val="nil"/>
              <w:left w:val="single" w:sz="8" w:space="0" w:color="auto"/>
              <w:bottom w:val="single" w:sz="8" w:space="0" w:color="auto"/>
              <w:right w:val="single" w:sz="8" w:space="0" w:color="auto"/>
            </w:tcBorders>
            <w:shd w:val="clear" w:color="000000" w:fill="FF9900"/>
            <w:vAlign w:val="center"/>
            <w:hideMark/>
          </w:tcPr>
          <w:p w14:paraId="4D373187" w14:textId="77777777" w:rsidR="008624D7" w:rsidRPr="008624D7" w:rsidRDefault="008624D7" w:rsidP="008624D7">
            <w:pPr>
              <w:spacing w:after="0" w:line="240" w:lineRule="auto"/>
              <w:jc w:val="center"/>
              <w:rPr>
                <w:rFonts w:ascii="Arial" w:eastAsia="Times New Roman" w:hAnsi="Arial" w:cs="Arial"/>
                <w:b/>
                <w:bCs/>
                <w:sz w:val="16"/>
                <w:szCs w:val="16"/>
                <w:lang w:eastAsia="es-MX"/>
              </w:rPr>
            </w:pPr>
            <w:r w:rsidRPr="008624D7">
              <w:rPr>
                <w:rFonts w:ascii="Arial" w:eastAsia="Times New Roman" w:hAnsi="Arial" w:cs="Arial"/>
                <w:b/>
                <w:bCs/>
                <w:sz w:val="16"/>
                <w:szCs w:val="16"/>
                <w:lang w:eastAsia="es-MX"/>
              </w:rPr>
              <w:t>PARTIDA 8</w:t>
            </w:r>
          </w:p>
        </w:tc>
        <w:tc>
          <w:tcPr>
            <w:tcW w:w="6888" w:type="dxa"/>
            <w:tcBorders>
              <w:top w:val="nil"/>
              <w:left w:val="nil"/>
              <w:bottom w:val="single" w:sz="8" w:space="0" w:color="auto"/>
              <w:right w:val="single" w:sz="8" w:space="0" w:color="auto"/>
            </w:tcBorders>
            <w:shd w:val="clear" w:color="000000" w:fill="FF9900"/>
            <w:vAlign w:val="center"/>
            <w:hideMark/>
          </w:tcPr>
          <w:p w14:paraId="5973EE65"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TRÁMITES Y GESTORÍAS</w:t>
            </w:r>
          </w:p>
        </w:tc>
        <w:tc>
          <w:tcPr>
            <w:tcW w:w="940" w:type="dxa"/>
            <w:tcBorders>
              <w:top w:val="nil"/>
              <w:left w:val="nil"/>
              <w:bottom w:val="single" w:sz="8" w:space="0" w:color="auto"/>
              <w:right w:val="single" w:sz="8" w:space="0" w:color="auto"/>
            </w:tcBorders>
            <w:shd w:val="clear" w:color="000000" w:fill="FF9900"/>
            <w:noWrap/>
            <w:vAlign w:val="center"/>
            <w:hideMark/>
          </w:tcPr>
          <w:p w14:paraId="4F8D772D"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c>
          <w:tcPr>
            <w:tcW w:w="1253" w:type="dxa"/>
            <w:tcBorders>
              <w:top w:val="nil"/>
              <w:left w:val="nil"/>
              <w:bottom w:val="single" w:sz="8" w:space="0" w:color="auto"/>
              <w:right w:val="single" w:sz="8" w:space="0" w:color="auto"/>
            </w:tcBorders>
            <w:shd w:val="clear" w:color="000000" w:fill="FF9900"/>
            <w:noWrap/>
            <w:vAlign w:val="center"/>
            <w:hideMark/>
          </w:tcPr>
          <w:p w14:paraId="0121D510" w14:textId="77777777" w:rsidR="008624D7" w:rsidRPr="008624D7" w:rsidRDefault="008624D7" w:rsidP="008624D7">
            <w:pPr>
              <w:spacing w:after="0" w:line="240" w:lineRule="auto"/>
              <w:rPr>
                <w:rFonts w:ascii="Arial" w:eastAsia="Times New Roman" w:hAnsi="Arial" w:cs="Arial"/>
                <w:b/>
                <w:bCs/>
                <w:sz w:val="20"/>
                <w:szCs w:val="20"/>
                <w:lang w:eastAsia="es-MX"/>
              </w:rPr>
            </w:pPr>
            <w:r w:rsidRPr="008624D7">
              <w:rPr>
                <w:rFonts w:ascii="Arial" w:eastAsia="Times New Roman" w:hAnsi="Arial" w:cs="Arial"/>
                <w:b/>
                <w:bCs/>
                <w:sz w:val="20"/>
                <w:szCs w:val="20"/>
                <w:lang w:eastAsia="es-MX"/>
              </w:rPr>
              <w:t> </w:t>
            </w:r>
          </w:p>
        </w:tc>
      </w:tr>
      <w:tr w:rsidR="008624D7" w:rsidRPr="008624D7" w14:paraId="205D01A1" w14:textId="77777777" w:rsidTr="00F04BB4">
        <w:trPr>
          <w:trHeight w:val="136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7FE24D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120</w:t>
            </w:r>
          </w:p>
        </w:tc>
        <w:tc>
          <w:tcPr>
            <w:tcW w:w="6888" w:type="dxa"/>
            <w:tcBorders>
              <w:top w:val="nil"/>
              <w:left w:val="nil"/>
              <w:bottom w:val="single" w:sz="8" w:space="0" w:color="auto"/>
              <w:right w:val="single" w:sz="8" w:space="0" w:color="auto"/>
            </w:tcBorders>
            <w:shd w:val="clear" w:color="auto" w:fill="auto"/>
            <w:vAlign w:val="center"/>
            <w:hideMark/>
          </w:tcPr>
          <w:p w14:paraId="6BD7BC1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DICTAMEN DE VERIFICACIÓN DE INSTALACIONES ELÉCTRICAS HASTA 50 KW, EMITIDO POR UNA UNIDAD DE VERIFICACIÓN (</w:t>
            </w:r>
            <w:proofErr w:type="spellStart"/>
            <w:r w:rsidRPr="008624D7">
              <w:rPr>
                <w:rFonts w:ascii="Arial" w:eastAsia="Times New Roman" w:hAnsi="Arial" w:cs="Arial"/>
                <w:sz w:val="20"/>
                <w:szCs w:val="20"/>
                <w:lang w:eastAsia="es-MX"/>
              </w:rPr>
              <w:t>UVIE</w:t>
            </w:r>
            <w:proofErr w:type="spellEnd"/>
            <w:r w:rsidRPr="008624D7">
              <w:rPr>
                <w:rFonts w:ascii="Arial" w:eastAsia="Times New Roman" w:hAnsi="Arial" w:cs="Arial"/>
                <w:sz w:val="20"/>
                <w:szCs w:val="20"/>
                <w:lang w:eastAsia="es-MX"/>
              </w:rPr>
              <w:t xml:space="preserve">) FACULTADA POR LA SECRETARIA DE ENERGÍA, A EFECTO DE CONTRATAR EL SUMINISTRO DE ENERGÍA ANTE LA </w:t>
            </w:r>
            <w:proofErr w:type="spellStart"/>
            <w:r w:rsidRPr="008624D7">
              <w:rPr>
                <w:rFonts w:ascii="Arial" w:eastAsia="Times New Roman" w:hAnsi="Arial" w:cs="Arial"/>
                <w:sz w:val="20"/>
                <w:szCs w:val="20"/>
                <w:lang w:eastAsia="es-MX"/>
              </w:rPr>
              <w:t>C.F.E</w:t>
            </w:r>
            <w:proofErr w:type="spellEnd"/>
            <w:r w:rsidRPr="008624D7">
              <w:rPr>
                <w:rFonts w:ascii="Arial" w:eastAsia="Times New Roman" w:hAnsi="Arial" w:cs="Arial"/>
                <w:sz w:val="20"/>
                <w:szCs w:val="20"/>
                <w:lang w:eastAsia="es-MX"/>
              </w:rPr>
              <w:t>., INCLUYE: ELABORACIÓN DE CUADRO DE CARGAS, DIAGRAMA UNIFILAR Y MEMORIA TÉCNICA EN CASO DE SER NECESARIO.</w:t>
            </w:r>
          </w:p>
        </w:tc>
        <w:tc>
          <w:tcPr>
            <w:tcW w:w="940" w:type="dxa"/>
            <w:tcBorders>
              <w:top w:val="nil"/>
              <w:left w:val="nil"/>
              <w:bottom w:val="single" w:sz="8" w:space="0" w:color="auto"/>
              <w:right w:val="single" w:sz="8" w:space="0" w:color="auto"/>
            </w:tcBorders>
            <w:shd w:val="clear" w:color="auto" w:fill="auto"/>
            <w:vAlign w:val="center"/>
            <w:hideMark/>
          </w:tcPr>
          <w:p w14:paraId="4E584D5F"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2C9D0F34"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$32,473.59</w:t>
            </w:r>
          </w:p>
        </w:tc>
      </w:tr>
      <w:tr w:rsidR="008624D7" w:rsidRPr="008624D7" w14:paraId="5F3B27B9" w14:textId="77777777" w:rsidTr="00F04BB4">
        <w:trPr>
          <w:trHeight w:val="132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B1438C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121</w:t>
            </w:r>
          </w:p>
        </w:tc>
        <w:tc>
          <w:tcPr>
            <w:tcW w:w="6888" w:type="dxa"/>
            <w:tcBorders>
              <w:top w:val="nil"/>
              <w:left w:val="nil"/>
              <w:bottom w:val="single" w:sz="8" w:space="0" w:color="auto"/>
              <w:right w:val="single" w:sz="8" w:space="0" w:color="auto"/>
            </w:tcBorders>
            <w:shd w:val="clear" w:color="auto" w:fill="auto"/>
            <w:vAlign w:val="center"/>
            <w:hideMark/>
          </w:tcPr>
          <w:p w14:paraId="41D237F4"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DICTAMEN DE VERIFICACIÓN DE INSTALACIONES ELÉCTRICAS HASTA 100 KW, EMITIDO POR UNA UNIDAD DE VERIFICACIÓN (</w:t>
            </w:r>
            <w:proofErr w:type="spellStart"/>
            <w:r w:rsidRPr="008624D7">
              <w:rPr>
                <w:rFonts w:ascii="Arial" w:eastAsia="Times New Roman" w:hAnsi="Arial" w:cs="Arial"/>
                <w:sz w:val="20"/>
                <w:szCs w:val="20"/>
                <w:lang w:eastAsia="es-MX"/>
              </w:rPr>
              <w:t>UVIE</w:t>
            </w:r>
            <w:proofErr w:type="spellEnd"/>
            <w:r w:rsidRPr="008624D7">
              <w:rPr>
                <w:rFonts w:ascii="Arial" w:eastAsia="Times New Roman" w:hAnsi="Arial" w:cs="Arial"/>
                <w:sz w:val="20"/>
                <w:szCs w:val="20"/>
                <w:lang w:eastAsia="es-MX"/>
              </w:rPr>
              <w:t xml:space="preserve">) FACULTADA POR LA SECRETARIA DE ENERGÍA, A EFECTO DE CONTRATAR EL SUMINISTRO DE ENERGÍA ANTE LA </w:t>
            </w:r>
            <w:proofErr w:type="spellStart"/>
            <w:r w:rsidRPr="008624D7">
              <w:rPr>
                <w:rFonts w:ascii="Arial" w:eastAsia="Times New Roman" w:hAnsi="Arial" w:cs="Arial"/>
                <w:sz w:val="20"/>
                <w:szCs w:val="20"/>
                <w:lang w:eastAsia="es-MX"/>
              </w:rPr>
              <w:t>C.F.E</w:t>
            </w:r>
            <w:proofErr w:type="spellEnd"/>
            <w:r w:rsidRPr="008624D7">
              <w:rPr>
                <w:rFonts w:ascii="Arial" w:eastAsia="Times New Roman" w:hAnsi="Arial" w:cs="Arial"/>
                <w:sz w:val="20"/>
                <w:szCs w:val="20"/>
                <w:lang w:eastAsia="es-MX"/>
              </w:rPr>
              <w:t>., INCLUYE: ELABORACIÓN DE CUADRO DE CARGAS, DIAGRAMA UNIFILAR Y MEMORIA TÉCNICA EN CASO DE SER NECESARIO.</w:t>
            </w:r>
          </w:p>
        </w:tc>
        <w:tc>
          <w:tcPr>
            <w:tcW w:w="940" w:type="dxa"/>
            <w:tcBorders>
              <w:top w:val="nil"/>
              <w:left w:val="nil"/>
              <w:bottom w:val="single" w:sz="8" w:space="0" w:color="auto"/>
              <w:right w:val="single" w:sz="8" w:space="0" w:color="auto"/>
            </w:tcBorders>
            <w:shd w:val="clear" w:color="auto" w:fill="auto"/>
            <w:vAlign w:val="center"/>
            <w:hideMark/>
          </w:tcPr>
          <w:p w14:paraId="38B95E70"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A68BD83"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$51,932.03</w:t>
            </w:r>
          </w:p>
        </w:tc>
      </w:tr>
      <w:tr w:rsidR="008624D7" w:rsidRPr="008624D7" w14:paraId="067B609E" w14:textId="77777777" w:rsidTr="00F04BB4">
        <w:trPr>
          <w:trHeight w:val="1350"/>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7B6FDBF0"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122</w:t>
            </w:r>
          </w:p>
        </w:tc>
        <w:tc>
          <w:tcPr>
            <w:tcW w:w="6888" w:type="dxa"/>
            <w:tcBorders>
              <w:top w:val="nil"/>
              <w:left w:val="nil"/>
              <w:bottom w:val="single" w:sz="8" w:space="0" w:color="auto"/>
              <w:right w:val="single" w:sz="8" w:space="0" w:color="auto"/>
            </w:tcBorders>
            <w:shd w:val="clear" w:color="auto" w:fill="auto"/>
            <w:vAlign w:val="center"/>
            <w:hideMark/>
          </w:tcPr>
          <w:p w14:paraId="0D55906F"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DICTAMEN DE VERIFICACIÓN DE INSTALACIONES ELÉCTRICAS HASTA 200 KW, EMITIDO POR UNA UNIDAD DE VERIFICACIÓN (</w:t>
            </w:r>
            <w:proofErr w:type="spellStart"/>
            <w:r w:rsidRPr="008624D7">
              <w:rPr>
                <w:rFonts w:ascii="Arial" w:eastAsia="Times New Roman" w:hAnsi="Arial" w:cs="Arial"/>
                <w:sz w:val="20"/>
                <w:szCs w:val="20"/>
                <w:lang w:eastAsia="es-MX"/>
              </w:rPr>
              <w:t>UVIE</w:t>
            </w:r>
            <w:proofErr w:type="spellEnd"/>
            <w:r w:rsidRPr="008624D7">
              <w:rPr>
                <w:rFonts w:ascii="Arial" w:eastAsia="Times New Roman" w:hAnsi="Arial" w:cs="Arial"/>
                <w:sz w:val="20"/>
                <w:szCs w:val="20"/>
                <w:lang w:eastAsia="es-MX"/>
              </w:rPr>
              <w:t xml:space="preserve">) FACULTADA POR LA SECRETARIA DE ENERGÍA, A EFECTO DE CONTRATAR EL SUMINISTRO DE ENERGÍA ANTE LA </w:t>
            </w:r>
            <w:proofErr w:type="spellStart"/>
            <w:r w:rsidRPr="008624D7">
              <w:rPr>
                <w:rFonts w:ascii="Arial" w:eastAsia="Times New Roman" w:hAnsi="Arial" w:cs="Arial"/>
                <w:sz w:val="20"/>
                <w:szCs w:val="20"/>
                <w:lang w:eastAsia="es-MX"/>
              </w:rPr>
              <w:t>C.F.E</w:t>
            </w:r>
            <w:proofErr w:type="spellEnd"/>
            <w:r w:rsidRPr="008624D7">
              <w:rPr>
                <w:rFonts w:ascii="Arial" w:eastAsia="Times New Roman" w:hAnsi="Arial" w:cs="Arial"/>
                <w:sz w:val="20"/>
                <w:szCs w:val="20"/>
                <w:lang w:eastAsia="es-MX"/>
              </w:rPr>
              <w:t>., INCLUYE: ELABORACIÓN DE CUADRO DE CARGAS, DIAGRAMA UNIFILAR Y MEMORIA TÉCNICA EN CASO DE SER NECESARIO.</w:t>
            </w:r>
          </w:p>
        </w:tc>
        <w:tc>
          <w:tcPr>
            <w:tcW w:w="940" w:type="dxa"/>
            <w:tcBorders>
              <w:top w:val="nil"/>
              <w:left w:val="nil"/>
              <w:bottom w:val="single" w:sz="8" w:space="0" w:color="auto"/>
              <w:right w:val="single" w:sz="8" w:space="0" w:color="auto"/>
            </w:tcBorders>
            <w:shd w:val="clear" w:color="auto" w:fill="auto"/>
            <w:vAlign w:val="center"/>
            <w:hideMark/>
          </w:tcPr>
          <w:p w14:paraId="2692AABF"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63AD329B"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$69,659.44</w:t>
            </w:r>
          </w:p>
        </w:tc>
      </w:tr>
      <w:tr w:rsidR="008624D7" w:rsidRPr="008624D7" w14:paraId="5AAC9F25" w14:textId="77777777" w:rsidTr="00F04BB4">
        <w:trPr>
          <w:trHeight w:val="130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46364DFD"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123</w:t>
            </w:r>
          </w:p>
        </w:tc>
        <w:tc>
          <w:tcPr>
            <w:tcW w:w="6888" w:type="dxa"/>
            <w:tcBorders>
              <w:top w:val="nil"/>
              <w:left w:val="nil"/>
              <w:bottom w:val="single" w:sz="8" w:space="0" w:color="auto"/>
              <w:right w:val="single" w:sz="8" w:space="0" w:color="auto"/>
            </w:tcBorders>
            <w:shd w:val="clear" w:color="auto" w:fill="auto"/>
            <w:vAlign w:val="center"/>
            <w:hideMark/>
          </w:tcPr>
          <w:p w14:paraId="2C5AAC6B"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DICTAMEN DE VERIFICACIÓN DE INSTALACIONES ELÉCTRICAS HASTA 300 KW, EMITIDO POR UNA UNIDAD DE VERIFICACIÓN (</w:t>
            </w:r>
            <w:proofErr w:type="spellStart"/>
            <w:r w:rsidRPr="008624D7">
              <w:rPr>
                <w:rFonts w:ascii="Arial" w:eastAsia="Times New Roman" w:hAnsi="Arial" w:cs="Arial"/>
                <w:sz w:val="20"/>
                <w:szCs w:val="20"/>
                <w:lang w:eastAsia="es-MX"/>
              </w:rPr>
              <w:t>UVIE</w:t>
            </w:r>
            <w:proofErr w:type="spellEnd"/>
            <w:r w:rsidRPr="008624D7">
              <w:rPr>
                <w:rFonts w:ascii="Arial" w:eastAsia="Times New Roman" w:hAnsi="Arial" w:cs="Arial"/>
                <w:sz w:val="20"/>
                <w:szCs w:val="20"/>
                <w:lang w:eastAsia="es-MX"/>
              </w:rPr>
              <w:t xml:space="preserve">) FACULTADA POR LA SECRETARIA DE ENERGÍA, A EFECTO DE CONTRATAR EL SUMINISTRO DE ENERGÍA ANTE LA </w:t>
            </w:r>
            <w:proofErr w:type="spellStart"/>
            <w:r w:rsidRPr="008624D7">
              <w:rPr>
                <w:rFonts w:ascii="Arial" w:eastAsia="Times New Roman" w:hAnsi="Arial" w:cs="Arial"/>
                <w:sz w:val="20"/>
                <w:szCs w:val="20"/>
                <w:lang w:eastAsia="es-MX"/>
              </w:rPr>
              <w:t>C.F.E</w:t>
            </w:r>
            <w:proofErr w:type="spellEnd"/>
            <w:r w:rsidRPr="008624D7">
              <w:rPr>
                <w:rFonts w:ascii="Arial" w:eastAsia="Times New Roman" w:hAnsi="Arial" w:cs="Arial"/>
                <w:sz w:val="20"/>
                <w:szCs w:val="20"/>
                <w:lang w:eastAsia="es-MX"/>
              </w:rPr>
              <w:t>., INCLUYE: ELABORACIÓN DE CUADRO DE CARGAS, DIAGRAMA UNIFILAR Y MEMORIA TÉCNICA EN CASO DE SER NECESARIO.</w:t>
            </w:r>
          </w:p>
        </w:tc>
        <w:tc>
          <w:tcPr>
            <w:tcW w:w="940" w:type="dxa"/>
            <w:tcBorders>
              <w:top w:val="nil"/>
              <w:left w:val="nil"/>
              <w:bottom w:val="single" w:sz="8" w:space="0" w:color="auto"/>
              <w:right w:val="single" w:sz="8" w:space="0" w:color="auto"/>
            </w:tcBorders>
            <w:shd w:val="clear" w:color="auto" w:fill="auto"/>
            <w:vAlign w:val="center"/>
            <w:hideMark/>
          </w:tcPr>
          <w:p w14:paraId="2D953F9E"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51B65375"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$100,271.85</w:t>
            </w:r>
          </w:p>
        </w:tc>
      </w:tr>
      <w:tr w:rsidR="008624D7" w:rsidRPr="008624D7" w14:paraId="0204A933" w14:textId="77777777" w:rsidTr="00F04BB4">
        <w:trPr>
          <w:trHeight w:val="2595"/>
        </w:trPr>
        <w:tc>
          <w:tcPr>
            <w:tcW w:w="1159" w:type="dxa"/>
            <w:tcBorders>
              <w:top w:val="nil"/>
              <w:left w:val="single" w:sz="8" w:space="0" w:color="auto"/>
              <w:bottom w:val="single" w:sz="8" w:space="0" w:color="auto"/>
              <w:right w:val="single" w:sz="8" w:space="0" w:color="auto"/>
            </w:tcBorders>
            <w:shd w:val="clear" w:color="auto" w:fill="auto"/>
            <w:vAlign w:val="center"/>
            <w:hideMark/>
          </w:tcPr>
          <w:p w14:paraId="2B624102"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124</w:t>
            </w:r>
          </w:p>
        </w:tc>
        <w:tc>
          <w:tcPr>
            <w:tcW w:w="6888" w:type="dxa"/>
            <w:tcBorders>
              <w:top w:val="nil"/>
              <w:left w:val="nil"/>
              <w:bottom w:val="single" w:sz="8" w:space="0" w:color="auto"/>
              <w:right w:val="single" w:sz="8" w:space="0" w:color="auto"/>
            </w:tcBorders>
            <w:shd w:val="clear" w:color="auto" w:fill="auto"/>
            <w:vAlign w:val="center"/>
            <w:hideMark/>
          </w:tcPr>
          <w:p w14:paraId="7364B926" w14:textId="77777777" w:rsidR="008624D7" w:rsidRPr="008624D7" w:rsidRDefault="008624D7" w:rsidP="008624D7">
            <w:pPr>
              <w:spacing w:after="0" w:line="240" w:lineRule="auto"/>
              <w:jc w:val="both"/>
              <w:rPr>
                <w:rFonts w:ascii="Arial" w:eastAsia="Times New Roman" w:hAnsi="Arial" w:cs="Arial"/>
                <w:sz w:val="20"/>
                <w:szCs w:val="20"/>
                <w:lang w:eastAsia="es-MX"/>
              </w:rPr>
            </w:pPr>
            <w:r w:rsidRPr="008624D7">
              <w:rPr>
                <w:rFonts w:ascii="Arial" w:eastAsia="Times New Roman" w:hAnsi="Arial" w:cs="Arial"/>
                <w:sz w:val="20"/>
                <w:szCs w:val="20"/>
                <w:lang w:eastAsia="es-MX"/>
              </w:rPr>
              <w:t xml:space="preserve">TRÁMITES ANTE </w:t>
            </w:r>
            <w:proofErr w:type="spellStart"/>
            <w:r w:rsidRPr="008624D7">
              <w:rPr>
                <w:rFonts w:ascii="Arial" w:eastAsia="Times New Roman" w:hAnsi="Arial" w:cs="Arial"/>
                <w:sz w:val="20"/>
                <w:szCs w:val="20"/>
                <w:lang w:eastAsia="es-MX"/>
              </w:rPr>
              <w:t>C.F.E</w:t>
            </w:r>
            <w:proofErr w:type="spellEnd"/>
            <w:r w:rsidRPr="008624D7">
              <w:rPr>
                <w:rFonts w:ascii="Arial" w:eastAsia="Times New Roman" w:hAnsi="Arial" w:cs="Arial"/>
                <w:sz w:val="20"/>
                <w:szCs w:val="20"/>
                <w:lang w:eastAsia="es-MX"/>
              </w:rPr>
              <w:t xml:space="preserve">. INCLUYE: ELABORACIÓN Y PRESENTACIÓN DE OFICIOS DIVERSOS, ELABORACIÓN PRESENTACIÓN Y PAGO PARA LA REVISIÓN Y AUTORIZACIÓN DEL PROYECTO FINAL Y TODA LA </w:t>
            </w:r>
            <w:proofErr w:type="spellStart"/>
            <w:r w:rsidRPr="008624D7">
              <w:rPr>
                <w:rFonts w:ascii="Arial" w:eastAsia="Times New Roman" w:hAnsi="Arial" w:cs="Arial"/>
                <w:sz w:val="20"/>
                <w:szCs w:val="20"/>
                <w:lang w:eastAsia="es-MX"/>
              </w:rPr>
              <w:t>TRAMITOLOGIA</w:t>
            </w:r>
            <w:proofErr w:type="spellEnd"/>
            <w:r w:rsidRPr="008624D7">
              <w:rPr>
                <w:rFonts w:ascii="Arial" w:eastAsia="Times New Roman" w:hAnsi="Arial" w:cs="Arial"/>
                <w:sz w:val="20"/>
                <w:szCs w:val="20"/>
                <w:lang w:eastAsia="es-MX"/>
              </w:rPr>
              <w:t xml:space="preserve"> A PUNTO DE CONTRATO, LA CUAL CONCLUYE CON LA </w:t>
            </w:r>
            <w:proofErr w:type="spellStart"/>
            <w:r w:rsidRPr="008624D7">
              <w:rPr>
                <w:rFonts w:ascii="Arial" w:eastAsia="Times New Roman" w:hAnsi="Arial" w:cs="Arial"/>
                <w:sz w:val="20"/>
                <w:szCs w:val="20"/>
                <w:lang w:eastAsia="es-MX"/>
              </w:rPr>
              <w:t>EMISION</w:t>
            </w:r>
            <w:proofErr w:type="spellEnd"/>
            <w:r w:rsidRPr="008624D7">
              <w:rPr>
                <w:rFonts w:ascii="Arial" w:eastAsia="Times New Roman" w:hAnsi="Arial" w:cs="Arial"/>
                <w:sz w:val="20"/>
                <w:szCs w:val="20"/>
                <w:lang w:eastAsia="es-MX"/>
              </w:rPr>
              <w:t xml:space="preserve"> DEL OFICIO DE CONTRATACIÓN ANTE EL ÁREA COMERCIAL DE </w:t>
            </w:r>
            <w:proofErr w:type="spellStart"/>
            <w:r w:rsidRPr="008624D7">
              <w:rPr>
                <w:rFonts w:ascii="Arial" w:eastAsia="Times New Roman" w:hAnsi="Arial" w:cs="Arial"/>
                <w:sz w:val="20"/>
                <w:szCs w:val="20"/>
                <w:lang w:eastAsia="es-MX"/>
              </w:rPr>
              <w:t>C.F.E</w:t>
            </w:r>
            <w:proofErr w:type="spellEnd"/>
            <w:r w:rsidRPr="008624D7">
              <w:rPr>
                <w:rFonts w:ascii="Arial" w:eastAsia="Times New Roman" w:hAnsi="Arial" w:cs="Arial"/>
                <w:sz w:val="20"/>
                <w:szCs w:val="20"/>
                <w:lang w:eastAsia="es-MX"/>
              </w:rPr>
              <w:t>., Y UNA VEZ RECABADOS TODOS LOS DOCUMENTOS GENERADOS POR LA GESTIÓN, LA CONTRATISTA INTEGRARÁ Y ENTREGARÁ UN EXPEDIENTE TÉCNICO EN 2 TANTOS IMPRESOS Y UN RESPALDO DIGITAL (CD), ESTE CONCEPTO NO INCLUYE PAGOS POR KVAS Ó DEMANDA, PAGOS POR OBRAS REALIZADAS POR LA DEPENDENCIA FEDERAL, NI PAGO POR EL CONTRATO RESPECTIVO.</w:t>
            </w:r>
          </w:p>
        </w:tc>
        <w:tc>
          <w:tcPr>
            <w:tcW w:w="940" w:type="dxa"/>
            <w:tcBorders>
              <w:top w:val="nil"/>
              <w:left w:val="nil"/>
              <w:bottom w:val="single" w:sz="8" w:space="0" w:color="auto"/>
              <w:right w:val="single" w:sz="8" w:space="0" w:color="auto"/>
            </w:tcBorders>
            <w:shd w:val="clear" w:color="auto" w:fill="auto"/>
            <w:vAlign w:val="center"/>
            <w:hideMark/>
          </w:tcPr>
          <w:p w14:paraId="7A1FD552" w14:textId="77777777" w:rsidR="008624D7" w:rsidRPr="008624D7" w:rsidRDefault="008624D7" w:rsidP="008624D7">
            <w:pPr>
              <w:spacing w:after="0" w:line="240" w:lineRule="auto"/>
              <w:jc w:val="center"/>
              <w:rPr>
                <w:rFonts w:ascii="Arial" w:eastAsia="Times New Roman" w:hAnsi="Arial" w:cs="Arial"/>
                <w:sz w:val="20"/>
                <w:szCs w:val="20"/>
                <w:lang w:eastAsia="es-MX"/>
              </w:rPr>
            </w:pPr>
            <w:proofErr w:type="spellStart"/>
            <w:r w:rsidRPr="008624D7">
              <w:rPr>
                <w:rFonts w:ascii="Arial" w:eastAsia="Times New Roman" w:hAnsi="Arial" w:cs="Arial"/>
                <w:sz w:val="20"/>
                <w:szCs w:val="20"/>
                <w:lang w:eastAsia="es-MX"/>
              </w:rPr>
              <w:t>PZA</w:t>
            </w:r>
            <w:proofErr w:type="spellEnd"/>
          </w:p>
        </w:tc>
        <w:tc>
          <w:tcPr>
            <w:tcW w:w="1253" w:type="dxa"/>
            <w:tcBorders>
              <w:top w:val="nil"/>
              <w:left w:val="nil"/>
              <w:bottom w:val="single" w:sz="8" w:space="0" w:color="auto"/>
              <w:right w:val="single" w:sz="8" w:space="0" w:color="auto"/>
            </w:tcBorders>
            <w:shd w:val="clear" w:color="auto" w:fill="auto"/>
            <w:vAlign w:val="center"/>
            <w:hideMark/>
          </w:tcPr>
          <w:p w14:paraId="3247A7FF" w14:textId="77777777" w:rsidR="008624D7" w:rsidRPr="008624D7" w:rsidRDefault="008624D7" w:rsidP="008624D7">
            <w:pPr>
              <w:spacing w:after="0" w:line="240" w:lineRule="auto"/>
              <w:jc w:val="center"/>
              <w:rPr>
                <w:rFonts w:ascii="Arial" w:eastAsia="Times New Roman" w:hAnsi="Arial" w:cs="Arial"/>
                <w:sz w:val="20"/>
                <w:szCs w:val="20"/>
                <w:lang w:eastAsia="es-MX"/>
              </w:rPr>
            </w:pPr>
            <w:r w:rsidRPr="008624D7">
              <w:rPr>
                <w:rFonts w:ascii="Arial" w:eastAsia="Times New Roman" w:hAnsi="Arial" w:cs="Arial"/>
                <w:sz w:val="20"/>
                <w:szCs w:val="20"/>
                <w:lang w:eastAsia="es-MX"/>
              </w:rPr>
              <w:t>$25,160.22</w:t>
            </w:r>
          </w:p>
        </w:tc>
      </w:tr>
    </w:tbl>
    <w:p w14:paraId="6E9B6210" w14:textId="77777777" w:rsidR="000D4A0B" w:rsidRDefault="000D4A0B" w:rsidP="00DB744E">
      <w:pPr>
        <w:spacing w:after="0"/>
        <w:jc w:val="both"/>
        <w:rPr>
          <w:rFonts w:ascii="Arial" w:hAnsi="Arial" w:cs="Arial"/>
          <w:sz w:val="20"/>
          <w:szCs w:val="20"/>
        </w:rPr>
      </w:pPr>
    </w:p>
    <w:p w14:paraId="56CD91EB" w14:textId="77777777" w:rsidR="00FF3BA1" w:rsidRDefault="00FF3BA1" w:rsidP="00DB744E">
      <w:pPr>
        <w:spacing w:after="0"/>
        <w:jc w:val="both"/>
        <w:rPr>
          <w:rFonts w:ascii="Arial" w:hAnsi="Arial" w:cs="Arial"/>
          <w:sz w:val="20"/>
          <w:szCs w:val="20"/>
        </w:rPr>
      </w:pPr>
    </w:p>
    <w:p w14:paraId="3B7BCD26" w14:textId="77777777" w:rsidR="00FF3BA1" w:rsidRDefault="00FF3BA1" w:rsidP="00FF3BA1">
      <w:pPr>
        <w:spacing w:after="0" w:line="240" w:lineRule="auto"/>
        <w:jc w:val="both"/>
        <w:rPr>
          <w:rFonts w:ascii="Arial" w:eastAsia="Times New Roman" w:hAnsi="Arial" w:cs="Arial"/>
          <w:sz w:val="20"/>
          <w:szCs w:val="20"/>
          <w:lang w:eastAsia="es-ES"/>
        </w:rPr>
      </w:pPr>
    </w:p>
    <w:p w14:paraId="2207E376" w14:textId="77777777" w:rsidR="00FF3BA1" w:rsidRDefault="00FF3BA1" w:rsidP="00FF3BA1">
      <w:pPr>
        <w:spacing w:after="0" w:line="240" w:lineRule="auto"/>
        <w:jc w:val="both"/>
        <w:rPr>
          <w:rFonts w:ascii="Arial" w:eastAsia="Times New Roman" w:hAnsi="Arial" w:cs="Arial"/>
          <w:sz w:val="20"/>
          <w:szCs w:val="20"/>
          <w:lang w:eastAsia="es-ES"/>
        </w:rPr>
      </w:pPr>
    </w:p>
    <w:p w14:paraId="23ADDA2B" w14:textId="77777777" w:rsidR="00FF3BA1" w:rsidRDefault="00FF3BA1" w:rsidP="00FF3BA1">
      <w:pPr>
        <w:spacing w:after="0" w:line="240" w:lineRule="auto"/>
        <w:jc w:val="both"/>
        <w:rPr>
          <w:rFonts w:ascii="Arial" w:eastAsia="Times New Roman" w:hAnsi="Arial" w:cs="Arial"/>
          <w:sz w:val="20"/>
          <w:szCs w:val="20"/>
          <w:lang w:eastAsia="es-ES"/>
        </w:rPr>
      </w:pPr>
    </w:p>
    <w:p w14:paraId="5F977537" w14:textId="77777777" w:rsidR="00FF3BA1" w:rsidRDefault="00FF3BA1" w:rsidP="00FF3BA1">
      <w:pPr>
        <w:spacing w:after="0" w:line="240" w:lineRule="auto"/>
        <w:jc w:val="both"/>
        <w:rPr>
          <w:rFonts w:ascii="Arial" w:eastAsia="Times New Roman" w:hAnsi="Arial" w:cs="Arial"/>
          <w:sz w:val="20"/>
          <w:szCs w:val="20"/>
          <w:lang w:eastAsia="es-ES"/>
        </w:rPr>
      </w:pPr>
    </w:p>
    <w:p w14:paraId="5078B7C4" w14:textId="77777777" w:rsidR="00FF3BA1" w:rsidRDefault="00FF3BA1" w:rsidP="00FF3BA1">
      <w:pPr>
        <w:spacing w:after="0" w:line="240" w:lineRule="auto"/>
        <w:jc w:val="both"/>
        <w:rPr>
          <w:rFonts w:ascii="Arial" w:eastAsia="Times New Roman" w:hAnsi="Arial" w:cs="Arial"/>
          <w:sz w:val="20"/>
          <w:szCs w:val="20"/>
          <w:lang w:eastAsia="es-ES"/>
        </w:rPr>
      </w:pPr>
    </w:p>
    <w:p w14:paraId="1779F669" w14:textId="77777777" w:rsidR="00FF3BA1" w:rsidRPr="00C23F66" w:rsidRDefault="00FF3BA1" w:rsidP="00FF3BA1">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3CEED830" w14:textId="3F1FAB72" w:rsidR="00FF3BA1" w:rsidRDefault="00FF3BA1" w:rsidP="00FF3BA1">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17/2022</w:t>
      </w:r>
    </w:p>
    <w:p w14:paraId="31E86C33" w14:textId="77777777" w:rsidR="00FF3BA1" w:rsidRPr="00C23F66" w:rsidRDefault="00FF3BA1" w:rsidP="00FF3BA1">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FF3BA1" w:rsidRPr="00C23F66" w14:paraId="05FBC58A" w14:textId="77777777" w:rsidTr="004E1FC7">
        <w:tc>
          <w:tcPr>
            <w:tcW w:w="9054" w:type="dxa"/>
            <w:gridSpan w:val="2"/>
          </w:tcPr>
          <w:p w14:paraId="3C8BB44C" w14:textId="77777777" w:rsidR="00FF3BA1" w:rsidRPr="00C23F66" w:rsidRDefault="00FF3BA1" w:rsidP="004E1FC7">
            <w:pPr>
              <w:jc w:val="center"/>
              <w:rPr>
                <w:rFonts w:ascii="Arial" w:hAnsi="Arial" w:cs="Arial"/>
              </w:rPr>
            </w:pPr>
            <w:r w:rsidRPr="00C23F66">
              <w:rPr>
                <w:rFonts w:ascii="Arial" w:hAnsi="Arial" w:cs="Arial"/>
                <w:noProof/>
                <w:lang w:eastAsia="es-MX"/>
              </w:rPr>
              <w:drawing>
                <wp:inline distT="0" distB="0" distL="0" distR="0" wp14:anchorId="46C50318" wp14:editId="0F148A3C">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690A44B" w14:textId="77777777" w:rsidR="00FF3BA1" w:rsidRPr="00C23F66" w:rsidRDefault="00FF3BA1" w:rsidP="004E1FC7">
            <w:pPr>
              <w:rPr>
                <w:rFonts w:ascii="Arial" w:hAnsi="Arial" w:cs="Arial"/>
              </w:rPr>
            </w:pPr>
          </w:p>
        </w:tc>
      </w:tr>
      <w:tr w:rsidR="00FF3BA1" w:rsidRPr="00C23F66" w14:paraId="291D5A9C" w14:textId="77777777" w:rsidTr="004E1FC7">
        <w:tc>
          <w:tcPr>
            <w:tcW w:w="9054" w:type="dxa"/>
            <w:gridSpan w:val="2"/>
          </w:tcPr>
          <w:p w14:paraId="26D5EF04" w14:textId="77777777" w:rsidR="00FF3BA1" w:rsidRPr="00C23F66" w:rsidRDefault="00FF3BA1" w:rsidP="004E1FC7">
            <w:pPr>
              <w:jc w:val="center"/>
              <w:rPr>
                <w:rFonts w:ascii="Arial" w:hAnsi="Arial" w:cs="Arial"/>
                <w:b/>
              </w:rPr>
            </w:pPr>
            <w:r w:rsidRPr="00C23F66">
              <w:rPr>
                <w:rFonts w:ascii="Arial" w:hAnsi="Arial" w:cs="Arial"/>
                <w:b/>
              </w:rPr>
              <w:t>MUNICIPIO DE TLAJOMULCO DE ZÚÑIGA, JALISCO</w:t>
            </w:r>
          </w:p>
          <w:p w14:paraId="783F228C" w14:textId="77777777" w:rsidR="00FF3BA1" w:rsidRPr="00C23F66" w:rsidRDefault="00FF3BA1" w:rsidP="004E1FC7">
            <w:pPr>
              <w:jc w:val="center"/>
              <w:rPr>
                <w:rFonts w:ascii="Arial" w:hAnsi="Arial" w:cs="Arial"/>
              </w:rPr>
            </w:pPr>
            <w:r w:rsidRPr="00C23F66">
              <w:rPr>
                <w:rFonts w:ascii="Arial" w:hAnsi="Arial" w:cs="Arial"/>
                <w:b/>
              </w:rPr>
              <w:t>DIRECCIÓN DE RECURSOS MATERIALES</w:t>
            </w:r>
          </w:p>
        </w:tc>
      </w:tr>
      <w:tr w:rsidR="00FF3BA1" w:rsidRPr="00C23F66" w14:paraId="6CF6A237" w14:textId="77777777" w:rsidTr="004E1FC7">
        <w:tc>
          <w:tcPr>
            <w:tcW w:w="9054" w:type="dxa"/>
            <w:gridSpan w:val="2"/>
          </w:tcPr>
          <w:p w14:paraId="6629CEFD" w14:textId="77777777" w:rsidR="00FF3BA1" w:rsidRPr="00C23F66" w:rsidRDefault="00FF3BA1" w:rsidP="004E1FC7">
            <w:pPr>
              <w:jc w:val="center"/>
              <w:rPr>
                <w:rFonts w:ascii="Arial" w:hAnsi="Arial" w:cs="Arial"/>
              </w:rPr>
            </w:pPr>
            <w:r w:rsidRPr="00C23F66">
              <w:rPr>
                <w:rFonts w:ascii="Arial" w:hAnsi="Arial" w:cs="Arial"/>
              </w:rPr>
              <w:t>DATOS DE LICITACIÓN</w:t>
            </w:r>
          </w:p>
        </w:tc>
      </w:tr>
      <w:tr w:rsidR="00FF3BA1" w:rsidRPr="00C23F66" w14:paraId="164AC259" w14:textId="77777777" w:rsidTr="004E1FC7">
        <w:tc>
          <w:tcPr>
            <w:tcW w:w="9054" w:type="dxa"/>
            <w:gridSpan w:val="2"/>
          </w:tcPr>
          <w:p w14:paraId="4CB9FDCF" w14:textId="77777777" w:rsidR="00FF3BA1" w:rsidRPr="00C23F66" w:rsidRDefault="00FF3BA1" w:rsidP="004E1FC7">
            <w:pPr>
              <w:jc w:val="both"/>
              <w:rPr>
                <w:rFonts w:ascii="Arial" w:hAnsi="Arial" w:cs="Arial"/>
              </w:rPr>
            </w:pPr>
            <w:r w:rsidRPr="00C23F66">
              <w:rPr>
                <w:rFonts w:ascii="Arial" w:hAnsi="Arial" w:cs="Arial"/>
              </w:rPr>
              <w:t xml:space="preserve">IMPORTE: </w:t>
            </w:r>
            <w:r>
              <w:rPr>
                <w:rFonts w:ascii="Arial" w:hAnsi="Arial" w:cs="Arial"/>
              </w:rPr>
              <w:t>$331.</w:t>
            </w:r>
            <w:r w:rsidRPr="00994859">
              <w:rPr>
                <w:rFonts w:ascii="Arial" w:hAnsi="Arial" w:cs="Arial"/>
              </w:rPr>
              <w:t xml:space="preserve">00 </w:t>
            </w:r>
            <w:r w:rsidRPr="00C23F66">
              <w:rPr>
                <w:rFonts w:ascii="Arial" w:hAnsi="Arial" w:cs="Arial"/>
              </w:rPr>
              <w:t xml:space="preserve">CON LETRA: SON </w:t>
            </w:r>
            <w:r>
              <w:rPr>
                <w:rFonts w:ascii="Arial" w:hAnsi="Arial" w:cs="Arial"/>
              </w:rPr>
              <w:t>TRESCIENTOS TREINTA Y UN PESOS</w:t>
            </w:r>
            <w:r w:rsidRPr="00C23F66">
              <w:rPr>
                <w:rFonts w:ascii="Arial" w:hAnsi="Arial" w:cs="Arial"/>
              </w:rPr>
              <w:t>, 00/100, M. N.</w:t>
            </w:r>
          </w:p>
        </w:tc>
      </w:tr>
      <w:tr w:rsidR="00FF3BA1" w:rsidRPr="00C23F66" w14:paraId="0F812463" w14:textId="77777777" w:rsidTr="004E1FC7">
        <w:tc>
          <w:tcPr>
            <w:tcW w:w="4527" w:type="dxa"/>
          </w:tcPr>
          <w:p w14:paraId="4D0E8322" w14:textId="77777777" w:rsidR="00FF3BA1" w:rsidRPr="00C23F66" w:rsidRDefault="00FF3BA1" w:rsidP="004E1FC7">
            <w:pPr>
              <w:jc w:val="both"/>
              <w:rPr>
                <w:rFonts w:ascii="Arial" w:hAnsi="Arial" w:cs="Arial"/>
              </w:rPr>
            </w:pPr>
          </w:p>
        </w:tc>
        <w:tc>
          <w:tcPr>
            <w:tcW w:w="4527" w:type="dxa"/>
          </w:tcPr>
          <w:p w14:paraId="40C98F09" w14:textId="11AC3730" w:rsidR="00FF3BA1" w:rsidRPr="008B4FDC" w:rsidRDefault="00FF3BA1" w:rsidP="00FF3BA1">
            <w:pPr>
              <w:pBdr>
                <w:top w:val="nil"/>
                <w:left w:val="nil"/>
                <w:bottom w:val="nil"/>
                <w:right w:val="nil"/>
                <w:between w:val="nil"/>
              </w:pBdr>
              <w:jc w:val="both"/>
              <w:rPr>
                <w:rFonts w:ascii="Arial" w:eastAsia="Arial" w:hAnsi="Arial" w:cs="Arial"/>
                <w:b/>
                <w:color w:val="000000"/>
                <w:lang w:val="es-ES_tradnl" w:eastAsia="es-MX"/>
              </w:rPr>
            </w:pPr>
            <w:proofErr w:type="spellStart"/>
            <w:r w:rsidRPr="00FF3BA1">
              <w:rPr>
                <w:rFonts w:ascii="Arial" w:eastAsia="Arial" w:hAnsi="Arial" w:cs="Arial"/>
                <w:b/>
                <w:color w:val="000000"/>
                <w:lang w:val="es-ES_tradnl" w:eastAsia="es-MX"/>
              </w:rPr>
              <w:t>OM</w:t>
            </w:r>
            <w:proofErr w:type="spellEnd"/>
            <w:r w:rsidRPr="00FF3BA1">
              <w:rPr>
                <w:rFonts w:ascii="Arial" w:eastAsia="Arial" w:hAnsi="Arial" w:cs="Arial"/>
                <w:b/>
                <w:color w:val="000000"/>
                <w:lang w:val="es-ES_tradnl" w:eastAsia="es-MX"/>
              </w:rPr>
              <w:t>-17/2022 “</w:t>
            </w:r>
            <w:r w:rsidR="000618F9" w:rsidRPr="00716907">
              <w:rPr>
                <w:rFonts w:ascii="Arial" w:eastAsia="Arial" w:hAnsi="Arial" w:cs="Arial"/>
                <w:b/>
                <w:color w:val="000000"/>
                <w:lang w:val="es-ES_tradnl" w:eastAsia="es-MX"/>
              </w:rPr>
              <w:t xml:space="preserve">ADQUISICIÓN </w:t>
            </w:r>
            <w:r w:rsidR="000618F9">
              <w:rPr>
                <w:rFonts w:ascii="Arial" w:eastAsia="Arial" w:hAnsi="Arial" w:cs="Arial"/>
                <w:b/>
                <w:color w:val="000000"/>
                <w:lang w:val="es-ES_tradnl" w:eastAsia="es-MX"/>
              </w:rPr>
              <w:t>DEL SERVICIO DE INTERVENCIONES EMERGENTES DE INFRAESTRUCTURA HIDRÁULICA ELÉCTRICA PARA EL ABASTO DE AGUA POTABLE, CONTROL DE AGUA RESIDUAL Y PLUVIAL DENTRO DEL MUNICIPIO DE TLAJOMULCO DE ZÚÑIGA, JALISCO</w:t>
            </w:r>
            <w:r w:rsidRPr="00FF3BA1">
              <w:rPr>
                <w:rFonts w:ascii="Arial" w:eastAsia="Arial" w:hAnsi="Arial" w:cs="Arial"/>
                <w:b/>
                <w:color w:val="000000"/>
                <w:lang w:val="es-ES_tradnl" w:eastAsia="es-MX"/>
              </w:rPr>
              <w:t>”</w:t>
            </w:r>
          </w:p>
        </w:tc>
      </w:tr>
      <w:tr w:rsidR="00FF3BA1" w:rsidRPr="00C23F66" w14:paraId="6DEEA15F" w14:textId="77777777" w:rsidTr="004E1FC7">
        <w:tc>
          <w:tcPr>
            <w:tcW w:w="9054" w:type="dxa"/>
            <w:gridSpan w:val="2"/>
          </w:tcPr>
          <w:p w14:paraId="685DB4D1" w14:textId="77777777" w:rsidR="00FF3BA1" w:rsidRPr="00C23F66" w:rsidRDefault="00FF3BA1" w:rsidP="004E1FC7">
            <w:pPr>
              <w:jc w:val="center"/>
              <w:rPr>
                <w:rFonts w:ascii="Arial" w:hAnsi="Arial" w:cs="Arial"/>
                <w:b/>
              </w:rPr>
            </w:pPr>
            <w:r w:rsidRPr="00C23F66">
              <w:rPr>
                <w:rFonts w:ascii="Arial" w:hAnsi="Arial" w:cs="Arial"/>
                <w:b/>
              </w:rPr>
              <w:t>DATOS DEL LICITANTE</w:t>
            </w:r>
          </w:p>
        </w:tc>
      </w:tr>
      <w:tr w:rsidR="00FF3BA1" w:rsidRPr="00C23F66" w14:paraId="11C3AA07" w14:textId="77777777" w:rsidTr="004E1FC7">
        <w:tc>
          <w:tcPr>
            <w:tcW w:w="4527" w:type="dxa"/>
          </w:tcPr>
          <w:p w14:paraId="76B1A57B" w14:textId="77777777" w:rsidR="00FF3BA1" w:rsidRPr="00C23F66" w:rsidRDefault="00FF3BA1" w:rsidP="004E1FC7">
            <w:pPr>
              <w:jc w:val="both"/>
              <w:rPr>
                <w:rFonts w:ascii="Arial" w:hAnsi="Arial" w:cs="Arial"/>
              </w:rPr>
            </w:pPr>
            <w:r w:rsidRPr="00C23F66">
              <w:rPr>
                <w:rFonts w:ascii="Arial" w:hAnsi="Arial" w:cs="Arial"/>
              </w:rPr>
              <w:t xml:space="preserve">LICITANTE </w:t>
            </w:r>
          </w:p>
        </w:tc>
        <w:tc>
          <w:tcPr>
            <w:tcW w:w="4527" w:type="dxa"/>
          </w:tcPr>
          <w:p w14:paraId="18265626" w14:textId="77777777" w:rsidR="00FF3BA1" w:rsidRPr="00C23F66" w:rsidRDefault="00FF3BA1" w:rsidP="004E1FC7">
            <w:pPr>
              <w:jc w:val="both"/>
              <w:rPr>
                <w:rFonts w:ascii="Arial" w:hAnsi="Arial" w:cs="Arial"/>
              </w:rPr>
            </w:pPr>
          </w:p>
        </w:tc>
      </w:tr>
      <w:tr w:rsidR="00FF3BA1" w:rsidRPr="00C23F66" w14:paraId="23BBDE42" w14:textId="77777777" w:rsidTr="004E1FC7">
        <w:tc>
          <w:tcPr>
            <w:tcW w:w="4527" w:type="dxa"/>
          </w:tcPr>
          <w:p w14:paraId="1A5E8731" w14:textId="77777777" w:rsidR="00FF3BA1" w:rsidRPr="00C23F66" w:rsidRDefault="00FF3BA1" w:rsidP="004E1FC7">
            <w:pPr>
              <w:jc w:val="both"/>
              <w:rPr>
                <w:rFonts w:ascii="Arial" w:hAnsi="Arial" w:cs="Arial"/>
              </w:rPr>
            </w:pPr>
            <w:r w:rsidRPr="00C23F66">
              <w:rPr>
                <w:rFonts w:ascii="Arial" w:hAnsi="Arial" w:cs="Arial"/>
              </w:rPr>
              <w:t>R. F. C.</w:t>
            </w:r>
          </w:p>
        </w:tc>
        <w:tc>
          <w:tcPr>
            <w:tcW w:w="4527" w:type="dxa"/>
          </w:tcPr>
          <w:p w14:paraId="37752291" w14:textId="77777777" w:rsidR="00FF3BA1" w:rsidRPr="00C23F66" w:rsidRDefault="00FF3BA1" w:rsidP="004E1FC7">
            <w:pPr>
              <w:jc w:val="both"/>
              <w:rPr>
                <w:rFonts w:ascii="Arial" w:hAnsi="Arial" w:cs="Arial"/>
              </w:rPr>
            </w:pPr>
          </w:p>
        </w:tc>
      </w:tr>
      <w:tr w:rsidR="00FF3BA1" w:rsidRPr="00C23F66" w14:paraId="564C082D" w14:textId="77777777" w:rsidTr="004E1FC7">
        <w:tc>
          <w:tcPr>
            <w:tcW w:w="4527" w:type="dxa"/>
          </w:tcPr>
          <w:p w14:paraId="794A4BAF" w14:textId="77777777" w:rsidR="00FF3BA1" w:rsidRPr="00C23F66" w:rsidRDefault="00FF3BA1" w:rsidP="004E1FC7">
            <w:pPr>
              <w:jc w:val="both"/>
              <w:rPr>
                <w:rFonts w:ascii="Arial" w:hAnsi="Arial" w:cs="Arial"/>
              </w:rPr>
            </w:pPr>
            <w:r w:rsidRPr="00C23F66">
              <w:rPr>
                <w:rFonts w:ascii="Arial" w:hAnsi="Arial" w:cs="Arial"/>
              </w:rPr>
              <w:t>NO. DE PROVEEDOR (PARA EL CASO DE CONTAR CON NÚMERO)</w:t>
            </w:r>
          </w:p>
        </w:tc>
        <w:tc>
          <w:tcPr>
            <w:tcW w:w="4527" w:type="dxa"/>
          </w:tcPr>
          <w:p w14:paraId="3246843E" w14:textId="77777777" w:rsidR="00FF3BA1" w:rsidRPr="00C23F66" w:rsidRDefault="00FF3BA1" w:rsidP="004E1FC7">
            <w:pPr>
              <w:tabs>
                <w:tab w:val="left" w:pos="1628"/>
              </w:tabs>
              <w:jc w:val="both"/>
              <w:rPr>
                <w:rFonts w:ascii="Arial" w:hAnsi="Arial" w:cs="Arial"/>
              </w:rPr>
            </w:pPr>
          </w:p>
        </w:tc>
      </w:tr>
      <w:tr w:rsidR="00FF3BA1" w:rsidRPr="00C23F66" w14:paraId="20F5B19F" w14:textId="77777777" w:rsidTr="004E1FC7">
        <w:tc>
          <w:tcPr>
            <w:tcW w:w="4527" w:type="dxa"/>
          </w:tcPr>
          <w:p w14:paraId="3DE29564" w14:textId="77777777" w:rsidR="00FF3BA1" w:rsidRPr="00C23F66" w:rsidRDefault="00FF3BA1" w:rsidP="004E1FC7">
            <w:pPr>
              <w:jc w:val="both"/>
              <w:rPr>
                <w:rFonts w:ascii="Arial" w:hAnsi="Arial" w:cs="Arial"/>
              </w:rPr>
            </w:pPr>
            <w:r w:rsidRPr="00C23F66">
              <w:rPr>
                <w:rFonts w:ascii="Arial" w:hAnsi="Arial" w:cs="Arial"/>
              </w:rPr>
              <w:t>NOMBRE DE REPRESENTANTE</w:t>
            </w:r>
          </w:p>
        </w:tc>
        <w:tc>
          <w:tcPr>
            <w:tcW w:w="4527" w:type="dxa"/>
          </w:tcPr>
          <w:p w14:paraId="3889FE83" w14:textId="77777777" w:rsidR="00FF3BA1" w:rsidRPr="00C23F66" w:rsidRDefault="00FF3BA1" w:rsidP="004E1FC7">
            <w:pPr>
              <w:jc w:val="both"/>
              <w:rPr>
                <w:rFonts w:ascii="Arial" w:hAnsi="Arial" w:cs="Arial"/>
              </w:rPr>
            </w:pPr>
          </w:p>
        </w:tc>
      </w:tr>
      <w:tr w:rsidR="00FF3BA1" w:rsidRPr="00C23F66" w14:paraId="57DBD7F7" w14:textId="77777777" w:rsidTr="004E1FC7">
        <w:tc>
          <w:tcPr>
            <w:tcW w:w="4527" w:type="dxa"/>
          </w:tcPr>
          <w:p w14:paraId="0CABE5ED" w14:textId="77777777" w:rsidR="00FF3BA1" w:rsidRPr="00C23F66" w:rsidRDefault="00FF3BA1" w:rsidP="004E1FC7">
            <w:pPr>
              <w:jc w:val="both"/>
              <w:rPr>
                <w:rFonts w:ascii="Arial" w:hAnsi="Arial" w:cs="Arial"/>
              </w:rPr>
            </w:pPr>
            <w:r w:rsidRPr="00C23F66">
              <w:rPr>
                <w:rFonts w:ascii="Arial" w:hAnsi="Arial" w:cs="Arial"/>
              </w:rPr>
              <w:t>TELÉFONO CELULAR DE CONTACTO</w:t>
            </w:r>
          </w:p>
        </w:tc>
        <w:tc>
          <w:tcPr>
            <w:tcW w:w="4527" w:type="dxa"/>
          </w:tcPr>
          <w:p w14:paraId="39A05B50" w14:textId="77777777" w:rsidR="00FF3BA1" w:rsidRPr="00C23F66" w:rsidRDefault="00FF3BA1" w:rsidP="004E1FC7">
            <w:pPr>
              <w:jc w:val="both"/>
              <w:rPr>
                <w:rFonts w:ascii="Arial" w:hAnsi="Arial" w:cs="Arial"/>
              </w:rPr>
            </w:pPr>
          </w:p>
        </w:tc>
      </w:tr>
      <w:tr w:rsidR="00FF3BA1" w:rsidRPr="00C23F66" w14:paraId="4507EB66" w14:textId="77777777" w:rsidTr="004E1FC7">
        <w:trPr>
          <w:trHeight w:val="442"/>
        </w:trPr>
        <w:tc>
          <w:tcPr>
            <w:tcW w:w="4527" w:type="dxa"/>
          </w:tcPr>
          <w:p w14:paraId="27F8F8A5" w14:textId="77777777" w:rsidR="00FF3BA1" w:rsidRPr="00C23F66" w:rsidRDefault="00FF3BA1" w:rsidP="004E1FC7">
            <w:pPr>
              <w:jc w:val="both"/>
              <w:rPr>
                <w:rFonts w:ascii="Arial" w:hAnsi="Arial" w:cs="Arial"/>
              </w:rPr>
            </w:pPr>
            <w:r w:rsidRPr="00C23F66">
              <w:rPr>
                <w:rFonts w:ascii="Arial" w:hAnsi="Arial" w:cs="Arial"/>
              </w:rPr>
              <w:t xml:space="preserve">CORREO ELECTRÓNICO </w:t>
            </w:r>
          </w:p>
        </w:tc>
        <w:tc>
          <w:tcPr>
            <w:tcW w:w="4527" w:type="dxa"/>
          </w:tcPr>
          <w:p w14:paraId="1567AA96" w14:textId="77777777" w:rsidR="00FF3BA1" w:rsidRPr="00C23F66" w:rsidRDefault="00FF3BA1" w:rsidP="004E1FC7">
            <w:pPr>
              <w:jc w:val="both"/>
              <w:rPr>
                <w:rFonts w:ascii="Arial" w:hAnsi="Arial" w:cs="Arial"/>
              </w:rPr>
            </w:pPr>
          </w:p>
        </w:tc>
      </w:tr>
      <w:tr w:rsidR="00FF3BA1" w:rsidRPr="00C23F66" w14:paraId="1EBC7DED" w14:textId="77777777" w:rsidTr="004E1FC7">
        <w:tc>
          <w:tcPr>
            <w:tcW w:w="9054" w:type="dxa"/>
            <w:gridSpan w:val="2"/>
          </w:tcPr>
          <w:p w14:paraId="5BDE76A7" w14:textId="77777777" w:rsidR="00FF3BA1" w:rsidRPr="00C23F66" w:rsidRDefault="00FF3BA1" w:rsidP="004E1FC7">
            <w:pPr>
              <w:jc w:val="center"/>
              <w:rPr>
                <w:rFonts w:ascii="Arial" w:hAnsi="Arial" w:cs="Arial"/>
              </w:rPr>
            </w:pPr>
          </w:p>
          <w:p w14:paraId="007AD344" w14:textId="77777777" w:rsidR="00FF3BA1" w:rsidRPr="00C23F66" w:rsidRDefault="00FF3BA1" w:rsidP="004E1FC7">
            <w:pPr>
              <w:jc w:val="center"/>
              <w:rPr>
                <w:rFonts w:ascii="Arial" w:hAnsi="Arial" w:cs="Arial"/>
              </w:rPr>
            </w:pPr>
          </w:p>
          <w:p w14:paraId="03078F14" w14:textId="77777777" w:rsidR="00FF3BA1" w:rsidRPr="00C23F66" w:rsidRDefault="00FF3BA1" w:rsidP="004E1FC7">
            <w:pPr>
              <w:jc w:val="center"/>
              <w:rPr>
                <w:rFonts w:ascii="Arial" w:hAnsi="Arial" w:cs="Arial"/>
              </w:rPr>
            </w:pPr>
          </w:p>
          <w:p w14:paraId="5408AEA8" w14:textId="77777777" w:rsidR="00FF3BA1" w:rsidRPr="00C23F66" w:rsidRDefault="00FF3BA1" w:rsidP="004E1FC7">
            <w:pPr>
              <w:jc w:val="center"/>
              <w:rPr>
                <w:rFonts w:ascii="Arial" w:hAnsi="Arial" w:cs="Arial"/>
              </w:rPr>
            </w:pPr>
            <w:r w:rsidRPr="00C23F66">
              <w:rPr>
                <w:rFonts w:ascii="Arial" w:hAnsi="Arial" w:cs="Arial"/>
              </w:rPr>
              <w:t>Sello autorización área responsable</w:t>
            </w:r>
          </w:p>
          <w:p w14:paraId="6C2157CD" w14:textId="77777777" w:rsidR="00FF3BA1" w:rsidRPr="00C23F66" w:rsidRDefault="00FF3BA1" w:rsidP="004E1FC7">
            <w:pPr>
              <w:rPr>
                <w:rFonts w:ascii="Arial" w:hAnsi="Arial" w:cs="Arial"/>
              </w:rPr>
            </w:pPr>
          </w:p>
          <w:p w14:paraId="56325339" w14:textId="77777777" w:rsidR="00FF3BA1" w:rsidRPr="00C23F66" w:rsidRDefault="00FF3BA1" w:rsidP="004E1FC7">
            <w:pPr>
              <w:rPr>
                <w:rFonts w:ascii="Arial" w:hAnsi="Arial" w:cs="Arial"/>
              </w:rPr>
            </w:pPr>
          </w:p>
          <w:p w14:paraId="63AFA65E" w14:textId="77777777" w:rsidR="00FF3BA1" w:rsidRPr="00C23F66" w:rsidRDefault="00FF3BA1" w:rsidP="004E1FC7">
            <w:pPr>
              <w:jc w:val="center"/>
              <w:rPr>
                <w:rFonts w:ascii="Arial" w:hAnsi="Arial" w:cs="Arial"/>
              </w:rPr>
            </w:pPr>
            <w:r w:rsidRPr="00C23F66">
              <w:rPr>
                <w:rFonts w:ascii="Arial" w:hAnsi="Arial" w:cs="Arial"/>
              </w:rPr>
              <w:t>LIC. RAÚL CUEVAS LANDEROS</w:t>
            </w:r>
          </w:p>
          <w:p w14:paraId="648E5D3B" w14:textId="77777777" w:rsidR="00FF3BA1" w:rsidRPr="00C23F66" w:rsidRDefault="00FF3BA1" w:rsidP="004E1FC7">
            <w:pPr>
              <w:jc w:val="center"/>
              <w:rPr>
                <w:rFonts w:ascii="Arial" w:hAnsi="Arial" w:cs="Arial"/>
              </w:rPr>
            </w:pPr>
            <w:r w:rsidRPr="00C23F66">
              <w:rPr>
                <w:rFonts w:ascii="Arial" w:hAnsi="Arial" w:cs="Arial"/>
              </w:rPr>
              <w:t>DIRECTOR DE RECURSOS MATERIALES</w:t>
            </w:r>
          </w:p>
          <w:p w14:paraId="449B8EA7" w14:textId="77777777" w:rsidR="00FF3BA1" w:rsidRPr="00C23F66" w:rsidRDefault="00FF3BA1" w:rsidP="004E1FC7">
            <w:pPr>
              <w:rPr>
                <w:rFonts w:ascii="Arial" w:hAnsi="Arial" w:cs="Arial"/>
              </w:rPr>
            </w:pPr>
          </w:p>
        </w:tc>
      </w:tr>
    </w:tbl>
    <w:p w14:paraId="4037BE18" w14:textId="77777777" w:rsidR="00FF3BA1" w:rsidRDefault="00FF3BA1" w:rsidP="00FF3BA1">
      <w:pPr>
        <w:spacing w:after="0"/>
        <w:rPr>
          <w:rFonts w:ascii="Arial" w:eastAsia="Calibri" w:hAnsi="Arial" w:cs="Arial"/>
        </w:rPr>
      </w:pPr>
    </w:p>
    <w:p w14:paraId="3584861F" w14:textId="77777777" w:rsidR="00FF3BA1" w:rsidRPr="00C23F66" w:rsidRDefault="00FF3BA1" w:rsidP="00FF3BA1">
      <w:pPr>
        <w:spacing w:after="0"/>
        <w:rPr>
          <w:rFonts w:ascii="Arial" w:eastAsia="Calibri" w:hAnsi="Arial" w:cs="Arial"/>
        </w:rPr>
      </w:pPr>
    </w:p>
    <w:p w14:paraId="381A2037" w14:textId="77777777" w:rsidR="00FF3BA1" w:rsidRPr="00C23F66" w:rsidRDefault="00FF3BA1" w:rsidP="00FF3BA1">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2763D1FE" w14:textId="77777777" w:rsidR="00FF3BA1" w:rsidRDefault="00FF3BA1" w:rsidP="00DB744E">
      <w:pPr>
        <w:spacing w:after="0"/>
        <w:jc w:val="both"/>
        <w:rPr>
          <w:rFonts w:ascii="Arial" w:hAnsi="Arial" w:cs="Arial"/>
          <w:sz w:val="20"/>
          <w:szCs w:val="20"/>
        </w:rPr>
      </w:pPr>
    </w:p>
    <w:sectPr w:rsidR="00FF3BA1"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3B14" w14:textId="77777777" w:rsidR="0094203B" w:rsidRDefault="0094203B">
      <w:pPr>
        <w:spacing w:after="0" w:line="240" w:lineRule="auto"/>
      </w:pPr>
      <w:r>
        <w:separator/>
      </w:r>
    </w:p>
  </w:endnote>
  <w:endnote w:type="continuationSeparator" w:id="0">
    <w:p w14:paraId="714C7A8F" w14:textId="77777777" w:rsidR="0094203B" w:rsidRDefault="0094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AD3C80B" w14:textId="77777777" w:rsidR="004E1FC7" w:rsidRDefault="004E1FC7">
        <w:pPr>
          <w:pStyle w:val="Piedepgina"/>
          <w:jc w:val="right"/>
        </w:pPr>
        <w:r>
          <w:fldChar w:fldCharType="begin"/>
        </w:r>
        <w:r>
          <w:instrText>PAGE   \* MERGEFORMAT</w:instrText>
        </w:r>
        <w:r>
          <w:fldChar w:fldCharType="separate"/>
        </w:r>
        <w:r w:rsidR="00067303">
          <w:rPr>
            <w:noProof/>
          </w:rPr>
          <w:t>1</w:t>
        </w:r>
        <w:r>
          <w:rPr>
            <w:noProof/>
          </w:rPr>
          <w:fldChar w:fldCharType="end"/>
        </w:r>
      </w:p>
    </w:sdtContent>
  </w:sdt>
  <w:p w14:paraId="59AE45CE" w14:textId="77777777" w:rsidR="004E1FC7" w:rsidRDefault="004E1F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4140E" w14:textId="77777777" w:rsidR="0094203B" w:rsidRDefault="0094203B">
      <w:pPr>
        <w:spacing w:after="0" w:line="240" w:lineRule="auto"/>
      </w:pPr>
      <w:r>
        <w:separator/>
      </w:r>
    </w:p>
  </w:footnote>
  <w:footnote w:type="continuationSeparator" w:id="0">
    <w:p w14:paraId="61D3DAE1" w14:textId="77777777" w:rsidR="0094203B" w:rsidRDefault="0094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4E1FC7" w:rsidRDefault="004E1FC7">
    <w:pPr>
      <w:pStyle w:val="Encabezado"/>
      <w:jc w:val="right"/>
    </w:pPr>
  </w:p>
  <w:p w14:paraId="518830E8" w14:textId="77777777" w:rsidR="004E1FC7" w:rsidRDefault="004E1F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18F9"/>
    <w:rsid w:val="000627D5"/>
    <w:rsid w:val="000629BF"/>
    <w:rsid w:val="00065D40"/>
    <w:rsid w:val="00067303"/>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6F3"/>
    <w:rsid w:val="00257645"/>
    <w:rsid w:val="002601FD"/>
    <w:rsid w:val="002616DF"/>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2004"/>
    <w:rsid w:val="003922FC"/>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1FC7"/>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B46"/>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4550"/>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3212"/>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D7"/>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072C"/>
    <w:rsid w:val="008B18CB"/>
    <w:rsid w:val="008B218C"/>
    <w:rsid w:val="008B2A1D"/>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0EE2"/>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6AC"/>
    <w:rsid w:val="009324CE"/>
    <w:rsid w:val="00935429"/>
    <w:rsid w:val="0094203B"/>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3081"/>
    <w:rsid w:val="009E3D47"/>
    <w:rsid w:val="009E45CA"/>
    <w:rsid w:val="009E4847"/>
    <w:rsid w:val="009E4F7C"/>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19C"/>
    <w:rsid w:val="00C14EB4"/>
    <w:rsid w:val="00C159BC"/>
    <w:rsid w:val="00C15EFB"/>
    <w:rsid w:val="00C15F2F"/>
    <w:rsid w:val="00C17DAC"/>
    <w:rsid w:val="00C200F6"/>
    <w:rsid w:val="00C20518"/>
    <w:rsid w:val="00C2115B"/>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57F4"/>
    <w:rsid w:val="00C56DFC"/>
    <w:rsid w:val="00C570CD"/>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3BA1"/>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6FAD-FCEC-4952-89DB-B0F28395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5787</Words>
  <Characters>31832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2022-03-18T18:04:00Z</cp:lastPrinted>
  <dcterms:created xsi:type="dcterms:W3CDTF">2022-03-18T15:57:00Z</dcterms:created>
  <dcterms:modified xsi:type="dcterms:W3CDTF">2022-03-18T18:12:00Z</dcterms:modified>
</cp:coreProperties>
</file>