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BFF1" w14:textId="77777777" w:rsidR="00DB744E" w:rsidRPr="00716907"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MUNICIPIO DE TLAJOMULCO DE ZÚÑIGA, JALISCO</w:t>
      </w:r>
    </w:p>
    <w:p w14:paraId="443D82B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 xml:space="preserve">OFICIALÍA MAYOR </w:t>
      </w:r>
    </w:p>
    <w:p w14:paraId="06CBFA80"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 y BASES DE LICITACIÓN PÚBLICA LOCAL”</w:t>
      </w:r>
    </w:p>
    <w:p w14:paraId="5A55C270" w14:textId="6F79FA0F" w:rsidR="00DB744E" w:rsidRPr="00716907" w:rsidRDefault="00E9718C"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-13/2022</w:t>
      </w:r>
      <w:r w:rsidR="001D427D" w:rsidRPr="00716907">
        <w:rPr>
          <w:rFonts w:ascii="Arial" w:eastAsia="Arial" w:hAnsi="Arial" w:cs="Arial"/>
          <w:b/>
          <w:color w:val="000000"/>
          <w:lang w:val="es-ES_tradnl" w:eastAsia="es-MX"/>
        </w:rPr>
        <w:t xml:space="preserve"> </w:t>
      </w:r>
    </w:p>
    <w:p w14:paraId="27111689" w14:textId="7C6565AE"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w:t>
      </w:r>
      <w:r w:rsidR="008C516D" w:rsidRPr="00716907">
        <w:rPr>
          <w:rFonts w:ascii="Arial" w:eastAsia="Arial" w:hAnsi="Arial" w:cs="Arial"/>
          <w:b/>
          <w:color w:val="000000"/>
          <w:lang w:val="es-ES_tradnl" w:eastAsia="es-MX"/>
        </w:rPr>
        <w:t xml:space="preserve">ADQUISICIÓN DE </w:t>
      </w:r>
      <w:r w:rsidR="00E9718C">
        <w:rPr>
          <w:rFonts w:ascii="Arial" w:eastAsia="Arial" w:hAnsi="Arial" w:cs="Arial"/>
          <w:b/>
          <w:color w:val="000000"/>
          <w:lang w:val="es-ES_tradnl" w:eastAsia="es-MX"/>
        </w:rPr>
        <w:t xml:space="preserve">MATERIAL ELÉCTRICO PARA </w:t>
      </w:r>
      <w:r w:rsidR="009D298C">
        <w:rPr>
          <w:rFonts w:ascii="Arial" w:eastAsia="Arial" w:hAnsi="Arial" w:cs="Arial"/>
          <w:b/>
          <w:color w:val="000000"/>
          <w:lang w:val="es-ES_tradnl" w:eastAsia="es-MX"/>
        </w:rPr>
        <w:t>LA DIRECCIÓN DE ALUMBRADO PÚBLICO DEL GOBIERNO</w:t>
      </w:r>
      <w:r w:rsidRPr="00716907">
        <w:rPr>
          <w:rFonts w:ascii="Arial" w:eastAsia="Arial" w:hAnsi="Arial" w:cs="Arial"/>
          <w:b/>
          <w:color w:val="000000"/>
          <w:lang w:val="es-ES_tradnl" w:eastAsia="es-MX"/>
        </w:rPr>
        <w:t xml:space="preserve"> MUNICIPAL DE TLAJOMULCO DE ZÚÑIGA, JALISCO”</w:t>
      </w:r>
    </w:p>
    <w:p w14:paraId="559A430F" w14:textId="77777777" w:rsidR="00DB744E" w:rsidRPr="00716907"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257C3D35"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716907">
        <w:rPr>
          <w:rFonts w:ascii="Arial" w:eastAsia="Arial" w:hAnsi="Arial" w:cs="Arial"/>
          <w:b/>
          <w:color w:val="000000"/>
          <w:lang w:val="es-ES_tradnl" w:eastAsia="es-MX"/>
        </w:rPr>
        <w:t>“</w:t>
      </w:r>
      <w:r w:rsidR="008C516D" w:rsidRPr="00716907">
        <w:rPr>
          <w:rFonts w:ascii="Arial" w:eastAsia="Arial" w:hAnsi="Arial" w:cs="Arial"/>
          <w:b/>
          <w:color w:val="000000"/>
          <w:lang w:val="es-ES_tradnl" w:eastAsia="es-MX"/>
        </w:rPr>
        <w:t xml:space="preserve">ADQUISICIÓN DE </w:t>
      </w:r>
      <w:r w:rsidR="00E9718C">
        <w:rPr>
          <w:rFonts w:ascii="Arial" w:eastAsia="Arial" w:hAnsi="Arial" w:cs="Arial"/>
          <w:b/>
          <w:color w:val="000000"/>
          <w:lang w:val="es-ES_tradnl" w:eastAsia="es-MX"/>
        </w:rPr>
        <w:t xml:space="preserve">MATERIAL ELÉCTRICO PARA </w:t>
      </w:r>
      <w:r w:rsidR="009D298C">
        <w:rPr>
          <w:rFonts w:ascii="Arial" w:eastAsia="Arial" w:hAnsi="Arial" w:cs="Arial"/>
          <w:b/>
          <w:color w:val="000000"/>
          <w:lang w:val="es-ES_tradnl" w:eastAsia="es-MX"/>
        </w:rPr>
        <w:t>LA DIRECCIÓN DE ALUMBRADO PÚBLICO DEL GOBIERNO</w:t>
      </w:r>
      <w:r w:rsidRPr="00716907">
        <w:rPr>
          <w:rFonts w:ascii="Arial" w:eastAsia="Arial" w:hAnsi="Arial" w:cs="Arial"/>
          <w:b/>
          <w:color w:val="000000"/>
          <w:lang w:val="es-ES_tradnl" w:eastAsia="es-MX"/>
        </w:rPr>
        <w:t xml:space="preserve"> MUNICIPAL DE TLAJOMULCO DE ZÚÑIGA, JALISCO”, </w:t>
      </w:r>
      <w:r w:rsidRPr="00716907">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w:t>
      </w:r>
    </w:p>
    <w:p w14:paraId="23F39979" w14:textId="77777777" w:rsidR="00DB744E"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CRONOGRAMA</w:t>
      </w:r>
    </w:p>
    <w:p w14:paraId="47EAE235" w14:textId="77777777" w:rsidR="00995EE7" w:rsidRDefault="00995EE7"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B744E" w:rsidRPr="00716907" w14:paraId="63C6848F" w14:textId="77777777" w:rsidTr="00DB744E">
        <w:trPr>
          <w:trHeight w:val="339"/>
        </w:trPr>
        <w:tc>
          <w:tcPr>
            <w:tcW w:w="5245" w:type="dxa"/>
            <w:shd w:val="clear" w:color="auto" w:fill="auto"/>
          </w:tcPr>
          <w:p w14:paraId="43BF23A2"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Número de Licitación</w:t>
            </w:r>
          </w:p>
        </w:tc>
        <w:tc>
          <w:tcPr>
            <w:tcW w:w="4961" w:type="dxa"/>
            <w:shd w:val="clear" w:color="auto" w:fill="auto"/>
          </w:tcPr>
          <w:p w14:paraId="16C6CD81" w14:textId="49BDAF51" w:rsidR="00DB744E" w:rsidRPr="00716907" w:rsidRDefault="00E9718C" w:rsidP="00DB744E">
            <w:pPr>
              <w:spacing w:after="0"/>
              <w:jc w:val="both"/>
              <w:rPr>
                <w:rFonts w:ascii="Arial" w:hAnsi="Arial" w:cs="Arial"/>
              </w:rPr>
            </w:pPr>
            <w:proofErr w:type="spellStart"/>
            <w:r>
              <w:rPr>
                <w:rFonts w:ascii="Arial" w:hAnsi="Arial" w:cs="Arial"/>
                <w:color w:val="000000" w:themeColor="text1"/>
              </w:rPr>
              <w:t>OM</w:t>
            </w:r>
            <w:proofErr w:type="spellEnd"/>
            <w:r>
              <w:rPr>
                <w:rFonts w:ascii="Arial" w:hAnsi="Arial" w:cs="Arial"/>
                <w:color w:val="000000" w:themeColor="text1"/>
              </w:rPr>
              <w:t>-13/2022</w:t>
            </w:r>
          </w:p>
        </w:tc>
      </w:tr>
      <w:tr w:rsidR="00DB744E" w:rsidRPr="00716907" w14:paraId="1AA03305" w14:textId="77777777" w:rsidTr="00DB744E">
        <w:tc>
          <w:tcPr>
            <w:tcW w:w="5245" w:type="dxa"/>
            <w:shd w:val="clear" w:color="auto" w:fill="auto"/>
          </w:tcPr>
          <w:p w14:paraId="51D852B7"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Pago de Derechos de las Bases</w:t>
            </w:r>
          </w:p>
        </w:tc>
        <w:tc>
          <w:tcPr>
            <w:tcW w:w="4961" w:type="dxa"/>
            <w:shd w:val="clear" w:color="auto" w:fill="auto"/>
          </w:tcPr>
          <w:p w14:paraId="72EA1E7A" w14:textId="77DBF664" w:rsidR="00DB744E" w:rsidRPr="00716907" w:rsidRDefault="00E9718C" w:rsidP="00E9718C">
            <w:pPr>
              <w:spacing w:after="0"/>
              <w:jc w:val="both"/>
              <w:rPr>
                <w:rFonts w:ascii="Arial" w:hAnsi="Arial" w:cs="Arial"/>
                <w:color w:val="000000"/>
              </w:rPr>
            </w:pPr>
            <w:r>
              <w:rPr>
                <w:rFonts w:ascii="Arial" w:hAnsi="Arial" w:cs="Arial"/>
                <w:color w:val="000000"/>
              </w:rPr>
              <w:t>$</w:t>
            </w:r>
            <w:r w:rsidR="00716907" w:rsidRPr="00716907">
              <w:rPr>
                <w:rFonts w:ascii="Arial" w:hAnsi="Arial" w:cs="Arial"/>
                <w:color w:val="000000"/>
              </w:rPr>
              <w:t>6</w:t>
            </w:r>
            <w:r w:rsidR="00DB744E" w:rsidRPr="00716907">
              <w:rPr>
                <w:rFonts w:ascii="Arial" w:hAnsi="Arial" w:cs="Arial"/>
                <w:color w:val="000000"/>
              </w:rPr>
              <w:t xml:space="preserve">00.00 de conformidad con el artículo 133 </w:t>
            </w:r>
            <w:proofErr w:type="gramStart"/>
            <w:r w:rsidR="00DB744E" w:rsidRPr="00716907">
              <w:rPr>
                <w:rFonts w:ascii="Arial" w:hAnsi="Arial" w:cs="Arial"/>
                <w:color w:val="000000"/>
              </w:rPr>
              <w:t>fracción</w:t>
            </w:r>
            <w:proofErr w:type="gramEnd"/>
            <w:r w:rsidR="00DB744E" w:rsidRPr="00716907">
              <w:rPr>
                <w:rFonts w:ascii="Arial" w:hAnsi="Arial" w:cs="Arial"/>
                <w:color w:val="000000"/>
              </w:rPr>
              <w:t xml:space="preserve"> IX de la Ley de Ingresos del Municipio de Tlajomulco de Zúñiga, Jalisco.</w:t>
            </w:r>
          </w:p>
        </w:tc>
      </w:tr>
      <w:tr w:rsidR="00DB744E" w:rsidRPr="00716907" w14:paraId="54420A46" w14:textId="77777777" w:rsidTr="00DB744E">
        <w:tc>
          <w:tcPr>
            <w:tcW w:w="5245" w:type="dxa"/>
            <w:shd w:val="clear" w:color="auto" w:fill="auto"/>
          </w:tcPr>
          <w:p w14:paraId="0ED214AC" w14:textId="77777777" w:rsidR="00DB744E" w:rsidRPr="00716907" w:rsidRDefault="00DB744E" w:rsidP="00DB744E">
            <w:pPr>
              <w:tabs>
                <w:tab w:val="right" w:pos="4437"/>
              </w:tabs>
              <w:spacing w:after="0"/>
              <w:jc w:val="both"/>
              <w:rPr>
                <w:rFonts w:ascii="Arial" w:hAnsi="Arial" w:cs="Arial"/>
                <w:color w:val="000000"/>
              </w:rPr>
            </w:pPr>
            <w:r w:rsidRPr="00716907">
              <w:rPr>
                <w:rFonts w:ascii="Arial" w:hAnsi="Arial" w:cs="Arial"/>
                <w:color w:val="000000"/>
              </w:rPr>
              <w:t xml:space="preserve">Aprobación de Bases por el Comité </w:t>
            </w:r>
          </w:p>
        </w:tc>
        <w:tc>
          <w:tcPr>
            <w:tcW w:w="4961" w:type="dxa"/>
            <w:shd w:val="clear" w:color="auto" w:fill="auto"/>
          </w:tcPr>
          <w:p w14:paraId="2C6FB366" w14:textId="613CF49D" w:rsidR="00DB744E" w:rsidRPr="00716907" w:rsidRDefault="00DB744E" w:rsidP="00DB744E">
            <w:pPr>
              <w:jc w:val="both"/>
              <w:rPr>
                <w:rFonts w:ascii="Arial" w:hAnsi="Arial" w:cs="Arial"/>
                <w:color w:val="000000"/>
              </w:rPr>
            </w:pPr>
            <w:r w:rsidRPr="00716907">
              <w:rPr>
                <w:rFonts w:ascii="Arial" w:hAnsi="Arial" w:cs="Arial"/>
                <w:color w:val="000000"/>
              </w:rPr>
              <w:t xml:space="preserve">Viernes </w:t>
            </w:r>
            <w:r w:rsidR="00E9718C">
              <w:rPr>
                <w:rFonts w:ascii="Arial" w:hAnsi="Arial" w:cs="Arial"/>
                <w:b/>
                <w:color w:val="000000"/>
              </w:rPr>
              <w:t>25</w:t>
            </w:r>
            <w:r w:rsidRPr="00716907">
              <w:rPr>
                <w:rFonts w:ascii="Arial" w:hAnsi="Arial" w:cs="Arial"/>
                <w:b/>
                <w:color w:val="000000"/>
              </w:rPr>
              <w:t xml:space="preserve"> de febrero del 2022</w:t>
            </w:r>
          </w:p>
        </w:tc>
      </w:tr>
      <w:tr w:rsidR="00DB744E" w:rsidRPr="00716907" w14:paraId="0025BF82" w14:textId="77777777" w:rsidTr="00DB744E">
        <w:tc>
          <w:tcPr>
            <w:tcW w:w="5245" w:type="dxa"/>
            <w:shd w:val="clear" w:color="auto" w:fill="auto"/>
          </w:tcPr>
          <w:p w14:paraId="0490FE71"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497DF4D1" w14:textId="53FCDEE3" w:rsidR="00DB744E" w:rsidRPr="00716907" w:rsidRDefault="00DB744E" w:rsidP="00DB744E">
            <w:pPr>
              <w:jc w:val="both"/>
              <w:rPr>
                <w:rFonts w:ascii="Arial" w:hAnsi="Arial" w:cs="Arial"/>
                <w:color w:val="000000"/>
              </w:rPr>
            </w:pPr>
            <w:r w:rsidRPr="00716907">
              <w:rPr>
                <w:rFonts w:ascii="Arial" w:hAnsi="Arial" w:cs="Arial"/>
                <w:color w:val="000000"/>
              </w:rPr>
              <w:t xml:space="preserve">Viernes </w:t>
            </w:r>
            <w:r w:rsidR="00E9718C">
              <w:rPr>
                <w:rFonts w:ascii="Arial" w:hAnsi="Arial" w:cs="Arial"/>
                <w:b/>
                <w:color w:val="000000"/>
              </w:rPr>
              <w:t>25</w:t>
            </w:r>
            <w:r w:rsidRPr="00716907">
              <w:rPr>
                <w:rFonts w:ascii="Arial" w:hAnsi="Arial" w:cs="Arial"/>
                <w:b/>
                <w:bCs/>
                <w:color w:val="000000"/>
              </w:rPr>
              <w:t xml:space="preserve"> de febrero del 2022</w:t>
            </w:r>
          </w:p>
        </w:tc>
      </w:tr>
      <w:tr w:rsidR="00AB56A0" w:rsidRPr="00716907" w14:paraId="2DCCD7CD" w14:textId="77777777" w:rsidTr="00FB6368">
        <w:trPr>
          <w:trHeight w:val="880"/>
        </w:trPr>
        <w:tc>
          <w:tcPr>
            <w:tcW w:w="5245" w:type="dxa"/>
            <w:shd w:val="clear" w:color="auto" w:fill="auto"/>
          </w:tcPr>
          <w:p w14:paraId="141C21D0" w14:textId="77777777" w:rsidR="00AB56A0" w:rsidRPr="00716907" w:rsidRDefault="00AB56A0" w:rsidP="00DB744E">
            <w:pPr>
              <w:spacing w:after="0"/>
              <w:jc w:val="both"/>
              <w:rPr>
                <w:rFonts w:ascii="Arial" w:hAnsi="Arial" w:cs="Arial"/>
                <w:color w:val="000000"/>
              </w:rPr>
            </w:pPr>
            <w:r w:rsidRPr="00716907">
              <w:rPr>
                <w:rFonts w:ascii="Arial" w:hAnsi="Arial" w:cs="Arial"/>
                <w:color w:val="000000"/>
              </w:rPr>
              <w:t>Entrega de preguntas para Junta Aclaratoria</w:t>
            </w:r>
            <w:r w:rsidRPr="00716907">
              <w:rPr>
                <w:rFonts w:ascii="Arial" w:hAnsi="Arial" w:cs="Arial"/>
              </w:rPr>
              <w:t xml:space="preserve"> y correo electrónico para el envío de preguntas</w:t>
            </w:r>
          </w:p>
        </w:tc>
        <w:tc>
          <w:tcPr>
            <w:tcW w:w="4961" w:type="dxa"/>
            <w:shd w:val="clear" w:color="auto" w:fill="auto"/>
          </w:tcPr>
          <w:p w14:paraId="1649F1C5" w14:textId="3662189C" w:rsidR="00AB56A0" w:rsidRPr="00716907" w:rsidRDefault="00AB56A0" w:rsidP="00E9718C">
            <w:pPr>
              <w:jc w:val="both"/>
              <w:rPr>
                <w:rFonts w:ascii="Arial" w:hAnsi="Arial" w:cs="Arial"/>
                <w:color w:val="000000"/>
              </w:rPr>
            </w:pPr>
            <w:r w:rsidRPr="00716907">
              <w:rPr>
                <w:rFonts w:ascii="Arial" w:hAnsi="Arial" w:cs="Arial"/>
                <w:color w:val="000000"/>
              </w:rPr>
              <w:t xml:space="preserve">Hasta el miércoles </w:t>
            </w:r>
            <w:r w:rsidR="00E9718C">
              <w:rPr>
                <w:rFonts w:ascii="Arial" w:hAnsi="Arial" w:cs="Arial"/>
                <w:b/>
                <w:bCs/>
                <w:color w:val="000000"/>
              </w:rPr>
              <w:t>02</w:t>
            </w:r>
            <w:r w:rsidRPr="00716907">
              <w:rPr>
                <w:rFonts w:ascii="Arial" w:hAnsi="Arial" w:cs="Arial"/>
                <w:b/>
                <w:bCs/>
                <w:color w:val="000000"/>
              </w:rPr>
              <w:t xml:space="preserve"> </w:t>
            </w:r>
            <w:r w:rsidRPr="00716907">
              <w:rPr>
                <w:rFonts w:ascii="Arial" w:hAnsi="Arial" w:cs="Arial"/>
                <w:b/>
                <w:color w:val="000000"/>
              </w:rPr>
              <w:t xml:space="preserve">de </w:t>
            </w:r>
            <w:r w:rsidR="00E9718C">
              <w:rPr>
                <w:rFonts w:ascii="Arial" w:hAnsi="Arial" w:cs="Arial"/>
                <w:b/>
                <w:color w:val="000000"/>
              </w:rPr>
              <w:t xml:space="preserve">marzo </w:t>
            </w:r>
            <w:r w:rsidRPr="00716907">
              <w:rPr>
                <w:rFonts w:ascii="Arial" w:hAnsi="Arial" w:cs="Arial"/>
                <w:b/>
                <w:color w:val="000000"/>
              </w:rPr>
              <w:t xml:space="preserve">del 2022 </w:t>
            </w:r>
            <w:r w:rsidRPr="00716907">
              <w:rPr>
                <w:rFonts w:ascii="Arial" w:hAnsi="Arial" w:cs="Arial"/>
                <w:color w:val="000000"/>
              </w:rPr>
              <w:t xml:space="preserve">a las 15:00 horas, correo: </w:t>
            </w:r>
            <w:hyperlink r:id="rId9" w:history="1">
              <w:r w:rsidRPr="00716907">
                <w:rPr>
                  <w:rFonts w:ascii="Arial" w:hAnsi="Arial" w:cs="Arial"/>
                  <w:color w:val="0000FF"/>
                  <w:u w:val="single"/>
                </w:rPr>
                <w:t>licitaciones@tlajomulco.gob.mx</w:t>
              </w:r>
            </w:hyperlink>
          </w:p>
        </w:tc>
      </w:tr>
      <w:tr w:rsidR="00AB56A0" w:rsidRPr="00716907" w14:paraId="029CF1E0" w14:textId="77777777" w:rsidTr="00FB6368">
        <w:trPr>
          <w:trHeight w:val="268"/>
        </w:trPr>
        <w:tc>
          <w:tcPr>
            <w:tcW w:w="5245" w:type="dxa"/>
            <w:shd w:val="clear" w:color="auto" w:fill="auto"/>
          </w:tcPr>
          <w:p w14:paraId="267FA705" w14:textId="77777777" w:rsidR="00AB56A0" w:rsidRPr="00716907" w:rsidRDefault="00AB56A0" w:rsidP="00DB744E">
            <w:pPr>
              <w:spacing w:after="0"/>
              <w:jc w:val="both"/>
              <w:rPr>
                <w:rFonts w:ascii="Arial" w:hAnsi="Arial" w:cs="Arial"/>
                <w:color w:val="000000"/>
              </w:rPr>
            </w:pPr>
            <w:r w:rsidRPr="00716907">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0A37329A" w14:textId="6C012489" w:rsidR="00AB56A0" w:rsidRPr="00716907" w:rsidRDefault="00E9718C" w:rsidP="00E9718C">
            <w:pPr>
              <w:jc w:val="both"/>
              <w:rPr>
                <w:rFonts w:ascii="Arial" w:hAnsi="Arial" w:cs="Arial"/>
                <w:color w:val="000000"/>
              </w:rPr>
            </w:pPr>
            <w:r>
              <w:rPr>
                <w:rFonts w:ascii="Arial" w:hAnsi="Arial" w:cs="Arial"/>
                <w:color w:val="000000"/>
              </w:rPr>
              <w:t xml:space="preserve">Lunes </w:t>
            </w:r>
            <w:r>
              <w:rPr>
                <w:rFonts w:ascii="Arial" w:hAnsi="Arial" w:cs="Arial"/>
                <w:b/>
                <w:bCs/>
                <w:color w:val="000000"/>
              </w:rPr>
              <w:t>07</w:t>
            </w:r>
            <w:r w:rsidR="00AB56A0" w:rsidRPr="00716907">
              <w:rPr>
                <w:rFonts w:ascii="Arial" w:hAnsi="Arial" w:cs="Arial"/>
                <w:b/>
                <w:bCs/>
                <w:color w:val="000000"/>
              </w:rPr>
              <w:t xml:space="preserve"> </w:t>
            </w:r>
            <w:r w:rsidR="00AB56A0">
              <w:rPr>
                <w:rFonts w:ascii="Arial" w:hAnsi="Arial" w:cs="Arial"/>
                <w:b/>
                <w:color w:val="000000"/>
              </w:rPr>
              <w:t xml:space="preserve">de </w:t>
            </w:r>
            <w:r>
              <w:rPr>
                <w:rFonts w:ascii="Arial" w:hAnsi="Arial" w:cs="Arial"/>
                <w:b/>
                <w:color w:val="000000"/>
              </w:rPr>
              <w:t xml:space="preserve">marzo </w:t>
            </w:r>
            <w:r w:rsidR="00AB56A0">
              <w:rPr>
                <w:rFonts w:ascii="Arial" w:hAnsi="Arial" w:cs="Arial"/>
                <w:b/>
                <w:color w:val="000000"/>
              </w:rPr>
              <w:t>2022</w:t>
            </w:r>
            <w:r>
              <w:rPr>
                <w:rFonts w:ascii="Arial" w:hAnsi="Arial" w:cs="Arial"/>
                <w:b/>
                <w:color w:val="000000"/>
              </w:rPr>
              <w:t xml:space="preserve"> a las 13</w:t>
            </w:r>
            <w:r w:rsidR="00AB56A0" w:rsidRPr="00716907">
              <w:rPr>
                <w:rFonts w:ascii="Arial" w:hAnsi="Arial" w:cs="Arial"/>
                <w:b/>
                <w:color w:val="000000"/>
              </w:rPr>
              <w:t>:00</w:t>
            </w:r>
            <w:r w:rsidR="00AB56A0" w:rsidRPr="00716907">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AB56A0" w:rsidRPr="00716907" w14:paraId="6E526476" w14:textId="77777777" w:rsidTr="00DB744E">
        <w:trPr>
          <w:trHeight w:val="1157"/>
        </w:trPr>
        <w:tc>
          <w:tcPr>
            <w:tcW w:w="5245" w:type="dxa"/>
            <w:shd w:val="clear" w:color="auto" w:fill="auto"/>
          </w:tcPr>
          <w:p w14:paraId="3690A33C" w14:textId="77777777" w:rsidR="00AB56A0" w:rsidRPr="00716907" w:rsidRDefault="00AB56A0" w:rsidP="00DB744E">
            <w:pPr>
              <w:spacing w:after="0"/>
              <w:jc w:val="both"/>
              <w:rPr>
                <w:rFonts w:ascii="Arial" w:hAnsi="Arial" w:cs="Arial"/>
                <w:color w:val="000000"/>
              </w:rPr>
            </w:pPr>
            <w:r w:rsidRPr="00716907">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65D31826" w14:textId="40B0B16B" w:rsidR="00AB56A0" w:rsidRPr="00716907" w:rsidRDefault="00AB56A0" w:rsidP="00E9718C">
            <w:pPr>
              <w:spacing w:after="0"/>
              <w:jc w:val="both"/>
              <w:rPr>
                <w:rFonts w:ascii="Arial" w:hAnsi="Arial" w:cs="Arial"/>
              </w:rPr>
            </w:pPr>
            <w:r w:rsidRPr="00716907">
              <w:rPr>
                <w:rFonts w:ascii="Arial" w:hAnsi="Arial" w:cs="Arial"/>
                <w:color w:val="000000"/>
              </w:rPr>
              <w:t xml:space="preserve">La presentación de proposiciones iniciará el jueves </w:t>
            </w:r>
            <w:r w:rsidRPr="00716907">
              <w:rPr>
                <w:rFonts w:ascii="Arial" w:hAnsi="Arial" w:cs="Arial"/>
                <w:b/>
                <w:bCs/>
                <w:color w:val="000000"/>
              </w:rPr>
              <w:t>10</w:t>
            </w:r>
            <w:r w:rsidRPr="00716907">
              <w:rPr>
                <w:rFonts w:ascii="Arial" w:hAnsi="Arial" w:cs="Arial"/>
                <w:b/>
                <w:color w:val="000000"/>
              </w:rPr>
              <w:t xml:space="preserve"> de marzo 2022 </w:t>
            </w:r>
            <w:r w:rsidR="00E9718C">
              <w:rPr>
                <w:rFonts w:ascii="Arial" w:hAnsi="Arial" w:cs="Arial"/>
                <w:b/>
                <w:color w:val="000000"/>
              </w:rPr>
              <w:t>a las 9:00 y concluirá a las 9:30</w:t>
            </w:r>
            <w:r w:rsidRPr="00716907">
              <w:rPr>
                <w:rFonts w:ascii="Arial" w:hAnsi="Arial" w:cs="Arial"/>
                <w:b/>
                <w:color w:val="000000"/>
              </w:rPr>
              <w:t xml:space="preserve"> horas </w:t>
            </w:r>
            <w:r w:rsidRPr="00716907">
              <w:rPr>
                <w:rFonts w:ascii="Arial" w:hAnsi="Arial" w:cs="Arial"/>
                <w:color w:val="000000"/>
              </w:rPr>
              <w:t>en el inmueble ubicado en Independencia 105 Sur, colonia centro en Tlajomulco de Zúñiga, Jalisco.</w:t>
            </w:r>
          </w:p>
        </w:tc>
      </w:tr>
      <w:tr w:rsidR="00AB56A0" w:rsidRPr="00716907" w14:paraId="6431AEA2" w14:textId="77777777" w:rsidTr="00DB744E">
        <w:trPr>
          <w:trHeight w:val="1157"/>
        </w:trPr>
        <w:tc>
          <w:tcPr>
            <w:tcW w:w="5245" w:type="dxa"/>
            <w:shd w:val="clear" w:color="auto" w:fill="auto"/>
          </w:tcPr>
          <w:p w14:paraId="69E4E9F7" w14:textId="77777777" w:rsidR="00AB56A0" w:rsidRPr="00716907" w:rsidRDefault="00AB56A0" w:rsidP="00DB744E">
            <w:pPr>
              <w:spacing w:after="0"/>
              <w:jc w:val="both"/>
              <w:rPr>
                <w:rFonts w:ascii="Arial" w:hAnsi="Arial" w:cs="Arial"/>
                <w:color w:val="000000"/>
              </w:rPr>
            </w:pPr>
            <w:r w:rsidRPr="00716907">
              <w:rPr>
                <w:rFonts w:ascii="Arial" w:hAnsi="Arial" w:cs="Arial"/>
                <w:color w:val="000000"/>
              </w:rPr>
              <w:t>Fecha, hora y lugar de celebración del acto de apertura de proposiciones (art. 59, F. III, Ley)</w:t>
            </w:r>
          </w:p>
        </w:tc>
        <w:tc>
          <w:tcPr>
            <w:tcW w:w="4961" w:type="dxa"/>
            <w:shd w:val="clear" w:color="auto" w:fill="auto"/>
          </w:tcPr>
          <w:p w14:paraId="0DF0A68A" w14:textId="675B624D" w:rsidR="00AB56A0" w:rsidRPr="00716907" w:rsidRDefault="00AB56A0" w:rsidP="00E9718C">
            <w:pPr>
              <w:spacing w:after="0"/>
              <w:jc w:val="both"/>
              <w:rPr>
                <w:rFonts w:ascii="Arial" w:hAnsi="Arial" w:cs="Arial"/>
              </w:rPr>
            </w:pPr>
            <w:r w:rsidRPr="00716907">
              <w:rPr>
                <w:rFonts w:ascii="Arial" w:hAnsi="Arial" w:cs="Arial"/>
                <w:color w:val="000000"/>
              </w:rPr>
              <w:t xml:space="preserve">La apertura de proposiciones iniciará el jueves  </w:t>
            </w:r>
            <w:r w:rsidRPr="00716907">
              <w:rPr>
                <w:rFonts w:ascii="Arial" w:hAnsi="Arial" w:cs="Arial"/>
                <w:b/>
                <w:bCs/>
                <w:color w:val="000000"/>
              </w:rPr>
              <w:t>10</w:t>
            </w:r>
            <w:r>
              <w:rPr>
                <w:rFonts w:ascii="Arial" w:hAnsi="Arial" w:cs="Arial"/>
                <w:b/>
                <w:color w:val="000000"/>
              </w:rPr>
              <w:t xml:space="preserve"> de marzo 2022</w:t>
            </w:r>
            <w:r w:rsidR="00E9718C">
              <w:rPr>
                <w:rFonts w:ascii="Arial" w:hAnsi="Arial" w:cs="Arial"/>
                <w:b/>
                <w:color w:val="000000"/>
              </w:rPr>
              <w:t xml:space="preserve"> a las 9:31</w:t>
            </w:r>
            <w:r w:rsidRPr="00716907">
              <w:rPr>
                <w:rFonts w:ascii="Arial" w:hAnsi="Arial" w:cs="Arial"/>
                <w:b/>
                <w:color w:val="000000"/>
              </w:rPr>
              <w:t xml:space="preserve"> horas </w:t>
            </w:r>
            <w:r w:rsidRPr="00716907">
              <w:rPr>
                <w:rFonts w:ascii="Arial" w:hAnsi="Arial" w:cs="Arial"/>
                <w:color w:val="000000"/>
              </w:rPr>
              <w:t>en el inmueble ubicado en Independencia 105 Sur, colonia centro en Tlajomulco de Zúñiga, Jalisco.</w:t>
            </w:r>
          </w:p>
        </w:tc>
      </w:tr>
      <w:tr w:rsidR="00AB56A0" w:rsidRPr="00716907" w14:paraId="7F0B7702" w14:textId="77777777" w:rsidTr="00DB744E">
        <w:tc>
          <w:tcPr>
            <w:tcW w:w="5245" w:type="dxa"/>
            <w:shd w:val="clear" w:color="auto" w:fill="auto"/>
          </w:tcPr>
          <w:p w14:paraId="61056706" w14:textId="77777777" w:rsidR="00AB56A0" w:rsidRPr="00716907" w:rsidRDefault="00AB56A0" w:rsidP="00DB744E">
            <w:pPr>
              <w:spacing w:after="0"/>
              <w:jc w:val="both"/>
              <w:rPr>
                <w:rFonts w:ascii="Arial" w:hAnsi="Arial" w:cs="Arial"/>
                <w:color w:val="000000"/>
              </w:rPr>
            </w:pPr>
            <w:r w:rsidRPr="00716907">
              <w:rPr>
                <w:rFonts w:ascii="Arial" w:hAnsi="Arial" w:cs="Arial"/>
                <w:color w:val="000000"/>
              </w:rPr>
              <w:t>Resolución del ganador</w:t>
            </w:r>
          </w:p>
        </w:tc>
        <w:tc>
          <w:tcPr>
            <w:tcW w:w="4961" w:type="dxa"/>
            <w:shd w:val="clear" w:color="auto" w:fill="auto"/>
          </w:tcPr>
          <w:p w14:paraId="274E39C8" w14:textId="77777777" w:rsidR="00AB56A0" w:rsidRPr="00716907" w:rsidRDefault="00AB56A0" w:rsidP="00DB744E">
            <w:pPr>
              <w:spacing w:after="0"/>
              <w:jc w:val="both"/>
              <w:rPr>
                <w:rFonts w:ascii="Arial" w:hAnsi="Arial" w:cs="Arial"/>
              </w:rPr>
            </w:pPr>
            <w:r w:rsidRPr="00716907">
              <w:rPr>
                <w:rFonts w:ascii="Arial" w:hAnsi="Arial" w:cs="Arial"/>
              </w:rPr>
              <w:t xml:space="preserve">En fecha de apertura de proposiciones o hasta 20 días hábiles posteriores, mismo lugar. </w:t>
            </w:r>
          </w:p>
        </w:tc>
      </w:tr>
      <w:tr w:rsidR="00AB56A0" w:rsidRPr="00716907" w14:paraId="1F5FEC4A" w14:textId="77777777" w:rsidTr="00DB744E">
        <w:tc>
          <w:tcPr>
            <w:tcW w:w="5245" w:type="dxa"/>
            <w:shd w:val="clear" w:color="auto" w:fill="auto"/>
          </w:tcPr>
          <w:p w14:paraId="75E18142" w14:textId="77777777" w:rsidR="00AB56A0" w:rsidRPr="00716907" w:rsidRDefault="00AB56A0" w:rsidP="00DB744E">
            <w:pPr>
              <w:spacing w:after="0"/>
              <w:rPr>
                <w:rFonts w:ascii="Arial" w:hAnsi="Arial" w:cs="Arial"/>
                <w:lang w:val="es-ES_tradnl" w:eastAsia="es-ES"/>
              </w:rPr>
            </w:pPr>
            <w:r w:rsidRPr="00716907">
              <w:rPr>
                <w:rFonts w:ascii="Arial" w:hAnsi="Arial" w:cs="Arial"/>
                <w:lang w:val="es-ES_tradnl" w:eastAsia="es-ES"/>
              </w:rPr>
              <w:t>Origen de los Recursos (art. 59, F. II, Ley)</w:t>
            </w:r>
          </w:p>
        </w:tc>
        <w:tc>
          <w:tcPr>
            <w:tcW w:w="4961" w:type="dxa"/>
            <w:shd w:val="clear" w:color="auto" w:fill="auto"/>
          </w:tcPr>
          <w:p w14:paraId="6728B2CA" w14:textId="77777777" w:rsidR="00AB56A0" w:rsidRPr="00716907" w:rsidRDefault="00AB56A0" w:rsidP="00DB744E">
            <w:pPr>
              <w:spacing w:after="0"/>
              <w:jc w:val="both"/>
              <w:rPr>
                <w:rFonts w:ascii="Arial" w:hAnsi="Arial" w:cs="Arial"/>
                <w:lang w:val="es-ES_tradnl" w:eastAsia="es-ES"/>
              </w:rPr>
            </w:pPr>
            <w:r w:rsidRPr="00716907">
              <w:rPr>
                <w:rFonts w:ascii="Arial" w:hAnsi="Arial" w:cs="Arial"/>
                <w:lang w:val="es-ES_tradnl" w:eastAsia="es-ES"/>
              </w:rPr>
              <w:t xml:space="preserve">Municipal </w:t>
            </w:r>
          </w:p>
        </w:tc>
      </w:tr>
      <w:tr w:rsidR="00AB56A0" w:rsidRPr="00716907" w14:paraId="55BE509B" w14:textId="77777777" w:rsidTr="00DB744E">
        <w:tc>
          <w:tcPr>
            <w:tcW w:w="5245" w:type="dxa"/>
            <w:shd w:val="clear" w:color="auto" w:fill="auto"/>
          </w:tcPr>
          <w:p w14:paraId="3DF8A4DB" w14:textId="77777777" w:rsidR="00AB56A0" w:rsidRPr="00716907" w:rsidRDefault="00AB56A0" w:rsidP="00DB744E">
            <w:pPr>
              <w:spacing w:after="0"/>
              <w:jc w:val="both"/>
              <w:rPr>
                <w:rFonts w:ascii="Arial" w:hAnsi="Arial" w:cs="Arial"/>
                <w:lang w:val="es-ES_tradnl" w:eastAsia="es-ES"/>
              </w:rPr>
            </w:pPr>
            <w:r w:rsidRPr="00716907">
              <w:rPr>
                <w:rFonts w:ascii="Arial" w:hAnsi="Arial" w:cs="Arial"/>
                <w:lang w:val="es-ES_tradnl" w:eastAsia="es-ES"/>
              </w:rPr>
              <w:t>Carácter de la Licitación (Art. 55 y 59, F. IV, Ley)</w:t>
            </w:r>
          </w:p>
        </w:tc>
        <w:tc>
          <w:tcPr>
            <w:tcW w:w="4961" w:type="dxa"/>
            <w:shd w:val="clear" w:color="auto" w:fill="auto"/>
          </w:tcPr>
          <w:p w14:paraId="06D93476" w14:textId="77777777" w:rsidR="00AB56A0" w:rsidRPr="00716907" w:rsidRDefault="00AB56A0" w:rsidP="00DB744E">
            <w:pPr>
              <w:spacing w:after="0"/>
              <w:jc w:val="both"/>
              <w:rPr>
                <w:rFonts w:ascii="Arial" w:hAnsi="Arial" w:cs="Arial"/>
                <w:lang w:val="es-ES_tradnl" w:eastAsia="es-ES"/>
              </w:rPr>
            </w:pPr>
            <w:r w:rsidRPr="00716907">
              <w:rPr>
                <w:rFonts w:ascii="Arial" w:hAnsi="Arial" w:cs="Arial"/>
                <w:lang w:val="es-ES_tradnl" w:eastAsia="es-ES"/>
              </w:rPr>
              <w:t>LOCAL</w:t>
            </w:r>
          </w:p>
        </w:tc>
      </w:tr>
      <w:tr w:rsidR="00AB56A0" w:rsidRPr="00716907" w14:paraId="0838471A" w14:textId="77777777" w:rsidTr="00DB744E">
        <w:tc>
          <w:tcPr>
            <w:tcW w:w="5245" w:type="dxa"/>
            <w:shd w:val="clear" w:color="auto" w:fill="auto"/>
          </w:tcPr>
          <w:p w14:paraId="01273DED" w14:textId="77777777" w:rsidR="00AB56A0" w:rsidRPr="00716907" w:rsidRDefault="00AB56A0" w:rsidP="00DB744E">
            <w:pPr>
              <w:spacing w:after="0"/>
              <w:jc w:val="both"/>
              <w:rPr>
                <w:rFonts w:ascii="Arial" w:hAnsi="Arial" w:cs="Arial"/>
                <w:lang w:val="es-ES_tradnl" w:eastAsia="es-ES"/>
              </w:rPr>
            </w:pPr>
            <w:r w:rsidRPr="00716907">
              <w:rPr>
                <w:rFonts w:ascii="Arial" w:hAnsi="Arial" w:cs="Arial"/>
                <w:lang w:val="es-ES_tradnl" w:eastAsia="es-ES"/>
              </w:rPr>
              <w:t>Idioma en que deberán presentarse las proposiciones, anexos y folletos (Art. 59, F. IV, Ley)</w:t>
            </w:r>
          </w:p>
        </w:tc>
        <w:tc>
          <w:tcPr>
            <w:tcW w:w="4961" w:type="dxa"/>
            <w:shd w:val="clear" w:color="auto" w:fill="auto"/>
          </w:tcPr>
          <w:p w14:paraId="597F6AFD" w14:textId="77777777" w:rsidR="00AB56A0" w:rsidRPr="00716907" w:rsidRDefault="00AB56A0" w:rsidP="00DB744E">
            <w:pPr>
              <w:spacing w:after="0"/>
              <w:jc w:val="both"/>
              <w:rPr>
                <w:rFonts w:ascii="Arial" w:hAnsi="Arial" w:cs="Arial"/>
                <w:lang w:val="es-ES_tradnl" w:eastAsia="es-ES"/>
              </w:rPr>
            </w:pPr>
            <w:r w:rsidRPr="00716907">
              <w:rPr>
                <w:rFonts w:ascii="Arial" w:hAnsi="Arial" w:cs="Arial"/>
                <w:lang w:val="es-ES_tradnl" w:eastAsia="es-ES"/>
              </w:rPr>
              <w:t>Español</w:t>
            </w:r>
          </w:p>
        </w:tc>
      </w:tr>
      <w:tr w:rsidR="00AB56A0" w:rsidRPr="00716907" w14:paraId="16778546" w14:textId="77777777" w:rsidTr="00DB744E">
        <w:tc>
          <w:tcPr>
            <w:tcW w:w="5245" w:type="dxa"/>
            <w:shd w:val="clear" w:color="auto" w:fill="auto"/>
          </w:tcPr>
          <w:p w14:paraId="720C718E" w14:textId="77777777" w:rsidR="00AB56A0" w:rsidRPr="00716907" w:rsidRDefault="00AB56A0" w:rsidP="00DB744E">
            <w:pPr>
              <w:spacing w:after="0"/>
              <w:jc w:val="both"/>
              <w:rPr>
                <w:rFonts w:ascii="Arial" w:hAnsi="Arial" w:cs="Arial"/>
                <w:lang w:val="es-ES_tradnl" w:eastAsia="es-ES"/>
              </w:rPr>
            </w:pPr>
            <w:r w:rsidRPr="00716907">
              <w:rPr>
                <w:rFonts w:ascii="Arial" w:hAnsi="Arial" w:cs="Arial"/>
                <w:lang w:val="es-ES_tradnl" w:eastAsia="es-ES"/>
              </w:rPr>
              <w:t>Ejercicio Fiscal que abarca la Contratación (Art. 59, F. X, Ley)</w:t>
            </w:r>
          </w:p>
        </w:tc>
        <w:tc>
          <w:tcPr>
            <w:tcW w:w="4961" w:type="dxa"/>
            <w:shd w:val="clear" w:color="auto" w:fill="auto"/>
          </w:tcPr>
          <w:p w14:paraId="626D4EDE" w14:textId="77777777" w:rsidR="00AB56A0" w:rsidRPr="00716907" w:rsidRDefault="00AB56A0" w:rsidP="00DB744E">
            <w:pPr>
              <w:spacing w:after="0"/>
              <w:jc w:val="both"/>
              <w:rPr>
                <w:rFonts w:ascii="Arial" w:hAnsi="Arial" w:cs="Arial"/>
                <w:lang w:val="es-ES_tradnl" w:eastAsia="es-ES"/>
              </w:rPr>
            </w:pPr>
            <w:r w:rsidRPr="00716907">
              <w:rPr>
                <w:rFonts w:ascii="Arial" w:hAnsi="Arial" w:cs="Arial"/>
                <w:lang w:val="es-ES_tradnl" w:eastAsia="es-ES"/>
              </w:rPr>
              <w:t>2022</w:t>
            </w:r>
          </w:p>
        </w:tc>
      </w:tr>
      <w:tr w:rsidR="00AB56A0" w:rsidRPr="00716907" w14:paraId="5B515776" w14:textId="77777777" w:rsidTr="00DB744E">
        <w:tc>
          <w:tcPr>
            <w:tcW w:w="5245" w:type="dxa"/>
            <w:shd w:val="clear" w:color="auto" w:fill="auto"/>
          </w:tcPr>
          <w:p w14:paraId="0240941E" w14:textId="77777777" w:rsidR="00AB56A0" w:rsidRPr="00716907" w:rsidRDefault="00AB56A0" w:rsidP="00DB744E">
            <w:pPr>
              <w:spacing w:after="0"/>
              <w:jc w:val="both"/>
              <w:rPr>
                <w:rFonts w:ascii="Arial" w:hAnsi="Arial" w:cs="Arial"/>
                <w:lang w:val="es-ES_tradnl" w:eastAsia="es-ES"/>
              </w:rPr>
            </w:pPr>
            <w:r w:rsidRPr="00716907">
              <w:rPr>
                <w:rFonts w:ascii="Arial" w:hAnsi="Arial" w:cs="Arial"/>
                <w:lang w:val="es-ES_tradnl" w:eastAsia="es-ES"/>
              </w:rPr>
              <w:t>Se acredita la suficiencia presupuestal (Art. 50, Ley)</w:t>
            </w:r>
          </w:p>
        </w:tc>
        <w:tc>
          <w:tcPr>
            <w:tcW w:w="4961" w:type="dxa"/>
            <w:shd w:val="clear" w:color="auto" w:fill="auto"/>
          </w:tcPr>
          <w:p w14:paraId="027EF388" w14:textId="77777777" w:rsidR="00AB56A0" w:rsidRPr="00716907" w:rsidRDefault="00AB56A0"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AB56A0" w:rsidRPr="00716907" w14:paraId="76C826E3" w14:textId="77777777" w:rsidTr="00DB744E">
        <w:tc>
          <w:tcPr>
            <w:tcW w:w="5245" w:type="dxa"/>
            <w:shd w:val="clear" w:color="auto" w:fill="auto"/>
          </w:tcPr>
          <w:p w14:paraId="5A953D67" w14:textId="77777777" w:rsidR="00AB56A0" w:rsidRPr="00716907" w:rsidRDefault="00AB56A0" w:rsidP="00DB744E">
            <w:pPr>
              <w:spacing w:after="0"/>
              <w:jc w:val="both"/>
              <w:rPr>
                <w:rFonts w:ascii="Arial" w:hAnsi="Arial" w:cs="Arial"/>
                <w:lang w:val="es-ES_tradnl" w:eastAsia="es-ES"/>
              </w:rPr>
            </w:pPr>
            <w:r w:rsidRPr="00716907">
              <w:rPr>
                <w:rFonts w:ascii="Arial" w:hAnsi="Arial" w:cs="Arial"/>
                <w:lang w:val="es-ES_tradnl" w:eastAsia="es-ES"/>
              </w:rPr>
              <w:t>Tipo de contrato (Art. 59, F. X, Ley)</w:t>
            </w:r>
          </w:p>
        </w:tc>
        <w:tc>
          <w:tcPr>
            <w:tcW w:w="4961" w:type="dxa"/>
            <w:shd w:val="clear" w:color="auto" w:fill="auto"/>
          </w:tcPr>
          <w:p w14:paraId="2A616E10" w14:textId="61EDF43E" w:rsidR="00AB56A0" w:rsidRPr="00716907" w:rsidRDefault="00AB56A0" w:rsidP="00E9718C">
            <w:pPr>
              <w:spacing w:after="0"/>
              <w:jc w:val="both"/>
              <w:rPr>
                <w:rFonts w:ascii="Arial" w:hAnsi="Arial" w:cs="Arial"/>
                <w:b/>
                <w:lang w:val="es-ES_tradnl" w:eastAsia="es-ES"/>
              </w:rPr>
            </w:pPr>
            <w:r w:rsidRPr="00716907">
              <w:rPr>
                <w:rFonts w:ascii="Arial" w:hAnsi="Arial" w:cs="Arial"/>
                <w:b/>
                <w:lang w:val="es-ES_tradnl" w:eastAsia="es-ES"/>
              </w:rPr>
              <w:t xml:space="preserve">Contrato u Orden de Compra </w:t>
            </w:r>
            <w:r w:rsidR="00E9718C">
              <w:rPr>
                <w:rFonts w:ascii="Arial" w:hAnsi="Arial" w:cs="Arial"/>
                <w:b/>
                <w:lang w:val="es-ES_tradnl" w:eastAsia="es-ES"/>
              </w:rPr>
              <w:t>cerrado</w:t>
            </w:r>
            <w:r w:rsidRPr="00716907">
              <w:rPr>
                <w:rFonts w:ascii="Arial" w:hAnsi="Arial" w:cs="Arial"/>
                <w:b/>
                <w:lang w:val="es-ES_tradnl" w:eastAsia="es-ES"/>
              </w:rPr>
              <w:t xml:space="preserve"> </w:t>
            </w:r>
          </w:p>
        </w:tc>
      </w:tr>
      <w:tr w:rsidR="00AB56A0" w:rsidRPr="00716907" w14:paraId="14EEE7DE" w14:textId="77777777" w:rsidTr="00DB744E">
        <w:tc>
          <w:tcPr>
            <w:tcW w:w="5245" w:type="dxa"/>
            <w:shd w:val="clear" w:color="auto" w:fill="auto"/>
          </w:tcPr>
          <w:p w14:paraId="7788D2D0" w14:textId="77777777" w:rsidR="00AB56A0" w:rsidRPr="00716907" w:rsidRDefault="00AB56A0" w:rsidP="00DB744E">
            <w:pPr>
              <w:spacing w:after="0"/>
              <w:jc w:val="both"/>
              <w:rPr>
                <w:rFonts w:ascii="Arial" w:hAnsi="Arial" w:cs="Arial"/>
                <w:lang w:val="es-ES_tradnl" w:eastAsia="es-ES"/>
              </w:rPr>
            </w:pPr>
            <w:r w:rsidRPr="00716907">
              <w:rPr>
                <w:rFonts w:ascii="Arial" w:hAnsi="Arial" w:cs="Arial"/>
                <w:lang w:val="es-ES_tradnl" w:eastAsia="es-ES"/>
              </w:rPr>
              <w:t xml:space="preserve">Aceptación de proposiciones Conjuntas (Art. 59, F. X, Ley) </w:t>
            </w:r>
          </w:p>
        </w:tc>
        <w:tc>
          <w:tcPr>
            <w:tcW w:w="4961" w:type="dxa"/>
            <w:shd w:val="clear" w:color="auto" w:fill="auto"/>
          </w:tcPr>
          <w:p w14:paraId="570C7B9C" w14:textId="77777777" w:rsidR="00AB56A0" w:rsidRPr="00716907" w:rsidRDefault="00AB56A0"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AB56A0" w:rsidRPr="00716907" w14:paraId="37B03EB3" w14:textId="77777777" w:rsidTr="00DB744E">
        <w:tc>
          <w:tcPr>
            <w:tcW w:w="5245" w:type="dxa"/>
            <w:shd w:val="clear" w:color="auto" w:fill="auto"/>
          </w:tcPr>
          <w:p w14:paraId="2C41DB1C" w14:textId="77777777" w:rsidR="00AB56A0" w:rsidRPr="00716907" w:rsidRDefault="00AB56A0" w:rsidP="00DB744E">
            <w:pPr>
              <w:spacing w:after="0"/>
              <w:jc w:val="both"/>
              <w:rPr>
                <w:rFonts w:ascii="Arial" w:hAnsi="Arial" w:cs="Arial"/>
                <w:lang w:val="es-ES_tradnl" w:eastAsia="es-ES"/>
              </w:rPr>
            </w:pPr>
            <w:r w:rsidRPr="00716907">
              <w:rPr>
                <w:rFonts w:ascii="Arial" w:hAnsi="Arial" w:cs="Arial"/>
                <w:lang w:val="es-ES_tradnl" w:eastAsia="es-ES"/>
              </w:rPr>
              <w:t>Adjudicación de los Bienes o Servicios (por partida/todo a un solo proveedor (Art. 59, F. XI, Ley)</w:t>
            </w:r>
          </w:p>
        </w:tc>
        <w:tc>
          <w:tcPr>
            <w:tcW w:w="4961" w:type="dxa"/>
            <w:shd w:val="clear" w:color="auto" w:fill="auto"/>
          </w:tcPr>
          <w:p w14:paraId="757F8222" w14:textId="77777777" w:rsidR="00AB56A0" w:rsidRPr="00716907" w:rsidRDefault="00AB56A0" w:rsidP="00DB744E">
            <w:pPr>
              <w:spacing w:after="0"/>
              <w:jc w:val="both"/>
              <w:rPr>
                <w:rFonts w:ascii="Arial" w:hAnsi="Arial" w:cs="Arial"/>
                <w:b/>
                <w:lang w:val="es-ES_tradnl" w:eastAsia="es-ES"/>
              </w:rPr>
            </w:pPr>
            <w:r w:rsidRPr="00716907">
              <w:rPr>
                <w:rFonts w:ascii="Arial" w:hAnsi="Arial" w:cs="Arial"/>
                <w:b/>
                <w:lang w:val="es-ES_tradnl" w:eastAsia="es-ES"/>
              </w:rPr>
              <w:t>Se podrá adjudicar a varios licitantes</w:t>
            </w:r>
          </w:p>
        </w:tc>
      </w:tr>
      <w:tr w:rsidR="00E9718C" w:rsidRPr="00716907" w14:paraId="1491DA13" w14:textId="77777777" w:rsidTr="00DB744E">
        <w:tc>
          <w:tcPr>
            <w:tcW w:w="5245" w:type="dxa"/>
            <w:shd w:val="clear" w:color="auto" w:fill="auto"/>
          </w:tcPr>
          <w:p w14:paraId="70D4AF9E" w14:textId="00FD24DA" w:rsidR="00E9718C" w:rsidRPr="00716907" w:rsidRDefault="00E9718C" w:rsidP="00DB744E">
            <w:pPr>
              <w:spacing w:after="0"/>
              <w:jc w:val="both"/>
              <w:rPr>
                <w:rFonts w:ascii="Arial" w:hAnsi="Arial" w:cs="Arial"/>
                <w:lang w:val="es-ES_tradnl" w:eastAsia="es-ES"/>
              </w:rPr>
            </w:pPr>
            <w:r>
              <w:rPr>
                <w:rFonts w:ascii="Arial" w:eastAsia="Arial" w:hAnsi="Arial" w:cs="Arial"/>
                <w:color w:val="000000"/>
                <w:lang w:val="es-ES_tradnl" w:eastAsia="es-MX"/>
              </w:rPr>
              <w:t>Área requirente de los Bienes o Servicios.</w:t>
            </w:r>
          </w:p>
        </w:tc>
        <w:tc>
          <w:tcPr>
            <w:tcW w:w="4961" w:type="dxa"/>
            <w:shd w:val="clear" w:color="auto" w:fill="auto"/>
          </w:tcPr>
          <w:p w14:paraId="2A6234D7" w14:textId="009D9825" w:rsidR="00E9718C" w:rsidRPr="00716907" w:rsidRDefault="00E9718C" w:rsidP="000D4A0B">
            <w:pPr>
              <w:spacing w:after="0"/>
              <w:jc w:val="both"/>
              <w:rPr>
                <w:rFonts w:ascii="Arial" w:hAnsi="Arial" w:cs="Arial"/>
                <w:b/>
                <w:lang w:val="es-ES_tradnl" w:eastAsia="es-ES"/>
              </w:rPr>
            </w:pPr>
            <w:r w:rsidRPr="00003B42">
              <w:rPr>
                <w:rFonts w:ascii="Arial" w:eastAsia="Arial" w:hAnsi="Arial" w:cs="Arial"/>
                <w:b/>
                <w:color w:val="000000"/>
                <w:lang w:val="es-ES_tradnl" w:eastAsia="es-MX"/>
              </w:rPr>
              <w:t xml:space="preserve">Dirección </w:t>
            </w:r>
            <w:r w:rsidR="000D4A0B">
              <w:rPr>
                <w:rFonts w:ascii="Arial" w:eastAsia="Arial" w:hAnsi="Arial" w:cs="Arial"/>
                <w:b/>
                <w:color w:val="000000"/>
                <w:lang w:val="es-ES_tradnl" w:eastAsia="es-MX"/>
              </w:rPr>
              <w:t>de Alumbrado Público</w:t>
            </w:r>
            <w:r>
              <w:rPr>
                <w:rFonts w:ascii="Arial" w:eastAsia="Arial" w:hAnsi="Arial" w:cs="Arial"/>
                <w:b/>
                <w:color w:val="000000"/>
                <w:lang w:val="es-ES_tradnl" w:eastAsia="es-MX"/>
              </w:rPr>
              <w:t>.</w:t>
            </w:r>
          </w:p>
        </w:tc>
      </w:tr>
      <w:tr w:rsidR="00AB56A0" w:rsidRPr="00716907" w14:paraId="52B59692" w14:textId="77777777" w:rsidTr="00DB744E">
        <w:tc>
          <w:tcPr>
            <w:tcW w:w="5245" w:type="dxa"/>
            <w:shd w:val="clear" w:color="auto" w:fill="auto"/>
          </w:tcPr>
          <w:p w14:paraId="7F6225AD" w14:textId="77777777" w:rsidR="00AB56A0" w:rsidRPr="00716907" w:rsidRDefault="00AB56A0" w:rsidP="00DB744E">
            <w:pPr>
              <w:spacing w:after="0"/>
              <w:jc w:val="both"/>
              <w:rPr>
                <w:rFonts w:ascii="Arial" w:hAnsi="Arial" w:cs="Arial"/>
                <w:lang w:val="es-ES_tradnl" w:eastAsia="es-ES"/>
              </w:rPr>
            </w:pPr>
            <w:r w:rsidRPr="00716907">
              <w:rPr>
                <w:rFonts w:ascii="Arial" w:hAnsi="Arial" w:cs="Arial"/>
                <w:lang w:val="es-ES_tradnl" w:eastAsia="es-ES"/>
              </w:rPr>
              <w:t>Participación de testigo Social (Art. 37, Ley)</w:t>
            </w:r>
          </w:p>
        </w:tc>
        <w:tc>
          <w:tcPr>
            <w:tcW w:w="4961" w:type="dxa"/>
            <w:shd w:val="clear" w:color="auto" w:fill="auto"/>
          </w:tcPr>
          <w:p w14:paraId="734C5714" w14:textId="77777777" w:rsidR="00AB56A0" w:rsidRPr="00716907" w:rsidRDefault="00AB56A0" w:rsidP="00DB744E">
            <w:pPr>
              <w:spacing w:after="0"/>
              <w:jc w:val="both"/>
              <w:rPr>
                <w:rFonts w:ascii="Arial" w:hAnsi="Arial" w:cs="Arial"/>
                <w:lang w:val="es-ES_tradnl" w:eastAsia="es-ES"/>
              </w:rPr>
            </w:pPr>
            <w:r w:rsidRPr="00716907">
              <w:rPr>
                <w:rFonts w:ascii="Arial" w:hAnsi="Arial" w:cs="Arial"/>
                <w:lang w:val="es-ES_tradnl" w:eastAsia="es-ES"/>
              </w:rPr>
              <w:t>NO</w:t>
            </w:r>
          </w:p>
        </w:tc>
      </w:tr>
      <w:tr w:rsidR="00AB56A0" w:rsidRPr="00716907" w14:paraId="08151F4B" w14:textId="77777777" w:rsidTr="00DB744E">
        <w:tc>
          <w:tcPr>
            <w:tcW w:w="5245" w:type="dxa"/>
            <w:shd w:val="clear" w:color="auto" w:fill="auto"/>
          </w:tcPr>
          <w:p w14:paraId="1B5E4611" w14:textId="77777777" w:rsidR="00AB56A0" w:rsidRPr="00716907" w:rsidRDefault="00AB56A0" w:rsidP="00DB744E">
            <w:pPr>
              <w:spacing w:after="0"/>
              <w:jc w:val="both"/>
              <w:rPr>
                <w:rFonts w:ascii="Arial" w:hAnsi="Arial" w:cs="Arial"/>
                <w:lang w:val="es-ES_tradnl" w:eastAsia="es-ES"/>
              </w:rPr>
            </w:pPr>
            <w:r w:rsidRPr="00716907">
              <w:rPr>
                <w:rFonts w:ascii="Arial" w:hAnsi="Arial" w:cs="Arial"/>
                <w:lang w:val="es-ES_tradnl" w:eastAsia="es-ES"/>
              </w:rPr>
              <w:t>Criterio de evaluación de propuestas (Art. 59, F. XII, Ley)</w:t>
            </w:r>
          </w:p>
        </w:tc>
        <w:tc>
          <w:tcPr>
            <w:tcW w:w="4961" w:type="dxa"/>
            <w:shd w:val="clear" w:color="auto" w:fill="auto"/>
          </w:tcPr>
          <w:p w14:paraId="0AB2CAA7" w14:textId="77777777" w:rsidR="00AB56A0" w:rsidRPr="00716907" w:rsidRDefault="00AB56A0" w:rsidP="00DB744E">
            <w:pPr>
              <w:spacing w:after="0"/>
              <w:jc w:val="both"/>
              <w:rPr>
                <w:rFonts w:ascii="Arial" w:hAnsi="Arial" w:cs="Arial"/>
                <w:lang w:val="es-ES_tradnl" w:eastAsia="es-ES"/>
              </w:rPr>
            </w:pPr>
            <w:r w:rsidRPr="00716907">
              <w:rPr>
                <w:rFonts w:ascii="Arial" w:hAnsi="Arial" w:cs="Arial"/>
                <w:lang w:val="es-ES_tradnl" w:eastAsia="es-ES"/>
              </w:rPr>
              <w:t>Binario</w:t>
            </w:r>
          </w:p>
        </w:tc>
      </w:tr>
      <w:tr w:rsidR="00AB56A0" w:rsidRPr="00716907" w14:paraId="7597D8D6" w14:textId="77777777" w:rsidTr="00DB744E">
        <w:tc>
          <w:tcPr>
            <w:tcW w:w="5245" w:type="dxa"/>
            <w:shd w:val="clear" w:color="auto" w:fill="auto"/>
          </w:tcPr>
          <w:p w14:paraId="2D5E43AF" w14:textId="77777777" w:rsidR="00AB56A0" w:rsidRPr="00716907" w:rsidRDefault="00AB56A0" w:rsidP="00DB744E">
            <w:pPr>
              <w:spacing w:after="0"/>
              <w:jc w:val="both"/>
              <w:rPr>
                <w:rFonts w:ascii="Arial" w:hAnsi="Arial" w:cs="Arial"/>
                <w:lang w:val="es-ES_tradnl" w:eastAsia="es-ES"/>
              </w:rPr>
            </w:pPr>
            <w:r w:rsidRPr="00716907">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14575656" w14:textId="77777777" w:rsidR="00AB56A0" w:rsidRPr="00716907" w:rsidRDefault="00AB56A0" w:rsidP="00DB744E">
            <w:pPr>
              <w:spacing w:after="0"/>
              <w:jc w:val="both"/>
              <w:rPr>
                <w:rFonts w:ascii="Arial" w:hAnsi="Arial" w:cs="Arial"/>
                <w:lang w:val="es-ES_tradnl" w:eastAsia="es-ES"/>
              </w:rPr>
            </w:pPr>
            <w:r w:rsidRPr="00716907">
              <w:rPr>
                <w:rFonts w:ascii="Arial" w:hAnsi="Arial" w:cs="Arial"/>
                <w:lang w:val="es-ES_tradnl" w:eastAsia="es-ES"/>
              </w:rPr>
              <w:t>Anexo 1</w:t>
            </w:r>
          </w:p>
        </w:tc>
      </w:tr>
      <w:tr w:rsidR="00AB56A0" w:rsidRPr="00716907" w14:paraId="56CDFD20" w14:textId="77777777" w:rsidTr="00DB744E">
        <w:tc>
          <w:tcPr>
            <w:tcW w:w="5245" w:type="dxa"/>
            <w:shd w:val="clear" w:color="auto" w:fill="auto"/>
          </w:tcPr>
          <w:p w14:paraId="5D668167" w14:textId="77777777" w:rsidR="00AB56A0" w:rsidRPr="00716907" w:rsidRDefault="00AB56A0" w:rsidP="00DB744E">
            <w:pPr>
              <w:spacing w:after="0"/>
              <w:jc w:val="both"/>
              <w:rPr>
                <w:rFonts w:ascii="Arial" w:hAnsi="Arial" w:cs="Arial"/>
                <w:lang w:val="es-ES_tradnl" w:eastAsia="es-ES"/>
              </w:rPr>
            </w:pPr>
            <w:r w:rsidRPr="00716907">
              <w:rPr>
                <w:rFonts w:ascii="Arial" w:hAnsi="Arial" w:cs="Arial"/>
                <w:lang w:val="es-ES_tradnl" w:eastAsia="es-ES"/>
              </w:rPr>
              <w:t>Anexos que cuenta con la relación enumerada de requisitos y documentos que deberán de presentar los licitantes incluyendo:</w:t>
            </w:r>
          </w:p>
          <w:p w14:paraId="407F2967" w14:textId="77777777" w:rsidR="00AB56A0" w:rsidRPr="00716907" w:rsidRDefault="00AB56A0" w:rsidP="00DB744E">
            <w:pPr>
              <w:spacing w:after="0"/>
              <w:jc w:val="both"/>
              <w:rPr>
                <w:rFonts w:ascii="Arial" w:hAnsi="Arial" w:cs="Arial"/>
                <w:lang w:val="es-ES_tradnl" w:eastAsia="es-ES"/>
              </w:rPr>
            </w:pPr>
          </w:p>
          <w:p w14:paraId="69643E37" w14:textId="77777777" w:rsidR="00AB56A0" w:rsidRPr="00716907" w:rsidRDefault="00AB56A0" w:rsidP="00DB744E">
            <w:pPr>
              <w:spacing w:after="0"/>
              <w:jc w:val="both"/>
              <w:rPr>
                <w:rFonts w:ascii="Arial" w:hAnsi="Arial" w:cs="Arial"/>
                <w:lang w:val="es-ES_tradnl" w:eastAsia="es-ES"/>
              </w:rPr>
            </w:pPr>
            <w:r w:rsidRPr="00716907">
              <w:rPr>
                <w:rFonts w:ascii="Arial" w:hAnsi="Arial" w:cs="Arial"/>
                <w:lang w:val="es-ES_tradnl" w:eastAsia="es-ES"/>
              </w:rPr>
              <w:t>1.- Acreditación Legal</w:t>
            </w:r>
          </w:p>
          <w:p w14:paraId="45B3B01A" w14:textId="77777777" w:rsidR="00AB56A0" w:rsidRPr="00716907" w:rsidRDefault="00AB56A0" w:rsidP="00DB744E">
            <w:pPr>
              <w:spacing w:after="0"/>
              <w:jc w:val="both"/>
              <w:rPr>
                <w:rFonts w:ascii="Arial" w:hAnsi="Arial" w:cs="Arial"/>
                <w:lang w:val="es-ES_tradnl" w:eastAsia="es-ES"/>
              </w:rPr>
            </w:pPr>
          </w:p>
          <w:p w14:paraId="1977B368" w14:textId="77777777" w:rsidR="00AB56A0" w:rsidRPr="00716907" w:rsidRDefault="00AB56A0" w:rsidP="00DB744E">
            <w:pPr>
              <w:spacing w:after="0"/>
              <w:jc w:val="both"/>
              <w:rPr>
                <w:rFonts w:ascii="Arial" w:hAnsi="Arial" w:cs="Arial"/>
                <w:lang w:val="es-ES_tradnl" w:eastAsia="es-ES"/>
              </w:rPr>
            </w:pPr>
            <w:r w:rsidRPr="00716907">
              <w:rPr>
                <w:rFonts w:ascii="Arial" w:hAnsi="Arial" w:cs="Arial"/>
                <w:lang w:val="es-ES_tradnl" w:eastAsia="es-ES"/>
              </w:rPr>
              <w:t>2.- Manifestación de NO encontrarse en los supuestos del Art 52 de la Ley</w:t>
            </w:r>
          </w:p>
          <w:p w14:paraId="202A6E15" w14:textId="77777777" w:rsidR="00AB56A0" w:rsidRPr="00716907" w:rsidRDefault="00AB56A0" w:rsidP="00DB744E">
            <w:pPr>
              <w:spacing w:after="0"/>
              <w:jc w:val="both"/>
              <w:rPr>
                <w:rFonts w:ascii="Arial" w:hAnsi="Arial" w:cs="Arial"/>
                <w:lang w:val="es-ES_tradnl" w:eastAsia="es-ES"/>
              </w:rPr>
            </w:pPr>
          </w:p>
          <w:p w14:paraId="16CDD22E" w14:textId="77777777" w:rsidR="00AB56A0" w:rsidRPr="00716907" w:rsidRDefault="00AB56A0" w:rsidP="00DB744E">
            <w:pPr>
              <w:spacing w:after="0"/>
              <w:jc w:val="both"/>
              <w:rPr>
                <w:rFonts w:ascii="Arial" w:hAnsi="Arial" w:cs="Arial"/>
                <w:lang w:val="es-ES_tradnl" w:eastAsia="es-ES"/>
              </w:rPr>
            </w:pPr>
            <w:r w:rsidRPr="00716907">
              <w:rPr>
                <w:rFonts w:ascii="Arial" w:hAnsi="Arial" w:cs="Arial"/>
                <w:lang w:val="es-ES_tradnl" w:eastAsia="es-ES"/>
              </w:rPr>
              <w:t>3.- Manifestación de Integridad y NO colusión</w:t>
            </w:r>
          </w:p>
          <w:p w14:paraId="7104EB2D" w14:textId="77777777" w:rsidR="00AB56A0" w:rsidRPr="00716907" w:rsidRDefault="00AB56A0" w:rsidP="00DB744E">
            <w:pPr>
              <w:spacing w:after="0"/>
              <w:jc w:val="both"/>
              <w:rPr>
                <w:rFonts w:ascii="Arial" w:hAnsi="Arial" w:cs="Arial"/>
                <w:lang w:val="es-ES_tradnl" w:eastAsia="es-ES"/>
              </w:rPr>
            </w:pPr>
          </w:p>
          <w:p w14:paraId="64BF0D97" w14:textId="77777777" w:rsidR="00AB56A0" w:rsidRPr="00716907" w:rsidRDefault="00AB56A0" w:rsidP="00DB744E">
            <w:pPr>
              <w:spacing w:after="0"/>
              <w:jc w:val="both"/>
              <w:rPr>
                <w:rFonts w:ascii="Arial" w:hAnsi="Arial" w:cs="Arial"/>
                <w:lang w:val="es-ES_tradnl" w:eastAsia="es-ES"/>
              </w:rPr>
            </w:pPr>
            <w:r w:rsidRPr="00716907">
              <w:rPr>
                <w:rFonts w:ascii="Arial" w:hAnsi="Arial" w:cs="Arial"/>
                <w:lang w:val="es-ES_tradnl" w:eastAsia="es-ES"/>
              </w:rPr>
              <w:t>4.- Demás requisitos que sean solicitados</w:t>
            </w:r>
          </w:p>
        </w:tc>
        <w:tc>
          <w:tcPr>
            <w:tcW w:w="4961" w:type="dxa"/>
            <w:shd w:val="clear" w:color="auto" w:fill="auto"/>
          </w:tcPr>
          <w:p w14:paraId="10793798" w14:textId="77777777" w:rsidR="00AB56A0" w:rsidRPr="00716907" w:rsidRDefault="00AB56A0" w:rsidP="00DB744E">
            <w:pPr>
              <w:spacing w:after="0"/>
              <w:jc w:val="both"/>
              <w:rPr>
                <w:rFonts w:ascii="Arial" w:hAnsi="Arial" w:cs="Arial"/>
                <w:lang w:val="es-ES_tradnl" w:eastAsia="es-ES"/>
              </w:rPr>
            </w:pPr>
          </w:p>
          <w:p w14:paraId="15567E9D" w14:textId="77777777" w:rsidR="00AB56A0" w:rsidRPr="00716907" w:rsidRDefault="00AB56A0" w:rsidP="00DB744E">
            <w:pPr>
              <w:spacing w:after="0"/>
              <w:jc w:val="both"/>
              <w:rPr>
                <w:rFonts w:ascii="Arial" w:hAnsi="Arial" w:cs="Arial"/>
                <w:lang w:val="es-ES_tradnl" w:eastAsia="es-ES"/>
              </w:rPr>
            </w:pPr>
          </w:p>
          <w:p w14:paraId="32440FF3" w14:textId="77777777" w:rsidR="00AB56A0" w:rsidRPr="00716907" w:rsidRDefault="00AB56A0" w:rsidP="00DB744E">
            <w:pPr>
              <w:spacing w:after="0"/>
              <w:jc w:val="both"/>
              <w:rPr>
                <w:rFonts w:ascii="Arial" w:hAnsi="Arial" w:cs="Arial"/>
                <w:lang w:val="es-ES_tradnl" w:eastAsia="es-ES"/>
              </w:rPr>
            </w:pPr>
          </w:p>
          <w:p w14:paraId="7824989E" w14:textId="77777777" w:rsidR="00AB56A0" w:rsidRPr="00716907" w:rsidRDefault="00AB56A0" w:rsidP="00DB744E">
            <w:pPr>
              <w:spacing w:after="0"/>
              <w:jc w:val="both"/>
              <w:rPr>
                <w:rFonts w:ascii="Arial" w:hAnsi="Arial" w:cs="Arial"/>
                <w:lang w:val="es-ES_tradnl" w:eastAsia="es-ES"/>
              </w:rPr>
            </w:pPr>
          </w:p>
          <w:p w14:paraId="2EFFE035" w14:textId="77777777" w:rsidR="00AB56A0" w:rsidRPr="00716907" w:rsidRDefault="00AB56A0"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0364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3Hcdp/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3</w:t>
            </w:r>
          </w:p>
          <w:p w14:paraId="29492001" w14:textId="77777777" w:rsidR="00AB56A0" w:rsidRPr="00716907" w:rsidRDefault="00AB56A0" w:rsidP="00DB744E">
            <w:pPr>
              <w:spacing w:after="0"/>
              <w:jc w:val="both"/>
              <w:rPr>
                <w:rFonts w:ascii="Arial" w:hAnsi="Arial" w:cs="Arial"/>
                <w:lang w:val="es-ES_tradnl" w:eastAsia="es-ES"/>
              </w:rPr>
            </w:pPr>
          </w:p>
          <w:p w14:paraId="755D9C87" w14:textId="77777777" w:rsidR="00AB56A0" w:rsidRPr="00716907" w:rsidRDefault="00AB56A0"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0467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tzfwIAABY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0SC3N/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4</w:t>
            </w:r>
          </w:p>
          <w:p w14:paraId="234AE2E7" w14:textId="77777777" w:rsidR="00AB56A0" w:rsidRPr="00716907" w:rsidRDefault="00AB56A0" w:rsidP="00DB744E">
            <w:pPr>
              <w:spacing w:after="0"/>
              <w:jc w:val="both"/>
              <w:rPr>
                <w:rFonts w:ascii="Arial" w:hAnsi="Arial" w:cs="Arial"/>
                <w:lang w:val="es-ES_tradnl" w:eastAsia="es-ES"/>
              </w:rPr>
            </w:pPr>
          </w:p>
          <w:p w14:paraId="0AEF7523" w14:textId="77777777" w:rsidR="00AB56A0" w:rsidRPr="00716907" w:rsidRDefault="00AB56A0" w:rsidP="00DB744E">
            <w:pPr>
              <w:spacing w:after="0"/>
              <w:jc w:val="both"/>
              <w:rPr>
                <w:rFonts w:ascii="Arial" w:hAnsi="Arial" w:cs="Arial"/>
                <w:lang w:val="es-ES_tradnl" w:eastAsia="es-ES"/>
              </w:rPr>
            </w:pPr>
          </w:p>
          <w:p w14:paraId="1F6D828E" w14:textId="77777777" w:rsidR="00AB56A0" w:rsidRPr="00716907" w:rsidRDefault="00AB56A0"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0569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" fillcolor="#4f81bd" strokecolor="#385d8a" strokeweight="2pt">
                      <v:path arrowok="t"/>
                    </v:rect>
                  </w:pict>
                </mc:Fallback>
              </mc:AlternateContent>
            </w:r>
            <w:r w:rsidRPr="00716907">
              <w:rPr>
                <w:rFonts w:ascii="Arial" w:hAnsi="Arial" w:cs="Arial"/>
                <w:lang w:val="es-ES_tradnl" w:eastAsia="es-ES"/>
              </w:rPr>
              <w:t xml:space="preserve">              Anexo 4</w:t>
            </w:r>
          </w:p>
          <w:p w14:paraId="473635F6" w14:textId="77777777" w:rsidR="00AB56A0" w:rsidRPr="00716907" w:rsidRDefault="00AB56A0" w:rsidP="00DB744E">
            <w:pPr>
              <w:spacing w:after="0"/>
              <w:jc w:val="both"/>
              <w:rPr>
                <w:rFonts w:ascii="Arial" w:hAnsi="Arial" w:cs="Arial"/>
                <w:lang w:val="es-ES_tradnl" w:eastAsia="es-ES"/>
              </w:rPr>
            </w:pPr>
          </w:p>
          <w:p w14:paraId="05C0F6F0" w14:textId="77777777" w:rsidR="00AB56A0" w:rsidRPr="00716907" w:rsidRDefault="00AB56A0"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0672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20 Rectángulo" o:spid="_x0000_s1026" style="position:absolute;margin-left:3.05pt;margin-top:1.55pt;width:30.5pt;height:1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H6xS2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1 y 2</w:t>
            </w:r>
          </w:p>
        </w:tc>
      </w:tr>
      <w:tr w:rsidR="00AB56A0" w:rsidRPr="00716907" w14:paraId="1F2DF7B2" w14:textId="77777777" w:rsidTr="00DB744E">
        <w:tc>
          <w:tcPr>
            <w:tcW w:w="5245" w:type="dxa"/>
            <w:shd w:val="clear" w:color="auto" w:fill="auto"/>
          </w:tcPr>
          <w:p w14:paraId="37748759" w14:textId="77777777" w:rsidR="00AB56A0" w:rsidRPr="00716907" w:rsidRDefault="00AB56A0" w:rsidP="00DB744E">
            <w:pPr>
              <w:spacing w:after="0"/>
              <w:jc w:val="both"/>
              <w:rPr>
                <w:rFonts w:ascii="Arial" w:hAnsi="Arial" w:cs="Arial"/>
                <w:lang w:val="es-ES_tradnl" w:eastAsia="es-ES"/>
              </w:rPr>
            </w:pPr>
            <w:r w:rsidRPr="00716907">
              <w:rPr>
                <w:rFonts w:ascii="Arial" w:hAnsi="Arial" w:cs="Arial"/>
                <w:lang w:val="es-ES_tradnl" w:eastAsia="es-ES"/>
              </w:rPr>
              <w:lastRenderedPageBreak/>
              <w:t>Plazo de presentación de propuestas (Art. 60, Ley)</w:t>
            </w:r>
          </w:p>
        </w:tc>
        <w:tc>
          <w:tcPr>
            <w:tcW w:w="4961" w:type="dxa"/>
            <w:shd w:val="clear" w:color="auto" w:fill="auto"/>
          </w:tcPr>
          <w:p w14:paraId="0C792931" w14:textId="361D68D6" w:rsidR="00AB56A0" w:rsidRPr="00716907" w:rsidRDefault="00AB56A0" w:rsidP="00E9718C">
            <w:pPr>
              <w:spacing w:after="0"/>
              <w:jc w:val="both"/>
              <w:rPr>
                <w:rFonts w:ascii="Arial" w:hAnsi="Arial" w:cs="Arial"/>
                <w:lang w:val="es-ES_tradnl" w:eastAsia="es-ES"/>
              </w:rPr>
            </w:pPr>
            <w:r w:rsidRPr="00716907">
              <w:rPr>
                <w:rFonts w:ascii="Arial" w:hAnsi="Arial" w:cs="Arial"/>
                <w:lang w:val="es-ES_tradnl" w:eastAsia="es-ES"/>
              </w:rPr>
              <w:t xml:space="preserve">Normal: </w:t>
            </w:r>
            <w:r w:rsidR="00E9718C">
              <w:rPr>
                <w:rFonts w:ascii="Arial" w:hAnsi="Arial" w:cs="Arial"/>
                <w:lang w:val="es-ES_tradnl" w:eastAsia="es-ES"/>
              </w:rPr>
              <w:t>1</w:t>
            </w:r>
            <w:r w:rsidR="00E9718C">
              <w:rPr>
                <w:rFonts w:ascii="Arial" w:hAnsi="Arial" w:cs="Arial"/>
                <w:b/>
                <w:lang w:val="es-ES_tradnl" w:eastAsia="es-ES"/>
              </w:rPr>
              <w:t>3</w:t>
            </w:r>
            <w:r w:rsidRPr="00716907">
              <w:rPr>
                <w:rFonts w:ascii="Arial" w:hAnsi="Arial" w:cs="Arial"/>
                <w:b/>
                <w:lang w:val="es-ES_tradnl" w:eastAsia="es-ES"/>
              </w:rPr>
              <w:t xml:space="preserve"> días</w:t>
            </w:r>
            <w:r w:rsidRPr="00716907">
              <w:rPr>
                <w:rFonts w:ascii="Arial" w:hAnsi="Arial" w:cs="Arial"/>
                <w:lang w:val="es-ES_tradnl" w:eastAsia="es-ES"/>
              </w:rPr>
              <w:t xml:space="preserve"> (supera)</w:t>
            </w:r>
          </w:p>
        </w:tc>
      </w:tr>
      <w:tr w:rsidR="00AB56A0" w:rsidRPr="00716907" w14:paraId="7AD2690F" w14:textId="77777777" w:rsidTr="00DB744E">
        <w:tc>
          <w:tcPr>
            <w:tcW w:w="5245" w:type="dxa"/>
            <w:shd w:val="clear" w:color="auto" w:fill="auto"/>
          </w:tcPr>
          <w:p w14:paraId="418438A9" w14:textId="77777777" w:rsidR="00AB56A0" w:rsidRPr="00716907" w:rsidRDefault="00AB56A0" w:rsidP="00DB744E">
            <w:pPr>
              <w:spacing w:after="0"/>
              <w:jc w:val="both"/>
              <w:rPr>
                <w:rFonts w:ascii="Arial" w:hAnsi="Arial" w:cs="Arial"/>
                <w:lang w:val="es-ES_tradnl" w:eastAsia="es-ES"/>
              </w:rPr>
            </w:pPr>
            <w:r w:rsidRPr="00716907">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087E92CD" w14:textId="77777777" w:rsidR="00AB56A0" w:rsidRPr="00716907" w:rsidRDefault="00AB56A0" w:rsidP="00DB744E">
            <w:pPr>
              <w:spacing w:after="0"/>
              <w:jc w:val="both"/>
              <w:rPr>
                <w:rFonts w:ascii="Arial" w:hAnsi="Arial" w:cs="Arial"/>
                <w:lang w:val="es-ES_tradnl" w:eastAsia="es-ES"/>
              </w:rPr>
            </w:pPr>
            <w:r w:rsidRPr="00716907">
              <w:rPr>
                <w:rFonts w:ascii="Arial" w:hAnsi="Arial" w:cs="Arial"/>
                <w:lang w:val="es-ES_tradnl" w:eastAsia="es-ES"/>
              </w:rPr>
              <w:t>Independencia 105 Sur, colonia centro en Tlajomulco de Zúñiga, Jalisco</w:t>
            </w:r>
          </w:p>
        </w:tc>
      </w:tr>
    </w:tbl>
    <w:p w14:paraId="75155331"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los fines de estas bases, se entiende por:</w:t>
      </w:r>
    </w:p>
    <w:p w14:paraId="7BFA5F44"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716907"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color w:val="000000"/>
                <w:lang w:val="es-ES_tradnl" w:eastAsia="es-MX"/>
              </w:rPr>
              <w:t>Municipio de Tlajomulco de Zúñiga, Jalisco</w:t>
            </w:r>
          </w:p>
        </w:tc>
      </w:tr>
      <w:tr w:rsidR="00DB744E" w:rsidRPr="00716907"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Higuera No. 70, Col. Centro, Tlajomulco de Zúñiga, Jalisco. </w:t>
            </w:r>
          </w:p>
        </w:tc>
      </w:tr>
      <w:tr w:rsidR="00DB744E" w:rsidRPr="00716907"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Comité de Adquisiciones del Municipio de Tlajomulco de Zúñiga, Jalisco</w:t>
            </w:r>
          </w:p>
        </w:tc>
      </w:tr>
      <w:tr w:rsidR="00DB744E" w:rsidRPr="00716907"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716907"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716907"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Persona Física o Moral (Razón Social) Licitante en el  proceso de licitación.</w:t>
            </w:r>
          </w:p>
        </w:tc>
      </w:tr>
      <w:tr w:rsidR="00DB744E" w:rsidRPr="00716907"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Reglamento de Adquisiciones para el Municipio de Tlajomulco de Zúñiga, Jalisco</w:t>
            </w:r>
          </w:p>
        </w:tc>
      </w:tr>
      <w:tr w:rsidR="00DB744E" w:rsidRPr="00716907"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Licitante Adjudicado.</w:t>
            </w:r>
          </w:p>
        </w:tc>
      </w:tr>
      <w:tr w:rsidR="00DB744E" w:rsidRPr="00716907"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2FDF8AB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La adquisición de: </w:t>
            </w:r>
            <w:r w:rsidRPr="00716907">
              <w:rPr>
                <w:rFonts w:ascii="Arial" w:eastAsia="Arial" w:hAnsi="Arial" w:cs="Arial"/>
                <w:b/>
                <w:color w:val="000000"/>
                <w:lang w:val="es-ES_tradnl" w:eastAsia="es-MX"/>
              </w:rPr>
              <w:t>“</w:t>
            </w:r>
            <w:r w:rsidR="008C516D" w:rsidRPr="00716907">
              <w:rPr>
                <w:rFonts w:ascii="Arial" w:eastAsia="Arial" w:hAnsi="Arial" w:cs="Arial"/>
                <w:b/>
                <w:color w:val="000000"/>
                <w:lang w:val="es-ES_tradnl" w:eastAsia="es-MX"/>
              </w:rPr>
              <w:t xml:space="preserve">ADQUISICIÓN DE </w:t>
            </w:r>
            <w:r w:rsidR="00E9718C">
              <w:rPr>
                <w:rFonts w:ascii="Arial" w:eastAsia="Arial" w:hAnsi="Arial" w:cs="Arial"/>
                <w:b/>
                <w:color w:val="000000"/>
                <w:lang w:val="es-ES_tradnl" w:eastAsia="es-MX"/>
              </w:rPr>
              <w:t xml:space="preserve">MATERIAL ELÉCTRICO PARA </w:t>
            </w:r>
            <w:r w:rsidR="009D298C">
              <w:rPr>
                <w:rFonts w:ascii="Arial" w:eastAsia="Arial" w:hAnsi="Arial" w:cs="Arial"/>
                <w:b/>
                <w:color w:val="000000"/>
                <w:lang w:val="es-ES_tradnl" w:eastAsia="es-MX"/>
              </w:rPr>
              <w:t>LA DIRECCIÓN DE ALUMBRADO PÚBLICO DEL GOBIERNO</w:t>
            </w:r>
            <w:r w:rsidRPr="00716907">
              <w:rPr>
                <w:rFonts w:ascii="Arial" w:eastAsia="Arial" w:hAnsi="Arial" w:cs="Arial"/>
                <w:b/>
                <w:color w:val="000000"/>
                <w:lang w:val="es-ES_tradnl" w:eastAsia="es-MX"/>
              </w:rPr>
              <w:t xml:space="preserve"> MUNICIPAL DE TLAJOMULCO DE ZÚÑIGA, JALISCO” </w:t>
            </w:r>
            <w:r w:rsidRPr="00716907">
              <w:rPr>
                <w:rFonts w:ascii="Arial" w:eastAsia="Arial" w:hAnsi="Arial" w:cs="Arial"/>
                <w:color w:val="000000"/>
                <w:lang w:val="es-ES_tradnl" w:eastAsia="es-MX"/>
              </w:rPr>
              <w:t>los cuales están descritos en los anexos de las presentes bases.</w:t>
            </w:r>
          </w:p>
        </w:tc>
      </w:tr>
    </w:tbl>
    <w:p w14:paraId="583AD8EF" w14:textId="77777777" w:rsidR="00DB744E" w:rsidRDefault="00DB744E"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056FBE86" w14:textId="77777777" w:rsidR="00290E9D" w:rsidRDefault="00290E9D" w:rsidP="00290E9D">
      <w:pPr>
        <w:pBdr>
          <w:top w:val="nil"/>
          <w:left w:val="nil"/>
          <w:bottom w:val="nil"/>
          <w:right w:val="nil"/>
          <w:between w:val="nil"/>
        </w:pBdr>
        <w:spacing w:after="0" w:line="240" w:lineRule="auto"/>
        <w:rPr>
          <w:rFonts w:ascii="Arial" w:eastAsia="Arial" w:hAnsi="Arial" w:cs="Arial"/>
          <w:b/>
          <w:color w:val="000000"/>
          <w:lang w:val="es-ES_tradnl" w:eastAsia="es-MX"/>
        </w:rPr>
      </w:pPr>
    </w:p>
    <w:p w14:paraId="2AECD9B2" w14:textId="77777777" w:rsidR="00290E9D" w:rsidRPr="00C23F66" w:rsidRDefault="00290E9D" w:rsidP="00290E9D">
      <w:pPr>
        <w:spacing w:after="0" w:line="240" w:lineRule="auto"/>
        <w:jc w:val="both"/>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w:t>
      </w:r>
      <w:r w:rsidRPr="00C23F66">
        <w:rPr>
          <w:rFonts w:ascii="Arial" w:eastAsia="Times New Roman" w:hAnsi="Arial" w:cs="Arial"/>
          <w:sz w:val="24"/>
          <w:szCs w:val="24"/>
          <w:lang w:eastAsia="es-ES"/>
        </w:rPr>
        <w:lastRenderedPageBreak/>
        <w:t xml:space="preserve">“LICITANTE”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C23F66">
        <w:rPr>
          <w:rFonts w:ascii="Arial" w:eastAsia="Times New Roman" w:hAnsi="Arial" w:cs="Arial"/>
          <w:sz w:val="24"/>
          <w:szCs w:val="24"/>
          <w:lang w:eastAsia="es-ES"/>
        </w:rPr>
        <w:t>PDF</w:t>
      </w:r>
      <w:proofErr w:type="spellEnd"/>
      <w:r w:rsidRPr="00C23F6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5B685249" w14:textId="77777777" w:rsidR="00290E9D" w:rsidRPr="00C23F66" w:rsidRDefault="00290E9D" w:rsidP="00290E9D">
      <w:pPr>
        <w:spacing w:after="0" w:line="240" w:lineRule="auto"/>
        <w:jc w:val="both"/>
        <w:rPr>
          <w:rFonts w:ascii="Arial" w:eastAsia="Times New Roman" w:hAnsi="Arial" w:cs="Arial"/>
          <w:sz w:val="24"/>
          <w:szCs w:val="24"/>
          <w:lang w:eastAsia="es-ES"/>
        </w:rPr>
      </w:pPr>
    </w:p>
    <w:p w14:paraId="4C29A571" w14:textId="77777777" w:rsidR="00290E9D" w:rsidRPr="00C23F66" w:rsidRDefault="00290E9D" w:rsidP="00290E9D">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A t e n t a m e n t e</w:t>
      </w:r>
    </w:p>
    <w:p w14:paraId="74BCC19B" w14:textId="77777777" w:rsidR="00290E9D" w:rsidRPr="00C23F66" w:rsidRDefault="00290E9D" w:rsidP="00290E9D">
      <w:pPr>
        <w:spacing w:after="0" w:line="240" w:lineRule="auto"/>
        <w:jc w:val="center"/>
        <w:rPr>
          <w:rFonts w:ascii="Arial" w:eastAsia="Times New Roman" w:hAnsi="Arial" w:cs="Arial"/>
          <w:sz w:val="24"/>
          <w:szCs w:val="24"/>
          <w:lang w:eastAsia="es-ES"/>
        </w:rPr>
      </w:pPr>
    </w:p>
    <w:p w14:paraId="085C442F" w14:textId="77777777" w:rsidR="00290E9D" w:rsidRPr="00C23F66" w:rsidRDefault="00290E9D" w:rsidP="00290E9D">
      <w:pPr>
        <w:spacing w:after="0" w:line="240" w:lineRule="auto"/>
        <w:jc w:val="center"/>
        <w:rPr>
          <w:rFonts w:ascii="Arial" w:eastAsia="Times New Roman" w:hAnsi="Arial" w:cs="Arial"/>
          <w:sz w:val="24"/>
          <w:szCs w:val="24"/>
          <w:lang w:eastAsia="es-ES"/>
        </w:rPr>
      </w:pPr>
    </w:p>
    <w:p w14:paraId="56B06FB4" w14:textId="77777777" w:rsidR="00290E9D" w:rsidRPr="00C23F66" w:rsidRDefault="00290E9D" w:rsidP="00290E9D">
      <w:pPr>
        <w:spacing w:after="0" w:line="240" w:lineRule="auto"/>
        <w:jc w:val="center"/>
        <w:rPr>
          <w:rFonts w:ascii="Arial" w:eastAsia="Times New Roman" w:hAnsi="Arial" w:cs="Arial"/>
          <w:sz w:val="24"/>
          <w:szCs w:val="24"/>
          <w:lang w:eastAsia="es-ES"/>
        </w:rPr>
      </w:pPr>
    </w:p>
    <w:p w14:paraId="49BA21CF" w14:textId="77777777" w:rsidR="00290E9D" w:rsidRPr="00C23F66" w:rsidRDefault="00290E9D" w:rsidP="00290E9D">
      <w:pPr>
        <w:spacing w:after="0" w:line="240" w:lineRule="auto"/>
        <w:jc w:val="center"/>
        <w:rPr>
          <w:rFonts w:ascii="Arial" w:eastAsia="Times New Roman" w:hAnsi="Arial" w:cs="Arial"/>
          <w:sz w:val="24"/>
          <w:szCs w:val="24"/>
          <w:lang w:eastAsia="es-ES"/>
        </w:rPr>
      </w:pPr>
      <w:proofErr w:type="spellStart"/>
      <w:r w:rsidRPr="00C23F66">
        <w:rPr>
          <w:rFonts w:ascii="Arial" w:eastAsia="Times New Roman" w:hAnsi="Arial" w:cs="Arial"/>
          <w:sz w:val="24"/>
          <w:szCs w:val="24"/>
          <w:lang w:eastAsia="es-ES"/>
        </w:rPr>
        <w:t>LCP</w:t>
      </w:r>
      <w:proofErr w:type="spellEnd"/>
      <w:r w:rsidRPr="00C23F66">
        <w:rPr>
          <w:rFonts w:ascii="Arial" w:eastAsia="Times New Roman" w:hAnsi="Arial" w:cs="Arial"/>
          <w:sz w:val="24"/>
          <w:szCs w:val="24"/>
          <w:lang w:eastAsia="es-ES"/>
        </w:rPr>
        <w:t>. Raúl Cuevas Landeros</w:t>
      </w:r>
    </w:p>
    <w:p w14:paraId="04AFDEBD" w14:textId="77777777" w:rsidR="00290E9D" w:rsidRPr="00C23F66" w:rsidRDefault="00290E9D" w:rsidP="00290E9D">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Director de Recursos Materiales </w:t>
      </w:r>
    </w:p>
    <w:p w14:paraId="6A00B8A6" w14:textId="77777777" w:rsidR="00290E9D" w:rsidRPr="00C23F66" w:rsidRDefault="00290E9D" w:rsidP="00290E9D">
      <w:pPr>
        <w:spacing w:after="0" w:line="240" w:lineRule="auto"/>
        <w:jc w:val="center"/>
        <w:rPr>
          <w:rFonts w:ascii="Arial" w:eastAsia="Times New Roman" w:hAnsi="Arial" w:cs="Arial"/>
          <w:sz w:val="24"/>
          <w:szCs w:val="24"/>
          <w:lang w:eastAsia="es-ES"/>
        </w:rPr>
      </w:pPr>
      <w:proofErr w:type="gramStart"/>
      <w:r w:rsidRPr="00C23F66">
        <w:rPr>
          <w:rFonts w:ascii="Arial" w:eastAsia="Times New Roman" w:hAnsi="Arial" w:cs="Arial"/>
          <w:sz w:val="24"/>
          <w:szCs w:val="24"/>
          <w:lang w:eastAsia="es-ES"/>
        </w:rPr>
        <w:t>del</w:t>
      </w:r>
      <w:proofErr w:type="gramEnd"/>
      <w:r w:rsidRPr="00C23F66">
        <w:rPr>
          <w:rFonts w:ascii="Arial" w:eastAsia="Times New Roman" w:hAnsi="Arial" w:cs="Arial"/>
          <w:sz w:val="24"/>
          <w:szCs w:val="24"/>
          <w:lang w:eastAsia="es-ES"/>
        </w:rPr>
        <w:t xml:space="preserve"> Municipio de Tlajomulco de Zúñiga, Jalisco</w:t>
      </w:r>
    </w:p>
    <w:p w14:paraId="38B896CA" w14:textId="77777777" w:rsidR="00290E9D" w:rsidRDefault="00290E9D" w:rsidP="00290E9D">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5DE80EC5" w14:textId="77777777" w:rsidR="00290E9D" w:rsidRDefault="00290E9D"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46B5FF54" w14:textId="77777777" w:rsidR="00290E9D" w:rsidRDefault="00290E9D" w:rsidP="000B16A4">
      <w:pPr>
        <w:spacing w:after="0" w:line="240" w:lineRule="auto"/>
        <w:jc w:val="center"/>
        <w:rPr>
          <w:rFonts w:ascii="Arial" w:eastAsia="Times New Roman" w:hAnsi="Arial" w:cs="Arial"/>
          <w:b/>
          <w:spacing w:val="60"/>
          <w:lang w:eastAsia="es-ES"/>
        </w:rPr>
      </w:pPr>
    </w:p>
    <w:p w14:paraId="4F110CC3" w14:textId="77777777" w:rsidR="00290E9D" w:rsidRDefault="00290E9D" w:rsidP="000B16A4">
      <w:pPr>
        <w:spacing w:after="0" w:line="240" w:lineRule="auto"/>
        <w:jc w:val="center"/>
        <w:rPr>
          <w:rFonts w:ascii="Arial" w:eastAsia="Times New Roman" w:hAnsi="Arial" w:cs="Arial"/>
          <w:b/>
          <w:spacing w:val="60"/>
          <w:lang w:eastAsia="es-ES"/>
        </w:rPr>
      </w:pPr>
    </w:p>
    <w:p w14:paraId="5C23671C" w14:textId="77777777" w:rsidR="00290E9D" w:rsidRDefault="00290E9D" w:rsidP="000B16A4">
      <w:pPr>
        <w:spacing w:after="0" w:line="240" w:lineRule="auto"/>
        <w:jc w:val="center"/>
        <w:rPr>
          <w:rFonts w:ascii="Arial" w:eastAsia="Times New Roman" w:hAnsi="Arial" w:cs="Arial"/>
          <w:b/>
          <w:spacing w:val="60"/>
          <w:lang w:eastAsia="es-ES"/>
        </w:rPr>
      </w:pPr>
    </w:p>
    <w:p w14:paraId="553787F2" w14:textId="77777777" w:rsidR="00290E9D" w:rsidRDefault="00290E9D" w:rsidP="000B16A4">
      <w:pPr>
        <w:spacing w:after="0" w:line="240" w:lineRule="auto"/>
        <w:jc w:val="center"/>
        <w:rPr>
          <w:rFonts w:ascii="Arial" w:eastAsia="Times New Roman" w:hAnsi="Arial" w:cs="Arial"/>
          <w:b/>
          <w:spacing w:val="60"/>
          <w:lang w:eastAsia="es-ES"/>
        </w:rPr>
      </w:pPr>
    </w:p>
    <w:p w14:paraId="4E672289" w14:textId="77777777" w:rsidR="00290E9D" w:rsidRDefault="00290E9D" w:rsidP="000B16A4">
      <w:pPr>
        <w:spacing w:after="0" w:line="240" w:lineRule="auto"/>
        <w:jc w:val="center"/>
        <w:rPr>
          <w:rFonts w:ascii="Arial" w:eastAsia="Times New Roman" w:hAnsi="Arial" w:cs="Arial"/>
          <w:b/>
          <w:spacing w:val="60"/>
          <w:lang w:eastAsia="es-ES"/>
        </w:rPr>
      </w:pPr>
    </w:p>
    <w:p w14:paraId="1C7D9F19" w14:textId="77777777" w:rsidR="00290E9D" w:rsidRDefault="00290E9D" w:rsidP="000B16A4">
      <w:pPr>
        <w:spacing w:after="0" w:line="240" w:lineRule="auto"/>
        <w:jc w:val="center"/>
        <w:rPr>
          <w:rFonts w:ascii="Arial" w:eastAsia="Times New Roman" w:hAnsi="Arial" w:cs="Arial"/>
          <w:b/>
          <w:spacing w:val="60"/>
          <w:lang w:eastAsia="es-ES"/>
        </w:rPr>
      </w:pPr>
    </w:p>
    <w:p w14:paraId="1A4D4226" w14:textId="77777777" w:rsidR="00290E9D" w:rsidRDefault="00290E9D" w:rsidP="000B16A4">
      <w:pPr>
        <w:spacing w:after="0" w:line="240" w:lineRule="auto"/>
        <w:jc w:val="center"/>
        <w:rPr>
          <w:rFonts w:ascii="Arial" w:eastAsia="Times New Roman" w:hAnsi="Arial" w:cs="Arial"/>
          <w:b/>
          <w:spacing w:val="60"/>
          <w:lang w:eastAsia="es-ES"/>
        </w:rPr>
      </w:pPr>
    </w:p>
    <w:p w14:paraId="20EF6AE6" w14:textId="77777777" w:rsidR="00290E9D" w:rsidRDefault="00290E9D" w:rsidP="000B16A4">
      <w:pPr>
        <w:spacing w:after="0" w:line="240" w:lineRule="auto"/>
        <w:jc w:val="center"/>
        <w:rPr>
          <w:rFonts w:ascii="Arial" w:eastAsia="Times New Roman" w:hAnsi="Arial" w:cs="Arial"/>
          <w:b/>
          <w:spacing w:val="60"/>
          <w:lang w:eastAsia="es-ES"/>
        </w:rPr>
      </w:pPr>
    </w:p>
    <w:p w14:paraId="1BE4AAC9" w14:textId="77777777" w:rsidR="00290E9D" w:rsidRDefault="00290E9D" w:rsidP="000B16A4">
      <w:pPr>
        <w:spacing w:after="0" w:line="240" w:lineRule="auto"/>
        <w:jc w:val="center"/>
        <w:rPr>
          <w:rFonts w:ascii="Arial" w:eastAsia="Times New Roman" w:hAnsi="Arial" w:cs="Arial"/>
          <w:b/>
          <w:spacing w:val="60"/>
          <w:lang w:eastAsia="es-ES"/>
        </w:rPr>
      </w:pPr>
    </w:p>
    <w:p w14:paraId="2E78A176" w14:textId="77777777" w:rsidR="00290E9D" w:rsidRDefault="00290E9D" w:rsidP="000B16A4">
      <w:pPr>
        <w:spacing w:after="0" w:line="240" w:lineRule="auto"/>
        <w:jc w:val="center"/>
        <w:rPr>
          <w:rFonts w:ascii="Arial" w:eastAsia="Times New Roman" w:hAnsi="Arial" w:cs="Arial"/>
          <w:b/>
          <w:spacing w:val="60"/>
          <w:lang w:eastAsia="es-ES"/>
        </w:rPr>
      </w:pPr>
    </w:p>
    <w:p w14:paraId="64D6E76F" w14:textId="77777777" w:rsidR="00290E9D" w:rsidRDefault="00290E9D" w:rsidP="000B16A4">
      <w:pPr>
        <w:spacing w:after="0" w:line="240" w:lineRule="auto"/>
        <w:jc w:val="center"/>
        <w:rPr>
          <w:rFonts w:ascii="Arial" w:eastAsia="Times New Roman" w:hAnsi="Arial" w:cs="Arial"/>
          <w:b/>
          <w:spacing w:val="60"/>
          <w:lang w:eastAsia="es-ES"/>
        </w:rPr>
      </w:pPr>
    </w:p>
    <w:p w14:paraId="237976AD" w14:textId="77777777" w:rsidR="00290E9D" w:rsidRDefault="00290E9D" w:rsidP="000B16A4">
      <w:pPr>
        <w:spacing w:after="0" w:line="240" w:lineRule="auto"/>
        <w:jc w:val="center"/>
        <w:rPr>
          <w:rFonts w:ascii="Arial" w:eastAsia="Times New Roman" w:hAnsi="Arial" w:cs="Arial"/>
          <w:b/>
          <w:spacing w:val="60"/>
          <w:lang w:eastAsia="es-ES"/>
        </w:rPr>
      </w:pPr>
    </w:p>
    <w:p w14:paraId="05CA8D2A" w14:textId="77777777" w:rsidR="00290E9D" w:rsidRDefault="00290E9D" w:rsidP="000B16A4">
      <w:pPr>
        <w:spacing w:after="0" w:line="240" w:lineRule="auto"/>
        <w:jc w:val="center"/>
        <w:rPr>
          <w:rFonts w:ascii="Arial" w:eastAsia="Times New Roman" w:hAnsi="Arial" w:cs="Arial"/>
          <w:b/>
          <w:spacing w:val="60"/>
          <w:lang w:eastAsia="es-ES"/>
        </w:rPr>
      </w:pPr>
    </w:p>
    <w:p w14:paraId="46962E38" w14:textId="77777777" w:rsidR="00290E9D" w:rsidRDefault="00290E9D" w:rsidP="000B16A4">
      <w:pPr>
        <w:spacing w:after="0" w:line="240" w:lineRule="auto"/>
        <w:jc w:val="center"/>
        <w:rPr>
          <w:rFonts w:ascii="Arial" w:eastAsia="Times New Roman" w:hAnsi="Arial" w:cs="Arial"/>
          <w:b/>
          <w:spacing w:val="60"/>
          <w:lang w:eastAsia="es-ES"/>
        </w:rPr>
      </w:pPr>
    </w:p>
    <w:p w14:paraId="0A77E966" w14:textId="77777777" w:rsidR="00290E9D" w:rsidRDefault="00290E9D" w:rsidP="000B16A4">
      <w:pPr>
        <w:spacing w:after="0" w:line="240" w:lineRule="auto"/>
        <w:jc w:val="center"/>
        <w:rPr>
          <w:rFonts w:ascii="Arial" w:eastAsia="Times New Roman" w:hAnsi="Arial" w:cs="Arial"/>
          <w:b/>
          <w:spacing w:val="60"/>
          <w:lang w:eastAsia="es-ES"/>
        </w:rPr>
      </w:pPr>
    </w:p>
    <w:p w14:paraId="3541935F" w14:textId="77777777" w:rsidR="00290E9D" w:rsidRDefault="00290E9D" w:rsidP="000B16A4">
      <w:pPr>
        <w:spacing w:after="0" w:line="240" w:lineRule="auto"/>
        <w:jc w:val="center"/>
        <w:rPr>
          <w:rFonts w:ascii="Arial" w:eastAsia="Times New Roman" w:hAnsi="Arial" w:cs="Arial"/>
          <w:b/>
          <w:spacing w:val="60"/>
          <w:lang w:eastAsia="es-ES"/>
        </w:rPr>
      </w:pPr>
    </w:p>
    <w:p w14:paraId="2FBF6886" w14:textId="77777777" w:rsidR="00290E9D" w:rsidRDefault="00290E9D" w:rsidP="000B16A4">
      <w:pPr>
        <w:spacing w:after="0" w:line="240" w:lineRule="auto"/>
        <w:jc w:val="center"/>
        <w:rPr>
          <w:rFonts w:ascii="Arial" w:eastAsia="Times New Roman" w:hAnsi="Arial" w:cs="Arial"/>
          <w:b/>
          <w:spacing w:val="60"/>
          <w:lang w:eastAsia="es-ES"/>
        </w:rPr>
      </w:pPr>
    </w:p>
    <w:p w14:paraId="5D199B51" w14:textId="77777777" w:rsidR="00290E9D" w:rsidRDefault="00290E9D" w:rsidP="000B16A4">
      <w:pPr>
        <w:spacing w:after="0" w:line="240" w:lineRule="auto"/>
        <w:jc w:val="center"/>
        <w:rPr>
          <w:rFonts w:ascii="Arial" w:eastAsia="Times New Roman" w:hAnsi="Arial" w:cs="Arial"/>
          <w:b/>
          <w:spacing w:val="60"/>
          <w:lang w:eastAsia="es-ES"/>
        </w:rPr>
      </w:pPr>
    </w:p>
    <w:p w14:paraId="3A686CEF" w14:textId="77777777" w:rsidR="00290E9D" w:rsidRDefault="00290E9D" w:rsidP="000B16A4">
      <w:pPr>
        <w:spacing w:after="0" w:line="240" w:lineRule="auto"/>
        <w:jc w:val="center"/>
        <w:rPr>
          <w:rFonts w:ascii="Arial" w:eastAsia="Times New Roman" w:hAnsi="Arial" w:cs="Arial"/>
          <w:b/>
          <w:spacing w:val="60"/>
          <w:lang w:eastAsia="es-ES"/>
        </w:rPr>
      </w:pPr>
    </w:p>
    <w:p w14:paraId="5327E5FD" w14:textId="77777777" w:rsidR="00290E9D" w:rsidRDefault="00290E9D" w:rsidP="000B16A4">
      <w:pPr>
        <w:spacing w:after="0" w:line="240" w:lineRule="auto"/>
        <w:jc w:val="center"/>
        <w:rPr>
          <w:rFonts w:ascii="Arial" w:eastAsia="Times New Roman" w:hAnsi="Arial" w:cs="Arial"/>
          <w:b/>
          <w:spacing w:val="60"/>
          <w:lang w:eastAsia="es-ES"/>
        </w:rPr>
      </w:pPr>
    </w:p>
    <w:p w14:paraId="7E989191" w14:textId="77777777" w:rsidR="000B16A4" w:rsidRPr="00716907" w:rsidRDefault="000B16A4" w:rsidP="000B16A4">
      <w:pPr>
        <w:spacing w:after="0" w:line="240" w:lineRule="auto"/>
        <w:jc w:val="center"/>
        <w:rPr>
          <w:rFonts w:ascii="Arial" w:eastAsia="Times New Roman" w:hAnsi="Arial" w:cs="Arial"/>
          <w:b/>
          <w:spacing w:val="60"/>
          <w:lang w:eastAsia="es-ES"/>
        </w:rPr>
      </w:pPr>
      <w:r w:rsidRPr="00716907">
        <w:rPr>
          <w:rFonts w:ascii="Arial" w:eastAsia="Times New Roman" w:hAnsi="Arial" w:cs="Arial"/>
          <w:b/>
          <w:spacing w:val="60"/>
          <w:lang w:eastAsia="es-ES"/>
        </w:rPr>
        <w:lastRenderedPageBreak/>
        <w:t>ESPECIFICACIONES</w:t>
      </w:r>
    </w:p>
    <w:p w14:paraId="3E156482" w14:textId="29B4F40F" w:rsidR="000B16A4" w:rsidRPr="00716907" w:rsidRDefault="00E9718C"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-13/2022</w:t>
      </w:r>
    </w:p>
    <w:p w14:paraId="4F84F199" w14:textId="334852B7" w:rsidR="008C516D" w:rsidRPr="00716907" w:rsidRDefault="008C516D" w:rsidP="008C516D">
      <w:pPr>
        <w:spacing w:after="0" w:line="240" w:lineRule="auto"/>
        <w:jc w:val="center"/>
        <w:rPr>
          <w:rFonts w:ascii="Arial" w:eastAsia="Times New Roman" w:hAnsi="Arial" w:cs="Arial"/>
          <w:b/>
          <w:iCs/>
          <w:lang w:eastAsia="es-ES"/>
        </w:rPr>
      </w:pPr>
      <w:r w:rsidRPr="00716907">
        <w:rPr>
          <w:rFonts w:ascii="Arial" w:eastAsia="Times New Roman" w:hAnsi="Arial" w:cs="Arial"/>
          <w:b/>
          <w:iCs/>
          <w:lang w:eastAsia="es-ES"/>
        </w:rPr>
        <w:t xml:space="preserve">“ADQUISICIÓN DE </w:t>
      </w:r>
      <w:r w:rsidR="000D4A0B">
        <w:rPr>
          <w:rFonts w:ascii="Arial" w:eastAsia="Times New Roman" w:hAnsi="Arial" w:cs="Arial"/>
          <w:b/>
          <w:iCs/>
          <w:lang w:eastAsia="es-ES"/>
        </w:rPr>
        <w:t>MATERIAL ELÉ</w:t>
      </w:r>
      <w:r w:rsidR="00E9718C">
        <w:rPr>
          <w:rFonts w:ascii="Arial" w:eastAsia="Times New Roman" w:hAnsi="Arial" w:cs="Arial"/>
          <w:b/>
          <w:iCs/>
          <w:lang w:eastAsia="es-ES"/>
        </w:rPr>
        <w:t xml:space="preserve">CTRICO PARA </w:t>
      </w:r>
      <w:r w:rsidR="009D298C">
        <w:rPr>
          <w:rFonts w:ascii="Arial" w:eastAsia="Times New Roman" w:hAnsi="Arial" w:cs="Arial"/>
          <w:b/>
          <w:iCs/>
          <w:lang w:eastAsia="es-ES"/>
        </w:rPr>
        <w:t>LA DIRECCIÓN DE ALUMBRADO PÚBLICO DEL GOBIERNO</w:t>
      </w:r>
      <w:r w:rsidRPr="00716907">
        <w:rPr>
          <w:rFonts w:ascii="Arial" w:eastAsia="Times New Roman" w:hAnsi="Arial" w:cs="Arial"/>
          <w:b/>
          <w:iCs/>
          <w:lang w:eastAsia="es-ES"/>
        </w:rPr>
        <w:t xml:space="preserve"> MUNICIPAL DE TLAJOMULCO DE ZÚÑIGA, JALISCO”</w:t>
      </w:r>
    </w:p>
    <w:p w14:paraId="1754F3B0" w14:textId="77777777" w:rsidR="007B14C8" w:rsidRDefault="007B14C8" w:rsidP="000B16A4">
      <w:pPr>
        <w:spacing w:after="0" w:line="240" w:lineRule="auto"/>
        <w:jc w:val="both"/>
        <w:rPr>
          <w:rFonts w:ascii="Arial" w:eastAsia="Times New Roman" w:hAnsi="Arial" w:cs="Arial"/>
          <w:sz w:val="20"/>
          <w:szCs w:val="20"/>
          <w:lang w:eastAsia="es-ES"/>
        </w:rPr>
      </w:pPr>
    </w:p>
    <w:p w14:paraId="1D5ECD2D" w14:textId="77777777" w:rsidR="000D4A0B" w:rsidRDefault="000D4A0B" w:rsidP="000B16A4">
      <w:pPr>
        <w:spacing w:after="0" w:line="240" w:lineRule="auto"/>
        <w:jc w:val="both"/>
        <w:rPr>
          <w:rFonts w:ascii="Arial" w:eastAsia="Times New Roman" w:hAnsi="Arial" w:cs="Arial"/>
          <w:sz w:val="20"/>
          <w:szCs w:val="20"/>
          <w:lang w:eastAsia="es-ES"/>
        </w:rPr>
      </w:pPr>
    </w:p>
    <w:tbl>
      <w:tblPr>
        <w:tblStyle w:val="Tablaconcuadrcula"/>
        <w:tblW w:w="0" w:type="auto"/>
        <w:tblInd w:w="392" w:type="dxa"/>
        <w:tblLook w:val="04A0" w:firstRow="1" w:lastRow="0" w:firstColumn="1" w:lastColumn="0" w:noHBand="0" w:noVBand="1"/>
      </w:tblPr>
      <w:tblGrid>
        <w:gridCol w:w="895"/>
        <w:gridCol w:w="1200"/>
        <w:gridCol w:w="1200"/>
        <w:gridCol w:w="1750"/>
        <w:gridCol w:w="2500"/>
        <w:gridCol w:w="2094"/>
      </w:tblGrid>
      <w:tr w:rsidR="001454E6" w:rsidRPr="001454E6" w14:paraId="758830BE" w14:textId="5C47BAEF" w:rsidTr="001454E6">
        <w:trPr>
          <w:trHeight w:val="20"/>
        </w:trPr>
        <w:tc>
          <w:tcPr>
            <w:tcW w:w="895" w:type="dxa"/>
            <w:noWrap/>
            <w:hideMark/>
          </w:tcPr>
          <w:p w14:paraId="3784CBF3" w14:textId="2F446A19" w:rsidR="001454E6" w:rsidRPr="001454E6" w:rsidRDefault="001454E6" w:rsidP="001454E6">
            <w:pPr>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Partida</w:t>
            </w:r>
          </w:p>
        </w:tc>
        <w:tc>
          <w:tcPr>
            <w:tcW w:w="1200" w:type="dxa"/>
            <w:noWrap/>
            <w:hideMark/>
          </w:tcPr>
          <w:p w14:paraId="7C90F913" w14:textId="77777777" w:rsidR="001454E6" w:rsidRPr="001454E6" w:rsidRDefault="001454E6" w:rsidP="001454E6">
            <w:pPr>
              <w:jc w:val="center"/>
              <w:rPr>
                <w:rFonts w:ascii="Arial" w:eastAsia="Times New Roman" w:hAnsi="Arial" w:cs="Arial"/>
                <w:b/>
                <w:bCs/>
                <w:sz w:val="20"/>
                <w:szCs w:val="20"/>
                <w:lang w:eastAsia="es-ES"/>
              </w:rPr>
            </w:pPr>
            <w:proofErr w:type="spellStart"/>
            <w:r w:rsidRPr="001454E6">
              <w:rPr>
                <w:rFonts w:ascii="Arial" w:eastAsia="Times New Roman" w:hAnsi="Arial" w:cs="Arial"/>
                <w:b/>
                <w:bCs/>
                <w:sz w:val="20"/>
                <w:szCs w:val="20"/>
                <w:lang w:eastAsia="es-ES"/>
              </w:rPr>
              <w:t>Cant</w:t>
            </w:r>
            <w:proofErr w:type="spellEnd"/>
            <w:r w:rsidRPr="001454E6">
              <w:rPr>
                <w:rFonts w:ascii="Arial" w:eastAsia="Times New Roman" w:hAnsi="Arial" w:cs="Arial"/>
                <w:b/>
                <w:bCs/>
                <w:sz w:val="20"/>
                <w:szCs w:val="20"/>
                <w:lang w:eastAsia="es-ES"/>
              </w:rPr>
              <w:t>.</w:t>
            </w:r>
          </w:p>
        </w:tc>
        <w:tc>
          <w:tcPr>
            <w:tcW w:w="1200" w:type="dxa"/>
            <w:noWrap/>
            <w:hideMark/>
          </w:tcPr>
          <w:p w14:paraId="60B038E6" w14:textId="77777777" w:rsidR="001454E6" w:rsidRPr="001454E6" w:rsidRDefault="001454E6" w:rsidP="001454E6">
            <w:pPr>
              <w:jc w:val="center"/>
              <w:rPr>
                <w:rFonts w:ascii="Arial" w:eastAsia="Times New Roman" w:hAnsi="Arial" w:cs="Arial"/>
                <w:b/>
                <w:bCs/>
                <w:sz w:val="20"/>
                <w:szCs w:val="20"/>
                <w:lang w:eastAsia="es-ES"/>
              </w:rPr>
            </w:pPr>
            <w:r w:rsidRPr="001454E6">
              <w:rPr>
                <w:rFonts w:ascii="Arial" w:eastAsia="Times New Roman" w:hAnsi="Arial" w:cs="Arial"/>
                <w:b/>
                <w:bCs/>
                <w:sz w:val="20"/>
                <w:szCs w:val="20"/>
                <w:lang w:eastAsia="es-ES"/>
              </w:rPr>
              <w:t>U. de M.</w:t>
            </w:r>
          </w:p>
        </w:tc>
        <w:tc>
          <w:tcPr>
            <w:tcW w:w="1750" w:type="dxa"/>
            <w:noWrap/>
            <w:hideMark/>
          </w:tcPr>
          <w:p w14:paraId="6383B814" w14:textId="77777777" w:rsidR="001454E6" w:rsidRPr="001454E6" w:rsidRDefault="001454E6" w:rsidP="001454E6">
            <w:pPr>
              <w:jc w:val="both"/>
              <w:rPr>
                <w:rFonts w:ascii="Arial" w:eastAsia="Times New Roman" w:hAnsi="Arial" w:cs="Arial"/>
                <w:b/>
                <w:bCs/>
                <w:sz w:val="20"/>
                <w:szCs w:val="20"/>
                <w:lang w:eastAsia="es-ES"/>
              </w:rPr>
            </w:pPr>
            <w:r w:rsidRPr="001454E6">
              <w:rPr>
                <w:rFonts w:ascii="Arial" w:eastAsia="Times New Roman" w:hAnsi="Arial" w:cs="Arial"/>
                <w:b/>
                <w:bCs/>
                <w:sz w:val="20"/>
                <w:szCs w:val="20"/>
                <w:lang w:eastAsia="es-ES"/>
              </w:rPr>
              <w:t>Descripción</w:t>
            </w:r>
          </w:p>
        </w:tc>
        <w:tc>
          <w:tcPr>
            <w:tcW w:w="2500" w:type="dxa"/>
            <w:noWrap/>
            <w:hideMark/>
          </w:tcPr>
          <w:p w14:paraId="4F39C004" w14:textId="77777777" w:rsidR="001454E6" w:rsidRPr="001454E6" w:rsidRDefault="001454E6" w:rsidP="001454E6">
            <w:pPr>
              <w:jc w:val="both"/>
              <w:rPr>
                <w:rFonts w:ascii="Arial" w:eastAsia="Times New Roman" w:hAnsi="Arial" w:cs="Arial"/>
                <w:b/>
                <w:bCs/>
                <w:sz w:val="20"/>
                <w:szCs w:val="20"/>
                <w:lang w:eastAsia="es-ES"/>
              </w:rPr>
            </w:pPr>
            <w:r w:rsidRPr="001454E6">
              <w:rPr>
                <w:rFonts w:ascii="Arial" w:eastAsia="Times New Roman" w:hAnsi="Arial" w:cs="Arial"/>
                <w:b/>
                <w:bCs/>
                <w:sz w:val="20"/>
                <w:szCs w:val="20"/>
                <w:lang w:eastAsia="es-ES"/>
              </w:rPr>
              <w:t>Detalle</w:t>
            </w:r>
          </w:p>
        </w:tc>
        <w:tc>
          <w:tcPr>
            <w:tcW w:w="2094" w:type="dxa"/>
          </w:tcPr>
          <w:p w14:paraId="46DB4355" w14:textId="278B7F72" w:rsidR="001454E6" w:rsidRPr="001454E6" w:rsidRDefault="001454E6" w:rsidP="001454E6">
            <w:pPr>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 xml:space="preserve">Marca y Modelo </w:t>
            </w:r>
          </w:p>
        </w:tc>
      </w:tr>
      <w:tr w:rsidR="001454E6" w:rsidRPr="001454E6" w14:paraId="61027551" w14:textId="64B2EBEB" w:rsidTr="001454E6">
        <w:trPr>
          <w:trHeight w:val="20"/>
        </w:trPr>
        <w:tc>
          <w:tcPr>
            <w:tcW w:w="895" w:type="dxa"/>
            <w:noWrap/>
            <w:hideMark/>
          </w:tcPr>
          <w:p w14:paraId="04C2DA52"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1</w:t>
            </w:r>
          </w:p>
        </w:tc>
        <w:tc>
          <w:tcPr>
            <w:tcW w:w="1200" w:type="dxa"/>
            <w:noWrap/>
            <w:hideMark/>
          </w:tcPr>
          <w:p w14:paraId="423E217A"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5</w:t>
            </w:r>
          </w:p>
        </w:tc>
        <w:tc>
          <w:tcPr>
            <w:tcW w:w="1200" w:type="dxa"/>
            <w:noWrap/>
            <w:hideMark/>
          </w:tcPr>
          <w:p w14:paraId="64972D2B"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Piezas</w:t>
            </w:r>
          </w:p>
        </w:tc>
        <w:tc>
          <w:tcPr>
            <w:tcW w:w="1750" w:type="dxa"/>
            <w:hideMark/>
          </w:tcPr>
          <w:p w14:paraId="16ACC163"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 xml:space="preserve">CANILLA CORTA CIRCUITO 27 </w:t>
            </w:r>
            <w:proofErr w:type="spellStart"/>
            <w:r w:rsidRPr="001454E6">
              <w:rPr>
                <w:rFonts w:ascii="Arial" w:eastAsia="Times New Roman" w:hAnsi="Arial" w:cs="Arial"/>
                <w:sz w:val="20"/>
                <w:szCs w:val="20"/>
                <w:lang w:eastAsia="es-ES"/>
              </w:rPr>
              <w:t>KVA</w:t>
            </w:r>
            <w:proofErr w:type="spellEnd"/>
            <w:r w:rsidRPr="001454E6">
              <w:rPr>
                <w:rFonts w:ascii="Arial" w:eastAsia="Times New Roman" w:hAnsi="Arial" w:cs="Arial"/>
                <w:sz w:val="20"/>
                <w:szCs w:val="20"/>
                <w:lang w:eastAsia="es-ES"/>
              </w:rPr>
              <w:t>.</w:t>
            </w:r>
          </w:p>
        </w:tc>
        <w:tc>
          <w:tcPr>
            <w:tcW w:w="2500" w:type="dxa"/>
            <w:hideMark/>
          </w:tcPr>
          <w:p w14:paraId="7C83A29E"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 xml:space="preserve"> </w:t>
            </w:r>
          </w:p>
        </w:tc>
        <w:tc>
          <w:tcPr>
            <w:tcW w:w="2094" w:type="dxa"/>
          </w:tcPr>
          <w:p w14:paraId="3F11809F"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4529CD44" w14:textId="1D801CF8" w:rsidTr="001454E6">
        <w:trPr>
          <w:trHeight w:val="20"/>
        </w:trPr>
        <w:tc>
          <w:tcPr>
            <w:tcW w:w="895" w:type="dxa"/>
            <w:noWrap/>
            <w:hideMark/>
          </w:tcPr>
          <w:p w14:paraId="365B9040"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2</w:t>
            </w:r>
          </w:p>
        </w:tc>
        <w:tc>
          <w:tcPr>
            <w:tcW w:w="1200" w:type="dxa"/>
            <w:noWrap/>
            <w:hideMark/>
          </w:tcPr>
          <w:p w14:paraId="71B9A956"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60</w:t>
            </w:r>
          </w:p>
        </w:tc>
        <w:tc>
          <w:tcPr>
            <w:tcW w:w="1200" w:type="dxa"/>
            <w:noWrap/>
            <w:hideMark/>
          </w:tcPr>
          <w:p w14:paraId="7AA22A05"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w:t>
            </w:r>
          </w:p>
        </w:tc>
        <w:tc>
          <w:tcPr>
            <w:tcW w:w="1750" w:type="dxa"/>
            <w:hideMark/>
          </w:tcPr>
          <w:p w14:paraId="3A3303AB" w14:textId="1ECC77D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ABRAZADERA (MATERIAL ELÉCTRICO)</w:t>
            </w:r>
          </w:p>
        </w:tc>
        <w:tc>
          <w:tcPr>
            <w:tcW w:w="2500" w:type="dxa"/>
            <w:hideMark/>
          </w:tcPr>
          <w:p w14:paraId="522088B8"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 xml:space="preserve">ABRAZADERA </w:t>
            </w:r>
            <w:proofErr w:type="spellStart"/>
            <w:r w:rsidRPr="001454E6">
              <w:rPr>
                <w:rFonts w:ascii="Arial" w:eastAsia="Times New Roman" w:hAnsi="Arial" w:cs="Arial"/>
                <w:sz w:val="20"/>
                <w:szCs w:val="20"/>
                <w:lang w:eastAsia="es-ES"/>
              </w:rPr>
              <w:t>1BS</w:t>
            </w:r>
            <w:proofErr w:type="spellEnd"/>
          </w:p>
        </w:tc>
        <w:tc>
          <w:tcPr>
            <w:tcW w:w="2094" w:type="dxa"/>
          </w:tcPr>
          <w:p w14:paraId="56E41B54"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387AB857" w14:textId="07F93910" w:rsidTr="001454E6">
        <w:trPr>
          <w:trHeight w:val="20"/>
        </w:trPr>
        <w:tc>
          <w:tcPr>
            <w:tcW w:w="895" w:type="dxa"/>
            <w:noWrap/>
            <w:hideMark/>
          </w:tcPr>
          <w:p w14:paraId="6FB47C0C"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3</w:t>
            </w:r>
          </w:p>
        </w:tc>
        <w:tc>
          <w:tcPr>
            <w:tcW w:w="1200" w:type="dxa"/>
            <w:noWrap/>
            <w:hideMark/>
          </w:tcPr>
          <w:p w14:paraId="7A07CA19"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10</w:t>
            </w:r>
          </w:p>
        </w:tc>
        <w:tc>
          <w:tcPr>
            <w:tcW w:w="1200" w:type="dxa"/>
            <w:noWrap/>
            <w:hideMark/>
          </w:tcPr>
          <w:p w14:paraId="17E11719"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w:t>
            </w:r>
          </w:p>
        </w:tc>
        <w:tc>
          <w:tcPr>
            <w:tcW w:w="1750" w:type="dxa"/>
            <w:hideMark/>
          </w:tcPr>
          <w:p w14:paraId="313FD0DB" w14:textId="12981E56"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ANCLA PARA POSTE METÁLICO</w:t>
            </w:r>
          </w:p>
        </w:tc>
        <w:tc>
          <w:tcPr>
            <w:tcW w:w="2500" w:type="dxa"/>
            <w:hideMark/>
          </w:tcPr>
          <w:p w14:paraId="783C32ED" w14:textId="0D99D404"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 xml:space="preserve">ANCLA 1 METRO 4 BASTONES ¾”, SEPARACIÓN ENTRE BASTONES 19 </w:t>
            </w:r>
            <w:proofErr w:type="spellStart"/>
            <w:r w:rsidRPr="001454E6">
              <w:rPr>
                <w:rFonts w:ascii="Arial" w:eastAsia="Times New Roman" w:hAnsi="Arial" w:cs="Arial"/>
                <w:sz w:val="20"/>
                <w:szCs w:val="20"/>
                <w:lang w:eastAsia="es-ES"/>
              </w:rPr>
              <w:t>CMS</w:t>
            </w:r>
            <w:proofErr w:type="spellEnd"/>
            <w:r>
              <w:rPr>
                <w:rFonts w:ascii="Arial" w:eastAsia="Times New Roman" w:hAnsi="Arial" w:cs="Arial"/>
                <w:sz w:val="20"/>
                <w:szCs w:val="20"/>
                <w:lang w:eastAsia="es-ES"/>
              </w:rPr>
              <w:t xml:space="preserve">, </w:t>
            </w:r>
            <w:r w:rsidRPr="001454E6">
              <w:rPr>
                <w:rFonts w:ascii="Arial" w:eastAsia="Times New Roman" w:hAnsi="Arial" w:cs="Arial"/>
                <w:sz w:val="20"/>
                <w:szCs w:val="20"/>
                <w:lang w:eastAsia="es-ES"/>
              </w:rPr>
              <w:t xml:space="preserve">ANCLA 1 METRO 4 BASTONES ¾”, SEPARACIÓN ENTRE BASTONES 19 </w:t>
            </w:r>
            <w:proofErr w:type="spellStart"/>
            <w:r w:rsidRPr="001454E6">
              <w:rPr>
                <w:rFonts w:ascii="Arial" w:eastAsia="Times New Roman" w:hAnsi="Arial" w:cs="Arial"/>
                <w:sz w:val="20"/>
                <w:szCs w:val="20"/>
                <w:lang w:eastAsia="es-ES"/>
              </w:rPr>
              <w:t>CMS</w:t>
            </w:r>
            <w:proofErr w:type="spellEnd"/>
            <w:r>
              <w:rPr>
                <w:rFonts w:ascii="Arial" w:eastAsia="Times New Roman" w:hAnsi="Arial" w:cs="Arial"/>
                <w:sz w:val="20"/>
                <w:szCs w:val="20"/>
                <w:lang w:eastAsia="es-ES"/>
              </w:rPr>
              <w:t xml:space="preserve">, </w:t>
            </w:r>
            <w:r w:rsidRPr="001454E6">
              <w:rPr>
                <w:rFonts w:ascii="Arial" w:eastAsia="Times New Roman" w:hAnsi="Arial" w:cs="Arial"/>
                <w:sz w:val="20"/>
                <w:szCs w:val="20"/>
                <w:lang w:eastAsia="es-ES"/>
              </w:rPr>
              <w:t xml:space="preserve">ANCLA 1 METRO 4 BASTONES ¾”, SEPARACIÓN ENTRE BASTONES 19 </w:t>
            </w:r>
            <w:proofErr w:type="spellStart"/>
            <w:r w:rsidRPr="001454E6">
              <w:rPr>
                <w:rFonts w:ascii="Arial" w:eastAsia="Times New Roman" w:hAnsi="Arial" w:cs="Arial"/>
                <w:sz w:val="20"/>
                <w:szCs w:val="20"/>
                <w:lang w:eastAsia="es-ES"/>
              </w:rPr>
              <w:t>CMS</w:t>
            </w:r>
            <w:proofErr w:type="spellEnd"/>
          </w:p>
        </w:tc>
        <w:tc>
          <w:tcPr>
            <w:tcW w:w="2094" w:type="dxa"/>
          </w:tcPr>
          <w:p w14:paraId="7F0EE297"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7CB0755E" w14:textId="7917BB81" w:rsidTr="001454E6">
        <w:trPr>
          <w:trHeight w:val="20"/>
        </w:trPr>
        <w:tc>
          <w:tcPr>
            <w:tcW w:w="895" w:type="dxa"/>
            <w:noWrap/>
            <w:hideMark/>
          </w:tcPr>
          <w:p w14:paraId="56FEC064"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4</w:t>
            </w:r>
          </w:p>
        </w:tc>
        <w:tc>
          <w:tcPr>
            <w:tcW w:w="1200" w:type="dxa"/>
            <w:noWrap/>
            <w:hideMark/>
          </w:tcPr>
          <w:p w14:paraId="06278D8E"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10</w:t>
            </w:r>
          </w:p>
        </w:tc>
        <w:tc>
          <w:tcPr>
            <w:tcW w:w="1200" w:type="dxa"/>
            <w:noWrap/>
            <w:hideMark/>
          </w:tcPr>
          <w:p w14:paraId="366E302B"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w:t>
            </w:r>
          </w:p>
        </w:tc>
        <w:tc>
          <w:tcPr>
            <w:tcW w:w="1750" w:type="dxa"/>
            <w:hideMark/>
          </w:tcPr>
          <w:p w14:paraId="3C3AA236" w14:textId="51D26091"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ANCLA PARA POSTE METÁLICO</w:t>
            </w:r>
          </w:p>
        </w:tc>
        <w:tc>
          <w:tcPr>
            <w:tcW w:w="2500" w:type="dxa"/>
            <w:hideMark/>
          </w:tcPr>
          <w:p w14:paraId="306DBB20" w14:textId="477C4036"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 xml:space="preserve">ANCLA 1.20 METROS 4 BASTONES ¾”, SEPARACIÓN ENTRE BASTONES 19 </w:t>
            </w:r>
            <w:proofErr w:type="spellStart"/>
            <w:r w:rsidRPr="001454E6">
              <w:rPr>
                <w:rFonts w:ascii="Arial" w:eastAsia="Times New Roman" w:hAnsi="Arial" w:cs="Arial"/>
                <w:sz w:val="20"/>
                <w:szCs w:val="20"/>
                <w:lang w:eastAsia="es-ES"/>
              </w:rPr>
              <w:t>CMS</w:t>
            </w:r>
            <w:proofErr w:type="spellEnd"/>
          </w:p>
        </w:tc>
        <w:tc>
          <w:tcPr>
            <w:tcW w:w="2094" w:type="dxa"/>
          </w:tcPr>
          <w:p w14:paraId="1E813F6C"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240F62EB" w14:textId="5F6AD9F0" w:rsidTr="001454E6">
        <w:trPr>
          <w:trHeight w:val="20"/>
        </w:trPr>
        <w:tc>
          <w:tcPr>
            <w:tcW w:w="895" w:type="dxa"/>
            <w:noWrap/>
            <w:hideMark/>
          </w:tcPr>
          <w:p w14:paraId="18938093"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5</w:t>
            </w:r>
          </w:p>
        </w:tc>
        <w:tc>
          <w:tcPr>
            <w:tcW w:w="1200" w:type="dxa"/>
            <w:noWrap/>
            <w:hideMark/>
          </w:tcPr>
          <w:p w14:paraId="6DB850C1"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9</w:t>
            </w:r>
          </w:p>
        </w:tc>
        <w:tc>
          <w:tcPr>
            <w:tcW w:w="1200" w:type="dxa"/>
            <w:noWrap/>
            <w:hideMark/>
          </w:tcPr>
          <w:p w14:paraId="52FEF5A5"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w:t>
            </w:r>
          </w:p>
        </w:tc>
        <w:tc>
          <w:tcPr>
            <w:tcW w:w="1750" w:type="dxa"/>
            <w:hideMark/>
          </w:tcPr>
          <w:p w14:paraId="1A22ACC3"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BASE DE MEDICIÓN</w:t>
            </w:r>
          </w:p>
        </w:tc>
        <w:tc>
          <w:tcPr>
            <w:tcW w:w="2500" w:type="dxa"/>
            <w:hideMark/>
          </w:tcPr>
          <w:p w14:paraId="3F4A64F2"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 xml:space="preserve">BASE DE MEDICIÓN </w:t>
            </w:r>
            <w:proofErr w:type="spellStart"/>
            <w:r w:rsidRPr="001454E6">
              <w:rPr>
                <w:rFonts w:ascii="Arial" w:eastAsia="Times New Roman" w:hAnsi="Arial" w:cs="Arial"/>
                <w:sz w:val="20"/>
                <w:szCs w:val="20"/>
                <w:lang w:eastAsia="es-ES"/>
              </w:rPr>
              <w:t>5x100</w:t>
            </w:r>
            <w:proofErr w:type="spellEnd"/>
            <w:r w:rsidRPr="001454E6">
              <w:rPr>
                <w:rFonts w:ascii="Arial" w:eastAsia="Times New Roman" w:hAnsi="Arial" w:cs="Arial"/>
                <w:sz w:val="20"/>
                <w:szCs w:val="20"/>
                <w:lang w:eastAsia="es-ES"/>
              </w:rPr>
              <w:t xml:space="preserve"> AMPERES</w:t>
            </w:r>
          </w:p>
        </w:tc>
        <w:tc>
          <w:tcPr>
            <w:tcW w:w="2094" w:type="dxa"/>
          </w:tcPr>
          <w:p w14:paraId="2137C5E0"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7446A5B6" w14:textId="73AED540" w:rsidTr="001454E6">
        <w:trPr>
          <w:trHeight w:val="20"/>
        </w:trPr>
        <w:tc>
          <w:tcPr>
            <w:tcW w:w="895" w:type="dxa"/>
            <w:noWrap/>
            <w:hideMark/>
          </w:tcPr>
          <w:p w14:paraId="7D52A463"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6</w:t>
            </w:r>
          </w:p>
        </w:tc>
        <w:tc>
          <w:tcPr>
            <w:tcW w:w="1200" w:type="dxa"/>
            <w:noWrap/>
            <w:hideMark/>
          </w:tcPr>
          <w:p w14:paraId="6679740E"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8</w:t>
            </w:r>
          </w:p>
        </w:tc>
        <w:tc>
          <w:tcPr>
            <w:tcW w:w="1200" w:type="dxa"/>
            <w:noWrap/>
            <w:hideMark/>
          </w:tcPr>
          <w:p w14:paraId="5C66344C"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w:t>
            </w:r>
          </w:p>
        </w:tc>
        <w:tc>
          <w:tcPr>
            <w:tcW w:w="1750" w:type="dxa"/>
            <w:hideMark/>
          </w:tcPr>
          <w:p w14:paraId="57F12113"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BASE DE MEDICIÓN</w:t>
            </w:r>
          </w:p>
        </w:tc>
        <w:tc>
          <w:tcPr>
            <w:tcW w:w="2500" w:type="dxa"/>
            <w:hideMark/>
          </w:tcPr>
          <w:p w14:paraId="588EAB18"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 xml:space="preserve">BASE DE MEDICIÓN </w:t>
            </w:r>
            <w:proofErr w:type="spellStart"/>
            <w:r w:rsidRPr="001454E6">
              <w:rPr>
                <w:rFonts w:ascii="Arial" w:eastAsia="Times New Roman" w:hAnsi="Arial" w:cs="Arial"/>
                <w:sz w:val="20"/>
                <w:szCs w:val="20"/>
                <w:lang w:eastAsia="es-ES"/>
              </w:rPr>
              <w:t>7x200</w:t>
            </w:r>
            <w:proofErr w:type="spellEnd"/>
            <w:r w:rsidRPr="001454E6">
              <w:rPr>
                <w:rFonts w:ascii="Arial" w:eastAsia="Times New Roman" w:hAnsi="Arial" w:cs="Arial"/>
                <w:sz w:val="20"/>
                <w:szCs w:val="20"/>
                <w:lang w:eastAsia="es-ES"/>
              </w:rPr>
              <w:t xml:space="preserve"> AMPERES</w:t>
            </w:r>
          </w:p>
        </w:tc>
        <w:tc>
          <w:tcPr>
            <w:tcW w:w="2094" w:type="dxa"/>
          </w:tcPr>
          <w:p w14:paraId="1537DEE8"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284203E9" w14:textId="1B6F1811" w:rsidTr="001454E6">
        <w:trPr>
          <w:trHeight w:val="20"/>
        </w:trPr>
        <w:tc>
          <w:tcPr>
            <w:tcW w:w="895" w:type="dxa"/>
            <w:noWrap/>
            <w:hideMark/>
          </w:tcPr>
          <w:p w14:paraId="555029D5"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7</w:t>
            </w:r>
          </w:p>
        </w:tc>
        <w:tc>
          <w:tcPr>
            <w:tcW w:w="1200" w:type="dxa"/>
            <w:noWrap/>
            <w:hideMark/>
          </w:tcPr>
          <w:p w14:paraId="7F61ADD0"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10</w:t>
            </w:r>
          </w:p>
        </w:tc>
        <w:tc>
          <w:tcPr>
            <w:tcW w:w="1200" w:type="dxa"/>
            <w:noWrap/>
            <w:hideMark/>
          </w:tcPr>
          <w:p w14:paraId="6155F1CE"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Piezas</w:t>
            </w:r>
          </w:p>
        </w:tc>
        <w:tc>
          <w:tcPr>
            <w:tcW w:w="1750" w:type="dxa"/>
            <w:hideMark/>
          </w:tcPr>
          <w:p w14:paraId="392A65BF"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 xml:space="preserve">T </w:t>
            </w:r>
            <w:proofErr w:type="spellStart"/>
            <w:r w:rsidRPr="001454E6">
              <w:rPr>
                <w:rFonts w:ascii="Arial" w:eastAsia="Times New Roman" w:hAnsi="Arial" w:cs="Arial"/>
                <w:sz w:val="20"/>
                <w:szCs w:val="20"/>
                <w:lang w:eastAsia="es-ES"/>
              </w:rPr>
              <w:t>CONDUIT</w:t>
            </w:r>
            <w:proofErr w:type="spellEnd"/>
            <w:r w:rsidRPr="001454E6">
              <w:rPr>
                <w:rFonts w:ascii="Arial" w:eastAsia="Times New Roman" w:hAnsi="Arial" w:cs="Arial"/>
                <w:sz w:val="20"/>
                <w:szCs w:val="20"/>
                <w:lang w:eastAsia="es-ES"/>
              </w:rPr>
              <w:t>.</w:t>
            </w:r>
          </w:p>
        </w:tc>
        <w:tc>
          <w:tcPr>
            <w:tcW w:w="2500" w:type="dxa"/>
            <w:hideMark/>
          </w:tcPr>
          <w:p w14:paraId="2A8E182B"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 xml:space="preserve">TUBO </w:t>
            </w:r>
            <w:proofErr w:type="spellStart"/>
            <w:r w:rsidRPr="001454E6">
              <w:rPr>
                <w:rFonts w:ascii="Arial" w:eastAsia="Times New Roman" w:hAnsi="Arial" w:cs="Arial"/>
                <w:sz w:val="20"/>
                <w:szCs w:val="20"/>
                <w:lang w:eastAsia="es-ES"/>
              </w:rPr>
              <w:t>CÓNDUIT</w:t>
            </w:r>
            <w:proofErr w:type="spellEnd"/>
            <w:r w:rsidRPr="001454E6">
              <w:rPr>
                <w:rFonts w:ascii="Arial" w:eastAsia="Times New Roman" w:hAnsi="Arial" w:cs="Arial"/>
                <w:sz w:val="20"/>
                <w:szCs w:val="20"/>
                <w:lang w:eastAsia="es-ES"/>
              </w:rPr>
              <w:t xml:space="preserve"> 1 </w:t>
            </w:r>
            <w:proofErr w:type="spellStart"/>
            <w:r w:rsidRPr="001454E6">
              <w:rPr>
                <w:rFonts w:ascii="Arial" w:eastAsia="Times New Roman" w:hAnsi="Arial" w:cs="Arial"/>
                <w:sz w:val="20"/>
                <w:szCs w:val="20"/>
                <w:lang w:eastAsia="es-ES"/>
              </w:rPr>
              <w:t>¼”x3</w:t>
            </w:r>
            <w:proofErr w:type="spellEnd"/>
            <w:r w:rsidRPr="001454E6">
              <w:rPr>
                <w:rFonts w:ascii="Arial" w:eastAsia="Times New Roman" w:hAnsi="Arial" w:cs="Arial"/>
                <w:sz w:val="20"/>
                <w:szCs w:val="20"/>
                <w:lang w:eastAsia="es-ES"/>
              </w:rPr>
              <w:t xml:space="preserve"> METROS</w:t>
            </w:r>
          </w:p>
        </w:tc>
        <w:tc>
          <w:tcPr>
            <w:tcW w:w="2094" w:type="dxa"/>
          </w:tcPr>
          <w:p w14:paraId="0FFAF6FB"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73DFBFB1" w14:textId="29E1B481" w:rsidTr="001454E6">
        <w:trPr>
          <w:trHeight w:val="20"/>
        </w:trPr>
        <w:tc>
          <w:tcPr>
            <w:tcW w:w="895" w:type="dxa"/>
            <w:noWrap/>
            <w:hideMark/>
          </w:tcPr>
          <w:p w14:paraId="079CD6C4"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8</w:t>
            </w:r>
          </w:p>
        </w:tc>
        <w:tc>
          <w:tcPr>
            <w:tcW w:w="1200" w:type="dxa"/>
            <w:noWrap/>
            <w:hideMark/>
          </w:tcPr>
          <w:p w14:paraId="26E7DDDE"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9</w:t>
            </w:r>
          </w:p>
        </w:tc>
        <w:tc>
          <w:tcPr>
            <w:tcW w:w="1200" w:type="dxa"/>
            <w:noWrap/>
            <w:hideMark/>
          </w:tcPr>
          <w:p w14:paraId="28375E20"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Piezas</w:t>
            </w:r>
          </w:p>
        </w:tc>
        <w:tc>
          <w:tcPr>
            <w:tcW w:w="1750" w:type="dxa"/>
            <w:hideMark/>
          </w:tcPr>
          <w:p w14:paraId="6F22A83F"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 xml:space="preserve">T </w:t>
            </w:r>
            <w:proofErr w:type="spellStart"/>
            <w:r w:rsidRPr="001454E6">
              <w:rPr>
                <w:rFonts w:ascii="Arial" w:eastAsia="Times New Roman" w:hAnsi="Arial" w:cs="Arial"/>
                <w:sz w:val="20"/>
                <w:szCs w:val="20"/>
                <w:lang w:eastAsia="es-ES"/>
              </w:rPr>
              <w:t>CONDUIT</w:t>
            </w:r>
            <w:proofErr w:type="spellEnd"/>
            <w:r w:rsidRPr="001454E6">
              <w:rPr>
                <w:rFonts w:ascii="Arial" w:eastAsia="Times New Roman" w:hAnsi="Arial" w:cs="Arial"/>
                <w:sz w:val="20"/>
                <w:szCs w:val="20"/>
                <w:lang w:eastAsia="es-ES"/>
              </w:rPr>
              <w:t>.</w:t>
            </w:r>
          </w:p>
        </w:tc>
        <w:tc>
          <w:tcPr>
            <w:tcW w:w="2500" w:type="dxa"/>
            <w:hideMark/>
          </w:tcPr>
          <w:p w14:paraId="1F9D62B0"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 xml:space="preserve">TUBO </w:t>
            </w:r>
            <w:proofErr w:type="spellStart"/>
            <w:r w:rsidRPr="001454E6">
              <w:rPr>
                <w:rFonts w:ascii="Arial" w:eastAsia="Times New Roman" w:hAnsi="Arial" w:cs="Arial"/>
                <w:sz w:val="20"/>
                <w:szCs w:val="20"/>
                <w:lang w:eastAsia="es-ES"/>
              </w:rPr>
              <w:t>CONDUIT</w:t>
            </w:r>
            <w:proofErr w:type="spellEnd"/>
            <w:r w:rsidRPr="001454E6">
              <w:rPr>
                <w:rFonts w:ascii="Arial" w:eastAsia="Times New Roman" w:hAnsi="Arial" w:cs="Arial"/>
                <w:sz w:val="20"/>
                <w:szCs w:val="20"/>
                <w:lang w:eastAsia="es-ES"/>
              </w:rPr>
              <w:t xml:space="preserve"> </w:t>
            </w:r>
            <w:proofErr w:type="spellStart"/>
            <w:r w:rsidRPr="001454E6">
              <w:rPr>
                <w:rFonts w:ascii="Arial" w:eastAsia="Times New Roman" w:hAnsi="Arial" w:cs="Arial"/>
                <w:sz w:val="20"/>
                <w:szCs w:val="20"/>
                <w:lang w:eastAsia="es-ES"/>
              </w:rPr>
              <w:t>2”x3</w:t>
            </w:r>
            <w:proofErr w:type="spellEnd"/>
            <w:r w:rsidRPr="001454E6">
              <w:rPr>
                <w:rFonts w:ascii="Arial" w:eastAsia="Times New Roman" w:hAnsi="Arial" w:cs="Arial"/>
                <w:sz w:val="20"/>
                <w:szCs w:val="20"/>
                <w:lang w:eastAsia="es-ES"/>
              </w:rPr>
              <w:t xml:space="preserve"> METROS</w:t>
            </w:r>
          </w:p>
        </w:tc>
        <w:tc>
          <w:tcPr>
            <w:tcW w:w="2094" w:type="dxa"/>
          </w:tcPr>
          <w:p w14:paraId="52D690FA"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2A1E6452" w14:textId="0C84B80A" w:rsidTr="001454E6">
        <w:trPr>
          <w:trHeight w:val="20"/>
        </w:trPr>
        <w:tc>
          <w:tcPr>
            <w:tcW w:w="895" w:type="dxa"/>
            <w:noWrap/>
            <w:hideMark/>
          </w:tcPr>
          <w:p w14:paraId="69C9ED9F"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9</w:t>
            </w:r>
          </w:p>
        </w:tc>
        <w:tc>
          <w:tcPr>
            <w:tcW w:w="1200" w:type="dxa"/>
            <w:noWrap/>
            <w:hideMark/>
          </w:tcPr>
          <w:p w14:paraId="02ADE493"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10</w:t>
            </w:r>
          </w:p>
        </w:tc>
        <w:tc>
          <w:tcPr>
            <w:tcW w:w="1200" w:type="dxa"/>
            <w:noWrap/>
            <w:hideMark/>
          </w:tcPr>
          <w:p w14:paraId="64269FE3"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w:t>
            </w:r>
          </w:p>
        </w:tc>
        <w:tc>
          <w:tcPr>
            <w:tcW w:w="1750" w:type="dxa"/>
            <w:hideMark/>
          </w:tcPr>
          <w:p w14:paraId="38D0A20E"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MUFA</w:t>
            </w:r>
          </w:p>
        </w:tc>
        <w:tc>
          <w:tcPr>
            <w:tcW w:w="2500" w:type="dxa"/>
            <w:hideMark/>
          </w:tcPr>
          <w:p w14:paraId="36E5D4B8"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MUFA MONOFÁSICA 1 1/4”</w:t>
            </w:r>
          </w:p>
        </w:tc>
        <w:tc>
          <w:tcPr>
            <w:tcW w:w="2094" w:type="dxa"/>
          </w:tcPr>
          <w:p w14:paraId="5A951CB7"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2EE55FDA" w14:textId="257B8474" w:rsidTr="001454E6">
        <w:trPr>
          <w:trHeight w:val="20"/>
        </w:trPr>
        <w:tc>
          <w:tcPr>
            <w:tcW w:w="895" w:type="dxa"/>
            <w:noWrap/>
            <w:hideMark/>
          </w:tcPr>
          <w:p w14:paraId="6AFB7095"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10</w:t>
            </w:r>
          </w:p>
        </w:tc>
        <w:tc>
          <w:tcPr>
            <w:tcW w:w="1200" w:type="dxa"/>
            <w:noWrap/>
            <w:hideMark/>
          </w:tcPr>
          <w:p w14:paraId="4B1AF951"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10</w:t>
            </w:r>
          </w:p>
        </w:tc>
        <w:tc>
          <w:tcPr>
            <w:tcW w:w="1200" w:type="dxa"/>
            <w:noWrap/>
            <w:hideMark/>
          </w:tcPr>
          <w:p w14:paraId="64DB758F"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w:t>
            </w:r>
          </w:p>
        </w:tc>
        <w:tc>
          <w:tcPr>
            <w:tcW w:w="1750" w:type="dxa"/>
            <w:hideMark/>
          </w:tcPr>
          <w:p w14:paraId="5239E6AF"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MUFA</w:t>
            </w:r>
          </w:p>
        </w:tc>
        <w:tc>
          <w:tcPr>
            <w:tcW w:w="2500" w:type="dxa"/>
            <w:hideMark/>
          </w:tcPr>
          <w:p w14:paraId="1253AB75"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MUFA TRIFÁSICA 2”</w:t>
            </w:r>
          </w:p>
        </w:tc>
        <w:tc>
          <w:tcPr>
            <w:tcW w:w="2094" w:type="dxa"/>
          </w:tcPr>
          <w:p w14:paraId="0E95262B"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22D0A4CD" w14:textId="0AE5F2CD" w:rsidTr="001454E6">
        <w:trPr>
          <w:trHeight w:val="20"/>
        </w:trPr>
        <w:tc>
          <w:tcPr>
            <w:tcW w:w="895" w:type="dxa"/>
            <w:noWrap/>
            <w:hideMark/>
          </w:tcPr>
          <w:p w14:paraId="309AF873"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11</w:t>
            </w:r>
          </w:p>
        </w:tc>
        <w:tc>
          <w:tcPr>
            <w:tcW w:w="1200" w:type="dxa"/>
            <w:noWrap/>
            <w:hideMark/>
          </w:tcPr>
          <w:p w14:paraId="443A2DD7"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200</w:t>
            </w:r>
          </w:p>
        </w:tc>
        <w:tc>
          <w:tcPr>
            <w:tcW w:w="1200" w:type="dxa"/>
            <w:noWrap/>
            <w:hideMark/>
          </w:tcPr>
          <w:p w14:paraId="06FD77B0"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Piezas</w:t>
            </w:r>
          </w:p>
        </w:tc>
        <w:tc>
          <w:tcPr>
            <w:tcW w:w="1750" w:type="dxa"/>
            <w:hideMark/>
          </w:tcPr>
          <w:p w14:paraId="44E5419A"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RONDANA PLANA DE 3/4" GALVANIZADA.</w:t>
            </w:r>
          </w:p>
        </w:tc>
        <w:tc>
          <w:tcPr>
            <w:tcW w:w="2500" w:type="dxa"/>
            <w:hideMark/>
          </w:tcPr>
          <w:p w14:paraId="2A12804C"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 xml:space="preserve"> </w:t>
            </w:r>
          </w:p>
        </w:tc>
        <w:tc>
          <w:tcPr>
            <w:tcW w:w="2094" w:type="dxa"/>
          </w:tcPr>
          <w:p w14:paraId="32A05846"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0F3705AA" w14:textId="4C6738F1" w:rsidTr="001454E6">
        <w:trPr>
          <w:trHeight w:val="20"/>
        </w:trPr>
        <w:tc>
          <w:tcPr>
            <w:tcW w:w="895" w:type="dxa"/>
            <w:noWrap/>
            <w:hideMark/>
          </w:tcPr>
          <w:p w14:paraId="394F0100"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12</w:t>
            </w:r>
          </w:p>
        </w:tc>
        <w:tc>
          <w:tcPr>
            <w:tcW w:w="1200" w:type="dxa"/>
            <w:noWrap/>
            <w:hideMark/>
          </w:tcPr>
          <w:p w14:paraId="26E61D24"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50</w:t>
            </w:r>
          </w:p>
        </w:tc>
        <w:tc>
          <w:tcPr>
            <w:tcW w:w="1200" w:type="dxa"/>
            <w:noWrap/>
            <w:hideMark/>
          </w:tcPr>
          <w:p w14:paraId="64F8B422"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w:t>
            </w:r>
          </w:p>
        </w:tc>
        <w:tc>
          <w:tcPr>
            <w:tcW w:w="1750" w:type="dxa"/>
            <w:hideMark/>
          </w:tcPr>
          <w:p w14:paraId="34237630"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DISCO PARA CORTE DE METAL.</w:t>
            </w:r>
          </w:p>
        </w:tc>
        <w:tc>
          <w:tcPr>
            <w:tcW w:w="2500" w:type="dxa"/>
            <w:hideMark/>
          </w:tcPr>
          <w:p w14:paraId="4F79D040"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DISCO PARA CORTE DE METAL 4.5”</w:t>
            </w:r>
          </w:p>
        </w:tc>
        <w:tc>
          <w:tcPr>
            <w:tcW w:w="2094" w:type="dxa"/>
          </w:tcPr>
          <w:p w14:paraId="2F004247"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004006CF" w14:textId="37FB77A2" w:rsidTr="001454E6">
        <w:trPr>
          <w:trHeight w:val="20"/>
        </w:trPr>
        <w:tc>
          <w:tcPr>
            <w:tcW w:w="895" w:type="dxa"/>
            <w:noWrap/>
            <w:hideMark/>
          </w:tcPr>
          <w:p w14:paraId="4CE0F923"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13</w:t>
            </w:r>
          </w:p>
        </w:tc>
        <w:tc>
          <w:tcPr>
            <w:tcW w:w="1200" w:type="dxa"/>
            <w:noWrap/>
            <w:hideMark/>
          </w:tcPr>
          <w:p w14:paraId="6DC29E43"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1153</w:t>
            </w:r>
          </w:p>
        </w:tc>
        <w:tc>
          <w:tcPr>
            <w:tcW w:w="1200" w:type="dxa"/>
            <w:noWrap/>
            <w:hideMark/>
          </w:tcPr>
          <w:p w14:paraId="5E3E556B"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Piezas</w:t>
            </w:r>
          </w:p>
        </w:tc>
        <w:tc>
          <w:tcPr>
            <w:tcW w:w="1750" w:type="dxa"/>
            <w:hideMark/>
          </w:tcPr>
          <w:p w14:paraId="185FC510"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FOTOCELDA</w:t>
            </w:r>
          </w:p>
        </w:tc>
        <w:tc>
          <w:tcPr>
            <w:tcW w:w="2500" w:type="dxa"/>
            <w:hideMark/>
          </w:tcPr>
          <w:p w14:paraId="2D17AC76" w14:textId="0054F950"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 xml:space="preserve">FOTOCELDAS </w:t>
            </w:r>
            <w:r w:rsidRPr="001454E6">
              <w:rPr>
                <w:rFonts w:ascii="Arial" w:eastAsia="Times New Roman" w:hAnsi="Arial" w:cs="Arial"/>
                <w:sz w:val="20"/>
                <w:szCs w:val="20"/>
                <w:lang w:eastAsia="es-ES"/>
              </w:rPr>
              <w:lastRenderedPageBreak/>
              <w:t xml:space="preserve">ELÉCTRICAS  VOLTAJE  110/305  A </w:t>
            </w:r>
            <w:proofErr w:type="spellStart"/>
            <w:r w:rsidRPr="001454E6">
              <w:rPr>
                <w:rFonts w:ascii="Arial" w:eastAsia="Times New Roman" w:hAnsi="Arial" w:cs="Arial"/>
                <w:sz w:val="20"/>
                <w:szCs w:val="20"/>
                <w:lang w:eastAsia="es-ES"/>
              </w:rPr>
              <w:t>1000W</w:t>
            </w:r>
            <w:proofErr w:type="spellEnd"/>
            <w:r w:rsidRPr="001454E6">
              <w:rPr>
                <w:rFonts w:ascii="Arial" w:eastAsia="Times New Roman" w:hAnsi="Arial" w:cs="Arial"/>
                <w:sz w:val="20"/>
                <w:szCs w:val="20"/>
                <w:lang w:eastAsia="es-ES"/>
              </w:rPr>
              <w:t xml:space="preserve"> DE SULFURO DE CADMIO CON CELDA DE 1/2" CON CÚPULA SELLADA</w:t>
            </w:r>
          </w:p>
        </w:tc>
        <w:tc>
          <w:tcPr>
            <w:tcW w:w="2094" w:type="dxa"/>
          </w:tcPr>
          <w:p w14:paraId="45295386"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5370B92D" w14:textId="5D761511" w:rsidTr="001454E6">
        <w:trPr>
          <w:trHeight w:val="20"/>
        </w:trPr>
        <w:tc>
          <w:tcPr>
            <w:tcW w:w="895" w:type="dxa"/>
            <w:noWrap/>
            <w:hideMark/>
          </w:tcPr>
          <w:p w14:paraId="3351E1CE"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lastRenderedPageBreak/>
              <w:t>14</w:t>
            </w:r>
          </w:p>
        </w:tc>
        <w:tc>
          <w:tcPr>
            <w:tcW w:w="1200" w:type="dxa"/>
            <w:noWrap/>
            <w:hideMark/>
          </w:tcPr>
          <w:p w14:paraId="675074ED"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40</w:t>
            </w:r>
          </w:p>
        </w:tc>
        <w:tc>
          <w:tcPr>
            <w:tcW w:w="1200" w:type="dxa"/>
            <w:noWrap/>
            <w:hideMark/>
          </w:tcPr>
          <w:p w14:paraId="14A28F34"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Piezas</w:t>
            </w:r>
          </w:p>
        </w:tc>
        <w:tc>
          <w:tcPr>
            <w:tcW w:w="1750" w:type="dxa"/>
            <w:hideMark/>
          </w:tcPr>
          <w:p w14:paraId="3B5C6EF8" w14:textId="78B73F59"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INTERRUPTOR.</w:t>
            </w:r>
          </w:p>
        </w:tc>
        <w:tc>
          <w:tcPr>
            <w:tcW w:w="2500" w:type="dxa"/>
            <w:hideMark/>
          </w:tcPr>
          <w:p w14:paraId="6419F8F5" w14:textId="7E330B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INTERRUPTOR DE RIEL AUTOMÁTICO</w:t>
            </w:r>
            <w:r>
              <w:rPr>
                <w:rFonts w:ascii="Arial" w:eastAsia="Times New Roman" w:hAnsi="Arial" w:cs="Arial"/>
                <w:sz w:val="20"/>
                <w:szCs w:val="20"/>
                <w:lang w:eastAsia="es-ES"/>
              </w:rPr>
              <w:t xml:space="preserve">  </w:t>
            </w:r>
            <w:proofErr w:type="spellStart"/>
            <w:r>
              <w:rPr>
                <w:rFonts w:ascii="Arial" w:eastAsia="Times New Roman" w:hAnsi="Arial" w:cs="Arial"/>
                <w:sz w:val="20"/>
                <w:szCs w:val="20"/>
                <w:lang w:eastAsia="es-ES"/>
              </w:rPr>
              <w:t>3x32a</w:t>
            </w:r>
            <w:proofErr w:type="spellEnd"/>
            <w:r>
              <w:rPr>
                <w:rFonts w:ascii="Arial" w:eastAsia="Times New Roman" w:hAnsi="Arial" w:cs="Arial"/>
                <w:sz w:val="20"/>
                <w:szCs w:val="20"/>
                <w:lang w:eastAsia="es-ES"/>
              </w:rPr>
              <w:t xml:space="preserve"> MODE</w:t>
            </w:r>
            <w:r w:rsidRPr="001454E6">
              <w:rPr>
                <w:rFonts w:ascii="Arial" w:eastAsia="Times New Roman" w:hAnsi="Arial" w:cs="Arial"/>
                <w:sz w:val="20"/>
                <w:szCs w:val="20"/>
                <w:lang w:eastAsia="es-ES"/>
              </w:rPr>
              <w:t xml:space="preserve">LO </w:t>
            </w:r>
            <w:proofErr w:type="spellStart"/>
            <w:r w:rsidRPr="001454E6">
              <w:rPr>
                <w:rFonts w:ascii="Arial" w:eastAsia="Times New Roman" w:hAnsi="Arial" w:cs="Arial"/>
                <w:sz w:val="20"/>
                <w:szCs w:val="20"/>
                <w:lang w:eastAsia="es-ES"/>
              </w:rPr>
              <w:t>SH-203T-C32</w:t>
            </w:r>
            <w:proofErr w:type="spellEnd"/>
          </w:p>
        </w:tc>
        <w:tc>
          <w:tcPr>
            <w:tcW w:w="2094" w:type="dxa"/>
          </w:tcPr>
          <w:p w14:paraId="161321C4"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02E6A704" w14:textId="770327F4" w:rsidTr="001454E6">
        <w:trPr>
          <w:trHeight w:val="20"/>
        </w:trPr>
        <w:tc>
          <w:tcPr>
            <w:tcW w:w="895" w:type="dxa"/>
            <w:noWrap/>
            <w:hideMark/>
          </w:tcPr>
          <w:p w14:paraId="267CDBF3"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15</w:t>
            </w:r>
          </w:p>
        </w:tc>
        <w:tc>
          <w:tcPr>
            <w:tcW w:w="1200" w:type="dxa"/>
            <w:noWrap/>
            <w:hideMark/>
          </w:tcPr>
          <w:p w14:paraId="1F0EC2A2"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40</w:t>
            </w:r>
          </w:p>
        </w:tc>
        <w:tc>
          <w:tcPr>
            <w:tcW w:w="1200" w:type="dxa"/>
            <w:noWrap/>
            <w:hideMark/>
          </w:tcPr>
          <w:p w14:paraId="144D9406"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Piezas</w:t>
            </w:r>
          </w:p>
        </w:tc>
        <w:tc>
          <w:tcPr>
            <w:tcW w:w="1750" w:type="dxa"/>
            <w:hideMark/>
          </w:tcPr>
          <w:p w14:paraId="7F34757B" w14:textId="05CE8B2E"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INTERRUPTOR.</w:t>
            </w:r>
          </w:p>
        </w:tc>
        <w:tc>
          <w:tcPr>
            <w:tcW w:w="2500" w:type="dxa"/>
            <w:hideMark/>
          </w:tcPr>
          <w:p w14:paraId="1A8BDE94" w14:textId="4F30C3B1"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INTERRUPTOR DE RIEL AUTOMÁTICO</w:t>
            </w:r>
            <w:r>
              <w:rPr>
                <w:rFonts w:ascii="Arial" w:eastAsia="Times New Roman" w:hAnsi="Arial" w:cs="Arial"/>
                <w:sz w:val="20"/>
                <w:szCs w:val="20"/>
                <w:lang w:eastAsia="es-ES"/>
              </w:rPr>
              <w:t xml:space="preserve"> </w:t>
            </w:r>
            <w:proofErr w:type="spellStart"/>
            <w:r w:rsidRPr="001454E6">
              <w:rPr>
                <w:rFonts w:ascii="Arial" w:eastAsia="Times New Roman" w:hAnsi="Arial" w:cs="Arial"/>
                <w:sz w:val="20"/>
                <w:szCs w:val="20"/>
                <w:lang w:eastAsia="es-ES"/>
              </w:rPr>
              <w:t>3x63</w:t>
            </w:r>
            <w:proofErr w:type="spellEnd"/>
            <w:r>
              <w:rPr>
                <w:rFonts w:ascii="Arial" w:eastAsia="Times New Roman" w:hAnsi="Arial" w:cs="Arial"/>
                <w:sz w:val="20"/>
                <w:szCs w:val="20"/>
                <w:lang w:eastAsia="es-ES"/>
              </w:rPr>
              <w:t xml:space="preserve"> </w:t>
            </w:r>
            <w:r w:rsidRPr="001454E6">
              <w:rPr>
                <w:rFonts w:ascii="Arial" w:eastAsia="Times New Roman" w:hAnsi="Arial" w:cs="Arial"/>
                <w:sz w:val="20"/>
                <w:szCs w:val="20"/>
                <w:lang w:eastAsia="es-ES"/>
              </w:rPr>
              <w:t xml:space="preserve">a MODELO </w:t>
            </w:r>
            <w:proofErr w:type="spellStart"/>
            <w:r w:rsidRPr="001454E6">
              <w:rPr>
                <w:rFonts w:ascii="Arial" w:eastAsia="Times New Roman" w:hAnsi="Arial" w:cs="Arial"/>
                <w:sz w:val="20"/>
                <w:szCs w:val="20"/>
                <w:lang w:eastAsia="es-ES"/>
              </w:rPr>
              <w:t>SH-203T-C63</w:t>
            </w:r>
            <w:proofErr w:type="spellEnd"/>
          </w:p>
        </w:tc>
        <w:tc>
          <w:tcPr>
            <w:tcW w:w="2094" w:type="dxa"/>
          </w:tcPr>
          <w:p w14:paraId="4F20ADFB"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3C510D0A" w14:textId="33BF5738" w:rsidTr="001454E6">
        <w:trPr>
          <w:trHeight w:val="20"/>
        </w:trPr>
        <w:tc>
          <w:tcPr>
            <w:tcW w:w="895" w:type="dxa"/>
            <w:noWrap/>
            <w:hideMark/>
          </w:tcPr>
          <w:p w14:paraId="65A1F05C"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16</w:t>
            </w:r>
          </w:p>
        </w:tc>
        <w:tc>
          <w:tcPr>
            <w:tcW w:w="1200" w:type="dxa"/>
            <w:noWrap/>
            <w:hideMark/>
          </w:tcPr>
          <w:p w14:paraId="108EE433"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150</w:t>
            </w:r>
          </w:p>
        </w:tc>
        <w:tc>
          <w:tcPr>
            <w:tcW w:w="1200" w:type="dxa"/>
            <w:noWrap/>
            <w:hideMark/>
          </w:tcPr>
          <w:p w14:paraId="54D53CC9"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w:t>
            </w:r>
          </w:p>
        </w:tc>
        <w:tc>
          <w:tcPr>
            <w:tcW w:w="1750" w:type="dxa"/>
            <w:hideMark/>
          </w:tcPr>
          <w:p w14:paraId="1389D712" w14:textId="043B2B6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MÉNSULA PARA BASE DE FOTOCELDAS CON TORNILLO</w:t>
            </w:r>
          </w:p>
        </w:tc>
        <w:tc>
          <w:tcPr>
            <w:tcW w:w="2500" w:type="dxa"/>
            <w:hideMark/>
          </w:tcPr>
          <w:p w14:paraId="2A0C7E2B"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 xml:space="preserve"> </w:t>
            </w:r>
          </w:p>
        </w:tc>
        <w:tc>
          <w:tcPr>
            <w:tcW w:w="2094" w:type="dxa"/>
          </w:tcPr>
          <w:p w14:paraId="4E81BB70"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18B9D4A1" w14:textId="62008516" w:rsidTr="001454E6">
        <w:trPr>
          <w:trHeight w:val="20"/>
        </w:trPr>
        <w:tc>
          <w:tcPr>
            <w:tcW w:w="895" w:type="dxa"/>
            <w:noWrap/>
            <w:hideMark/>
          </w:tcPr>
          <w:p w14:paraId="0C6E152C"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17</w:t>
            </w:r>
          </w:p>
        </w:tc>
        <w:tc>
          <w:tcPr>
            <w:tcW w:w="1200" w:type="dxa"/>
            <w:noWrap/>
            <w:hideMark/>
          </w:tcPr>
          <w:p w14:paraId="762EF8F8"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60</w:t>
            </w:r>
          </w:p>
        </w:tc>
        <w:tc>
          <w:tcPr>
            <w:tcW w:w="1200" w:type="dxa"/>
            <w:noWrap/>
            <w:hideMark/>
          </w:tcPr>
          <w:p w14:paraId="031246F2"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Piezas</w:t>
            </w:r>
          </w:p>
        </w:tc>
        <w:tc>
          <w:tcPr>
            <w:tcW w:w="1750" w:type="dxa"/>
            <w:hideMark/>
          </w:tcPr>
          <w:p w14:paraId="6F386756" w14:textId="35993788"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REFRACTOR DE ACRÍLICO SUBURBANO</w:t>
            </w:r>
          </w:p>
        </w:tc>
        <w:tc>
          <w:tcPr>
            <w:tcW w:w="2500" w:type="dxa"/>
            <w:hideMark/>
          </w:tcPr>
          <w:p w14:paraId="61E13BA3"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 xml:space="preserve"> </w:t>
            </w:r>
          </w:p>
        </w:tc>
        <w:tc>
          <w:tcPr>
            <w:tcW w:w="2094" w:type="dxa"/>
          </w:tcPr>
          <w:p w14:paraId="48FE8F2F"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60396EA1" w14:textId="68C7D105" w:rsidTr="001454E6">
        <w:trPr>
          <w:trHeight w:val="20"/>
        </w:trPr>
        <w:tc>
          <w:tcPr>
            <w:tcW w:w="895" w:type="dxa"/>
            <w:noWrap/>
            <w:hideMark/>
          </w:tcPr>
          <w:p w14:paraId="2C1ED3FF"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18</w:t>
            </w:r>
          </w:p>
        </w:tc>
        <w:tc>
          <w:tcPr>
            <w:tcW w:w="1200" w:type="dxa"/>
            <w:noWrap/>
            <w:hideMark/>
          </w:tcPr>
          <w:p w14:paraId="35B79742"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100</w:t>
            </w:r>
          </w:p>
        </w:tc>
        <w:tc>
          <w:tcPr>
            <w:tcW w:w="1200" w:type="dxa"/>
            <w:noWrap/>
            <w:hideMark/>
          </w:tcPr>
          <w:p w14:paraId="5F328C9A"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Piezas</w:t>
            </w:r>
          </w:p>
        </w:tc>
        <w:tc>
          <w:tcPr>
            <w:tcW w:w="1750" w:type="dxa"/>
            <w:hideMark/>
          </w:tcPr>
          <w:p w14:paraId="3148D0AE" w14:textId="77777777" w:rsidR="001454E6" w:rsidRPr="001454E6" w:rsidRDefault="001454E6" w:rsidP="001454E6">
            <w:pPr>
              <w:jc w:val="both"/>
              <w:rPr>
                <w:rFonts w:ascii="Arial" w:eastAsia="Times New Roman" w:hAnsi="Arial" w:cs="Arial"/>
                <w:sz w:val="20"/>
                <w:szCs w:val="20"/>
                <w:lang w:eastAsia="es-ES"/>
              </w:rPr>
            </w:pPr>
            <w:proofErr w:type="spellStart"/>
            <w:r w:rsidRPr="001454E6">
              <w:rPr>
                <w:rFonts w:ascii="Arial" w:eastAsia="Times New Roman" w:hAnsi="Arial" w:cs="Arial"/>
                <w:sz w:val="20"/>
                <w:szCs w:val="20"/>
                <w:lang w:eastAsia="es-ES"/>
              </w:rPr>
              <w:t>SOQUET</w:t>
            </w:r>
            <w:proofErr w:type="spellEnd"/>
            <w:r w:rsidRPr="001454E6">
              <w:rPr>
                <w:rFonts w:ascii="Arial" w:eastAsia="Times New Roman" w:hAnsi="Arial" w:cs="Arial"/>
                <w:sz w:val="20"/>
                <w:szCs w:val="20"/>
                <w:lang w:eastAsia="es-ES"/>
              </w:rPr>
              <w:t>.</w:t>
            </w:r>
          </w:p>
        </w:tc>
        <w:tc>
          <w:tcPr>
            <w:tcW w:w="2500" w:type="dxa"/>
            <w:hideMark/>
          </w:tcPr>
          <w:p w14:paraId="517A69CB" w14:textId="58FCBD0E" w:rsidR="001454E6" w:rsidRPr="001454E6" w:rsidRDefault="001454E6" w:rsidP="001454E6">
            <w:pPr>
              <w:jc w:val="both"/>
              <w:rPr>
                <w:rFonts w:ascii="Arial" w:eastAsia="Times New Roman" w:hAnsi="Arial" w:cs="Arial"/>
                <w:sz w:val="20"/>
                <w:szCs w:val="20"/>
                <w:lang w:eastAsia="es-ES"/>
              </w:rPr>
            </w:pPr>
            <w:proofErr w:type="spellStart"/>
            <w:r w:rsidRPr="001454E6">
              <w:rPr>
                <w:rFonts w:ascii="Arial" w:eastAsia="Times New Roman" w:hAnsi="Arial" w:cs="Arial"/>
                <w:sz w:val="20"/>
                <w:szCs w:val="20"/>
                <w:lang w:eastAsia="es-ES"/>
              </w:rPr>
              <w:t>SOQUET</w:t>
            </w:r>
            <w:proofErr w:type="spellEnd"/>
            <w:r w:rsidRPr="001454E6">
              <w:rPr>
                <w:rFonts w:ascii="Arial" w:eastAsia="Times New Roman" w:hAnsi="Arial" w:cs="Arial"/>
                <w:sz w:val="20"/>
                <w:szCs w:val="20"/>
                <w:lang w:eastAsia="es-ES"/>
              </w:rPr>
              <w:t xml:space="preserve"> MINI CILÍNDRICO  </w:t>
            </w:r>
          </w:p>
        </w:tc>
        <w:tc>
          <w:tcPr>
            <w:tcW w:w="2094" w:type="dxa"/>
          </w:tcPr>
          <w:p w14:paraId="54AA8994"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72E3AD03" w14:textId="2D6CC7A9" w:rsidTr="001454E6">
        <w:trPr>
          <w:trHeight w:val="20"/>
        </w:trPr>
        <w:tc>
          <w:tcPr>
            <w:tcW w:w="895" w:type="dxa"/>
            <w:noWrap/>
            <w:hideMark/>
          </w:tcPr>
          <w:p w14:paraId="1656072F"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19</w:t>
            </w:r>
          </w:p>
        </w:tc>
        <w:tc>
          <w:tcPr>
            <w:tcW w:w="1200" w:type="dxa"/>
            <w:noWrap/>
            <w:hideMark/>
          </w:tcPr>
          <w:p w14:paraId="7D5E50BD"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200</w:t>
            </w:r>
          </w:p>
        </w:tc>
        <w:tc>
          <w:tcPr>
            <w:tcW w:w="1200" w:type="dxa"/>
            <w:noWrap/>
            <w:hideMark/>
          </w:tcPr>
          <w:p w14:paraId="264C6B7B"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Piezas</w:t>
            </w:r>
          </w:p>
        </w:tc>
        <w:tc>
          <w:tcPr>
            <w:tcW w:w="1750" w:type="dxa"/>
            <w:hideMark/>
          </w:tcPr>
          <w:p w14:paraId="5CC41B3C" w14:textId="77777777" w:rsidR="001454E6" w:rsidRPr="001454E6" w:rsidRDefault="001454E6" w:rsidP="001454E6">
            <w:pPr>
              <w:jc w:val="both"/>
              <w:rPr>
                <w:rFonts w:ascii="Arial" w:eastAsia="Times New Roman" w:hAnsi="Arial" w:cs="Arial"/>
                <w:sz w:val="20"/>
                <w:szCs w:val="20"/>
                <w:lang w:eastAsia="es-ES"/>
              </w:rPr>
            </w:pPr>
            <w:proofErr w:type="spellStart"/>
            <w:r w:rsidRPr="001454E6">
              <w:rPr>
                <w:rFonts w:ascii="Arial" w:eastAsia="Times New Roman" w:hAnsi="Arial" w:cs="Arial"/>
                <w:sz w:val="20"/>
                <w:szCs w:val="20"/>
                <w:lang w:eastAsia="es-ES"/>
              </w:rPr>
              <w:t>SOQUET</w:t>
            </w:r>
            <w:proofErr w:type="spellEnd"/>
            <w:r w:rsidRPr="001454E6">
              <w:rPr>
                <w:rFonts w:ascii="Arial" w:eastAsia="Times New Roman" w:hAnsi="Arial" w:cs="Arial"/>
                <w:sz w:val="20"/>
                <w:szCs w:val="20"/>
                <w:lang w:eastAsia="es-ES"/>
              </w:rPr>
              <w:t>.</w:t>
            </w:r>
          </w:p>
        </w:tc>
        <w:tc>
          <w:tcPr>
            <w:tcW w:w="2500" w:type="dxa"/>
            <w:hideMark/>
          </w:tcPr>
          <w:p w14:paraId="6A55A68F" w14:textId="77777777" w:rsidR="001454E6" w:rsidRPr="001454E6" w:rsidRDefault="001454E6" w:rsidP="001454E6">
            <w:pPr>
              <w:jc w:val="both"/>
              <w:rPr>
                <w:rFonts w:ascii="Arial" w:eastAsia="Times New Roman" w:hAnsi="Arial" w:cs="Arial"/>
                <w:sz w:val="20"/>
                <w:szCs w:val="20"/>
                <w:lang w:eastAsia="es-ES"/>
              </w:rPr>
            </w:pPr>
            <w:proofErr w:type="spellStart"/>
            <w:r w:rsidRPr="001454E6">
              <w:rPr>
                <w:rFonts w:ascii="Arial" w:eastAsia="Times New Roman" w:hAnsi="Arial" w:cs="Arial"/>
                <w:sz w:val="20"/>
                <w:szCs w:val="20"/>
                <w:lang w:eastAsia="es-ES"/>
              </w:rPr>
              <w:t>SOQUET</w:t>
            </w:r>
            <w:proofErr w:type="spellEnd"/>
            <w:r w:rsidRPr="001454E6">
              <w:rPr>
                <w:rFonts w:ascii="Arial" w:eastAsia="Times New Roman" w:hAnsi="Arial" w:cs="Arial"/>
                <w:sz w:val="20"/>
                <w:szCs w:val="20"/>
                <w:lang w:eastAsia="es-ES"/>
              </w:rPr>
              <w:t xml:space="preserve"> REDUCTOR PARA FOCO </w:t>
            </w:r>
            <w:proofErr w:type="spellStart"/>
            <w:r w:rsidRPr="001454E6">
              <w:rPr>
                <w:rFonts w:ascii="Arial" w:eastAsia="Times New Roman" w:hAnsi="Arial" w:cs="Arial"/>
                <w:sz w:val="20"/>
                <w:szCs w:val="20"/>
                <w:lang w:eastAsia="es-ES"/>
              </w:rPr>
              <w:t>PIA</w:t>
            </w:r>
            <w:proofErr w:type="spellEnd"/>
            <w:r w:rsidRPr="001454E6">
              <w:rPr>
                <w:rFonts w:ascii="Arial" w:eastAsia="Times New Roman" w:hAnsi="Arial" w:cs="Arial"/>
                <w:sz w:val="20"/>
                <w:szCs w:val="20"/>
                <w:lang w:eastAsia="es-ES"/>
              </w:rPr>
              <w:t xml:space="preserve"> MINI  TIPO E-26</w:t>
            </w:r>
          </w:p>
        </w:tc>
        <w:tc>
          <w:tcPr>
            <w:tcW w:w="2094" w:type="dxa"/>
          </w:tcPr>
          <w:p w14:paraId="41347084"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22D378DB" w14:textId="13CD54CB" w:rsidTr="001454E6">
        <w:trPr>
          <w:trHeight w:val="20"/>
        </w:trPr>
        <w:tc>
          <w:tcPr>
            <w:tcW w:w="895" w:type="dxa"/>
            <w:noWrap/>
            <w:hideMark/>
          </w:tcPr>
          <w:p w14:paraId="23714FF7"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20</w:t>
            </w:r>
          </w:p>
        </w:tc>
        <w:tc>
          <w:tcPr>
            <w:tcW w:w="1200" w:type="dxa"/>
            <w:noWrap/>
            <w:hideMark/>
          </w:tcPr>
          <w:p w14:paraId="4D158495"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5</w:t>
            </w:r>
          </w:p>
        </w:tc>
        <w:tc>
          <w:tcPr>
            <w:tcW w:w="1200" w:type="dxa"/>
            <w:noWrap/>
            <w:hideMark/>
          </w:tcPr>
          <w:p w14:paraId="4D8C1767"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Piezas</w:t>
            </w:r>
          </w:p>
        </w:tc>
        <w:tc>
          <w:tcPr>
            <w:tcW w:w="1750" w:type="dxa"/>
            <w:hideMark/>
          </w:tcPr>
          <w:p w14:paraId="126AAB01" w14:textId="77777777" w:rsidR="001454E6" w:rsidRPr="001454E6" w:rsidRDefault="001454E6" w:rsidP="001454E6">
            <w:pPr>
              <w:jc w:val="both"/>
              <w:rPr>
                <w:rFonts w:ascii="Arial" w:eastAsia="Times New Roman" w:hAnsi="Arial" w:cs="Arial"/>
                <w:sz w:val="20"/>
                <w:szCs w:val="20"/>
                <w:lang w:eastAsia="es-ES"/>
              </w:rPr>
            </w:pPr>
            <w:proofErr w:type="spellStart"/>
            <w:r w:rsidRPr="001454E6">
              <w:rPr>
                <w:rFonts w:ascii="Arial" w:eastAsia="Times New Roman" w:hAnsi="Arial" w:cs="Arial"/>
                <w:sz w:val="20"/>
                <w:szCs w:val="20"/>
                <w:lang w:eastAsia="es-ES"/>
              </w:rPr>
              <w:t>FOTOCONTROL</w:t>
            </w:r>
            <w:proofErr w:type="spellEnd"/>
            <w:r w:rsidRPr="001454E6">
              <w:rPr>
                <w:rFonts w:ascii="Arial" w:eastAsia="Times New Roman" w:hAnsi="Arial" w:cs="Arial"/>
                <w:sz w:val="20"/>
                <w:szCs w:val="20"/>
                <w:lang w:eastAsia="es-ES"/>
              </w:rPr>
              <w:t xml:space="preserve"> COMPLETO</w:t>
            </w:r>
          </w:p>
        </w:tc>
        <w:tc>
          <w:tcPr>
            <w:tcW w:w="2500" w:type="dxa"/>
            <w:hideMark/>
          </w:tcPr>
          <w:p w14:paraId="212EFE03" w14:textId="77777777" w:rsidR="001454E6" w:rsidRPr="001454E6" w:rsidRDefault="001454E6" w:rsidP="001454E6">
            <w:pPr>
              <w:jc w:val="both"/>
              <w:rPr>
                <w:rFonts w:ascii="Arial" w:eastAsia="Times New Roman" w:hAnsi="Arial" w:cs="Arial"/>
                <w:sz w:val="20"/>
                <w:szCs w:val="20"/>
                <w:lang w:eastAsia="es-ES"/>
              </w:rPr>
            </w:pPr>
            <w:proofErr w:type="spellStart"/>
            <w:r w:rsidRPr="001454E6">
              <w:rPr>
                <w:rFonts w:ascii="Arial" w:eastAsia="Times New Roman" w:hAnsi="Arial" w:cs="Arial"/>
                <w:sz w:val="20"/>
                <w:szCs w:val="20"/>
                <w:lang w:eastAsia="es-ES"/>
              </w:rPr>
              <w:t>FOTOCONTROL</w:t>
            </w:r>
            <w:proofErr w:type="spellEnd"/>
            <w:r w:rsidRPr="001454E6">
              <w:rPr>
                <w:rFonts w:ascii="Arial" w:eastAsia="Times New Roman" w:hAnsi="Arial" w:cs="Arial"/>
                <w:sz w:val="20"/>
                <w:szCs w:val="20"/>
                <w:lang w:eastAsia="es-ES"/>
              </w:rPr>
              <w:t xml:space="preserve"> COMPLETO 40 </w:t>
            </w:r>
            <w:proofErr w:type="spellStart"/>
            <w:r w:rsidRPr="001454E6">
              <w:rPr>
                <w:rFonts w:ascii="Arial" w:eastAsia="Times New Roman" w:hAnsi="Arial" w:cs="Arial"/>
                <w:sz w:val="20"/>
                <w:szCs w:val="20"/>
                <w:lang w:eastAsia="es-ES"/>
              </w:rPr>
              <w:t>AMP</w:t>
            </w:r>
            <w:proofErr w:type="spellEnd"/>
            <w:r w:rsidRPr="001454E6">
              <w:rPr>
                <w:rFonts w:ascii="Arial" w:eastAsia="Times New Roman" w:hAnsi="Arial" w:cs="Arial"/>
                <w:sz w:val="20"/>
                <w:szCs w:val="20"/>
                <w:lang w:eastAsia="es-ES"/>
              </w:rPr>
              <w:t>.</w:t>
            </w:r>
          </w:p>
        </w:tc>
        <w:tc>
          <w:tcPr>
            <w:tcW w:w="2094" w:type="dxa"/>
          </w:tcPr>
          <w:p w14:paraId="473AA53F"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274E8BBD" w14:textId="2FE22FE3" w:rsidTr="001454E6">
        <w:trPr>
          <w:trHeight w:val="20"/>
        </w:trPr>
        <w:tc>
          <w:tcPr>
            <w:tcW w:w="895" w:type="dxa"/>
            <w:noWrap/>
            <w:hideMark/>
          </w:tcPr>
          <w:p w14:paraId="25D03324"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21</w:t>
            </w:r>
          </w:p>
        </w:tc>
        <w:tc>
          <w:tcPr>
            <w:tcW w:w="1200" w:type="dxa"/>
            <w:noWrap/>
            <w:hideMark/>
          </w:tcPr>
          <w:p w14:paraId="3F46ADCA"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5</w:t>
            </w:r>
          </w:p>
        </w:tc>
        <w:tc>
          <w:tcPr>
            <w:tcW w:w="1200" w:type="dxa"/>
            <w:noWrap/>
            <w:hideMark/>
          </w:tcPr>
          <w:p w14:paraId="158603B0"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Piezas</w:t>
            </w:r>
          </w:p>
        </w:tc>
        <w:tc>
          <w:tcPr>
            <w:tcW w:w="1750" w:type="dxa"/>
            <w:hideMark/>
          </w:tcPr>
          <w:p w14:paraId="51484097" w14:textId="77777777" w:rsidR="001454E6" w:rsidRPr="001454E6" w:rsidRDefault="001454E6" w:rsidP="001454E6">
            <w:pPr>
              <w:jc w:val="both"/>
              <w:rPr>
                <w:rFonts w:ascii="Arial" w:eastAsia="Times New Roman" w:hAnsi="Arial" w:cs="Arial"/>
                <w:sz w:val="20"/>
                <w:szCs w:val="20"/>
                <w:lang w:eastAsia="es-ES"/>
              </w:rPr>
            </w:pPr>
            <w:proofErr w:type="spellStart"/>
            <w:r w:rsidRPr="001454E6">
              <w:rPr>
                <w:rFonts w:ascii="Arial" w:eastAsia="Times New Roman" w:hAnsi="Arial" w:cs="Arial"/>
                <w:sz w:val="20"/>
                <w:szCs w:val="20"/>
                <w:lang w:eastAsia="es-ES"/>
              </w:rPr>
              <w:t>FOTOCONTROL</w:t>
            </w:r>
            <w:proofErr w:type="spellEnd"/>
            <w:r w:rsidRPr="001454E6">
              <w:rPr>
                <w:rFonts w:ascii="Arial" w:eastAsia="Times New Roman" w:hAnsi="Arial" w:cs="Arial"/>
                <w:sz w:val="20"/>
                <w:szCs w:val="20"/>
                <w:lang w:eastAsia="es-ES"/>
              </w:rPr>
              <w:t xml:space="preserve"> COMPLETO</w:t>
            </w:r>
          </w:p>
        </w:tc>
        <w:tc>
          <w:tcPr>
            <w:tcW w:w="2500" w:type="dxa"/>
            <w:hideMark/>
          </w:tcPr>
          <w:p w14:paraId="5BE2CFE6" w14:textId="77777777" w:rsidR="001454E6" w:rsidRPr="001454E6" w:rsidRDefault="001454E6" w:rsidP="001454E6">
            <w:pPr>
              <w:jc w:val="both"/>
              <w:rPr>
                <w:rFonts w:ascii="Arial" w:eastAsia="Times New Roman" w:hAnsi="Arial" w:cs="Arial"/>
                <w:sz w:val="20"/>
                <w:szCs w:val="20"/>
                <w:lang w:eastAsia="es-ES"/>
              </w:rPr>
            </w:pPr>
            <w:proofErr w:type="spellStart"/>
            <w:r w:rsidRPr="001454E6">
              <w:rPr>
                <w:rFonts w:ascii="Arial" w:eastAsia="Times New Roman" w:hAnsi="Arial" w:cs="Arial"/>
                <w:sz w:val="20"/>
                <w:szCs w:val="20"/>
                <w:lang w:eastAsia="es-ES"/>
              </w:rPr>
              <w:t>FOTOCONTROL</w:t>
            </w:r>
            <w:proofErr w:type="spellEnd"/>
            <w:r w:rsidRPr="001454E6">
              <w:rPr>
                <w:rFonts w:ascii="Arial" w:eastAsia="Times New Roman" w:hAnsi="Arial" w:cs="Arial"/>
                <w:sz w:val="20"/>
                <w:szCs w:val="20"/>
                <w:lang w:eastAsia="es-ES"/>
              </w:rPr>
              <w:t xml:space="preserve"> COMPLETO 60 </w:t>
            </w:r>
            <w:proofErr w:type="spellStart"/>
            <w:r w:rsidRPr="001454E6">
              <w:rPr>
                <w:rFonts w:ascii="Arial" w:eastAsia="Times New Roman" w:hAnsi="Arial" w:cs="Arial"/>
                <w:sz w:val="20"/>
                <w:szCs w:val="20"/>
                <w:lang w:eastAsia="es-ES"/>
              </w:rPr>
              <w:t>AMP</w:t>
            </w:r>
            <w:proofErr w:type="spellEnd"/>
            <w:r w:rsidRPr="001454E6">
              <w:rPr>
                <w:rFonts w:ascii="Arial" w:eastAsia="Times New Roman" w:hAnsi="Arial" w:cs="Arial"/>
                <w:sz w:val="20"/>
                <w:szCs w:val="20"/>
                <w:lang w:eastAsia="es-ES"/>
              </w:rPr>
              <w:t>.</w:t>
            </w:r>
          </w:p>
        </w:tc>
        <w:tc>
          <w:tcPr>
            <w:tcW w:w="2094" w:type="dxa"/>
          </w:tcPr>
          <w:p w14:paraId="1353F4AE"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307A953F" w14:textId="16DE6931" w:rsidTr="001454E6">
        <w:trPr>
          <w:trHeight w:val="20"/>
        </w:trPr>
        <w:tc>
          <w:tcPr>
            <w:tcW w:w="895" w:type="dxa"/>
            <w:noWrap/>
            <w:hideMark/>
          </w:tcPr>
          <w:p w14:paraId="0B539BB1"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22</w:t>
            </w:r>
          </w:p>
        </w:tc>
        <w:tc>
          <w:tcPr>
            <w:tcW w:w="1200" w:type="dxa"/>
            <w:noWrap/>
            <w:hideMark/>
          </w:tcPr>
          <w:p w14:paraId="21889A76"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35</w:t>
            </w:r>
          </w:p>
        </w:tc>
        <w:tc>
          <w:tcPr>
            <w:tcW w:w="1200" w:type="dxa"/>
            <w:noWrap/>
            <w:hideMark/>
          </w:tcPr>
          <w:p w14:paraId="109A6D72"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Piezas</w:t>
            </w:r>
          </w:p>
        </w:tc>
        <w:tc>
          <w:tcPr>
            <w:tcW w:w="1750" w:type="dxa"/>
            <w:hideMark/>
          </w:tcPr>
          <w:p w14:paraId="0F657A52"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FOCO.</w:t>
            </w:r>
          </w:p>
        </w:tc>
        <w:tc>
          <w:tcPr>
            <w:tcW w:w="2500" w:type="dxa"/>
            <w:hideMark/>
          </w:tcPr>
          <w:p w14:paraId="43124F57" w14:textId="240A4A8D"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FOCO 1000 W ADITIVO METÁLICO E-40  (grande )</w:t>
            </w:r>
          </w:p>
        </w:tc>
        <w:tc>
          <w:tcPr>
            <w:tcW w:w="2094" w:type="dxa"/>
          </w:tcPr>
          <w:p w14:paraId="6D763632"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51F656E8" w14:textId="6B09FB3F" w:rsidTr="001454E6">
        <w:trPr>
          <w:trHeight w:val="20"/>
        </w:trPr>
        <w:tc>
          <w:tcPr>
            <w:tcW w:w="895" w:type="dxa"/>
            <w:noWrap/>
            <w:hideMark/>
          </w:tcPr>
          <w:p w14:paraId="69BC6727"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23</w:t>
            </w:r>
          </w:p>
        </w:tc>
        <w:tc>
          <w:tcPr>
            <w:tcW w:w="1200" w:type="dxa"/>
            <w:noWrap/>
            <w:hideMark/>
          </w:tcPr>
          <w:p w14:paraId="7BCE3821"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25</w:t>
            </w:r>
          </w:p>
        </w:tc>
        <w:tc>
          <w:tcPr>
            <w:tcW w:w="1200" w:type="dxa"/>
            <w:noWrap/>
            <w:hideMark/>
          </w:tcPr>
          <w:p w14:paraId="314C3895"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Piezas</w:t>
            </w:r>
          </w:p>
        </w:tc>
        <w:tc>
          <w:tcPr>
            <w:tcW w:w="1750" w:type="dxa"/>
            <w:hideMark/>
          </w:tcPr>
          <w:p w14:paraId="542389DD"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FOCO.</w:t>
            </w:r>
          </w:p>
        </w:tc>
        <w:tc>
          <w:tcPr>
            <w:tcW w:w="2500" w:type="dxa"/>
            <w:hideMark/>
          </w:tcPr>
          <w:p w14:paraId="726CC60A" w14:textId="176339E8"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 xml:space="preserve">FOCO </w:t>
            </w:r>
            <w:proofErr w:type="spellStart"/>
            <w:r w:rsidRPr="001454E6">
              <w:rPr>
                <w:rFonts w:ascii="Arial" w:eastAsia="Times New Roman" w:hAnsi="Arial" w:cs="Arial"/>
                <w:sz w:val="20"/>
                <w:szCs w:val="20"/>
                <w:lang w:eastAsia="es-ES"/>
              </w:rPr>
              <w:t>400W</w:t>
            </w:r>
            <w:proofErr w:type="spellEnd"/>
            <w:r w:rsidRPr="001454E6">
              <w:rPr>
                <w:rFonts w:ascii="Arial" w:eastAsia="Times New Roman" w:hAnsi="Arial" w:cs="Arial"/>
                <w:sz w:val="20"/>
                <w:szCs w:val="20"/>
                <w:lang w:eastAsia="es-ES"/>
              </w:rPr>
              <w:t xml:space="preserve"> ADITIVO METÁLICO</w:t>
            </w:r>
          </w:p>
        </w:tc>
        <w:tc>
          <w:tcPr>
            <w:tcW w:w="2094" w:type="dxa"/>
          </w:tcPr>
          <w:p w14:paraId="78F88D0E"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162EB6C2" w14:textId="724844F3" w:rsidTr="001454E6">
        <w:trPr>
          <w:trHeight w:val="20"/>
        </w:trPr>
        <w:tc>
          <w:tcPr>
            <w:tcW w:w="895" w:type="dxa"/>
            <w:noWrap/>
            <w:hideMark/>
          </w:tcPr>
          <w:p w14:paraId="7270E40F"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24</w:t>
            </w:r>
          </w:p>
        </w:tc>
        <w:tc>
          <w:tcPr>
            <w:tcW w:w="1200" w:type="dxa"/>
            <w:noWrap/>
            <w:hideMark/>
          </w:tcPr>
          <w:p w14:paraId="6FEA1539"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1000</w:t>
            </w:r>
          </w:p>
        </w:tc>
        <w:tc>
          <w:tcPr>
            <w:tcW w:w="1200" w:type="dxa"/>
            <w:noWrap/>
            <w:hideMark/>
          </w:tcPr>
          <w:p w14:paraId="023D1CA1"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Piezas</w:t>
            </w:r>
          </w:p>
        </w:tc>
        <w:tc>
          <w:tcPr>
            <w:tcW w:w="1750" w:type="dxa"/>
            <w:hideMark/>
          </w:tcPr>
          <w:p w14:paraId="7D7FF5C5"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FOCO.</w:t>
            </w:r>
          </w:p>
        </w:tc>
        <w:tc>
          <w:tcPr>
            <w:tcW w:w="2500" w:type="dxa"/>
            <w:hideMark/>
          </w:tcPr>
          <w:p w14:paraId="310489FF" w14:textId="718BEDCB" w:rsidR="001454E6" w:rsidRPr="001454E6" w:rsidRDefault="001454E6" w:rsidP="001454E6">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FOCO LUZ BLANCA  ADITIVO </w:t>
            </w:r>
            <w:r w:rsidRPr="001454E6">
              <w:rPr>
                <w:rFonts w:ascii="Arial" w:eastAsia="Times New Roman" w:hAnsi="Arial" w:cs="Arial"/>
                <w:sz w:val="20"/>
                <w:szCs w:val="20"/>
                <w:lang w:eastAsia="es-ES"/>
              </w:rPr>
              <w:t xml:space="preserve">METÁLICO DE </w:t>
            </w:r>
            <w:proofErr w:type="spellStart"/>
            <w:r w:rsidRPr="001454E6">
              <w:rPr>
                <w:rFonts w:ascii="Arial" w:eastAsia="Times New Roman" w:hAnsi="Arial" w:cs="Arial"/>
                <w:sz w:val="20"/>
                <w:szCs w:val="20"/>
                <w:lang w:eastAsia="es-ES"/>
              </w:rPr>
              <w:t>100W</w:t>
            </w:r>
            <w:proofErr w:type="spellEnd"/>
            <w:r w:rsidRPr="001454E6">
              <w:rPr>
                <w:rFonts w:ascii="Arial" w:eastAsia="Times New Roman" w:hAnsi="Arial" w:cs="Arial"/>
                <w:sz w:val="20"/>
                <w:szCs w:val="20"/>
                <w:lang w:eastAsia="es-ES"/>
              </w:rPr>
              <w:t xml:space="preserve"> QUEMADOR CERÁMICO</w:t>
            </w:r>
            <w:r>
              <w:rPr>
                <w:rFonts w:ascii="Arial" w:eastAsia="Times New Roman" w:hAnsi="Arial" w:cs="Arial"/>
                <w:sz w:val="20"/>
                <w:szCs w:val="20"/>
                <w:lang w:eastAsia="es-ES"/>
              </w:rPr>
              <w:t xml:space="preserve"> </w:t>
            </w:r>
            <w:r w:rsidRPr="001454E6">
              <w:rPr>
                <w:rFonts w:ascii="Arial" w:eastAsia="Times New Roman" w:hAnsi="Arial" w:cs="Arial"/>
                <w:sz w:val="20"/>
                <w:szCs w:val="20"/>
                <w:lang w:eastAsia="es-ES"/>
              </w:rPr>
              <w:t xml:space="preserve">ELÍPTICO  BULBO </w:t>
            </w:r>
            <w:proofErr w:type="spellStart"/>
            <w:r w:rsidRPr="001454E6">
              <w:rPr>
                <w:rFonts w:ascii="Arial" w:eastAsia="Times New Roman" w:hAnsi="Arial" w:cs="Arial"/>
                <w:sz w:val="20"/>
                <w:szCs w:val="20"/>
                <w:lang w:eastAsia="es-ES"/>
              </w:rPr>
              <w:t>T15</w:t>
            </w:r>
            <w:proofErr w:type="spellEnd"/>
            <w:r w:rsidRPr="001454E6">
              <w:rPr>
                <w:rFonts w:ascii="Arial" w:eastAsia="Times New Roman" w:hAnsi="Arial" w:cs="Arial"/>
                <w:sz w:val="20"/>
                <w:szCs w:val="20"/>
                <w:lang w:eastAsia="es-ES"/>
              </w:rPr>
              <w:t xml:space="preserve">  CON FILTRO PARA RAYOS </w:t>
            </w:r>
            <w:proofErr w:type="spellStart"/>
            <w:r w:rsidRPr="001454E6">
              <w:rPr>
                <w:rFonts w:ascii="Arial" w:eastAsia="Times New Roman" w:hAnsi="Arial" w:cs="Arial"/>
                <w:sz w:val="20"/>
                <w:szCs w:val="20"/>
                <w:lang w:eastAsia="es-ES"/>
              </w:rPr>
              <w:t>UV</w:t>
            </w:r>
            <w:proofErr w:type="spellEnd"/>
            <w:r w:rsidRPr="001454E6">
              <w:rPr>
                <w:rFonts w:ascii="Arial" w:eastAsia="Times New Roman" w:hAnsi="Arial" w:cs="Arial"/>
                <w:sz w:val="20"/>
                <w:szCs w:val="20"/>
                <w:lang w:eastAsia="es-ES"/>
              </w:rPr>
              <w:t xml:space="preserve"> </w:t>
            </w:r>
            <w:proofErr w:type="spellStart"/>
            <w:r w:rsidRPr="001454E6">
              <w:rPr>
                <w:rFonts w:ascii="Arial" w:eastAsia="Times New Roman" w:hAnsi="Arial" w:cs="Arial"/>
                <w:sz w:val="20"/>
                <w:szCs w:val="20"/>
                <w:lang w:eastAsia="es-ES"/>
              </w:rPr>
              <w:t>3000K</w:t>
            </w:r>
            <w:proofErr w:type="spellEnd"/>
            <w:r w:rsidRPr="001454E6">
              <w:rPr>
                <w:rFonts w:ascii="Arial" w:eastAsia="Times New Roman" w:hAnsi="Arial" w:cs="Arial"/>
                <w:sz w:val="20"/>
                <w:szCs w:val="20"/>
                <w:lang w:eastAsia="es-ES"/>
              </w:rPr>
              <w:t xml:space="preserve"> DISEÑO COMPACTO  10,800 LM</w:t>
            </w:r>
          </w:p>
        </w:tc>
        <w:tc>
          <w:tcPr>
            <w:tcW w:w="2094" w:type="dxa"/>
          </w:tcPr>
          <w:p w14:paraId="598A09A6"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64FF41D5" w14:textId="1FA10A63" w:rsidTr="001454E6">
        <w:trPr>
          <w:trHeight w:val="20"/>
        </w:trPr>
        <w:tc>
          <w:tcPr>
            <w:tcW w:w="895" w:type="dxa"/>
            <w:noWrap/>
            <w:hideMark/>
          </w:tcPr>
          <w:p w14:paraId="1925F005"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25</w:t>
            </w:r>
          </w:p>
        </w:tc>
        <w:tc>
          <w:tcPr>
            <w:tcW w:w="1200" w:type="dxa"/>
            <w:noWrap/>
            <w:hideMark/>
          </w:tcPr>
          <w:p w14:paraId="5F75A47D"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800</w:t>
            </w:r>
          </w:p>
        </w:tc>
        <w:tc>
          <w:tcPr>
            <w:tcW w:w="1200" w:type="dxa"/>
            <w:noWrap/>
            <w:hideMark/>
          </w:tcPr>
          <w:p w14:paraId="3F3443D9"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Piezas</w:t>
            </w:r>
          </w:p>
        </w:tc>
        <w:tc>
          <w:tcPr>
            <w:tcW w:w="1750" w:type="dxa"/>
            <w:hideMark/>
          </w:tcPr>
          <w:p w14:paraId="531BC003"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FOCO.</w:t>
            </w:r>
          </w:p>
        </w:tc>
        <w:tc>
          <w:tcPr>
            <w:tcW w:w="2500" w:type="dxa"/>
            <w:hideMark/>
          </w:tcPr>
          <w:p w14:paraId="6AA2074F" w14:textId="73A9F7E1" w:rsidR="001454E6" w:rsidRPr="001454E6" w:rsidRDefault="001454E6" w:rsidP="001454E6">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FOCO LUZ BLANCA  ADITIVO </w:t>
            </w:r>
            <w:r w:rsidRPr="001454E6">
              <w:rPr>
                <w:rFonts w:ascii="Arial" w:eastAsia="Times New Roman" w:hAnsi="Arial" w:cs="Arial"/>
                <w:sz w:val="20"/>
                <w:szCs w:val="20"/>
                <w:lang w:eastAsia="es-ES"/>
              </w:rPr>
              <w:t>METÁLICO</w:t>
            </w:r>
            <w:r>
              <w:rPr>
                <w:rFonts w:ascii="Arial" w:eastAsia="Times New Roman" w:hAnsi="Arial" w:cs="Arial"/>
                <w:sz w:val="20"/>
                <w:szCs w:val="20"/>
                <w:lang w:eastAsia="es-ES"/>
              </w:rPr>
              <w:t xml:space="preserve"> DE </w:t>
            </w:r>
            <w:proofErr w:type="spellStart"/>
            <w:r>
              <w:rPr>
                <w:rFonts w:ascii="Arial" w:eastAsia="Times New Roman" w:hAnsi="Arial" w:cs="Arial"/>
                <w:sz w:val="20"/>
                <w:szCs w:val="20"/>
                <w:lang w:eastAsia="es-ES"/>
              </w:rPr>
              <w:t>150W</w:t>
            </w:r>
            <w:proofErr w:type="spellEnd"/>
            <w:r>
              <w:rPr>
                <w:rFonts w:ascii="Arial" w:eastAsia="Times New Roman" w:hAnsi="Arial" w:cs="Arial"/>
                <w:sz w:val="20"/>
                <w:szCs w:val="20"/>
                <w:lang w:eastAsia="es-ES"/>
              </w:rPr>
              <w:t xml:space="preserve"> QUEMADOR CERÁMICO</w:t>
            </w:r>
            <w:r w:rsidRPr="001454E6">
              <w:rPr>
                <w:rFonts w:ascii="Arial" w:eastAsia="Times New Roman" w:hAnsi="Arial" w:cs="Arial"/>
                <w:sz w:val="20"/>
                <w:szCs w:val="20"/>
                <w:lang w:eastAsia="es-ES"/>
              </w:rPr>
              <w:t xml:space="preserve"> ELÍPTICO  BULBO </w:t>
            </w:r>
            <w:proofErr w:type="spellStart"/>
            <w:r w:rsidRPr="001454E6">
              <w:rPr>
                <w:rFonts w:ascii="Arial" w:eastAsia="Times New Roman" w:hAnsi="Arial" w:cs="Arial"/>
                <w:sz w:val="20"/>
                <w:szCs w:val="20"/>
                <w:lang w:eastAsia="es-ES"/>
              </w:rPr>
              <w:t>T15</w:t>
            </w:r>
            <w:proofErr w:type="spellEnd"/>
            <w:r w:rsidRPr="001454E6">
              <w:rPr>
                <w:rFonts w:ascii="Arial" w:eastAsia="Times New Roman" w:hAnsi="Arial" w:cs="Arial"/>
                <w:sz w:val="20"/>
                <w:szCs w:val="20"/>
                <w:lang w:eastAsia="es-ES"/>
              </w:rPr>
              <w:t xml:space="preserve">  CON FILTRO PARA RAYOS </w:t>
            </w:r>
            <w:proofErr w:type="spellStart"/>
            <w:r w:rsidRPr="001454E6">
              <w:rPr>
                <w:rFonts w:ascii="Arial" w:eastAsia="Times New Roman" w:hAnsi="Arial" w:cs="Arial"/>
                <w:sz w:val="20"/>
                <w:szCs w:val="20"/>
                <w:lang w:eastAsia="es-ES"/>
              </w:rPr>
              <w:t>UV</w:t>
            </w:r>
            <w:proofErr w:type="spellEnd"/>
            <w:r w:rsidRPr="001454E6">
              <w:rPr>
                <w:rFonts w:ascii="Arial" w:eastAsia="Times New Roman" w:hAnsi="Arial" w:cs="Arial"/>
                <w:sz w:val="20"/>
                <w:szCs w:val="20"/>
                <w:lang w:eastAsia="es-ES"/>
              </w:rPr>
              <w:t xml:space="preserve"> </w:t>
            </w:r>
            <w:proofErr w:type="spellStart"/>
            <w:r w:rsidRPr="001454E6">
              <w:rPr>
                <w:rFonts w:ascii="Arial" w:eastAsia="Times New Roman" w:hAnsi="Arial" w:cs="Arial"/>
                <w:sz w:val="20"/>
                <w:szCs w:val="20"/>
                <w:lang w:eastAsia="es-ES"/>
              </w:rPr>
              <w:t>3000K</w:t>
            </w:r>
            <w:proofErr w:type="spellEnd"/>
            <w:r w:rsidRPr="001454E6">
              <w:rPr>
                <w:rFonts w:ascii="Arial" w:eastAsia="Times New Roman" w:hAnsi="Arial" w:cs="Arial"/>
                <w:sz w:val="20"/>
                <w:szCs w:val="20"/>
                <w:lang w:eastAsia="es-ES"/>
              </w:rPr>
              <w:t xml:space="preserve"> DISEÑO COMPACTO  10,800 LM</w:t>
            </w:r>
          </w:p>
        </w:tc>
        <w:tc>
          <w:tcPr>
            <w:tcW w:w="2094" w:type="dxa"/>
          </w:tcPr>
          <w:p w14:paraId="00182CB8"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32A105B3" w14:textId="3A783D86" w:rsidTr="001454E6">
        <w:trPr>
          <w:trHeight w:val="20"/>
        </w:trPr>
        <w:tc>
          <w:tcPr>
            <w:tcW w:w="895" w:type="dxa"/>
            <w:noWrap/>
            <w:hideMark/>
          </w:tcPr>
          <w:p w14:paraId="2F8D63F1"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26</w:t>
            </w:r>
          </w:p>
        </w:tc>
        <w:tc>
          <w:tcPr>
            <w:tcW w:w="1200" w:type="dxa"/>
            <w:noWrap/>
            <w:hideMark/>
          </w:tcPr>
          <w:p w14:paraId="5E3FED0A"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1640</w:t>
            </w:r>
          </w:p>
        </w:tc>
        <w:tc>
          <w:tcPr>
            <w:tcW w:w="1200" w:type="dxa"/>
            <w:noWrap/>
            <w:hideMark/>
          </w:tcPr>
          <w:p w14:paraId="55758654"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Piezas</w:t>
            </w:r>
          </w:p>
        </w:tc>
        <w:tc>
          <w:tcPr>
            <w:tcW w:w="1750" w:type="dxa"/>
            <w:hideMark/>
          </w:tcPr>
          <w:p w14:paraId="18AF1B5C"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FOCO.</w:t>
            </w:r>
          </w:p>
        </w:tc>
        <w:tc>
          <w:tcPr>
            <w:tcW w:w="2500" w:type="dxa"/>
            <w:hideMark/>
          </w:tcPr>
          <w:p w14:paraId="10B95FE8" w14:textId="03B23F15"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 xml:space="preserve">FOCO LUZ BLANCA  </w:t>
            </w:r>
            <w:r w:rsidRPr="001454E6">
              <w:rPr>
                <w:rFonts w:ascii="Arial" w:eastAsia="Times New Roman" w:hAnsi="Arial" w:cs="Arial"/>
                <w:sz w:val="20"/>
                <w:szCs w:val="20"/>
                <w:lang w:eastAsia="es-ES"/>
              </w:rPr>
              <w:lastRenderedPageBreak/>
              <w:t xml:space="preserve">ADITIVO  METÁLICO DE </w:t>
            </w:r>
            <w:proofErr w:type="spellStart"/>
            <w:r w:rsidRPr="001454E6">
              <w:rPr>
                <w:rFonts w:ascii="Arial" w:eastAsia="Times New Roman" w:hAnsi="Arial" w:cs="Arial"/>
                <w:sz w:val="20"/>
                <w:szCs w:val="20"/>
                <w:lang w:eastAsia="es-ES"/>
              </w:rPr>
              <w:t>70W</w:t>
            </w:r>
            <w:proofErr w:type="spellEnd"/>
            <w:r w:rsidRPr="001454E6">
              <w:rPr>
                <w:rFonts w:ascii="Arial" w:eastAsia="Times New Roman" w:hAnsi="Arial" w:cs="Arial"/>
                <w:sz w:val="20"/>
                <w:szCs w:val="20"/>
                <w:lang w:eastAsia="es-ES"/>
              </w:rPr>
              <w:t xml:space="preserve"> QUEMADOR CERÁMICO ELÍPTICO  BULBO </w:t>
            </w:r>
            <w:proofErr w:type="spellStart"/>
            <w:r w:rsidRPr="001454E6">
              <w:rPr>
                <w:rFonts w:ascii="Arial" w:eastAsia="Times New Roman" w:hAnsi="Arial" w:cs="Arial"/>
                <w:sz w:val="20"/>
                <w:szCs w:val="20"/>
                <w:lang w:eastAsia="es-ES"/>
              </w:rPr>
              <w:t>T15</w:t>
            </w:r>
            <w:proofErr w:type="spellEnd"/>
            <w:r w:rsidRPr="001454E6">
              <w:rPr>
                <w:rFonts w:ascii="Arial" w:eastAsia="Times New Roman" w:hAnsi="Arial" w:cs="Arial"/>
                <w:sz w:val="20"/>
                <w:szCs w:val="20"/>
                <w:lang w:eastAsia="es-ES"/>
              </w:rPr>
              <w:t xml:space="preserve">  CON FILTRO PARA RAYOS </w:t>
            </w:r>
            <w:proofErr w:type="spellStart"/>
            <w:r w:rsidRPr="001454E6">
              <w:rPr>
                <w:rFonts w:ascii="Arial" w:eastAsia="Times New Roman" w:hAnsi="Arial" w:cs="Arial"/>
                <w:sz w:val="20"/>
                <w:szCs w:val="20"/>
                <w:lang w:eastAsia="es-ES"/>
              </w:rPr>
              <w:t>UV</w:t>
            </w:r>
            <w:proofErr w:type="spellEnd"/>
            <w:r w:rsidRPr="001454E6">
              <w:rPr>
                <w:rFonts w:ascii="Arial" w:eastAsia="Times New Roman" w:hAnsi="Arial" w:cs="Arial"/>
                <w:sz w:val="20"/>
                <w:szCs w:val="20"/>
                <w:lang w:eastAsia="es-ES"/>
              </w:rPr>
              <w:t xml:space="preserve"> </w:t>
            </w:r>
            <w:proofErr w:type="spellStart"/>
            <w:r w:rsidRPr="001454E6">
              <w:rPr>
                <w:rFonts w:ascii="Arial" w:eastAsia="Times New Roman" w:hAnsi="Arial" w:cs="Arial"/>
                <w:sz w:val="20"/>
                <w:szCs w:val="20"/>
                <w:lang w:eastAsia="es-ES"/>
              </w:rPr>
              <w:t>3000K</w:t>
            </w:r>
            <w:proofErr w:type="spellEnd"/>
            <w:r w:rsidRPr="001454E6">
              <w:rPr>
                <w:rFonts w:ascii="Arial" w:eastAsia="Times New Roman" w:hAnsi="Arial" w:cs="Arial"/>
                <w:sz w:val="20"/>
                <w:szCs w:val="20"/>
                <w:lang w:eastAsia="es-ES"/>
              </w:rPr>
              <w:t xml:space="preserve"> DISEÑO COMPACTO  10,800 LM</w:t>
            </w:r>
          </w:p>
        </w:tc>
        <w:tc>
          <w:tcPr>
            <w:tcW w:w="2094" w:type="dxa"/>
          </w:tcPr>
          <w:p w14:paraId="31DD1DBE"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79E8BBBD" w14:textId="0ACABDE5" w:rsidTr="001454E6">
        <w:trPr>
          <w:trHeight w:val="20"/>
        </w:trPr>
        <w:tc>
          <w:tcPr>
            <w:tcW w:w="895" w:type="dxa"/>
            <w:noWrap/>
            <w:hideMark/>
          </w:tcPr>
          <w:p w14:paraId="66646344"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lastRenderedPageBreak/>
              <w:t>27</w:t>
            </w:r>
          </w:p>
        </w:tc>
        <w:tc>
          <w:tcPr>
            <w:tcW w:w="1200" w:type="dxa"/>
            <w:noWrap/>
            <w:hideMark/>
          </w:tcPr>
          <w:p w14:paraId="34410D3B"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10</w:t>
            </w:r>
          </w:p>
        </w:tc>
        <w:tc>
          <w:tcPr>
            <w:tcW w:w="1200" w:type="dxa"/>
            <w:noWrap/>
            <w:hideMark/>
          </w:tcPr>
          <w:p w14:paraId="3EA56EFE"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w:t>
            </w:r>
          </w:p>
        </w:tc>
        <w:tc>
          <w:tcPr>
            <w:tcW w:w="1750" w:type="dxa"/>
            <w:hideMark/>
          </w:tcPr>
          <w:p w14:paraId="6B9FE8F4" w14:textId="3068B196"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 xml:space="preserve">LISTÓN FUSIBLE ALTA TENSIÓN 10 </w:t>
            </w:r>
            <w:proofErr w:type="spellStart"/>
            <w:r w:rsidRPr="001454E6">
              <w:rPr>
                <w:rFonts w:ascii="Arial" w:eastAsia="Times New Roman" w:hAnsi="Arial" w:cs="Arial"/>
                <w:sz w:val="20"/>
                <w:szCs w:val="20"/>
                <w:lang w:eastAsia="es-ES"/>
              </w:rPr>
              <w:t>AMPS</w:t>
            </w:r>
            <w:proofErr w:type="spellEnd"/>
          </w:p>
        </w:tc>
        <w:tc>
          <w:tcPr>
            <w:tcW w:w="2500" w:type="dxa"/>
            <w:hideMark/>
          </w:tcPr>
          <w:p w14:paraId="70B8BAF2"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 xml:space="preserve"> </w:t>
            </w:r>
          </w:p>
        </w:tc>
        <w:tc>
          <w:tcPr>
            <w:tcW w:w="2094" w:type="dxa"/>
          </w:tcPr>
          <w:p w14:paraId="1EE3B2B1"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7CE98548" w14:textId="204AE221" w:rsidTr="001454E6">
        <w:trPr>
          <w:trHeight w:val="20"/>
        </w:trPr>
        <w:tc>
          <w:tcPr>
            <w:tcW w:w="895" w:type="dxa"/>
            <w:noWrap/>
            <w:hideMark/>
          </w:tcPr>
          <w:p w14:paraId="70773C2A"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28</w:t>
            </w:r>
          </w:p>
        </w:tc>
        <w:tc>
          <w:tcPr>
            <w:tcW w:w="1200" w:type="dxa"/>
            <w:noWrap/>
            <w:hideMark/>
          </w:tcPr>
          <w:p w14:paraId="294C16DD"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10</w:t>
            </w:r>
          </w:p>
        </w:tc>
        <w:tc>
          <w:tcPr>
            <w:tcW w:w="1200" w:type="dxa"/>
            <w:noWrap/>
            <w:hideMark/>
          </w:tcPr>
          <w:p w14:paraId="6715DCA6"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w:t>
            </w:r>
          </w:p>
        </w:tc>
        <w:tc>
          <w:tcPr>
            <w:tcW w:w="1750" w:type="dxa"/>
            <w:hideMark/>
          </w:tcPr>
          <w:p w14:paraId="4CBEA744" w14:textId="571864EF"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 xml:space="preserve">LISTÓN FUSIBLE ALTA TENSIÓN 15 </w:t>
            </w:r>
            <w:proofErr w:type="spellStart"/>
            <w:r w:rsidRPr="001454E6">
              <w:rPr>
                <w:rFonts w:ascii="Arial" w:eastAsia="Times New Roman" w:hAnsi="Arial" w:cs="Arial"/>
                <w:sz w:val="20"/>
                <w:szCs w:val="20"/>
                <w:lang w:eastAsia="es-ES"/>
              </w:rPr>
              <w:t>AMPS</w:t>
            </w:r>
            <w:proofErr w:type="spellEnd"/>
          </w:p>
        </w:tc>
        <w:tc>
          <w:tcPr>
            <w:tcW w:w="2500" w:type="dxa"/>
            <w:hideMark/>
          </w:tcPr>
          <w:p w14:paraId="4923C92C"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 xml:space="preserve"> </w:t>
            </w:r>
          </w:p>
        </w:tc>
        <w:tc>
          <w:tcPr>
            <w:tcW w:w="2094" w:type="dxa"/>
          </w:tcPr>
          <w:p w14:paraId="73D1DDCF"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4012A7E7" w14:textId="55373586" w:rsidTr="001454E6">
        <w:trPr>
          <w:trHeight w:val="20"/>
        </w:trPr>
        <w:tc>
          <w:tcPr>
            <w:tcW w:w="895" w:type="dxa"/>
            <w:noWrap/>
            <w:hideMark/>
          </w:tcPr>
          <w:p w14:paraId="25AB155E"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29</w:t>
            </w:r>
          </w:p>
        </w:tc>
        <w:tc>
          <w:tcPr>
            <w:tcW w:w="1200" w:type="dxa"/>
            <w:noWrap/>
            <w:hideMark/>
          </w:tcPr>
          <w:p w14:paraId="2F5F7484"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10</w:t>
            </w:r>
          </w:p>
        </w:tc>
        <w:tc>
          <w:tcPr>
            <w:tcW w:w="1200" w:type="dxa"/>
            <w:noWrap/>
            <w:hideMark/>
          </w:tcPr>
          <w:p w14:paraId="7C05BCB9"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w:t>
            </w:r>
          </w:p>
        </w:tc>
        <w:tc>
          <w:tcPr>
            <w:tcW w:w="1750" w:type="dxa"/>
            <w:hideMark/>
          </w:tcPr>
          <w:p w14:paraId="0325FE12" w14:textId="7570FD99"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 xml:space="preserve">LISTÓN FUSIBLE ALTA TENSIÓN 30 </w:t>
            </w:r>
            <w:proofErr w:type="spellStart"/>
            <w:r w:rsidRPr="001454E6">
              <w:rPr>
                <w:rFonts w:ascii="Arial" w:eastAsia="Times New Roman" w:hAnsi="Arial" w:cs="Arial"/>
                <w:sz w:val="20"/>
                <w:szCs w:val="20"/>
                <w:lang w:eastAsia="es-ES"/>
              </w:rPr>
              <w:t>AMPS</w:t>
            </w:r>
            <w:proofErr w:type="spellEnd"/>
          </w:p>
        </w:tc>
        <w:tc>
          <w:tcPr>
            <w:tcW w:w="2500" w:type="dxa"/>
            <w:hideMark/>
          </w:tcPr>
          <w:p w14:paraId="6390AB90"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 xml:space="preserve"> </w:t>
            </w:r>
          </w:p>
        </w:tc>
        <w:tc>
          <w:tcPr>
            <w:tcW w:w="2094" w:type="dxa"/>
          </w:tcPr>
          <w:p w14:paraId="420D421A"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6027B49F" w14:textId="11ADB2EB" w:rsidTr="001454E6">
        <w:trPr>
          <w:trHeight w:val="20"/>
        </w:trPr>
        <w:tc>
          <w:tcPr>
            <w:tcW w:w="895" w:type="dxa"/>
            <w:noWrap/>
            <w:hideMark/>
          </w:tcPr>
          <w:p w14:paraId="26C02BAD"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30</w:t>
            </w:r>
          </w:p>
        </w:tc>
        <w:tc>
          <w:tcPr>
            <w:tcW w:w="1200" w:type="dxa"/>
            <w:noWrap/>
            <w:hideMark/>
          </w:tcPr>
          <w:p w14:paraId="35584EC2"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10</w:t>
            </w:r>
          </w:p>
        </w:tc>
        <w:tc>
          <w:tcPr>
            <w:tcW w:w="1200" w:type="dxa"/>
            <w:noWrap/>
            <w:hideMark/>
          </w:tcPr>
          <w:p w14:paraId="17D24A30"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w:t>
            </w:r>
          </w:p>
        </w:tc>
        <w:tc>
          <w:tcPr>
            <w:tcW w:w="1750" w:type="dxa"/>
            <w:hideMark/>
          </w:tcPr>
          <w:p w14:paraId="7974C184" w14:textId="0F44D933"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 xml:space="preserve">LISTÓN FUSIBLE ALTA TENSIÓN 40 </w:t>
            </w:r>
            <w:proofErr w:type="spellStart"/>
            <w:r w:rsidRPr="001454E6">
              <w:rPr>
                <w:rFonts w:ascii="Arial" w:eastAsia="Times New Roman" w:hAnsi="Arial" w:cs="Arial"/>
                <w:sz w:val="20"/>
                <w:szCs w:val="20"/>
                <w:lang w:eastAsia="es-ES"/>
              </w:rPr>
              <w:t>AMPS</w:t>
            </w:r>
            <w:proofErr w:type="spellEnd"/>
          </w:p>
        </w:tc>
        <w:tc>
          <w:tcPr>
            <w:tcW w:w="2500" w:type="dxa"/>
            <w:hideMark/>
          </w:tcPr>
          <w:p w14:paraId="0F30D9FF"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 xml:space="preserve"> </w:t>
            </w:r>
          </w:p>
        </w:tc>
        <w:tc>
          <w:tcPr>
            <w:tcW w:w="2094" w:type="dxa"/>
          </w:tcPr>
          <w:p w14:paraId="4FB5A22F"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75007CA7" w14:textId="061BC37D" w:rsidTr="001454E6">
        <w:trPr>
          <w:trHeight w:val="20"/>
        </w:trPr>
        <w:tc>
          <w:tcPr>
            <w:tcW w:w="895" w:type="dxa"/>
            <w:noWrap/>
            <w:hideMark/>
          </w:tcPr>
          <w:p w14:paraId="6E491F4F"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31</w:t>
            </w:r>
          </w:p>
        </w:tc>
        <w:tc>
          <w:tcPr>
            <w:tcW w:w="1200" w:type="dxa"/>
            <w:noWrap/>
            <w:hideMark/>
          </w:tcPr>
          <w:p w14:paraId="06431AF4"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700</w:t>
            </w:r>
          </w:p>
        </w:tc>
        <w:tc>
          <w:tcPr>
            <w:tcW w:w="1200" w:type="dxa"/>
            <w:noWrap/>
            <w:hideMark/>
          </w:tcPr>
          <w:p w14:paraId="576DC2DA"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Piezas</w:t>
            </w:r>
          </w:p>
        </w:tc>
        <w:tc>
          <w:tcPr>
            <w:tcW w:w="1750" w:type="dxa"/>
            <w:hideMark/>
          </w:tcPr>
          <w:p w14:paraId="28D91896" w14:textId="77777777" w:rsidR="001454E6" w:rsidRPr="001454E6" w:rsidRDefault="001454E6" w:rsidP="001454E6">
            <w:pPr>
              <w:jc w:val="both"/>
              <w:rPr>
                <w:rFonts w:ascii="Arial" w:eastAsia="Times New Roman" w:hAnsi="Arial" w:cs="Arial"/>
                <w:sz w:val="20"/>
                <w:szCs w:val="20"/>
                <w:lang w:eastAsia="es-ES"/>
              </w:rPr>
            </w:pPr>
            <w:proofErr w:type="spellStart"/>
            <w:r w:rsidRPr="001454E6">
              <w:rPr>
                <w:rFonts w:ascii="Arial" w:eastAsia="Times New Roman" w:hAnsi="Arial" w:cs="Arial"/>
                <w:sz w:val="20"/>
                <w:szCs w:val="20"/>
                <w:lang w:eastAsia="es-ES"/>
              </w:rPr>
              <w:t>BALASTRA</w:t>
            </w:r>
            <w:proofErr w:type="spellEnd"/>
          </w:p>
        </w:tc>
        <w:tc>
          <w:tcPr>
            <w:tcW w:w="2500" w:type="dxa"/>
            <w:hideMark/>
          </w:tcPr>
          <w:p w14:paraId="2B9101D8" w14:textId="573B586F" w:rsidR="001454E6" w:rsidRPr="001454E6" w:rsidRDefault="001454E6" w:rsidP="001454E6">
            <w:pPr>
              <w:jc w:val="both"/>
              <w:rPr>
                <w:rFonts w:ascii="Arial" w:eastAsia="Times New Roman" w:hAnsi="Arial" w:cs="Arial"/>
                <w:sz w:val="20"/>
                <w:szCs w:val="20"/>
                <w:lang w:eastAsia="es-ES"/>
              </w:rPr>
            </w:pPr>
            <w:proofErr w:type="spellStart"/>
            <w:r w:rsidRPr="001454E6">
              <w:rPr>
                <w:rFonts w:ascii="Arial" w:eastAsia="Times New Roman" w:hAnsi="Arial" w:cs="Arial"/>
                <w:sz w:val="20"/>
                <w:szCs w:val="20"/>
                <w:lang w:eastAsia="es-ES"/>
              </w:rPr>
              <w:t>BALASTRA</w:t>
            </w:r>
            <w:proofErr w:type="spellEnd"/>
            <w:r w:rsidRPr="001454E6">
              <w:rPr>
                <w:rFonts w:ascii="Arial" w:eastAsia="Times New Roman" w:hAnsi="Arial" w:cs="Arial"/>
                <w:sz w:val="20"/>
                <w:szCs w:val="20"/>
                <w:lang w:eastAsia="es-ES"/>
              </w:rPr>
              <w:t xml:space="preserve">  </w:t>
            </w:r>
            <w:proofErr w:type="spellStart"/>
            <w:r w:rsidRPr="001454E6">
              <w:rPr>
                <w:rFonts w:ascii="Arial" w:eastAsia="Times New Roman" w:hAnsi="Arial" w:cs="Arial"/>
                <w:sz w:val="20"/>
                <w:szCs w:val="20"/>
                <w:lang w:eastAsia="es-ES"/>
              </w:rPr>
              <w:t>AUTOREGULADA</w:t>
            </w:r>
            <w:proofErr w:type="spellEnd"/>
            <w:r w:rsidRPr="001454E6">
              <w:rPr>
                <w:rFonts w:ascii="Arial" w:eastAsia="Times New Roman" w:hAnsi="Arial" w:cs="Arial"/>
                <w:sz w:val="20"/>
                <w:szCs w:val="20"/>
                <w:lang w:eastAsia="es-ES"/>
              </w:rPr>
              <w:t xml:space="preserve"> PARA LÁMPARA CERÁMICA  DE 150 W VOLTAJE 127/220/</w:t>
            </w:r>
            <w:proofErr w:type="spellStart"/>
            <w:r w:rsidRPr="001454E6">
              <w:rPr>
                <w:rFonts w:ascii="Arial" w:eastAsia="Times New Roman" w:hAnsi="Arial" w:cs="Arial"/>
                <w:sz w:val="20"/>
                <w:szCs w:val="20"/>
                <w:lang w:eastAsia="es-ES"/>
              </w:rPr>
              <w:t>240V</w:t>
            </w:r>
            <w:proofErr w:type="spellEnd"/>
            <w:r w:rsidRPr="001454E6">
              <w:rPr>
                <w:rFonts w:ascii="Arial" w:eastAsia="Times New Roman" w:hAnsi="Arial" w:cs="Arial"/>
                <w:sz w:val="20"/>
                <w:szCs w:val="20"/>
                <w:lang w:eastAsia="es-ES"/>
              </w:rPr>
              <w:t xml:space="preserve"> BAJAS PERDIDAS CON </w:t>
            </w:r>
            <w:proofErr w:type="spellStart"/>
            <w:r w:rsidRPr="001454E6">
              <w:rPr>
                <w:rFonts w:ascii="Arial" w:eastAsia="Times New Roman" w:hAnsi="Arial" w:cs="Arial"/>
                <w:sz w:val="20"/>
                <w:szCs w:val="20"/>
                <w:lang w:eastAsia="es-ES"/>
              </w:rPr>
              <w:t>IGNITOR</w:t>
            </w:r>
            <w:proofErr w:type="spellEnd"/>
            <w:r w:rsidRPr="001454E6">
              <w:rPr>
                <w:rFonts w:ascii="Arial" w:eastAsia="Times New Roman" w:hAnsi="Arial" w:cs="Arial"/>
                <w:sz w:val="20"/>
                <w:szCs w:val="20"/>
                <w:lang w:eastAsia="es-ES"/>
              </w:rPr>
              <w:t xml:space="preserve">  </w:t>
            </w:r>
            <w:proofErr w:type="spellStart"/>
            <w:r w:rsidRPr="001454E6">
              <w:rPr>
                <w:rFonts w:ascii="Arial" w:eastAsia="Times New Roman" w:hAnsi="Arial" w:cs="Arial"/>
                <w:sz w:val="20"/>
                <w:szCs w:val="20"/>
                <w:lang w:eastAsia="es-ES"/>
              </w:rPr>
              <w:t>TERMOPROTEGIDO</w:t>
            </w:r>
            <w:proofErr w:type="spellEnd"/>
            <w:r w:rsidRPr="001454E6">
              <w:rPr>
                <w:rFonts w:ascii="Arial" w:eastAsia="Times New Roman" w:hAnsi="Arial" w:cs="Arial"/>
                <w:sz w:val="20"/>
                <w:szCs w:val="20"/>
                <w:lang w:eastAsia="es-ES"/>
              </w:rPr>
              <w:t xml:space="preserve"> TAMAÑO COMPACTO</w:t>
            </w:r>
          </w:p>
        </w:tc>
        <w:tc>
          <w:tcPr>
            <w:tcW w:w="2094" w:type="dxa"/>
          </w:tcPr>
          <w:p w14:paraId="722740CA"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7132B183" w14:textId="66ED6FEE" w:rsidTr="001454E6">
        <w:trPr>
          <w:trHeight w:val="20"/>
        </w:trPr>
        <w:tc>
          <w:tcPr>
            <w:tcW w:w="895" w:type="dxa"/>
            <w:noWrap/>
            <w:hideMark/>
          </w:tcPr>
          <w:p w14:paraId="2EBB13EC"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32</w:t>
            </w:r>
          </w:p>
        </w:tc>
        <w:tc>
          <w:tcPr>
            <w:tcW w:w="1200" w:type="dxa"/>
            <w:noWrap/>
            <w:hideMark/>
          </w:tcPr>
          <w:p w14:paraId="59F804F2"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1300</w:t>
            </w:r>
          </w:p>
        </w:tc>
        <w:tc>
          <w:tcPr>
            <w:tcW w:w="1200" w:type="dxa"/>
            <w:noWrap/>
            <w:hideMark/>
          </w:tcPr>
          <w:p w14:paraId="1AE2AB4E"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Piezas</w:t>
            </w:r>
          </w:p>
        </w:tc>
        <w:tc>
          <w:tcPr>
            <w:tcW w:w="1750" w:type="dxa"/>
            <w:hideMark/>
          </w:tcPr>
          <w:p w14:paraId="04D29EB0" w14:textId="77777777" w:rsidR="001454E6" w:rsidRPr="001454E6" w:rsidRDefault="001454E6" w:rsidP="001454E6">
            <w:pPr>
              <w:jc w:val="both"/>
              <w:rPr>
                <w:rFonts w:ascii="Arial" w:eastAsia="Times New Roman" w:hAnsi="Arial" w:cs="Arial"/>
                <w:sz w:val="20"/>
                <w:szCs w:val="20"/>
                <w:lang w:eastAsia="es-ES"/>
              </w:rPr>
            </w:pPr>
            <w:proofErr w:type="spellStart"/>
            <w:r w:rsidRPr="001454E6">
              <w:rPr>
                <w:rFonts w:ascii="Arial" w:eastAsia="Times New Roman" w:hAnsi="Arial" w:cs="Arial"/>
                <w:sz w:val="20"/>
                <w:szCs w:val="20"/>
                <w:lang w:eastAsia="es-ES"/>
              </w:rPr>
              <w:t>BALASTRA</w:t>
            </w:r>
            <w:proofErr w:type="spellEnd"/>
          </w:p>
        </w:tc>
        <w:tc>
          <w:tcPr>
            <w:tcW w:w="2500" w:type="dxa"/>
            <w:hideMark/>
          </w:tcPr>
          <w:p w14:paraId="1F1E8721" w14:textId="6425492D" w:rsidR="001454E6" w:rsidRPr="001454E6" w:rsidRDefault="001454E6" w:rsidP="001454E6">
            <w:pPr>
              <w:jc w:val="both"/>
              <w:rPr>
                <w:rFonts w:ascii="Arial" w:eastAsia="Times New Roman" w:hAnsi="Arial" w:cs="Arial"/>
                <w:sz w:val="20"/>
                <w:szCs w:val="20"/>
                <w:lang w:eastAsia="es-ES"/>
              </w:rPr>
            </w:pPr>
            <w:proofErr w:type="spellStart"/>
            <w:r w:rsidRPr="001454E6">
              <w:rPr>
                <w:rFonts w:ascii="Arial" w:eastAsia="Times New Roman" w:hAnsi="Arial" w:cs="Arial"/>
                <w:sz w:val="20"/>
                <w:szCs w:val="20"/>
                <w:lang w:eastAsia="es-ES"/>
              </w:rPr>
              <w:t>BALASTRA</w:t>
            </w:r>
            <w:proofErr w:type="spellEnd"/>
            <w:r w:rsidRPr="001454E6">
              <w:rPr>
                <w:rFonts w:ascii="Arial" w:eastAsia="Times New Roman" w:hAnsi="Arial" w:cs="Arial"/>
                <w:sz w:val="20"/>
                <w:szCs w:val="20"/>
                <w:lang w:eastAsia="es-ES"/>
              </w:rPr>
              <w:t xml:space="preserve">  </w:t>
            </w:r>
            <w:proofErr w:type="spellStart"/>
            <w:r w:rsidRPr="001454E6">
              <w:rPr>
                <w:rFonts w:ascii="Arial" w:eastAsia="Times New Roman" w:hAnsi="Arial" w:cs="Arial"/>
                <w:sz w:val="20"/>
                <w:szCs w:val="20"/>
                <w:lang w:eastAsia="es-ES"/>
              </w:rPr>
              <w:t>AUTOREGULADA</w:t>
            </w:r>
            <w:proofErr w:type="spellEnd"/>
            <w:r w:rsidRPr="001454E6">
              <w:rPr>
                <w:rFonts w:ascii="Arial" w:eastAsia="Times New Roman" w:hAnsi="Arial" w:cs="Arial"/>
                <w:sz w:val="20"/>
                <w:szCs w:val="20"/>
                <w:lang w:eastAsia="es-ES"/>
              </w:rPr>
              <w:t xml:space="preserve"> PARA LÁMPARA CERÁMICA  DE 70 W VOLTAJE 127/220/</w:t>
            </w:r>
            <w:proofErr w:type="spellStart"/>
            <w:r w:rsidRPr="001454E6">
              <w:rPr>
                <w:rFonts w:ascii="Arial" w:eastAsia="Times New Roman" w:hAnsi="Arial" w:cs="Arial"/>
                <w:sz w:val="20"/>
                <w:szCs w:val="20"/>
                <w:lang w:eastAsia="es-ES"/>
              </w:rPr>
              <w:t>240V</w:t>
            </w:r>
            <w:proofErr w:type="spellEnd"/>
            <w:r w:rsidRPr="001454E6">
              <w:rPr>
                <w:rFonts w:ascii="Arial" w:eastAsia="Times New Roman" w:hAnsi="Arial" w:cs="Arial"/>
                <w:sz w:val="20"/>
                <w:szCs w:val="20"/>
                <w:lang w:eastAsia="es-ES"/>
              </w:rPr>
              <w:t xml:space="preserve"> BAJAS PERDIDAS CON </w:t>
            </w:r>
            <w:proofErr w:type="spellStart"/>
            <w:r w:rsidRPr="001454E6">
              <w:rPr>
                <w:rFonts w:ascii="Arial" w:eastAsia="Times New Roman" w:hAnsi="Arial" w:cs="Arial"/>
                <w:sz w:val="20"/>
                <w:szCs w:val="20"/>
                <w:lang w:eastAsia="es-ES"/>
              </w:rPr>
              <w:t>IGNITOR</w:t>
            </w:r>
            <w:proofErr w:type="spellEnd"/>
            <w:r w:rsidRPr="001454E6">
              <w:rPr>
                <w:rFonts w:ascii="Arial" w:eastAsia="Times New Roman" w:hAnsi="Arial" w:cs="Arial"/>
                <w:sz w:val="20"/>
                <w:szCs w:val="20"/>
                <w:lang w:eastAsia="es-ES"/>
              </w:rPr>
              <w:t xml:space="preserve">  </w:t>
            </w:r>
            <w:proofErr w:type="spellStart"/>
            <w:r w:rsidRPr="001454E6">
              <w:rPr>
                <w:rFonts w:ascii="Arial" w:eastAsia="Times New Roman" w:hAnsi="Arial" w:cs="Arial"/>
                <w:sz w:val="20"/>
                <w:szCs w:val="20"/>
                <w:lang w:eastAsia="es-ES"/>
              </w:rPr>
              <w:t>TERMOPROTEGIDO</w:t>
            </w:r>
            <w:proofErr w:type="spellEnd"/>
            <w:r w:rsidRPr="001454E6">
              <w:rPr>
                <w:rFonts w:ascii="Arial" w:eastAsia="Times New Roman" w:hAnsi="Arial" w:cs="Arial"/>
                <w:sz w:val="20"/>
                <w:szCs w:val="20"/>
                <w:lang w:eastAsia="es-ES"/>
              </w:rPr>
              <w:t xml:space="preserve"> TAMAÑO COMPACTO</w:t>
            </w:r>
          </w:p>
        </w:tc>
        <w:tc>
          <w:tcPr>
            <w:tcW w:w="2094" w:type="dxa"/>
          </w:tcPr>
          <w:p w14:paraId="3DEBE2B1"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261C7608" w14:textId="1D6462FD" w:rsidTr="001454E6">
        <w:trPr>
          <w:trHeight w:val="20"/>
        </w:trPr>
        <w:tc>
          <w:tcPr>
            <w:tcW w:w="895" w:type="dxa"/>
            <w:noWrap/>
            <w:hideMark/>
          </w:tcPr>
          <w:p w14:paraId="40D0D518"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33</w:t>
            </w:r>
          </w:p>
        </w:tc>
        <w:tc>
          <w:tcPr>
            <w:tcW w:w="1200" w:type="dxa"/>
            <w:noWrap/>
            <w:hideMark/>
          </w:tcPr>
          <w:p w14:paraId="268BBFC7"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1000</w:t>
            </w:r>
          </w:p>
        </w:tc>
        <w:tc>
          <w:tcPr>
            <w:tcW w:w="1200" w:type="dxa"/>
            <w:noWrap/>
            <w:hideMark/>
          </w:tcPr>
          <w:p w14:paraId="5A4908C3"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Piezas</w:t>
            </w:r>
          </w:p>
        </w:tc>
        <w:tc>
          <w:tcPr>
            <w:tcW w:w="1750" w:type="dxa"/>
            <w:hideMark/>
          </w:tcPr>
          <w:p w14:paraId="3EE20804" w14:textId="77777777" w:rsidR="001454E6" w:rsidRPr="001454E6" w:rsidRDefault="001454E6" w:rsidP="001454E6">
            <w:pPr>
              <w:jc w:val="both"/>
              <w:rPr>
                <w:rFonts w:ascii="Arial" w:eastAsia="Times New Roman" w:hAnsi="Arial" w:cs="Arial"/>
                <w:sz w:val="20"/>
                <w:szCs w:val="20"/>
                <w:lang w:eastAsia="es-ES"/>
              </w:rPr>
            </w:pPr>
            <w:proofErr w:type="spellStart"/>
            <w:r w:rsidRPr="001454E6">
              <w:rPr>
                <w:rFonts w:ascii="Arial" w:eastAsia="Times New Roman" w:hAnsi="Arial" w:cs="Arial"/>
                <w:sz w:val="20"/>
                <w:szCs w:val="20"/>
                <w:lang w:eastAsia="es-ES"/>
              </w:rPr>
              <w:t>BALASTRA</w:t>
            </w:r>
            <w:proofErr w:type="spellEnd"/>
          </w:p>
        </w:tc>
        <w:tc>
          <w:tcPr>
            <w:tcW w:w="2500" w:type="dxa"/>
            <w:hideMark/>
          </w:tcPr>
          <w:p w14:paraId="005A5FDE" w14:textId="718D708B" w:rsidR="001454E6" w:rsidRPr="001454E6" w:rsidRDefault="001454E6" w:rsidP="001454E6">
            <w:pPr>
              <w:jc w:val="both"/>
              <w:rPr>
                <w:rFonts w:ascii="Arial" w:eastAsia="Times New Roman" w:hAnsi="Arial" w:cs="Arial"/>
                <w:sz w:val="20"/>
                <w:szCs w:val="20"/>
                <w:lang w:eastAsia="es-ES"/>
              </w:rPr>
            </w:pPr>
            <w:proofErr w:type="spellStart"/>
            <w:r w:rsidRPr="001454E6">
              <w:rPr>
                <w:rFonts w:ascii="Arial" w:eastAsia="Times New Roman" w:hAnsi="Arial" w:cs="Arial"/>
                <w:sz w:val="20"/>
                <w:szCs w:val="20"/>
                <w:lang w:eastAsia="es-ES"/>
              </w:rPr>
              <w:t>BALASTRA</w:t>
            </w:r>
            <w:proofErr w:type="spellEnd"/>
            <w:r w:rsidRPr="001454E6">
              <w:rPr>
                <w:rFonts w:ascii="Arial" w:eastAsia="Times New Roman" w:hAnsi="Arial" w:cs="Arial"/>
                <w:sz w:val="20"/>
                <w:szCs w:val="20"/>
                <w:lang w:eastAsia="es-ES"/>
              </w:rPr>
              <w:t xml:space="preserve"> </w:t>
            </w:r>
            <w:proofErr w:type="spellStart"/>
            <w:r w:rsidRPr="001454E6">
              <w:rPr>
                <w:rFonts w:ascii="Arial" w:eastAsia="Times New Roman" w:hAnsi="Arial" w:cs="Arial"/>
                <w:sz w:val="20"/>
                <w:szCs w:val="20"/>
                <w:lang w:eastAsia="es-ES"/>
              </w:rPr>
              <w:t>AUTOREGULADA</w:t>
            </w:r>
            <w:proofErr w:type="spellEnd"/>
            <w:r w:rsidRPr="001454E6">
              <w:rPr>
                <w:rFonts w:ascii="Arial" w:eastAsia="Times New Roman" w:hAnsi="Arial" w:cs="Arial"/>
                <w:sz w:val="20"/>
                <w:szCs w:val="20"/>
                <w:lang w:eastAsia="es-ES"/>
              </w:rPr>
              <w:t xml:space="preserve"> PARA LÁMPARA CERÁMICA DE </w:t>
            </w:r>
            <w:proofErr w:type="spellStart"/>
            <w:r w:rsidRPr="001454E6">
              <w:rPr>
                <w:rFonts w:ascii="Arial" w:eastAsia="Times New Roman" w:hAnsi="Arial" w:cs="Arial"/>
                <w:sz w:val="20"/>
                <w:szCs w:val="20"/>
                <w:lang w:eastAsia="es-ES"/>
              </w:rPr>
              <w:t>100W</w:t>
            </w:r>
            <w:proofErr w:type="spellEnd"/>
            <w:r w:rsidRPr="001454E6">
              <w:rPr>
                <w:rFonts w:ascii="Arial" w:eastAsia="Times New Roman" w:hAnsi="Arial" w:cs="Arial"/>
                <w:sz w:val="20"/>
                <w:szCs w:val="20"/>
                <w:lang w:eastAsia="es-ES"/>
              </w:rPr>
              <w:t xml:space="preserve"> VOLTAJE  127/220/</w:t>
            </w:r>
            <w:proofErr w:type="spellStart"/>
            <w:r w:rsidRPr="001454E6">
              <w:rPr>
                <w:rFonts w:ascii="Arial" w:eastAsia="Times New Roman" w:hAnsi="Arial" w:cs="Arial"/>
                <w:sz w:val="20"/>
                <w:szCs w:val="20"/>
                <w:lang w:eastAsia="es-ES"/>
              </w:rPr>
              <w:t>240V</w:t>
            </w:r>
            <w:proofErr w:type="spellEnd"/>
            <w:r w:rsidRPr="001454E6">
              <w:rPr>
                <w:rFonts w:ascii="Arial" w:eastAsia="Times New Roman" w:hAnsi="Arial" w:cs="Arial"/>
                <w:sz w:val="20"/>
                <w:szCs w:val="20"/>
                <w:lang w:eastAsia="es-ES"/>
              </w:rPr>
              <w:t xml:space="preserve"> BAJAS PERDIDAS CON </w:t>
            </w:r>
            <w:proofErr w:type="spellStart"/>
            <w:r w:rsidRPr="001454E6">
              <w:rPr>
                <w:rFonts w:ascii="Arial" w:eastAsia="Times New Roman" w:hAnsi="Arial" w:cs="Arial"/>
                <w:sz w:val="20"/>
                <w:szCs w:val="20"/>
                <w:lang w:eastAsia="es-ES"/>
              </w:rPr>
              <w:t>IGNITOR</w:t>
            </w:r>
            <w:proofErr w:type="spellEnd"/>
            <w:r w:rsidRPr="001454E6">
              <w:rPr>
                <w:rFonts w:ascii="Arial" w:eastAsia="Times New Roman" w:hAnsi="Arial" w:cs="Arial"/>
                <w:sz w:val="20"/>
                <w:szCs w:val="20"/>
                <w:lang w:eastAsia="es-ES"/>
              </w:rPr>
              <w:t xml:space="preserve">  </w:t>
            </w:r>
            <w:proofErr w:type="spellStart"/>
            <w:r w:rsidRPr="001454E6">
              <w:rPr>
                <w:rFonts w:ascii="Arial" w:eastAsia="Times New Roman" w:hAnsi="Arial" w:cs="Arial"/>
                <w:sz w:val="20"/>
                <w:szCs w:val="20"/>
                <w:lang w:eastAsia="es-ES"/>
              </w:rPr>
              <w:t>TERMOPROTEGIDO</w:t>
            </w:r>
            <w:proofErr w:type="spellEnd"/>
            <w:r w:rsidRPr="001454E6">
              <w:rPr>
                <w:rFonts w:ascii="Arial" w:eastAsia="Times New Roman" w:hAnsi="Arial" w:cs="Arial"/>
                <w:sz w:val="20"/>
                <w:szCs w:val="20"/>
                <w:lang w:eastAsia="es-ES"/>
              </w:rPr>
              <w:t xml:space="preserve"> </w:t>
            </w:r>
            <w:r w:rsidRPr="001454E6">
              <w:rPr>
                <w:rFonts w:ascii="Arial" w:eastAsia="Times New Roman" w:hAnsi="Arial" w:cs="Arial"/>
                <w:sz w:val="20"/>
                <w:szCs w:val="20"/>
                <w:lang w:eastAsia="es-ES"/>
              </w:rPr>
              <w:lastRenderedPageBreak/>
              <w:t>TAMAÑO COMPACTO</w:t>
            </w:r>
          </w:p>
        </w:tc>
        <w:tc>
          <w:tcPr>
            <w:tcW w:w="2094" w:type="dxa"/>
          </w:tcPr>
          <w:p w14:paraId="2F3650B7"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47666A96" w14:textId="51C336EC" w:rsidTr="001454E6">
        <w:trPr>
          <w:trHeight w:val="20"/>
        </w:trPr>
        <w:tc>
          <w:tcPr>
            <w:tcW w:w="895" w:type="dxa"/>
            <w:noWrap/>
            <w:hideMark/>
          </w:tcPr>
          <w:p w14:paraId="2CE8D518"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lastRenderedPageBreak/>
              <w:t>34</w:t>
            </w:r>
          </w:p>
        </w:tc>
        <w:tc>
          <w:tcPr>
            <w:tcW w:w="1200" w:type="dxa"/>
            <w:noWrap/>
            <w:hideMark/>
          </w:tcPr>
          <w:p w14:paraId="7B43C6D1"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200</w:t>
            </w:r>
          </w:p>
        </w:tc>
        <w:tc>
          <w:tcPr>
            <w:tcW w:w="1200" w:type="dxa"/>
            <w:noWrap/>
            <w:hideMark/>
          </w:tcPr>
          <w:p w14:paraId="722F3C9B"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w:t>
            </w:r>
          </w:p>
        </w:tc>
        <w:tc>
          <w:tcPr>
            <w:tcW w:w="1750" w:type="dxa"/>
            <w:hideMark/>
          </w:tcPr>
          <w:p w14:paraId="1934E9BE"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BASE PARA FOTOCELDAS</w:t>
            </w:r>
          </w:p>
        </w:tc>
        <w:tc>
          <w:tcPr>
            <w:tcW w:w="2500" w:type="dxa"/>
            <w:hideMark/>
          </w:tcPr>
          <w:p w14:paraId="1DF7D300" w14:textId="1C8A5CAD"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 xml:space="preserve">BASE PARA FOTOCELDA </w:t>
            </w:r>
            <w:proofErr w:type="spellStart"/>
            <w:r w:rsidRPr="001454E6">
              <w:rPr>
                <w:rFonts w:ascii="Arial" w:eastAsia="Times New Roman" w:hAnsi="Arial" w:cs="Arial"/>
                <w:sz w:val="20"/>
                <w:szCs w:val="20"/>
                <w:lang w:eastAsia="es-ES"/>
              </w:rPr>
              <w:t>RECEPTACULO</w:t>
            </w:r>
            <w:proofErr w:type="spellEnd"/>
            <w:r w:rsidRPr="001454E6">
              <w:rPr>
                <w:rFonts w:ascii="Arial" w:eastAsia="Times New Roman" w:hAnsi="Arial" w:cs="Arial"/>
                <w:sz w:val="20"/>
                <w:szCs w:val="20"/>
                <w:lang w:eastAsia="es-ES"/>
              </w:rPr>
              <w:t xml:space="preserve"> PARA MONTAJE DE FOTOCELDA  ELECTRÓNICA </w:t>
            </w:r>
          </w:p>
        </w:tc>
        <w:tc>
          <w:tcPr>
            <w:tcW w:w="2094" w:type="dxa"/>
          </w:tcPr>
          <w:p w14:paraId="491EEFA6"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546AC942" w14:textId="42DC8D12" w:rsidTr="001454E6">
        <w:trPr>
          <w:trHeight w:val="20"/>
        </w:trPr>
        <w:tc>
          <w:tcPr>
            <w:tcW w:w="895" w:type="dxa"/>
            <w:noWrap/>
            <w:hideMark/>
          </w:tcPr>
          <w:p w14:paraId="3F13D030"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35</w:t>
            </w:r>
          </w:p>
        </w:tc>
        <w:tc>
          <w:tcPr>
            <w:tcW w:w="1200" w:type="dxa"/>
            <w:noWrap/>
            <w:hideMark/>
          </w:tcPr>
          <w:p w14:paraId="76269727"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7000</w:t>
            </w:r>
          </w:p>
        </w:tc>
        <w:tc>
          <w:tcPr>
            <w:tcW w:w="1200" w:type="dxa"/>
            <w:noWrap/>
            <w:hideMark/>
          </w:tcPr>
          <w:p w14:paraId="4181AB94"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Metros</w:t>
            </w:r>
          </w:p>
        </w:tc>
        <w:tc>
          <w:tcPr>
            <w:tcW w:w="1750" w:type="dxa"/>
            <w:hideMark/>
          </w:tcPr>
          <w:p w14:paraId="26A022B6"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CABLE</w:t>
            </w:r>
          </w:p>
        </w:tc>
        <w:tc>
          <w:tcPr>
            <w:tcW w:w="2500" w:type="dxa"/>
            <w:hideMark/>
          </w:tcPr>
          <w:p w14:paraId="686060B4"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 xml:space="preserve">CABLE </w:t>
            </w:r>
            <w:proofErr w:type="spellStart"/>
            <w:r w:rsidRPr="001454E6">
              <w:rPr>
                <w:rFonts w:ascii="Arial" w:eastAsia="Times New Roman" w:hAnsi="Arial" w:cs="Arial"/>
                <w:sz w:val="20"/>
                <w:szCs w:val="20"/>
                <w:lang w:eastAsia="es-ES"/>
              </w:rPr>
              <w:t>ALUCOBRE</w:t>
            </w:r>
            <w:proofErr w:type="spellEnd"/>
            <w:r w:rsidRPr="001454E6">
              <w:rPr>
                <w:rFonts w:ascii="Arial" w:eastAsia="Times New Roman" w:hAnsi="Arial" w:cs="Arial"/>
                <w:sz w:val="20"/>
                <w:szCs w:val="20"/>
                <w:lang w:eastAsia="es-ES"/>
              </w:rPr>
              <w:t xml:space="preserve"> </w:t>
            </w:r>
            <w:proofErr w:type="spellStart"/>
            <w:r w:rsidRPr="001454E6">
              <w:rPr>
                <w:rFonts w:ascii="Arial" w:eastAsia="Times New Roman" w:hAnsi="Arial" w:cs="Arial"/>
                <w:sz w:val="20"/>
                <w:szCs w:val="20"/>
                <w:lang w:eastAsia="es-ES"/>
              </w:rPr>
              <w:t>THW</w:t>
            </w:r>
            <w:proofErr w:type="spellEnd"/>
            <w:r w:rsidRPr="001454E6">
              <w:rPr>
                <w:rFonts w:ascii="Arial" w:eastAsia="Times New Roman" w:hAnsi="Arial" w:cs="Arial"/>
                <w:sz w:val="20"/>
                <w:szCs w:val="20"/>
                <w:lang w:eastAsia="es-ES"/>
              </w:rPr>
              <w:t xml:space="preserve"> CAL. 10 </w:t>
            </w:r>
            <w:proofErr w:type="spellStart"/>
            <w:r w:rsidRPr="001454E6">
              <w:rPr>
                <w:rFonts w:ascii="Arial" w:eastAsia="Times New Roman" w:hAnsi="Arial" w:cs="Arial"/>
                <w:sz w:val="20"/>
                <w:szCs w:val="20"/>
                <w:lang w:eastAsia="es-ES"/>
              </w:rPr>
              <w:t>AWG</w:t>
            </w:r>
            <w:proofErr w:type="spellEnd"/>
          </w:p>
        </w:tc>
        <w:tc>
          <w:tcPr>
            <w:tcW w:w="2094" w:type="dxa"/>
          </w:tcPr>
          <w:p w14:paraId="221CB63F"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175A266C" w14:textId="42884609" w:rsidTr="001454E6">
        <w:trPr>
          <w:trHeight w:val="20"/>
        </w:trPr>
        <w:tc>
          <w:tcPr>
            <w:tcW w:w="895" w:type="dxa"/>
            <w:noWrap/>
            <w:hideMark/>
          </w:tcPr>
          <w:p w14:paraId="1FB7CA16"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36</w:t>
            </w:r>
          </w:p>
        </w:tc>
        <w:tc>
          <w:tcPr>
            <w:tcW w:w="1200" w:type="dxa"/>
            <w:noWrap/>
            <w:hideMark/>
          </w:tcPr>
          <w:p w14:paraId="68D0710D"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15000</w:t>
            </w:r>
          </w:p>
        </w:tc>
        <w:tc>
          <w:tcPr>
            <w:tcW w:w="1200" w:type="dxa"/>
            <w:noWrap/>
            <w:hideMark/>
          </w:tcPr>
          <w:p w14:paraId="1F8DEF5E"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Metros</w:t>
            </w:r>
          </w:p>
        </w:tc>
        <w:tc>
          <w:tcPr>
            <w:tcW w:w="1750" w:type="dxa"/>
            <w:hideMark/>
          </w:tcPr>
          <w:p w14:paraId="2324B55A"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CABLE</w:t>
            </w:r>
          </w:p>
        </w:tc>
        <w:tc>
          <w:tcPr>
            <w:tcW w:w="2500" w:type="dxa"/>
            <w:hideMark/>
          </w:tcPr>
          <w:p w14:paraId="524E0D1E"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 xml:space="preserve">CABLE </w:t>
            </w:r>
            <w:proofErr w:type="spellStart"/>
            <w:r w:rsidRPr="001454E6">
              <w:rPr>
                <w:rFonts w:ascii="Arial" w:eastAsia="Times New Roman" w:hAnsi="Arial" w:cs="Arial"/>
                <w:sz w:val="20"/>
                <w:szCs w:val="20"/>
                <w:lang w:eastAsia="es-ES"/>
              </w:rPr>
              <w:t>NEUTRANEL</w:t>
            </w:r>
            <w:proofErr w:type="spellEnd"/>
            <w:r w:rsidRPr="001454E6">
              <w:rPr>
                <w:rFonts w:ascii="Arial" w:eastAsia="Times New Roman" w:hAnsi="Arial" w:cs="Arial"/>
                <w:sz w:val="20"/>
                <w:szCs w:val="20"/>
                <w:lang w:eastAsia="es-ES"/>
              </w:rPr>
              <w:t xml:space="preserve"> 2+1 CAL. 6 </w:t>
            </w:r>
            <w:proofErr w:type="spellStart"/>
            <w:r w:rsidRPr="001454E6">
              <w:rPr>
                <w:rFonts w:ascii="Arial" w:eastAsia="Times New Roman" w:hAnsi="Arial" w:cs="Arial"/>
                <w:sz w:val="20"/>
                <w:szCs w:val="20"/>
                <w:lang w:eastAsia="es-ES"/>
              </w:rPr>
              <w:t>AWG</w:t>
            </w:r>
            <w:proofErr w:type="spellEnd"/>
            <w:r w:rsidRPr="001454E6">
              <w:rPr>
                <w:rFonts w:ascii="Arial" w:eastAsia="Times New Roman" w:hAnsi="Arial" w:cs="Arial"/>
                <w:sz w:val="20"/>
                <w:szCs w:val="20"/>
                <w:lang w:eastAsia="es-ES"/>
              </w:rPr>
              <w:t xml:space="preserve"> PARA 600 VOLT </w:t>
            </w:r>
          </w:p>
        </w:tc>
        <w:tc>
          <w:tcPr>
            <w:tcW w:w="2094" w:type="dxa"/>
          </w:tcPr>
          <w:p w14:paraId="00F39520"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192B386E" w14:textId="1BAC958A" w:rsidTr="001454E6">
        <w:trPr>
          <w:trHeight w:val="20"/>
        </w:trPr>
        <w:tc>
          <w:tcPr>
            <w:tcW w:w="895" w:type="dxa"/>
            <w:noWrap/>
            <w:hideMark/>
          </w:tcPr>
          <w:p w14:paraId="7880ADA3"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37</w:t>
            </w:r>
          </w:p>
        </w:tc>
        <w:tc>
          <w:tcPr>
            <w:tcW w:w="1200" w:type="dxa"/>
            <w:noWrap/>
            <w:hideMark/>
          </w:tcPr>
          <w:p w14:paraId="7B922D17"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4000</w:t>
            </w:r>
          </w:p>
        </w:tc>
        <w:tc>
          <w:tcPr>
            <w:tcW w:w="1200" w:type="dxa"/>
            <w:noWrap/>
            <w:hideMark/>
          </w:tcPr>
          <w:p w14:paraId="31D8B455"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Metros</w:t>
            </w:r>
          </w:p>
        </w:tc>
        <w:tc>
          <w:tcPr>
            <w:tcW w:w="1750" w:type="dxa"/>
            <w:hideMark/>
          </w:tcPr>
          <w:p w14:paraId="618AE6C9"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CABLE</w:t>
            </w:r>
          </w:p>
        </w:tc>
        <w:tc>
          <w:tcPr>
            <w:tcW w:w="2500" w:type="dxa"/>
            <w:hideMark/>
          </w:tcPr>
          <w:p w14:paraId="28C498EB"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 xml:space="preserve">CABLE </w:t>
            </w:r>
            <w:proofErr w:type="spellStart"/>
            <w:r w:rsidRPr="001454E6">
              <w:rPr>
                <w:rFonts w:ascii="Arial" w:eastAsia="Times New Roman" w:hAnsi="Arial" w:cs="Arial"/>
                <w:sz w:val="20"/>
                <w:szCs w:val="20"/>
                <w:lang w:eastAsia="es-ES"/>
              </w:rPr>
              <w:t>XLP</w:t>
            </w:r>
            <w:proofErr w:type="spellEnd"/>
            <w:r w:rsidRPr="001454E6">
              <w:rPr>
                <w:rFonts w:ascii="Arial" w:eastAsia="Times New Roman" w:hAnsi="Arial" w:cs="Arial"/>
                <w:sz w:val="20"/>
                <w:szCs w:val="20"/>
                <w:lang w:eastAsia="es-ES"/>
              </w:rPr>
              <w:t xml:space="preserve"> C-6  2+1 (</w:t>
            </w:r>
            <w:proofErr w:type="spellStart"/>
            <w:r w:rsidRPr="001454E6">
              <w:rPr>
                <w:rFonts w:ascii="Arial" w:eastAsia="Times New Roman" w:hAnsi="Arial" w:cs="Arial"/>
                <w:sz w:val="20"/>
                <w:szCs w:val="20"/>
                <w:lang w:eastAsia="es-ES"/>
              </w:rPr>
              <w:t>SUBTERRANEO</w:t>
            </w:r>
            <w:proofErr w:type="spellEnd"/>
            <w:r w:rsidRPr="001454E6">
              <w:rPr>
                <w:rFonts w:ascii="Arial" w:eastAsia="Times New Roman" w:hAnsi="Arial" w:cs="Arial"/>
                <w:sz w:val="20"/>
                <w:szCs w:val="20"/>
                <w:lang w:eastAsia="es-ES"/>
              </w:rPr>
              <w:t>)</w:t>
            </w:r>
          </w:p>
        </w:tc>
        <w:tc>
          <w:tcPr>
            <w:tcW w:w="2094" w:type="dxa"/>
          </w:tcPr>
          <w:p w14:paraId="46F1895A"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2B6EEBEC" w14:textId="3B2F2C35" w:rsidTr="001454E6">
        <w:trPr>
          <w:trHeight w:val="20"/>
        </w:trPr>
        <w:tc>
          <w:tcPr>
            <w:tcW w:w="895" w:type="dxa"/>
            <w:noWrap/>
            <w:hideMark/>
          </w:tcPr>
          <w:p w14:paraId="2A208B42"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38</w:t>
            </w:r>
          </w:p>
        </w:tc>
        <w:tc>
          <w:tcPr>
            <w:tcW w:w="1200" w:type="dxa"/>
            <w:noWrap/>
            <w:hideMark/>
          </w:tcPr>
          <w:p w14:paraId="3D8B3EC4"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1500</w:t>
            </w:r>
          </w:p>
        </w:tc>
        <w:tc>
          <w:tcPr>
            <w:tcW w:w="1200" w:type="dxa"/>
            <w:noWrap/>
            <w:hideMark/>
          </w:tcPr>
          <w:p w14:paraId="21F3AC3D"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Piezas</w:t>
            </w:r>
          </w:p>
        </w:tc>
        <w:tc>
          <w:tcPr>
            <w:tcW w:w="1750" w:type="dxa"/>
            <w:hideMark/>
          </w:tcPr>
          <w:p w14:paraId="1C235B22"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CINTA AISLANTE</w:t>
            </w:r>
          </w:p>
        </w:tc>
        <w:tc>
          <w:tcPr>
            <w:tcW w:w="2500" w:type="dxa"/>
            <w:hideMark/>
          </w:tcPr>
          <w:p w14:paraId="136BD8F5"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 xml:space="preserve">CINTAS AISLANTES DE ALTA RESISTENCIA TIPO </w:t>
            </w:r>
            <w:proofErr w:type="spellStart"/>
            <w:r w:rsidRPr="001454E6">
              <w:rPr>
                <w:rFonts w:ascii="Arial" w:eastAsia="Times New Roman" w:hAnsi="Arial" w:cs="Arial"/>
                <w:sz w:val="20"/>
                <w:szCs w:val="20"/>
                <w:lang w:eastAsia="es-ES"/>
              </w:rPr>
              <w:t>TEMFLEX</w:t>
            </w:r>
            <w:proofErr w:type="spellEnd"/>
            <w:r w:rsidRPr="001454E6">
              <w:rPr>
                <w:rFonts w:ascii="Arial" w:eastAsia="Times New Roman" w:hAnsi="Arial" w:cs="Arial"/>
                <w:sz w:val="20"/>
                <w:szCs w:val="20"/>
                <w:lang w:eastAsia="es-ES"/>
              </w:rPr>
              <w:t xml:space="preserve"> DE </w:t>
            </w:r>
            <w:proofErr w:type="spellStart"/>
            <w:r w:rsidRPr="001454E6">
              <w:rPr>
                <w:rFonts w:ascii="Arial" w:eastAsia="Times New Roman" w:hAnsi="Arial" w:cs="Arial"/>
                <w:sz w:val="20"/>
                <w:szCs w:val="20"/>
                <w:lang w:eastAsia="es-ES"/>
              </w:rPr>
              <w:t>28.4MM</w:t>
            </w:r>
            <w:proofErr w:type="spellEnd"/>
            <w:r w:rsidRPr="001454E6">
              <w:rPr>
                <w:rFonts w:ascii="Arial" w:eastAsia="Times New Roman" w:hAnsi="Arial" w:cs="Arial"/>
                <w:sz w:val="20"/>
                <w:szCs w:val="20"/>
                <w:lang w:eastAsia="es-ES"/>
              </w:rPr>
              <w:t xml:space="preserve"> X 18 </w:t>
            </w:r>
            <w:proofErr w:type="spellStart"/>
            <w:r w:rsidRPr="001454E6">
              <w:rPr>
                <w:rFonts w:ascii="Arial" w:eastAsia="Times New Roman" w:hAnsi="Arial" w:cs="Arial"/>
                <w:sz w:val="20"/>
                <w:szCs w:val="20"/>
                <w:lang w:eastAsia="es-ES"/>
              </w:rPr>
              <w:t>MTS</w:t>
            </w:r>
            <w:proofErr w:type="spellEnd"/>
            <w:r w:rsidRPr="001454E6">
              <w:rPr>
                <w:rFonts w:ascii="Arial" w:eastAsia="Times New Roman" w:hAnsi="Arial" w:cs="Arial"/>
                <w:sz w:val="20"/>
                <w:szCs w:val="20"/>
                <w:lang w:eastAsia="es-ES"/>
              </w:rPr>
              <w:t>.</w:t>
            </w:r>
          </w:p>
        </w:tc>
        <w:tc>
          <w:tcPr>
            <w:tcW w:w="2094" w:type="dxa"/>
          </w:tcPr>
          <w:p w14:paraId="1BBFBBA2"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20557D81" w14:textId="258DE92E" w:rsidTr="001454E6">
        <w:trPr>
          <w:trHeight w:val="20"/>
        </w:trPr>
        <w:tc>
          <w:tcPr>
            <w:tcW w:w="895" w:type="dxa"/>
            <w:noWrap/>
            <w:hideMark/>
          </w:tcPr>
          <w:p w14:paraId="595D8A0F"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39</w:t>
            </w:r>
          </w:p>
        </w:tc>
        <w:tc>
          <w:tcPr>
            <w:tcW w:w="1200" w:type="dxa"/>
            <w:noWrap/>
            <w:hideMark/>
          </w:tcPr>
          <w:p w14:paraId="74864CAB"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30</w:t>
            </w:r>
          </w:p>
        </w:tc>
        <w:tc>
          <w:tcPr>
            <w:tcW w:w="1200" w:type="dxa"/>
            <w:noWrap/>
            <w:hideMark/>
          </w:tcPr>
          <w:p w14:paraId="5F38398D"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w:t>
            </w:r>
          </w:p>
        </w:tc>
        <w:tc>
          <w:tcPr>
            <w:tcW w:w="1750" w:type="dxa"/>
            <w:hideMark/>
          </w:tcPr>
          <w:p w14:paraId="0B04B2C3" w14:textId="77777777" w:rsidR="001454E6" w:rsidRPr="001454E6" w:rsidRDefault="001454E6" w:rsidP="001454E6">
            <w:pPr>
              <w:jc w:val="both"/>
              <w:rPr>
                <w:rFonts w:ascii="Arial" w:eastAsia="Times New Roman" w:hAnsi="Arial" w:cs="Arial"/>
                <w:sz w:val="20"/>
                <w:szCs w:val="20"/>
                <w:lang w:eastAsia="es-ES"/>
              </w:rPr>
            </w:pPr>
            <w:proofErr w:type="spellStart"/>
            <w:r w:rsidRPr="001454E6">
              <w:rPr>
                <w:rFonts w:ascii="Arial" w:eastAsia="Times New Roman" w:hAnsi="Arial" w:cs="Arial"/>
                <w:sz w:val="20"/>
                <w:szCs w:val="20"/>
                <w:lang w:eastAsia="es-ES"/>
              </w:rPr>
              <w:t>CONTACTOR</w:t>
            </w:r>
            <w:proofErr w:type="spellEnd"/>
          </w:p>
        </w:tc>
        <w:tc>
          <w:tcPr>
            <w:tcW w:w="2500" w:type="dxa"/>
            <w:hideMark/>
          </w:tcPr>
          <w:p w14:paraId="4E4AA2D4" w14:textId="670DB6B6" w:rsidR="001454E6" w:rsidRPr="001454E6" w:rsidRDefault="001454E6" w:rsidP="001454E6">
            <w:pPr>
              <w:jc w:val="both"/>
              <w:rPr>
                <w:rFonts w:ascii="Arial" w:eastAsia="Times New Roman" w:hAnsi="Arial" w:cs="Arial"/>
                <w:sz w:val="20"/>
                <w:szCs w:val="20"/>
                <w:lang w:eastAsia="es-ES"/>
              </w:rPr>
            </w:pPr>
            <w:proofErr w:type="spellStart"/>
            <w:r w:rsidRPr="001454E6">
              <w:rPr>
                <w:rFonts w:ascii="Arial" w:eastAsia="Times New Roman" w:hAnsi="Arial" w:cs="Arial"/>
                <w:sz w:val="20"/>
                <w:szCs w:val="20"/>
                <w:lang w:eastAsia="es-ES"/>
              </w:rPr>
              <w:t>CONTACTOR</w:t>
            </w:r>
            <w:proofErr w:type="spellEnd"/>
            <w:r w:rsidRPr="001454E6">
              <w:rPr>
                <w:rFonts w:ascii="Arial" w:eastAsia="Times New Roman" w:hAnsi="Arial" w:cs="Arial"/>
                <w:sz w:val="20"/>
                <w:szCs w:val="20"/>
                <w:lang w:eastAsia="es-ES"/>
              </w:rPr>
              <w:t xml:space="preserve">  PARA CONTROL DE CIRCUITOS  DE ALUMBRADO  </w:t>
            </w:r>
            <w:proofErr w:type="spellStart"/>
            <w:r w:rsidRPr="001454E6">
              <w:rPr>
                <w:rFonts w:ascii="Arial" w:eastAsia="Times New Roman" w:hAnsi="Arial" w:cs="Arial"/>
                <w:sz w:val="20"/>
                <w:szCs w:val="20"/>
                <w:lang w:eastAsia="es-ES"/>
              </w:rPr>
              <w:t>3X50</w:t>
            </w:r>
            <w:proofErr w:type="spellEnd"/>
            <w:r w:rsidRPr="001454E6">
              <w:rPr>
                <w:rFonts w:ascii="Arial" w:eastAsia="Times New Roman" w:hAnsi="Arial" w:cs="Arial"/>
                <w:sz w:val="20"/>
                <w:szCs w:val="20"/>
                <w:lang w:eastAsia="es-ES"/>
              </w:rPr>
              <w:t xml:space="preserve"> </w:t>
            </w:r>
            <w:proofErr w:type="spellStart"/>
            <w:r w:rsidRPr="001454E6">
              <w:rPr>
                <w:rFonts w:ascii="Arial" w:eastAsia="Times New Roman" w:hAnsi="Arial" w:cs="Arial"/>
                <w:sz w:val="20"/>
                <w:szCs w:val="20"/>
                <w:lang w:eastAsia="es-ES"/>
              </w:rPr>
              <w:t>AMP</w:t>
            </w:r>
            <w:proofErr w:type="spellEnd"/>
            <w:r w:rsidRPr="001454E6">
              <w:rPr>
                <w:rFonts w:ascii="Arial" w:eastAsia="Times New Roman" w:hAnsi="Arial" w:cs="Arial"/>
                <w:sz w:val="20"/>
                <w:szCs w:val="20"/>
                <w:lang w:eastAsia="es-ES"/>
              </w:rPr>
              <w:t>, CÓDIGO A 50-30-00</w:t>
            </w:r>
          </w:p>
        </w:tc>
        <w:tc>
          <w:tcPr>
            <w:tcW w:w="2094" w:type="dxa"/>
          </w:tcPr>
          <w:p w14:paraId="50374D72"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3FBB02DC" w14:textId="74A2F00B" w:rsidTr="001454E6">
        <w:trPr>
          <w:trHeight w:val="20"/>
        </w:trPr>
        <w:tc>
          <w:tcPr>
            <w:tcW w:w="895" w:type="dxa"/>
            <w:noWrap/>
            <w:hideMark/>
          </w:tcPr>
          <w:p w14:paraId="0ABC7337"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40</w:t>
            </w:r>
          </w:p>
        </w:tc>
        <w:tc>
          <w:tcPr>
            <w:tcW w:w="1200" w:type="dxa"/>
            <w:noWrap/>
            <w:hideMark/>
          </w:tcPr>
          <w:p w14:paraId="7A9CC50A"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50</w:t>
            </w:r>
          </w:p>
        </w:tc>
        <w:tc>
          <w:tcPr>
            <w:tcW w:w="1200" w:type="dxa"/>
            <w:noWrap/>
            <w:hideMark/>
          </w:tcPr>
          <w:p w14:paraId="6B401C72"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w:t>
            </w:r>
          </w:p>
        </w:tc>
        <w:tc>
          <w:tcPr>
            <w:tcW w:w="1750" w:type="dxa"/>
            <w:hideMark/>
          </w:tcPr>
          <w:p w14:paraId="15903F85" w14:textId="77777777" w:rsidR="001454E6" w:rsidRPr="001454E6" w:rsidRDefault="001454E6" w:rsidP="001454E6">
            <w:pPr>
              <w:jc w:val="both"/>
              <w:rPr>
                <w:rFonts w:ascii="Arial" w:eastAsia="Times New Roman" w:hAnsi="Arial" w:cs="Arial"/>
                <w:sz w:val="20"/>
                <w:szCs w:val="20"/>
                <w:lang w:eastAsia="es-ES"/>
              </w:rPr>
            </w:pPr>
            <w:proofErr w:type="spellStart"/>
            <w:r w:rsidRPr="001454E6">
              <w:rPr>
                <w:rFonts w:ascii="Arial" w:eastAsia="Times New Roman" w:hAnsi="Arial" w:cs="Arial"/>
                <w:sz w:val="20"/>
                <w:szCs w:val="20"/>
                <w:lang w:eastAsia="es-ES"/>
              </w:rPr>
              <w:t>CONTACTOR</w:t>
            </w:r>
            <w:proofErr w:type="spellEnd"/>
          </w:p>
        </w:tc>
        <w:tc>
          <w:tcPr>
            <w:tcW w:w="2500" w:type="dxa"/>
            <w:hideMark/>
          </w:tcPr>
          <w:p w14:paraId="59E19FC4" w14:textId="50E6810D" w:rsidR="001454E6" w:rsidRPr="001454E6" w:rsidRDefault="001454E6" w:rsidP="001454E6">
            <w:pPr>
              <w:jc w:val="both"/>
              <w:rPr>
                <w:rFonts w:ascii="Arial" w:eastAsia="Times New Roman" w:hAnsi="Arial" w:cs="Arial"/>
                <w:sz w:val="20"/>
                <w:szCs w:val="20"/>
                <w:lang w:eastAsia="es-ES"/>
              </w:rPr>
            </w:pPr>
            <w:proofErr w:type="spellStart"/>
            <w:r w:rsidRPr="001454E6">
              <w:rPr>
                <w:rFonts w:ascii="Arial" w:eastAsia="Times New Roman" w:hAnsi="Arial" w:cs="Arial"/>
                <w:sz w:val="20"/>
                <w:szCs w:val="20"/>
                <w:lang w:eastAsia="es-ES"/>
              </w:rPr>
              <w:t>CONTACTOR</w:t>
            </w:r>
            <w:proofErr w:type="spellEnd"/>
            <w:r w:rsidRPr="001454E6">
              <w:rPr>
                <w:rFonts w:ascii="Arial" w:eastAsia="Times New Roman" w:hAnsi="Arial" w:cs="Arial"/>
                <w:sz w:val="20"/>
                <w:szCs w:val="20"/>
                <w:lang w:eastAsia="es-ES"/>
              </w:rPr>
              <w:t xml:space="preserve"> PARA CONTROL DE CIRCUITOS DE ALUMBRADO </w:t>
            </w:r>
            <w:proofErr w:type="spellStart"/>
            <w:r w:rsidRPr="001454E6">
              <w:rPr>
                <w:rFonts w:ascii="Arial" w:eastAsia="Times New Roman" w:hAnsi="Arial" w:cs="Arial"/>
                <w:sz w:val="20"/>
                <w:szCs w:val="20"/>
                <w:lang w:eastAsia="es-ES"/>
              </w:rPr>
              <w:t>3x30A</w:t>
            </w:r>
            <w:proofErr w:type="spellEnd"/>
            <w:r w:rsidRPr="001454E6">
              <w:rPr>
                <w:rFonts w:ascii="Arial" w:eastAsia="Times New Roman" w:hAnsi="Arial" w:cs="Arial"/>
                <w:sz w:val="20"/>
                <w:szCs w:val="20"/>
                <w:lang w:eastAsia="es-ES"/>
              </w:rPr>
              <w:t xml:space="preserve">  CÓDIGO </w:t>
            </w:r>
            <w:proofErr w:type="spellStart"/>
            <w:r w:rsidRPr="001454E6">
              <w:rPr>
                <w:rFonts w:ascii="Arial" w:eastAsia="Times New Roman" w:hAnsi="Arial" w:cs="Arial"/>
                <w:sz w:val="20"/>
                <w:szCs w:val="20"/>
                <w:lang w:eastAsia="es-ES"/>
              </w:rPr>
              <w:t>A16</w:t>
            </w:r>
            <w:proofErr w:type="spellEnd"/>
            <w:r w:rsidRPr="001454E6">
              <w:rPr>
                <w:rFonts w:ascii="Arial" w:eastAsia="Times New Roman" w:hAnsi="Arial" w:cs="Arial"/>
                <w:sz w:val="20"/>
                <w:szCs w:val="20"/>
                <w:lang w:eastAsia="es-ES"/>
              </w:rPr>
              <w:t>-30-00-13</w:t>
            </w:r>
          </w:p>
        </w:tc>
        <w:tc>
          <w:tcPr>
            <w:tcW w:w="2094" w:type="dxa"/>
          </w:tcPr>
          <w:p w14:paraId="29DFC9D6"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47F5E360" w14:textId="094EE9B1" w:rsidTr="001454E6">
        <w:trPr>
          <w:trHeight w:val="20"/>
        </w:trPr>
        <w:tc>
          <w:tcPr>
            <w:tcW w:w="895" w:type="dxa"/>
            <w:noWrap/>
            <w:hideMark/>
          </w:tcPr>
          <w:p w14:paraId="046997E7"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41</w:t>
            </w:r>
          </w:p>
        </w:tc>
        <w:tc>
          <w:tcPr>
            <w:tcW w:w="1200" w:type="dxa"/>
            <w:noWrap/>
            <w:hideMark/>
          </w:tcPr>
          <w:p w14:paraId="61F5348F"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30</w:t>
            </w:r>
          </w:p>
        </w:tc>
        <w:tc>
          <w:tcPr>
            <w:tcW w:w="1200" w:type="dxa"/>
            <w:noWrap/>
            <w:hideMark/>
          </w:tcPr>
          <w:p w14:paraId="16EE4245"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w:t>
            </w:r>
          </w:p>
        </w:tc>
        <w:tc>
          <w:tcPr>
            <w:tcW w:w="1750" w:type="dxa"/>
            <w:hideMark/>
          </w:tcPr>
          <w:p w14:paraId="4D710F42" w14:textId="77777777" w:rsidR="001454E6" w:rsidRPr="001454E6" w:rsidRDefault="001454E6" w:rsidP="001454E6">
            <w:pPr>
              <w:jc w:val="both"/>
              <w:rPr>
                <w:rFonts w:ascii="Arial" w:eastAsia="Times New Roman" w:hAnsi="Arial" w:cs="Arial"/>
                <w:sz w:val="20"/>
                <w:szCs w:val="20"/>
                <w:lang w:eastAsia="es-ES"/>
              </w:rPr>
            </w:pPr>
            <w:proofErr w:type="spellStart"/>
            <w:r w:rsidRPr="001454E6">
              <w:rPr>
                <w:rFonts w:ascii="Arial" w:eastAsia="Times New Roman" w:hAnsi="Arial" w:cs="Arial"/>
                <w:sz w:val="20"/>
                <w:szCs w:val="20"/>
                <w:lang w:eastAsia="es-ES"/>
              </w:rPr>
              <w:t>CONTACTOR</w:t>
            </w:r>
            <w:proofErr w:type="spellEnd"/>
          </w:p>
        </w:tc>
        <w:tc>
          <w:tcPr>
            <w:tcW w:w="2500" w:type="dxa"/>
            <w:hideMark/>
          </w:tcPr>
          <w:p w14:paraId="056327AE" w14:textId="56D9A09C" w:rsidR="001454E6" w:rsidRPr="001454E6" w:rsidRDefault="001454E6" w:rsidP="001454E6">
            <w:pPr>
              <w:jc w:val="both"/>
              <w:rPr>
                <w:rFonts w:ascii="Arial" w:eastAsia="Times New Roman" w:hAnsi="Arial" w:cs="Arial"/>
                <w:sz w:val="20"/>
                <w:szCs w:val="20"/>
                <w:lang w:eastAsia="es-ES"/>
              </w:rPr>
            </w:pPr>
            <w:proofErr w:type="spellStart"/>
            <w:r>
              <w:rPr>
                <w:rFonts w:ascii="Arial" w:eastAsia="Times New Roman" w:hAnsi="Arial" w:cs="Arial"/>
                <w:sz w:val="20"/>
                <w:szCs w:val="20"/>
                <w:lang w:eastAsia="es-ES"/>
              </w:rPr>
              <w:t>CONTACTOR</w:t>
            </w:r>
            <w:proofErr w:type="spellEnd"/>
            <w:r>
              <w:rPr>
                <w:rFonts w:ascii="Arial" w:eastAsia="Times New Roman" w:hAnsi="Arial" w:cs="Arial"/>
                <w:sz w:val="20"/>
                <w:szCs w:val="20"/>
                <w:lang w:eastAsia="es-ES"/>
              </w:rPr>
              <w:t xml:space="preserve"> PARA CONTROL </w:t>
            </w:r>
            <w:r w:rsidRPr="001454E6">
              <w:rPr>
                <w:rFonts w:ascii="Arial" w:eastAsia="Times New Roman" w:hAnsi="Arial" w:cs="Arial"/>
                <w:sz w:val="20"/>
                <w:szCs w:val="20"/>
                <w:lang w:eastAsia="es-ES"/>
              </w:rPr>
              <w:t xml:space="preserve">DE CIRCUITOS DE ALUMBRADO </w:t>
            </w:r>
            <w:proofErr w:type="spellStart"/>
            <w:r w:rsidRPr="001454E6">
              <w:rPr>
                <w:rFonts w:ascii="Arial" w:eastAsia="Times New Roman" w:hAnsi="Arial" w:cs="Arial"/>
                <w:sz w:val="20"/>
                <w:szCs w:val="20"/>
                <w:lang w:eastAsia="es-ES"/>
              </w:rPr>
              <w:t>3x60A</w:t>
            </w:r>
            <w:proofErr w:type="spellEnd"/>
            <w:r w:rsidRPr="001454E6">
              <w:rPr>
                <w:rFonts w:ascii="Arial" w:eastAsia="Times New Roman" w:hAnsi="Arial" w:cs="Arial"/>
                <w:sz w:val="20"/>
                <w:szCs w:val="20"/>
                <w:lang w:eastAsia="es-ES"/>
              </w:rPr>
              <w:t xml:space="preserve">  CÓDIGO </w:t>
            </w:r>
            <w:proofErr w:type="spellStart"/>
            <w:r w:rsidRPr="001454E6">
              <w:rPr>
                <w:rFonts w:ascii="Arial" w:eastAsia="Times New Roman" w:hAnsi="Arial" w:cs="Arial"/>
                <w:sz w:val="20"/>
                <w:szCs w:val="20"/>
                <w:lang w:eastAsia="es-ES"/>
              </w:rPr>
              <w:t>AF60</w:t>
            </w:r>
            <w:proofErr w:type="spellEnd"/>
            <w:r w:rsidRPr="001454E6">
              <w:rPr>
                <w:rFonts w:ascii="Arial" w:eastAsia="Times New Roman" w:hAnsi="Arial" w:cs="Arial"/>
                <w:sz w:val="20"/>
                <w:szCs w:val="20"/>
                <w:lang w:eastAsia="es-ES"/>
              </w:rPr>
              <w:t>-30-00-13</w:t>
            </w:r>
          </w:p>
        </w:tc>
        <w:tc>
          <w:tcPr>
            <w:tcW w:w="2094" w:type="dxa"/>
          </w:tcPr>
          <w:p w14:paraId="3367E1B3" w14:textId="77777777" w:rsidR="001454E6" w:rsidRPr="001454E6" w:rsidRDefault="001454E6" w:rsidP="001454E6">
            <w:pPr>
              <w:jc w:val="both"/>
              <w:rPr>
                <w:rFonts w:ascii="Arial" w:eastAsia="Times New Roman" w:hAnsi="Arial" w:cs="Arial"/>
                <w:sz w:val="20"/>
                <w:szCs w:val="20"/>
                <w:lang w:eastAsia="es-ES"/>
              </w:rPr>
            </w:pPr>
          </w:p>
        </w:tc>
      </w:tr>
      <w:tr w:rsidR="001454E6" w:rsidRPr="001454E6" w14:paraId="032B4503" w14:textId="334A64EC" w:rsidTr="001454E6">
        <w:trPr>
          <w:trHeight w:val="20"/>
        </w:trPr>
        <w:tc>
          <w:tcPr>
            <w:tcW w:w="895" w:type="dxa"/>
            <w:noWrap/>
            <w:hideMark/>
          </w:tcPr>
          <w:p w14:paraId="3F20B750"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42</w:t>
            </w:r>
          </w:p>
        </w:tc>
        <w:tc>
          <w:tcPr>
            <w:tcW w:w="1200" w:type="dxa"/>
            <w:noWrap/>
            <w:hideMark/>
          </w:tcPr>
          <w:p w14:paraId="65253EF1"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30</w:t>
            </w:r>
          </w:p>
        </w:tc>
        <w:tc>
          <w:tcPr>
            <w:tcW w:w="1200" w:type="dxa"/>
            <w:noWrap/>
            <w:hideMark/>
          </w:tcPr>
          <w:p w14:paraId="60EC9D4F" w14:textId="77777777" w:rsidR="001454E6" w:rsidRPr="001454E6" w:rsidRDefault="001454E6" w:rsidP="001454E6">
            <w:pPr>
              <w:jc w:val="center"/>
              <w:rPr>
                <w:rFonts w:ascii="Arial" w:eastAsia="Times New Roman" w:hAnsi="Arial" w:cs="Arial"/>
                <w:sz w:val="20"/>
                <w:szCs w:val="20"/>
                <w:lang w:eastAsia="es-ES"/>
              </w:rPr>
            </w:pPr>
            <w:r w:rsidRPr="001454E6">
              <w:rPr>
                <w:rFonts w:ascii="Arial" w:eastAsia="Times New Roman" w:hAnsi="Arial" w:cs="Arial"/>
                <w:sz w:val="20"/>
                <w:szCs w:val="20"/>
                <w:lang w:eastAsia="es-ES"/>
              </w:rPr>
              <w:t>Pieza</w:t>
            </w:r>
          </w:p>
        </w:tc>
        <w:tc>
          <w:tcPr>
            <w:tcW w:w="1750" w:type="dxa"/>
            <w:hideMark/>
          </w:tcPr>
          <w:p w14:paraId="705BBFE8" w14:textId="77777777" w:rsidR="001454E6" w:rsidRPr="001454E6" w:rsidRDefault="001454E6" w:rsidP="001454E6">
            <w:pPr>
              <w:jc w:val="both"/>
              <w:rPr>
                <w:rFonts w:ascii="Arial" w:eastAsia="Times New Roman" w:hAnsi="Arial" w:cs="Arial"/>
                <w:sz w:val="20"/>
                <w:szCs w:val="20"/>
                <w:lang w:eastAsia="es-ES"/>
              </w:rPr>
            </w:pPr>
            <w:r w:rsidRPr="001454E6">
              <w:rPr>
                <w:rFonts w:ascii="Arial" w:eastAsia="Times New Roman" w:hAnsi="Arial" w:cs="Arial"/>
                <w:sz w:val="20"/>
                <w:szCs w:val="20"/>
                <w:lang w:eastAsia="es-ES"/>
              </w:rPr>
              <w:t>AFLOJA TODO</w:t>
            </w:r>
          </w:p>
        </w:tc>
        <w:tc>
          <w:tcPr>
            <w:tcW w:w="2500" w:type="dxa"/>
            <w:hideMark/>
          </w:tcPr>
          <w:p w14:paraId="0ADE09D1" w14:textId="75F360CD" w:rsidR="001454E6" w:rsidRPr="001454E6" w:rsidRDefault="001454E6" w:rsidP="001454E6">
            <w:pPr>
              <w:jc w:val="both"/>
              <w:rPr>
                <w:rFonts w:ascii="Arial" w:eastAsia="Times New Roman" w:hAnsi="Arial" w:cs="Arial"/>
                <w:sz w:val="20"/>
                <w:szCs w:val="20"/>
                <w:lang w:eastAsia="es-ES"/>
              </w:rPr>
            </w:pPr>
            <w:proofErr w:type="spellStart"/>
            <w:r w:rsidRPr="001454E6">
              <w:rPr>
                <w:rFonts w:ascii="Arial" w:eastAsia="Times New Roman" w:hAnsi="Arial" w:cs="Arial"/>
                <w:sz w:val="20"/>
                <w:szCs w:val="20"/>
                <w:lang w:eastAsia="es-ES"/>
              </w:rPr>
              <w:t>AFLOJATODO</w:t>
            </w:r>
            <w:proofErr w:type="spellEnd"/>
            <w:r w:rsidRPr="001454E6">
              <w:rPr>
                <w:rFonts w:ascii="Arial" w:eastAsia="Times New Roman" w:hAnsi="Arial" w:cs="Arial"/>
                <w:sz w:val="20"/>
                <w:szCs w:val="20"/>
                <w:lang w:eastAsia="es-ES"/>
              </w:rPr>
              <w:t xml:space="preserve"> </w:t>
            </w:r>
            <w:proofErr w:type="spellStart"/>
            <w:r w:rsidRPr="001454E6">
              <w:rPr>
                <w:rFonts w:ascii="Arial" w:eastAsia="Times New Roman" w:hAnsi="Arial" w:cs="Arial"/>
                <w:sz w:val="20"/>
                <w:szCs w:val="20"/>
                <w:lang w:eastAsia="es-ES"/>
              </w:rPr>
              <w:t>400ml</w:t>
            </w:r>
            <w:proofErr w:type="spellEnd"/>
            <w:r w:rsidRPr="001454E6">
              <w:rPr>
                <w:rFonts w:ascii="Arial" w:eastAsia="Times New Roman" w:hAnsi="Arial" w:cs="Arial"/>
                <w:sz w:val="20"/>
                <w:szCs w:val="20"/>
                <w:lang w:eastAsia="es-ES"/>
              </w:rPr>
              <w:t>.</w:t>
            </w:r>
          </w:p>
        </w:tc>
        <w:tc>
          <w:tcPr>
            <w:tcW w:w="2094" w:type="dxa"/>
          </w:tcPr>
          <w:p w14:paraId="480E83DB" w14:textId="77777777" w:rsidR="001454E6" w:rsidRPr="001454E6" w:rsidRDefault="001454E6" w:rsidP="001454E6">
            <w:pPr>
              <w:jc w:val="both"/>
              <w:rPr>
                <w:rFonts w:ascii="Arial" w:eastAsia="Times New Roman" w:hAnsi="Arial" w:cs="Arial"/>
                <w:sz w:val="20"/>
                <w:szCs w:val="20"/>
                <w:lang w:eastAsia="es-ES"/>
              </w:rPr>
            </w:pPr>
          </w:p>
        </w:tc>
      </w:tr>
    </w:tbl>
    <w:p w14:paraId="58F1E6A0" w14:textId="77777777" w:rsidR="000D4A0B" w:rsidRDefault="000D4A0B" w:rsidP="000B16A4">
      <w:pPr>
        <w:spacing w:after="0" w:line="240" w:lineRule="auto"/>
        <w:jc w:val="both"/>
        <w:rPr>
          <w:rFonts w:ascii="Arial" w:eastAsia="Times New Roman" w:hAnsi="Arial" w:cs="Arial"/>
          <w:sz w:val="20"/>
          <w:szCs w:val="20"/>
          <w:lang w:eastAsia="es-ES"/>
        </w:rPr>
      </w:pPr>
    </w:p>
    <w:p w14:paraId="0CA4FE3C" w14:textId="77777777" w:rsidR="00290E9D" w:rsidRDefault="00290E9D" w:rsidP="000B16A4">
      <w:pPr>
        <w:spacing w:after="0" w:line="240" w:lineRule="auto"/>
        <w:jc w:val="both"/>
        <w:rPr>
          <w:rFonts w:ascii="Arial" w:eastAsia="Times New Roman" w:hAnsi="Arial" w:cs="Arial"/>
          <w:sz w:val="20"/>
          <w:szCs w:val="20"/>
          <w:lang w:eastAsia="es-ES"/>
        </w:rPr>
      </w:pPr>
    </w:p>
    <w:p w14:paraId="30B9ED88" w14:textId="77777777" w:rsidR="00290E9D" w:rsidRDefault="00290E9D" w:rsidP="000B16A4">
      <w:pPr>
        <w:spacing w:after="0" w:line="240" w:lineRule="auto"/>
        <w:jc w:val="both"/>
        <w:rPr>
          <w:rFonts w:ascii="Arial" w:eastAsia="Times New Roman" w:hAnsi="Arial" w:cs="Arial"/>
          <w:sz w:val="20"/>
          <w:szCs w:val="20"/>
          <w:lang w:eastAsia="es-ES"/>
        </w:rPr>
      </w:pPr>
    </w:p>
    <w:p w14:paraId="2C84DF1F" w14:textId="77777777" w:rsidR="00290E9D" w:rsidRDefault="00290E9D" w:rsidP="00290E9D">
      <w:pPr>
        <w:spacing w:after="0" w:line="240" w:lineRule="auto"/>
        <w:jc w:val="both"/>
        <w:rPr>
          <w:rFonts w:ascii="Arial" w:eastAsia="Times New Roman" w:hAnsi="Arial" w:cs="Arial"/>
          <w:sz w:val="20"/>
          <w:szCs w:val="20"/>
          <w:lang w:eastAsia="es-ES"/>
        </w:rPr>
      </w:pPr>
    </w:p>
    <w:p w14:paraId="1A8199DE" w14:textId="77777777" w:rsidR="00290E9D" w:rsidRDefault="00290E9D" w:rsidP="00290E9D">
      <w:pPr>
        <w:spacing w:after="0" w:line="240" w:lineRule="auto"/>
        <w:jc w:val="both"/>
        <w:rPr>
          <w:rFonts w:ascii="Arial" w:eastAsia="Times New Roman" w:hAnsi="Arial" w:cs="Arial"/>
          <w:sz w:val="20"/>
          <w:szCs w:val="20"/>
          <w:lang w:eastAsia="es-ES"/>
        </w:rPr>
      </w:pPr>
    </w:p>
    <w:p w14:paraId="78F8A22D" w14:textId="77777777" w:rsidR="00290E9D" w:rsidRDefault="00290E9D" w:rsidP="00290E9D">
      <w:pPr>
        <w:spacing w:after="0" w:line="240" w:lineRule="auto"/>
        <w:jc w:val="both"/>
        <w:rPr>
          <w:rFonts w:ascii="Arial" w:eastAsia="Times New Roman" w:hAnsi="Arial" w:cs="Arial"/>
          <w:sz w:val="20"/>
          <w:szCs w:val="20"/>
          <w:lang w:eastAsia="es-ES"/>
        </w:rPr>
      </w:pPr>
    </w:p>
    <w:p w14:paraId="757291F4" w14:textId="77777777" w:rsidR="00290E9D" w:rsidRDefault="00290E9D" w:rsidP="00290E9D">
      <w:pPr>
        <w:spacing w:after="0" w:line="240" w:lineRule="auto"/>
        <w:jc w:val="both"/>
        <w:rPr>
          <w:rFonts w:ascii="Arial" w:eastAsia="Times New Roman" w:hAnsi="Arial" w:cs="Arial"/>
          <w:sz w:val="20"/>
          <w:szCs w:val="20"/>
          <w:lang w:eastAsia="es-ES"/>
        </w:rPr>
      </w:pPr>
    </w:p>
    <w:p w14:paraId="4756365A" w14:textId="77777777" w:rsidR="00290E9D" w:rsidRDefault="00290E9D" w:rsidP="00290E9D">
      <w:pPr>
        <w:spacing w:after="0" w:line="240" w:lineRule="auto"/>
        <w:jc w:val="both"/>
        <w:rPr>
          <w:rFonts w:ascii="Arial" w:eastAsia="Times New Roman" w:hAnsi="Arial" w:cs="Arial"/>
          <w:sz w:val="20"/>
          <w:szCs w:val="20"/>
          <w:lang w:eastAsia="es-ES"/>
        </w:rPr>
      </w:pPr>
    </w:p>
    <w:p w14:paraId="516FE626" w14:textId="77777777" w:rsidR="00290E9D" w:rsidRDefault="00290E9D" w:rsidP="00290E9D">
      <w:pPr>
        <w:spacing w:after="0" w:line="240" w:lineRule="auto"/>
        <w:jc w:val="both"/>
        <w:rPr>
          <w:rFonts w:ascii="Arial" w:eastAsia="Times New Roman" w:hAnsi="Arial" w:cs="Arial"/>
          <w:sz w:val="20"/>
          <w:szCs w:val="20"/>
          <w:lang w:eastAsia="es-ES"/>
        </w:rPr>
      </w:pPr>
    </w:p>
    <w:p w14:paraId="4CDD1645" w14:textId="77777777" w:rsidR="00290E9D" w:rsidRDefault="00290E9D" w:rsidP="00290E9D">
      <w:pPr>
        <w:spacing w:after="0" w:line="240" w:lineRule="auto"/>
        <w:jc w:val="both"/>
        <w:rPr>
          <w:rFonts w:ascii="Arial" w:eastAsia="Times New Roman" w:hAnsi="Arial" w:cs="Arial"/>
          <w:sz w:val="20"/>
          <w:szCs w:val="20"/>
          <w:lang w:eastAsia="es-ES"/>
        </w:rPr>
      </w:pPr>
    </w:p>
    <w:p w14:paraId="58AC466F" w14:textId="77777777" w:rsidR="00290E9D" w:rsidRDefault="00290E9D" w:rsidP="00290E9D">
      <w:pPr>
        <w:spacing w:after="0" w:line="240" w:lineRule="auto"/>
        <w:jc w:val="both"/>
        <w:rPr>
          <w:rFonts w:ascii="Arial" w:eastAsia="Times New Roman" w:hAnsi="Arial" w:cs="Arial"/>
          <w:sz w:val="20"/>
          <w:szCs w:val="20"/>
          <w:lang w:eastAsia="es-ES"/>
        </w:rPr>
      </w:pPr>
    </w:p>
    <w:p w14:paraId="6416E358" w14:textId="77777777" w:rsidR="00290E9D" w:rsidRDefault="00290E9D" w:rsidP="00290E9D">
      <w:pPr>
        <w:spacing w:after="0" w:line="240" w:lineRule="auto"/>
        <w:jc w:val="both"/>
        <w:rPr>
          <w:rFonts w:ascii="Arial" w:eastAsia="Times New Roman" w:hAnsi="Arial" w:cs="Arial"/>
          <w:sz w:val="20"/>
          <w:szCs w:val="20"/>
          <w:lang w:eastAsia="es-ES"/>
        </w:rPr>
      </w:pPr>
    </w:p>
    <w:p w14:paraId="5D1C8AB2" w14:textId="77777777" w:rsidR="00290E9D" w:rsidRDefault="00290E9D" w:rsidP="00290E9D">
      <w:pPr>
        <w:spacing w:after="0" w:line="240" w:lineRule="auto"/>
        <w:jc w:val="both"/>
        <w:rPr>
          <w:rFonts w:ascii="Arial" w:eastAsia="Times New Roman" w:hAnsi="Arial" w:cs="Arial"/>
          <w:sz w:val="20"/>
          <w:szCs w:val="20"/>
          <w:lang w:eastAsia="es-ES"/>
        </w:rPr>
      </w:pPr>
    </w:p>
    <w:p w14:paraId="2B01C5CD" w14:textId="77777777" w:rsidR="00290E9D" w:rsidRDefault="00290E9D" w:rsidP="00290E9D">
      <w:pPr>
        <w:spacing w:after="0" w:line="240" w:lineRule="auto"/>
        <w:jc w:val="both"/>
        <w:rPr>
          <w:rFonts w:ascii="Arial" w:eastAsia="Times New Roman" w:hAnsi="Arial" w:cs="Arial"/>
          <w:sz w:val="20"/>
          <w:szCs w:val="20"/>
          <w:lang w:eastAsia="es-ES"/>
        </w:rPr>
      </w:pPr>
    </w:p>
    <w:p w14:paraId="7E0E1BF7" w14:textId="77777777" w:rsidR="00290E9D" w:rsidRDefault="00290E9D" w:rsidP="00290E9D">
      <w:pPr>
        <w:spacing w:after="0" w:line="240" w:lineRule="auto"/>
        <w:jc w:val="both"/>
        <w:rPr>
          <w:rFonts w:ascii="Arial" w:eastAsia="Times New Roman" w:hAnsi="Arial" w:cs="Arial"/>
          <w:sz w:val="20"/>
          <w:szCs w:val="20"/>
          <w:lang w:eastAsia="es-ES"/>
        </w:rPr>
      </w:pPr>
    </w:p>
    <w:p w14:paraId="00707717" w14:textId="77777777" w:rsidR="00290E9D" w:rsidRPr="00C23F66" w:rsidRDefault="00290E9D" w:rsidP="00290E9D">
      <w:pPr>
        <w:spacing w:after="0" w:line="240" w:lineRule="auto"/>
        <w:ind w:firstLine="708"/>
        <w:jc w:val="center"/>
        <w:rPr>
          <w:rFonts w:ascii="Arial" w:eastAsia="Calibri" w:hAnsi="Arial" w:cs="Arial"/>
          <w:b/>
          <w:sz w:val="32"/>
          <w:szCs w:val="32"/>
        </w:rPr>
      </w:pPr>
      <w:r w:rsidRPr="00C23F66">
        <w:rPr>
          <w:rFonts w:ascii="Arial" w:eastAsia="Calibri" w:hAnsi="Arial" w:cs="Arial"/>
          <w:b/>
          <w:sz w:val="32"/>
          <w:szCs w:val="32"/>
        </w:rPr>
        <w:t>ORDEN DE PAGO</w:t>
      </w:r>
    </w:p>
    <w:p w14:paraId="75956420" w14:textId="6FC3B85D" w:rsidR="00290E9D" w:rsidRPr="00C23F66" w:rsidRDefault="00290E9D" w:rsidP="00290E9D">
      <w:pPr>
        <w:spacing w:after="0" w:line="240" w:lineRule="auto"/>
        <w:ind w:firstLine="708"/>
        <w:jc w:val="center"/>
        <w:rPr>
          <w:rFonts w:ascii="Arial" w:eastAsia="Calibri" w:hAnsi="Arial" w:cs="Arial"/>
          <w:sz w:val="28"/>
          <w:szCs w:val="28"/>
        </w:rPr>
      </w:pPr>
      <w:r w:rsidRPr="00C23F66">
        <w:rPr>
          <w:rFonts w:ascii="Arial" w:eastAsia="Calibri" w:hAnsi="Arial" w:cs="Arial"/>
          <w:sz w:val="28"/>
          <w:szCs w:val="28"/>
        </w:rPr>
        <w:t xml:space="preserve">BASES DE LICITACIÓN </w:t>
      </w:r>
      <w:proofErr w:type="spellStart"/>
      <w:r w:rsidRPr="00C23F66">
        <w:rPr>
          <w:rFonts w:ascii="Arial" w:eastAsia="Calibri" w:hAnsi="Arial" w:cs="Arial"/>
          <w:sz w:val="28"/>
          <w:szCs w:val="28"/>
        </w:rPr>
        <w:t>OM</w:t>
      </w:r>
      <w:proofErr w:type="spellEnd"/>
      <w:r w:rsidRPr="00C23F66">
        <w:rPr>
          <w:rFonts w:ascii="Arial" w:eastAsia="Calibri" w:hAnsi="Arial" w:cs="Arial"/>
          <w:sz w:val="28"/>
          <w:szCs w:val="28"/>
        </w:rPr>
        <w:t>-</w:t>
      </w:r>
      <w:r>
        <w:rPr>
          <w:rFonts w:ascii="Arial" w:eastAsia="Calibri" w:hAnsi="Arial" w:cs="Arial"/>
          <w:sz w:val="28"/>
          <w:szCs w:val="28"/>
        </w:rPr>
        <w:t>13</w:t>
      </w:r>
      <w:r>
        <w:rPr>
          <w:rFonts w:ascii="Arial" w:eastAsia="Calibri" w:hAnsi="Arial" w:cs="Arial"/>
          <w:sz w:val="28"/>
          <w:szCs w:val="28"/>
        </w:rPr>
        <w:t>/2022</w:t>
      </w:r>
    </w:p>
    <w:tbl>
      <w:tblPr>
        <w:tblStyle w:val="Tablaconcuadrcula611"/>
        <w:tblW w:w="0" w:type="auto"/>
        <w:tblInd w:w="730" w:type="dxa"/>
        <w:tblLook w:val="04A0" w:firstRow="1" w:lastRow="0" w:firstColumn="1" w:lastColumn="0" w:noHBand="0" w:noVBand="1"/>
      </w:tblPr>
      <w:tblGrid>
        <w:gridCol w:w="4527"/>
        <w:gridCol w:w="4527"/>
      </w:tblGrid>
      <w:tr w:rsidR="00290E9D" w:rsidRPr="00C23F66" w14:paraId="3425FCD8" w14:textId="77777777" w:rsidTr="00BE7C72">
        <w:tc>
          <w:tcPr>
            <w:tcW w:w="9054" w:type="dxa"/>
            <w:gridSpan w:val="2"/>
          </w:tcPr>
          <w:p w14:paraId="7F2F175C" w14:textId="77777777" w:rsidR="00290E9D" w:rsidRPr="00C23F66" w:rsidRDefault="00290E9D" w:rsidP="00BE7C72">
            <w:pPr>
              <w:jc w:val="center"/>
              <w:rPr>
                <w:rFonts w:ascii="Arial" w:hAnsi="Arial" w:cs="Arial"/>
              </w:rPr>
            </w:pPr>
            <w:r w:rsidRPr="00C23F66">
              <w:rPr>
                <w:rFonts w:ascii="Arial" w:hAnsi="Arial" w:cs="Arial"/>
                <w:noProof/>
                <w:lang w:eastAsia="es-MX"/>
              </w:rPr>
              <w:drawing>
                <wp:inline distT="0" distB="0" distL="0" distR="0" wp14:anchorId="04034CF5" wp14:editId="0DABFFD0">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4CA013D7" w14:textId="77777777" w:rsidR="00290E9D" w:rsidRPr="00C23F66" w:rsidRDefault="00290E9D" w:rsidP="00BE7C72">
            <w:pPr>
              <w:rPr>
                <w:rFonts w:ascii="Arial" w:hAnsi="Arial" w:cs="Arial"/>
              </w:rPr>
            </w:pPr>
          </w:p>
        </w:tc>
      </w:tr>
      <w:tr w:rsidR="00290E9D" w:rsidRPr="00C23F66" w14:paraId="385E72DF" w14:textId="77777777" w:rsidTr="00BE7C72">
        <w:tc>
          <w:tcPr>
            <w:tcW w:w="9054" w:type="dxa"/>
            <w:gridSpan w:val="2"/>
          </w:tcPr>
          <w:p w14:paraId="3061A6DD" w14:textId="77777777" w:rsidR="00290E9D" w:rsidRPr="00C23F66" w:rsidRDefault="00290E9D" w:rsidP="00BE7C72">
            <w:pPr>
              <w:jc w:val="center"/>
              <w:rPr>
                <w:rFonts w:ascii="Arial" w:hAnsi="Arial" w:cs="Arial"/>
                <w:b/>
              </w:rPr>
            </w:pPr>
            <w:r w:rsidRPr="00C23F66">
              <w:rPr>
                <w:rFonts w:ascii="Arial" w:hAnsi="Arial" w:cs="Arial"/>
                <w:b/>
              </w:rPr>
              <w:t>MUNICIPIO DE TLAJOMULCO DE ZÚÑIGA, JALISCO</w:t>
            </w:r>
          </w:p>
          <w:p w14:paraId="2D4B2F33" w14:textId="77777777" w:rsidR="00290E9D" w:rsidRPr="00C23F66" w:rsidRDefault="00290E9D" w:rsidP="00BE7C72">
            <w:pPr>
              <w:jc w:val="center"/>
              <w:rPr>
                <w:rFonts w:ascii="Arial" w:hAnsi="Arial" w:cs="Arial"/>
              </w:rPr>
            </w:pPr>
            <w:r w:rsidRPr="00C23F66">
              <w:rPr>
                <w:rFonts w:ascii="Arial" w:hAnsi="Arial" w:cs="Arial"/>
                <w:b/>
              </w:rPr>
              <w:t>DIRECCIÓN DE RECURSOS MATERIALES</w:t>
            </w:r>
          </w:p>
        </w:tc>
      </w:tr>
      <w:tr w:rsidR="00290E9D" w:rsidRPr="00C23F66" w14:paraId="6296BC2D" w14:textId="77777777" w:rsidTr="00BE7C72">
        <w:tc>
          <w:tcPr>
            <w:tcW w:w="9054" w:type="dxa"/>
            <w:gridSpan w:val="2"/>
          </w:tcPr>
          <w:p w14:paraId="1A69A975" w14:textId="77777777" w:rsidR="00290E9D" w:rsidRPr="00C23F66" w:rsidRDefault="00290E9D" w:rsidP="00BE7C72">
            <w:pPr>
              <w:jc w:val="center"/>
              <w:rPr>
                <w:rFonts w:ascii="Arial" w:hAnsi="Arial" w:cs="Arial"/>
              </w:rPr>
            </w:pPr>
            <w:r w:rsidRPr="00C23F66">
              <w:rPr>
                <w:rFonts w:ascii="Arial" w:hAnsi="Arial" w:cs="Arial"/>
              </w:rPr>
              <w:t>DATOS DE LICITACIÓN</w:t>
            </w:r>
          </w:p>
        </w:tc>
      </w:tr>
      <w:tr w:rsidR="00290E9D" w:rsidRPr="00C23F66" w14:paraId="530F6742" w14:textId="77777777" w:rsidTr="00BE7C72">
        <w:tc>
          <w:tcPr>
            <w:tcW w:w="9054" w:type="dxa"/>
            <w:gridSpan w:val="2"/>
          </w:tcPr>
          <w:p w14:paraId="4BBDFFE9" w14:textId="2E813E70" w:rsidR="00290E9D" w:rsidRPr="00C23F66" w:rsidRDefault="00290E9D" w:rsidP="00290E9D">
            <w:pPr>
              <w:jc w:val="both"/>
              <w:rPr>
                <w:rFonts w:ascii="Arial" w:hAnsi="Arial" w:cs="Arial"/>
              </w:rPr>
            </w:pPr>
            <w:r w:rsidRPr="00C23F66">
              <w:rPr>
                <w:rFonts w:ascii="Arial" w:hAnsi="Arial" w:cs="Arial"/>
              </w:rPr>
              <w:t xml:space="preserve">IMPORTE: </w:t>
            </w:r>
            <w:r>
              <w:rPr>
                <w:rFonts w:ascii="Arial" w:hAnsi="Arial" w:cs="Arial"/>
              </w:rPr>
              <w:t>$</w:t>
            </w:r>
            <w:r>
              <w:rPr>
                <w:rFonts w:ascii="Arial" w:hAnsi="Arial" w:cs="Arial"/>
              </w:rPr>
              <w:t>6</w:t>
            </w:r>
            <w:r w:rsidRPr="00994859">
              <w:rPr>
                <w:rFonts w:ascii="Arial" w:hAnsi="Arial" w:cs="Arial"/>
              </w:rPr>
              <w:t xml:space="preserve">00.00 </w:t>
            </w:r>
            <w:r w:rsidRPr="00C23F66">
              <w:rPr>
                <w:rFonts w:ascii="Arial" w:hAnsi="Arial" w:cs="Arial"/>
              </w:rPr>
              <w:t xml:space="preserve">CON LETRA: SON </w:t>
            </w:r>
            <w:r>
              <w:rPr>
                <w:rFonts w:ascii="Arial" w:hAnsi="Arial" w:cs="Arial"/>
              </w:rPr>
              <w:t xml:space="preserve">SEISCIENTOS </w:t>
            </w:r>
            <w:r w:rsidRPr="00C23F66">
              <w:rPr>
                <w:rFonts w:ascii="Arial" w:hAnsi="Arial" w:cs="Arial"/>
              </w:rPr>
              <w:t>PESOS, 00/100, M. N.</w:t>
            </w:r>
          </w:p>
        </w:tc>
      </w:tr>
      <w:tr w:rsidR="00290E9D" w:rsidRPr="00C23F66" w14:paraId="0FA2306B" w14:textId="77777777" w:rsidTr="00BE7C72">
        <w:tc>
          <w:tcPr>
            <w:tcW w:w="4527" w:type="dxa"/>
          </w:tcPr>
          <w:p w14:paraId="10F9321C" w14:textId="77777777" w:rsidR="00290E9D" w:rsidRPr="00C23F66" w:rsidRDefault="00290E9D" w:rsidP="00BE7C72">
            <w:pPr>
              <w:jc w:val="both"/>
              <w:rPr>
                <w:rFonts w:ascii="Arial" w:hAnsi="Arial" w:cs="Arial"/>
              </w:rPr>
            </w:pPr>
          </w:p>
        </w:tc>
        <w:tc>
          <w:tcPr>
            <w:tcW w:w="4527" w:type="dxa"/>
          </w:tcPr>
          <w:p w14:paraId="43041B90" w14:textId="79D37C6B" w:rsidR="00290E9D" w:rsidRPr="008B4FDC" w:rsidRDefault="00290E9D" w:rsidP="00290E9D">
            <w:pPr>
              <w:pBdr>
                <w:top w:val="nil"/>
                <w:left w:val="nil"/>
                <w:bottom w:val="nil"/>
                <w:right w:val="nil"/>
                <w:between w:val="nil"/>
              </w:pBdr>
              <w:jc w:val="both"/>
              <w:rPr>
                <w:rFonts w:ascii="Arial" w:eastAsia="Arial" w:hAnsi="Arial" w:cs="Arial"/>
                <w:b/>
                <w:color w:val="000000"/>
                <w:lang w:val="es-ES_tradnl" w:eastAsia="es-MX"/>
              </w:rPr>
            </w:pPr>
            <w:proofErr w:type="spellStart"/>
            <w:r w:rsidRPr="00290E9D">
              <w:rPr>
                <w:rFonts w:ascii="Arial" w:eastAsia="Arial" w:hAnsi="Arial" w:cs="Arial"/>
                <w:b/>
                <w:color w:val="000000"/>
                <w:lang w:val="es-ES_tradnl" w:eastAsia="es-MX"/>
              </w:rPr>
              <w:t>OM</w:t>
            </w:r>
            <w:proofErr w:type="spellEnd"/>
            <w:r w:rsidRPr="00290E9D">
              <w:rPr>
                <w:rFonts w:ascii="Arial" w:eastAsia="Arial" w:hAnsi="Arial" w:cs="Arial"/>
                <w:b/>
                <w:color w:val="000000"/>
                <w:lang w:val="es-ES_tradnl" w:eastAsia="es-MX"/>
              </w:rPr>
              <w:t xml:space="preserve">-13/2022 </w:t>
            </w:r>
            <w:bookmarkStart w:id="0" w:name="_GoBack"/>
            <w:bookmarkEnd w:id="0"/>
            <w:r w:rsidRPr="00290E9D">
              <w:rPr>
                <w:rFonts w:ascii="Arial" w:eastAsia="Arial" w:hAnsi="Arial" w:cs="Arial"/>
                <w:b/>
                <w:color w:val="000000"/>
                <w:lang w:val="es-ES_tradnl" w:eastAsia="es-MX"/>
              </w:rPr>
              <w:t>“ADQUISICIÓN DE MATERIAL ELÉCTRICO PARA LA DIRECCIÓN DE ALUMBRADO PÚBLICO DEL GOBIERNO MUNICIPAL DE TLAJOMULCO DE ZÚÑIGA, JALISCO”</w:t>
            </w:r>
          </w:p>
        </w:tc>
      </w:tr>
      <w:tr w:rsidR="00290E9D" w:rsidRPr="00C23F66" w14:paraId="0BB30A16" w14:textId="77777777" w:rsidTr="00BE7C72">
        <w:tc>
          <w:tcPr>
            <w:tcW w:w="9054" w:type="dxa"/>
            <w:gridSpan w:val="2"/>
          </w:tcPr>
          <w:p w14:paraId="5C2828D3" w14:textId="77777777" w:rsidR="00290E9D" w:rsidRPr="00C23F66" w:rsidRDefault="00290E9D" w:rsidP="00BE7C72">
            <w:pPr>
              <w:jc w:val="center"/>
              <w:rPr>
                <w:rFonts w:ascii="Arial" w:hAnsi="Arial" w:cs="Arial"/>
                <w:b/>
              </w:rPr>
            </w:pPr>
            <w:r w:rsidRPr="00C23F66">
              <w:rPr>
                <w:rFonts w:ascii="Arial" w:hAnsi="Arial" w:cs="Arial"/>
                <w:b/>
              </w:rPr>
              <w:t>DATOS DEL LICITANTE</w:t>
            </w:r>
          </w:p>
        </w:tc>
      </w:tr>
      <w:tr w:rsidR="00290E9D" w:rsidRPr="00C23F66" w14:paraId="5F10C817" w14:textId="77777777" w:rsidTr="00BE7C72">
        <w:tc>
          <w:tcPr>
            <w:tcW w:w="4527" w:type="dxa"/>
          </w:tcPr>
          <w:p w14:paraId="6E96A2E4" w14:textId="77777777" w:rsidR="00290E9D" w:rsidRPr="00C23F66" w:rsidRDefault="00290E9D" w:rsidP="00BE7C72">
            <w:pPr>
              <w:jc w:val="both"/>
              <w:rPr>
                <w:rFonts w:ascii="Arial" w:hAnsi="Arial" w:cs="Arial"/>
              </w:rPr>
            </w:pPr>
            <w:r w:rsidRPr="00C23F66">
              <w:rPr>
                <w:rFonts w:ascii="Arial" w:hAnsi="Arial" w:cs="Arial"/>
              </w:rPr>
              <w:t xml:space="preserve">LICITANTE </w:t>
            </w:r>
          </w:p>
        </w:tc>
        <w:tc>
          <w:tcPr>
            <w:tcW w:w="4527" w:type="dxa"/>
          </w:tcPr>
          <w:p w14:paraId="23F3E7CF" w14:textId="77777777" w:rsidR="00290E9D" w:rsidRPr="00C23F66" w:rsidRDefault="00290E9D" w:rsidP="00BE7C72">
            <w:pPr>
              <w:jc w:val="both"/>
              <w:rPr>
                <w:rFonts w:ascii="Arial" w:hAnsi="Arial" w:cs="Arial"/>
              </w:rPr>
            </w:pPr>
          </w:p>
        </w:tc>
      </w:tr>
      <w:tr w:rsidR="00290E9D" w:rsidRPr="00C23F66" w14:paraId="77D6D885" w14:textId="77777777" w:rsidTr="00BE7C72">
        <w:tc>
          <w:tcPr>
            <w:tcW w:w="4527" w:type="dxa"/>
          </w:tcPr>
          <w:p w14:paraId="21D8F6AB" w14:textId="77777777" w:rsidR="00290E9D" w:rsidRPr="00C23F66" w:rsidRDefault="00290E9D" w:rsidP="00BE7C72">
            <w:pPr>
              <w:jc w:val="both"/>
              <w:rPr>
                <w:rFonts w:ascii="Arial" w:hAnsi="Arial" w:cs="Arial"/>
              </w:rPr>
            </w:pPr>
            <w:r w:rsidRPr="00C23F66">
              <w:rPr>
                <w:rFonts w:ascii="Arial" w:hAnsi="Arial" w:cs="Arial"/>
              </w:rPr>
              <w:t>R. F. C.</w:t>
            </w:r>
          </w:p>
        </w:tc>
        <w:tc>
          <w:tcPr>
            <w:tcW w:w="4527" w:type="dxa"/>
          </w:tcPr>
          <w:p w14:paraId="1B7BCF92" w14:textId="77777777" w:rsidR="00290E9D" w:rsidRPr="00C23F66" w:rsidRDefault="00290E9D" w:rsidP="00BE7C72">
            <w:pPr>
              <w:jc w:val="both"/>
              <w:rPr>
                <w:rFonts w:ascii="Arial" w:hAnsi="Arial" w:cs="Arial"/>
              </w:rPr>
            </w:pPr>
          </w:p>
        </w:tc>
      </w:tr>
      <w:tr w:rsidR="00290E9D" w:rsidRPr="00C23F66" w14:paraId="07B83F15" w14:textId="77777777" w:rsidTr="00BE7C72">
        <w:tc>
          <w:tcPr>
            <w:tcW w:w="4527" w:type="dxa"/>
          </w:tcPr>
          <w:p w14:paraId="083D6746" w14:textId="77777777" w:rsidR="00290E9D" w:rsidRPr="00C23F66" w:rsidRDefault="00290E9D" w:rsidP="00BE7C72">
            <w:pPr>
              <w:jc w:val="both"/>
              <w:rPr>
                <w:rFonts w:ascii="Arial" w:hAnsi="Arial" w:cs="Arial"/>
              </w:rPr>
            </w:pPr>
            <w:r w:rsidRPr="00C23F66">
              <w:rPr>
                <w:rFonts w:ascii="Arial" w:hAnsi="Arial" w:cs="Arial"/>
              </w:rPr>
              <w:t>NO. DE PROVEEDOR (PARA EL CASO DE CONTAR CON NÚMERO)</w:t>
            </w:r>
          </w:p>
        </w:tc>
        <w:tc>
          <w:tcPr>
            <w:tcW w:w="4527" w:type="dxa"/>
          </w:tcPr>
          <w:p w14:paraId="36AF8CC5" w14:textId="77777777" w:rsidR="00290E9D" w:rsidRPr="00C23F66" w:rsidRDefault="00290E9D" w:rsidP="00BE7C72">
            <w:pPr>
              <w:tabs>
                <w:tab w:val="left" w:pos="1628"/>
              </w:tabs>
              <w:jc w:val="both"/>
              <w:rPr>
                <w:rFonts w:ascii="Arial" w:hAnsi="Arial" w:cs="Arial"/>
              </w:rPr>
            </w:pPr>
          </w:p>
        </w:tc>
      </w:tr>
      <w:tr w:rsidR="00290E9D" w:rsidRPr="00C23F66" w14:paraId="6382FE91" w14:textId="77777777" w:rsidTr="00BE7C72">
        <w:tc>
          <w:tcPr>
            <w:tcW w:w="4527" w:type="dxa"/>
          </w:tcPr>
          <w:p w14:paraId="4258B01E" w14:textId="77777777" w:rsidR="00290E9D" w:rsidRPr="00C23F66" w:rsidRDefault="00290E9D" w:rsidP="00BE7C72">
            <w:pPr>
              <w:jc w:val="both"/>
              <w:rPr>
                <w:rFonts w:ascii="Arial" w:hAnsi="Arial" w:cs="Arial"/>
              </w:rPr>
            </w:pPr>
            <w:r w:rsidRPr="00C23F66">
              <w:rPr>
                <w:rFonts w:ascii="Arial" w:hAnsi="Arial" w:cs="Arial"/>
              </w:rPr>
              <w:t>NOMBRE DE REPRESENTANTE</w:t>
            </w:r>
          </w:p>
        </w:tc>
        <w:tc>
          <w:tcPr>
            <w:tcW w:w="4527" w:type="dxa"/>
          </w:tcPr>
          <w:p w14:paraId="5F693E2C" w14:textId="77777777" w:rsidR="00290E9D" w:rsidRPr="00C23F66" w:rsidRDefault="00290E9D" w:rsidP="00BE7C72">
            <w:pPr>
              <w:jc w:val="both"/>
              <w:rPr>
                <w:rFonts w:ascii="Arial" w:hAnsi="Arial" w:cs="Arial"/>
              </w:rPr>
            </w:pPr>
          </w:p>
        </w:tc>
      </w:tr>
      <w:tr w:rsidR="00290E9D" w:rsidRPr="00C23F66" w14:paraId="69161CF8" w14:textId="77777777" w:rsidTr="00BE7C72">
        <w:tc>
          <w:tcPr>
            <w:tcW w:w="4527" w:type="dxa"/>
          </w:tcPr>
          <w:p w14:paraId="336CDFB0" w14:textId="77777777" w:rsidR="00290E9D" w:rsidRPr="00C23F66" w:rsidRDefault="00290E9D" w:rsidP="00BE7C72">
            <w:pPr>
              <w:jc w:val="both"/>
              <w:rPr>
                <w:rFonts w:ascii="Arial" w:hAnsi="Arial" w:cs="Arial"/>
              </w:rPr>
            </w:pPr>
            <w:r w:rsidRPr="00C23F66">
              <w:rPr>
                <w:rFonts w:ascii="Arial" w:hAnsi="Arial" w:cs="Arial"/>
              </w:rPr>
              <w:t>TELÉFONO CELULAR DE CONTACTO</w:t>
            </w:r>
          </w:p>
        </w:tc>
        <w:tc>
          <w:tcPr>
            <w:tcW w:w="4527" w:type="dxa"/>
          </w:tcPr>
          <w:p w14:paraId="72CE22B3" w14:textId="77777777" w:rsidR="00290E9D" w:rsidRPr="00C23F66" w:rsidRDefault="00290E9D" w:rsidP="00BE7C72">
            <w:pPr>
              <w:jc w:val="both"/>
              <w:rPr>
                <w:rFonts w:ascii="Arial" w:hAnsi="Arial" w:cs="Arial"/>
              </w:rPr>
            </w:pPr>
          </w:p>
        </w:tc>
      </w:tr>
      <w:tr w:rsidR="00290E9D" w:rsidRPr="00C23F66" w14:paraId="53700D88" w14:textId="77777777" w:rsidTr="00BE7C72">
        <w:trPr>
          <w:trHeight w:val="442"/>
        </w:trPr>
        <w:tc>
          <w:tcPr>
            <w:tcW w:w="4527" w:type="dxa"/>
          </w:tcPr>
          <w:p w14:paraId="10623E52" w14:textId="77777777" w:rsidR="00290E9D" w:rsidRPr="00C23F66" w:rsidRDefault="00290E9D" w:rsidP="00BE7C72">
            <w:pPr>
              <w:jc w:val="both"/>
              <w:rPr>
                <w:rFonts w:ascii="Arial" w:hAnsi="Arial" w:cs="Arial"/>
              </w:rPr>
            </w:pPr>
            <w:r w:rsidRPr="00C23F66">
              <w:rPr>
                <w:rFonts w:ascii="Arial" w:hAnsi="Arial" w:cs="Arial"/>
              </w:rPr>
              <w:t xml:space="preserve">CORREO ELECTRÓNICO </w:t>
            </w:r>
          </w:p>
        </w:tc>
        <w:tc>
          <w:tcPr>
            <w:tcW w:w="4527" w:type="dxa"/>
          </w:tcPr>
          <w:p w14:paraId="23FD9CAB" w14:textId="77777777" w:rsidR="00290E9D" w:rsidRPr="00C23F66" w:rsidRDefault="00290E9D" w:rsidP="00BE7C72">
            <w:pPr>
              <w:jc w:val="both"/>
              <w:rPr>
                <w:rFonts w:ascii="Arial" w:hAnsi="Arial" w:cs="Arial"/>
              </w:rPr>
            </w:pPr>
          </w:p>
        </w:tc>
      </w:tr>
      <w:tr w:rsidR="00290E9D" w:rsidRPr="00C23F66" w14:paraId="5EE4DAAA" w14:textId="77777777" w:rsidTr="00BE7C72">
        <w:tc>
          <w:tcPr>
            <w:tcW w:w="9054" w:type="dxa"/>
            <w:gridSpan w:val="2"/>
          </w:tcPr>
          <w:p w14:paraId="0CC40A34" w14:textId="77777777" w:rsidR="00290E9D" w:rsidRPr="00C23F66" w:rsidRDefault="00290E9D" w:rsidP="00BE7C72">
            <w:pPr>
              <w:jc w:val="center"/>
              <w:rPr>
                <w:rFonts w:ascii="Arial" w:hAnsi="Arial" w:cs="Arial"/>
              </w:rPr>
            </w:pPr>
          </w:p>
          <w:p w14:paraId="57C820AA" w14:textId="77777777" w:rsidR="00290E9D" w:rsidRPr="00C23F66" w:rsidRDefault="00290E9D" w:rsidP="00BE7C72">
            <w:pPr>
              <w:jc w:val="center"/>
              <w:rPr>
                <w:rFonts w:ascii="Arial" w:hAnsi="Arial" w:cs="Arial"/>
              </w:rPr>
            </w:pPr>
          </w:p>
          <w:p w14:paraId="339A074E" w14:textId="77777777" w:rsidR="00290E9D" w:rsidRPr="00C23F66" w:rsidRDefault="00290E9D" w:rsidP="00BE7C72">
            <w:pPr>
              <w:jc w:val="center"/>
              <w:rPr>
                <w:rFonts w:ascii="Arial" w:hAnsi="Arial" w:cs="Arial"/>
              </w:rPr>
            </w:pPr>
          </w:p>
          <w:p w14:paraId="3717043E" w14:textId="77777777" w:rsidR="00290E9D" w:rsidRPr="00C23F66" w:rsidRDefault="00290E9D" w:rsidP="00BE7C72">
            <w:pPr>
              <w:jc w:val="center"/>
              <w:rPr>
                <w:rFonts w:ascii="Arial" w:hAnsi="Arial" w:cs="Arial"/>
              </w:rPr>
            </w:pPr>
            <w:r w:rsidRPr="00C23F66">
              <w:rPr>
                <w:rFonts w:ascii="Arial" w:hAnsi="Arial" w:cs="Arial"/>
              </w:rPr>
              <w:t>Sello autorización área responsable</w:t>
            </w:r>
          </w:p>
          <w:p w14:paraId="090A8E40" w14:textId="77777777" w:rsidR="00290E9D" w:rsidRPr="00C23F66" w:rsidRDefault="00290E9D" w:rsidP="00BE7C72">
            <w:pPr>
              <w:rPr>
                <w:rFonts w:ascii="Arial" w:hAnsi="Arial" w:cs="Arial"/>
              </w:rPr>
            </w:pPr>
          </w:p>
          <w:p w14:paraId="74FFEAEA" w14:textId="77777777" w:rsidR="00290E9D" w:rsidRPr="00C23F66" w:rsidRDefault="00290E9D" w:rsidP="00BE7C72">
            <w:pPr>
              <w:rPr>
                <w:rFonts w:ascii="Arial" w:hAnsi="Arial" w:cs="Arial"/>
              </w:rPr>
            </w:pPr>
          </w:p>
          <w:p w14:paraId="18E3FFA8" w14:textId="77777777" w:rsidR="00290E9D" w:rsidRPr="00C23F66" w:rsidRDefault="00290E9D" w:rsidP="00BE7C72">
            <w:pPr>
              <w:jc w:val="center"/>
              <w:rPr>
                <w:rFonts w:ascii="Arial" w:hAnsi="Arial" w:cs="Arial"/>
              </w:rPr>
            </w:pPr>
            <w:r w:rsidRPr="00C23F66">
              <w:rPr>
                <w:rFonts w:ascii="Arial" w:hAnsi="Arial" w:cs="Arial"/>
              </w:rPr>
              <w:t>LIC. RAÚL CUEVAS LANDEROS</w:t>
            </w:r>
          </w:p>
          <w:p w14:paraId="7DD39231" w14:textId="77777777" w:rsidR="00290E9D" w:rsidRPr="00C23F66" w:rsidRDefault="00290E9D" w:rsidP="00BE7C72">
            <w:pPr>
              <w:jc w:val="center"/>
              <w:rPr>
                <w:rFonts w:ascii="Arial" w:hAnsi="Arial" w:cs="Arial"/>
              </w:rPr>
            </w:pPr>
            <w:r w:rsidRPr="00C23F66">
              <w:rPr>
                <w:rFonts w:ascii="Arial" w:hAnsi="Arial" w:cs="Arial"/>
              </w:rPr>
              <w:t>DIRECTOR DE RECURSOS MATERIALES</w:t>
            </w:r>
          </w:p>
          <w:p w14:paraId="389C4A8D" w14:textId="77777777" w:rsidR="00290E9D" w:rsidRPr="00C23F66" w:rsidRDefault="00290E9D" w:rsidP="00BE7C72">
            <w:pPr>
              <w:rPr>
                <w:rFonts w:ascii="Arial" w:hAnsi="Arial" w:cs="Arial"/>
              </w:rPr>
            </w:pPr>
          </w:p>
        </w:tc>
      </w:tr>
    </w:tbl>
    <w:p w14:paraId="0CA584A0" w14:textId="77777777" w:rsidR="00290E9D" w:rsidRPr="00C23F66" w:rsidRDefault="00290E9D" w:rsidP="00290E9D">
      <w:pPr>
        <w:spacing w:after="0"/>
        <w:rPr>
          <w:rFonts w:ascii="Arial" w:eastAsia="Calibri" w:hAnsi="Arial" w:cs="Arial"/>
        </w:rPr>
      </w:pPr>
    </w:p>
    <w:p w14:paraId="44DDB1EF" w14:textId="77777777" w:rsidR="00290E9D" w:rsidRPr="00C23F66" w:rsidRDefault="00290E9D" w:rsidP="00290E9D">
      <w:pPr>
        <w:spacing w:after="0"/>
        <w:rPr>
          <w:rFonts w:ascii="Arial" w:eastAsia="Calibri" w:hAnsi="Arial" w:cs="Arial"/>
          <w:sz w:val="20"/>
          <w:szCs w:val="20"/>
        </w:rPr>
      </w:pPr>
      <w:r w:rsidRPr="00C23F66">
        <w:rPr>
          <w:rFonts w:ascii="Arial" w:eastAsia="Calibri" w:hAnsi="Arial" w:cs="Arial"/>
          <w:sz w:val="20"/>
          <w:szCs w:val="20"/>
        </w:rPr>
        <w:t>Favor de llenar a máquina o con letra de molde</w:t>
      </w:r>
    </w:p>
    <w:p w14:paraId="0800066E" w14:textId="77777777" w:rsidR="00290E9D" w:rsidRPr="00716907" w:rsidRDefault="00290E9D" w:rsidP="00290E9D">
      <w:pPr>
        <w:spacing w:after="0"/>
        <w:rPr>
          <w:rFonts w:ascii="Arial" w:hAnsi="Arial" w:cs="Arial"/>
          <w:sz w:val="24"/>
          <w:szCs w:val="24"/>
        </w:rPr>
      </w:pPr>
    </w:p>
    <w:p w14:paraId="67DA5AE9" w14:textId="77777777" w:rsidR="00290E9D" w:rsidRDefault="00290E9D" w:rsidP="000B16A4">
      <w:pPr>
        <w:spacing w:after="0" w:line="240" w:lineRule="auto"/>
        <w:jc w:val="both"/>
        <w:rPr>
          <w:rFonts w:ascii="Arial" w:eastAsia="Times New Roman" w:hAnsi="Arial" w:cs="Arial"/>
          <w:sz w:val="20"/>
          <w:szCs w:val="20"/>
          <w:lang w:eastAsia="es-ES"/>
        </w:rPr>
      </w:pPr>
    </w:p>
    <w:p w14:paraId="3EDE9B0D" w14:textId="77777777" w:rsidR="00290E9D" w:rsidRDefault="00290E9D" w:rsidP="000B16A4">
      <w:pPr>
        <w:spacing w:after="0" w:line="240" w:lineRule="auto"/>
        <w:jc w:val="both"/>
        <w:rPr>
          <w:rFonts w:ascii="Arial" w:eastAsia="Times New Roman" w:hAnsi="Arial" w:cs="Arial"/>
          <w:sz w:val="20"/>
          <w:szCs w:val="20"/>
          <w:lang w:eastAsia="es-ES"/>
        </w:rPr>
      </w:pPr>
    </w:p>
    <w:sectPr w:rsidR="00290E9D"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D1ACB" w14:textId="77777777" w:rsidR="00D654DB" w:rsidRDefault="00D654DB">
      <w:pPr>
        <w:spacing w:after="0" w:line="240" w:lineRule="auto"/>
      </w:pPr>
      <w:r>
        <w:separator/>
      </w:r>
    </w:p>
  </w:endnote>
  <w:endnote w:type="continuationSeparator" w:id="0">
    <w:p w14:paraId="29B49D8E" w14:textId="77777777" w:rsidR="00D654DB" w:rsidRDefault="00D65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E9718C" w:rsidRDefault="00E9718C">
        <w:pPr>
          <w:pStyle w:val="Piedepgina"/>
          <w:jc w:val="right"/>
        </w:pPr>
        <w:r>
          <w:fldChar w:fldCharType="begin"/>
        </w:r>
        <w:r>
          <w:instrText>PAGE   \* MERGEFORMAT</w:instrText>
        </w:r>
        <w:r>
          <w:fldChar w:fldCharType="separate"/>
        </w:r>
        <w:r w:rsidR="00290E9D">
          <w:rPr>
            <w:noProof/>
          </w:rPr>
          <w:t>9</w:t>
        </w:r>
        <w:r>
          <w:rPr>
            <w:noProof/>
          </w:rPr>
          <w:fldChar w:fldCharType="end"/>
        </w:r>
      </w:p>
    </w:sdtContent>
  </w:sdt>
  <w:p w14:paraId="59AE45CE" w14:textId="77777777" w:rsidR="00E9718C" w:rsidRDefault="00E971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585D8" w14:textId="77777777" w:rsidR="00D654DB" w:rsidRDefault="00D654DB">
      <w:pPr>
        <w:spacing w:after="0" w:line="240" w:lineRule="auto"/>
      </w:pPr>
      <w:r>
        <w:separator/>
      </w:r>
    </w:p>
  </w:footnote>
  <w:footnote w:type="continuationSeparator" w:id="0">
    <w:p w14:paraId="432BB0AD" w14:textId="77777777" w:rsidR="00D654DB" w:rsidRDefault="00D65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E9718C" w:rsidRDefault="00E9718C">
    <w:pPr>
      <w:pStyle w:val="Encabezado"/>
      <w:jc w:val="right"/>
    </w:pPr>
  </w:p>
  <w:p w14:paraId="518830E8" w14:textId="77777777" w:rsidR="00E9718C" w:rsidRDefault="00E971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1">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2">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3">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4">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6">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7">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8">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9">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2">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4">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15">
    <w:nsid w:val="02CD1B16"/>
    <w:multiLevelType w:val="hybridMultilevel"/>
    <w:tmpl w:val="9E3003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7">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93B0185"/>
    <w:multiLevelType w:val="multilevel"/>
    <w:tmpl w:val="F4643904"/>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24">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6">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ACE389F"/>
    <w:multiLevelType w:val="singleLevel"/>
    <w:tmpl w:val="D480CBF2"/>
    <w:lvl w:ilvl="0">
      <w:start w:val="1"/>
      <w:numFmt w:val="decimal"/>
      <w:lvlText w:val="%1."/>
      <w:lvlJc w:val="left"/>
      <w:pPr>
        <w:tabs>
          <w:tab w:val="num" w:pos="360"/>
        </w:tabs>
        <w:ind w:left="360" w:hanging="360"/>
      </w:pPr>
    </w:lvl>
  </w:abstractNum>
  <w:abstractNum w:abstractNumId="29">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430A099D"/>
    <w:multiLevelType w:val="hybridMultilevel"/>
    <w:tmpl w:val="3E6E7AF6"/>
    <w:lvl w:ilvl="0" w:tplc="5210BD86">
      <w:start w:val="1"/>
      <w:numFmt w:val="decimal"/>
      <w:lvlText w:val="%1)"/>
      <w:lvlJc w:val="left"/>
      <w:pPr>
        <w:ind w:left="72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7">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8">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9">
    <w:nsid w:val="6F141642"/>
    <w:multiLevelType w:val="hybridMultilevel"/>
    <w:tmpl w:val="CC08C27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35"/>
  </w:num>
  <w:num w:numId="3">
    <w:abstractNumId w:val="34"/>
  </w:num>
  <w:num w:numId="4">
    <w:abstractNumId w:val="21"/>
  </w:num>
  <w:num w:numId="5">
    <w:abstractNumId w:val="22"/>
  </w:num>
  <w:num w:numId="6">
    <w:abstractNumId w:val="14"/>
  </w:num>
  <w:num w:numId="7">
    <w:abstractNumId w:val="31"/>
  </w:num>
  <w:num w:numId="8">
    <w:abstractNumId w:val="5"/>
  </w:num>
  <w:num w:numId="9">
    <w:abstractNumId w:val="17"/>
  </w:num>
  <w:num w:numId="10">
    <w:abstractNumId w:val="28"/>
  </w:num>
  <w:num w:numId="11">
    <w:abstractNumId w:val="19"/>
  </w:num>
  <w:num w:numId="12">
    <w:abstractNumId w:val="27"/>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6"/>
  </w:num>
  <w:num w:numId="17">
    <w:abstractNumId w:val="11"/>
  </w:num>
  <w:num w:numId="18">
    <w:abstractNumId w:val="11"/>
  </w:num>
  <w:num w:numId="19">
    <w:abstractNumId w:val="10"/>
    <w:lvlOverride w:ilvl="0">
      <w:startOverride w:val="1"/>
    </w:lvlOverride>
  </w:num>
  <w:num w:numId="20">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5"/>
  </w:num>
  <w:num w:numId="23">
    <w:abstractNumId w:val="18"/>
  </w:num>
  <w:num w:numId="24">
    <w:abstractNumId w:val="23"/>
  </w:num>
  <w:num w:numId="25">
    <w:abstractNumId w:val="36"/>
  </w:num>
  <w:num w:numId="26">
    <w:abstractNumId w:val="20"/>
  </w:num>
  <w:num w:numId="27">
    <w:abstractNumId w:val="37"/>
  </w:num>
  <w:num w:numId="28">
    <w:abstractNumId w:val="38"/>
  </w:num>
  <w:num w:numId="29">
    <w:abstractNumId w:val="16"/>
  </w:num>
  <w:num w:numId="30">
    <w:abstractNumId w:val="9"/>
  </w:num>
  <w:num w:numId="31">
    <w:abstractNumId w:val="10"/>
  </w:num>
  <w:num w:numId="32">
    <w:abstractNumId w:val="0"/>
  </w:num>
  <w:num w:numId="33">
    <w:abstractNumId w:val="1"/>
  </w:num>
  <w:num w:numId="34">
    <w:abstractNumId w:val="2"/>
  </w:num>
  <w:num w:numId="35">
    <w:abstractNumId w:val="3"/>
  </w:num>
  <w:num w:numId="36">
    <w:abstractNumId w:val="4"/>
  </w:num>
  <w:num w:numId="37">
    <w:abstractNumId w:val="6"/>
  </w:num>
  <w:num w:numId="38">
    <w:abstractNumId w:val="7"/>
  </w:num>
  <w:num w:numId="39">
    <w:abstractNumId w:val="8"/>
  </w:num>
  <w:num w:numId="40">
    <w:abstractNumId w:val="12"/>
  </w:num>
  <w:num w:numId="41">
    <w:abstractNumId w:val="13"/>
  </w:num>
  <w:num w:numId="42">
    <w:abstractNumId w:val="39"/>
  </w:num>
  <w:num w:numId="43">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4B2E"/>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1B2F"/>
    <w:rsid w:val="0007386D"/>
    <w:rsid w:val="00073F84"/>
    <w:rsid w:val="00075F40"/>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B5BC6"/>
    <w:rsid w:val="000C3CC6"/>
    <w:rsid w:val="000C411C"/>
    <w:rsid w:val="000C4AD9"/>
    <w:rsid w:val="000C5E25"/>
    <w:rsid w:val="000D0324"/>
    <w:rsid w:val="000D0AE5"/>
    <w:rsid w:val="000D3E48"/>
    <w:rsid w:val="000D4A0B"/>
    <w:rsid w:val="000D61DB"/>
    <w:rsid w:val="000D6564"/>
    <w:rsid w:val="000D737F"/>
    <w:rsid w:val="000E4784"/>
    <w:rsid w:val="000E4CB4"/>
    <w:rsid w:val="000E7824"/>
    <w:rsid w:val="000E7974"/>
    <w:rsid w:val="000E7C0D"/>
    <w:rsid w:val="000F0A86"/>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798A"/>
    <w:rsid w:val="001441BB"/>
    <w:rsid w:val="001454E6"/>
    <w:rsid w:val="00150B92"/>
    <w:rsid w:val="00151DEA"/>
    <w:rsid w:val="00152187"/>
    <w:rsid w:val="00155E83"/>
    <w:rsid w:val="00157D6C"/>
    <w:rsid w:val="001666EF"/>
    <w:rsid w:val="0017223D"/>
    <w:rsid w:val="00172278"/>
    <w:rsid w:val="001735AC"/>
    <w:rsid w:val="0017562F"/>
    <w:rsid w:val="00177093"/>
    <w:rsid w:val="00183382"/>
    <w:rsid w:val="001835FA"/>
    <w:rsid w:val="00183DDD"/>
    <w:rsid w:val="00185367"/>
    <w:rsid w:val="001858FE"/>
    <w:rsid w:val="00185F5D"/>
    <w:rsid w:val="001869A5"/>
    <w:rsid w:val="00186C39"/>
    <w:rsid w:val="00187695"/>
    <w:rsid w:val="001958FD"/>
    <w:rsid w:val="00196084"/>
    <w:rsid w:val="001A12BE"/>
    <w:rsid w:val="001B3058"/>
    <w:rsid w:val="001B3BF3"/>
    <w:rsid w:val="001B54DD"/>
    <w:rsid w:val="001B6A98"/>
    <w:rsid w:val="001B77A5"/>
    <w:rsid w:val="001C0D0B"/>
    <w:rsid w:val="001C1059"/>
    <w:rsid w:val="001C235D"/>
    <w:rsid w:val="001C2494"/>
    <w:rsid w:val="001C3287"/>
    <w:rsid w:val="001C3794"/>
    <w:rsid w:val="001C502D"/>
    <w:rsid w:val="001C59BF"/>
    <w:rsid w:val="001C5E75"/>
    <w:rsid w:val="001C683F"/>
    <w:rsid w:val="001C7B98"/>
    <w:rsid w:val="001C7F79"/>
    <w:rsid w:val="001D091F"/>
    <w:rsid w:val="001D0DF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6C1"/>
    <w:rsid w:val="00285D3C"/>
    <w:rsid w:val="002861CB"/>
    <w:rsid w:val="002869B4"/>
    <w:rsid w:val="00287B67"/>
    <w:rsid w:val="0029093B"/>
    <w:rsid w:val="00290E9D"/>
    <w:rsid w:val="00291B59"/>
    <w:rsid w:val="00292971"/>
    <w:rsid w:val="002931EE"/>
    <w:rsid w:val="0029324E"/>
    <w:rsid w:val="00293562"/>
    <w:rsid w:val="002945CF"/>
    <w:rsid w:val="00294B0F"/>
    <w:rsid w:val="00294B94"/>
    <w:rsid w:val="0029615D"/>
    <w:rsid w:val="002965F3"/>
    <w:rsid w:val="00296C87"/>
    <w:rsid w:val="002A1ADB"/>
    <w:rsid w:val="002A42F1"/>
    <w:rsid w:val="002A4F33"/>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432A"/>
    <w:rsid w:val="002E59E3"/>
    <w:rsid w:val="002E7834"/>
    <w:rsid w:val="002E79FF"/>
    <w:rsid w:val="002E7D5D"/>
    <w:rsid w:val="002F05F5"/>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7D39"/>
    <w:rsid w:val="00327FB8"/>
    <w:rsid w:val="00330E70"/>
    <w:rsid w:val="00332BEB"/>
    <w:rsid w:val="003331C4"/>
    <w:rsid w:val="0033595E"/>
    <w:rsid w:val="00335B4A"/>
    <w:rsid w:val="00343922"/>
    <w:rsid w:val="00344386"/>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0D3A"/>
    <w:rsid w:val="003719F1"/>
    <w:rsid w:val="00374A75"/>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582F"/>
    <w:rsid w:val="003B27D3"/>
    <w:rsid w:val="003B5EBC"/>
    <w:rsid w:val="003C21E9"/>
    <w:rsid w:val="003C35FF"/>
    <w:rsid w:val="003C38A0"/>
    <w:rsid w:val="003C663F"/>
    <w:rsid w:val="003D2C36"/>
    <w:rsid w:val="003D6CE4"/>
    <w:rsid w:val="003D7B2C"/>
    <w:rsid w:val="003E18AE"/>
    <w:rsid w:val="003E4506"/>
    <w:rsid w:val="003E5EF3"/>
    <w:rsid w:val="003E772F"/>
    <w:rsid w:val="003F0CD9"/>
    <w:rsid w:val="003F1B4F"/>
    <w:rsid w:val="003F2A46"/>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091"/>
    <w:rsid w:val="00426241"/>
    <w:rsid w:val="00426297"/>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612F"/>
    <w:rsid w:val="0045798D"/>
    <w:rsid w:val="00457BA3"/>
    <w:rsid w:val="00462B70"/>
    <w:rsid w:val="00465537"/>
    <w:rsid w:val="00467DA1"/>
    <w:rsid w:val="00467E86"/>
    <w:rsid w:val="0047053E"/>
    <w:rsid w:val="00471FBE"/>
    <w:rsid w:val="004728CF"/>
    <w:rsid w:val="004728F6"/>
    <w:rsid w:val="00474466"/>
    <w:rsid w:val="0047458B"/>
    <w:rsid w:val="0047567C"/>
    <w:rsid w:val="004771FC"/>
    <w:rsid w:val="00480223"/>
    <w:rsid w:val="0048156A"/>
    <w:rsid w:val="00481AD4"/>
    <w:rsid w:val="00481FF0"/>
    <w:rsid w:val="0048388A"/>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B01BE"/>
    <w:rsid w:val="004B0AB8"/>
    <w:rsid w:val="004B0D99"/>
    <w:rsid w:val="004B4F7C"/>
    <w:rsid w:val="004B5746"/>
    <w:rsid w:val="004B661A"/>
    <w:rsid w:val="004B6ADB"/>
    <w:rsid w:val="004B7598"/>
    <w:rsid w:val="004C0A15"/>
    <w:rsid w:val="004C0CAE"/>
    <w:rsid w:val="004C13F2"/>
    <w:rsid w:val="004C1F46"/>
    <w:rsid w:val="004C5AD4"/>
    <w:rsid w:val="004C67C2"/>
    <w:rsid w:val="004D0136"/>
    <w:rsid w:val="004D0E44"/>
    <w:rsid w:val="004D27EC"/>
    <w:rsid w:val="004D2AE2"/>
    <w:rsid w:val="004D30A5"/>
    <w:rsid w:val="004D311D"/>
    <w:rsid w:val="004D3314"/>
    <w:rsid w:val="004D494C"/>
    <w:rsid w:val="004E15BC"/>
    <w:rsid w:val="004E1F80"/>
    <w:rsid w:val="004E2C34"/>
    <w:rsid w:val="004F1701"/>
    <w:rsid w:val="004F2346"/>
    <w:rsid w:val="004F2748"/>
    <w:rsid w:val="004F27E0"/>
    <w:rsid w:val="004F3232"/>
    <w:rsid w:val="004F4FF7"/>
    <w:rsid w:val="004F5D37"/>
    <w:rsid w:val="004F7228"/>
    <w:rsid w:val="00501A67"/>
    <w:rsid w:val="00502A76"/>
    <w:rsid w:val="00503050"/>
    <w:rsid w:val="00503A7B"/>
    <w:rsid w:val="00503E2F"/>
    <w:rsid w:val="00504D5C"/>
    <w:rsid w:val="00506C55"/>
    <w:rsid w:val="00510526"/>
    <w:rsid w:val="00510F05"/>
    <w:rsid w:val="005142B2"/>
    <w:rsid w:val="005148FC"/>
    <w:rsid w:val="00514DFB"/>
    <w:rsid w:val="005153EC"/>
    <w:rsid w:val="00516366"/>
    <w:rsid w:val="00516F43"/>
    <w:rsid w:val="00521303"/>
    <w:rsid w:val="00524510"/>
    <w:rsid w:val="00526FF1"/>
    <w:rsid w:val="005273A4"/>
    <w:rsid w:val="00527538"/>
    <w:rsid w:val="00527D66"/>
    <w:rsid w:val="005310BA"/>
    <w:rsid w:val="005313A8"/>
    <w:rsid w:val="00531617"/>
    <w:rsid w:val="00534200"/>
    <w:rsid w:val="00535226"/>
    <w:rsid w:val="005367F0"/>
    <w:rsid w:val="0053751C"/>
    <w:rsid w:val="005454E8"/>
    <w:rsid w:val="00545B71"/>
    <w:rsid w:val="00553498"/>
    <w:rsid w:val="00553FEA"/>
    <w:rsid w:val="00557962"/>
    <w:rsid w:val="005604A2"/>
    <w:rsid w:val="00561C6A"/>
    <w:rsid w:val="005633F4"/>
    <w:rsid w:val="00563E45"/>
    <w:rsid w:val="005665F4"/>
    <w:rsid w:val="00566E00"/>
    <w:rsid w:val="00567954"/>
    <w:rsid w:val="00571033"/>
    <w:rsid w:val="00571362"/>
    <w:rsid w:val="00572994"/>
    <w:rsid w:val="00572D9F"/>
    <w:rsid w:val="0057320D"/>
    <w:rsid w:val="00573668"/>
    <w:rsid w:val="005736EA"/>
    <w:rsid w:val="00574D5C"/>
    <w:rsid w:val="005811AE"/>
    <w:rsid w:val="00582B6B"/>
    <w:rsid w:val="00586ACB"/>
    <w:rsid w:val="00587C0D"/>
    <w:rsid w:val="005913C5"/>
    <w:rsid w:val="00592AC4"/>
    <w:rsid w:val="005A0C87"/>
    <w:rsid w:val="005A1C5C"/>
    <w:rsid w:val="005A393B"/>
    <w:rsid w:val="005A69DF"/>
    <w:rsid w:val="005A7552"/>
    <w:rsid w:val="005A7AE9"/>
    <w:rsid w:val="005B0AAE"/>
    <w:rsid w:val="005B2DA4"/>
    <w:rsid w:val="005B3079"/>
    <w:rsid w:val="005B3259"/>
    <w:rsid w:val="005B4FF9"/>
    <w:rsid w:val="005B63CE"/>
    <w:rsid w:val="005B77A8"/>
    <w:rsid w:val="005B790E"/>
    <w:rsid w:val="005C114A"/>
    <w:rsid w:val="005C439C"/>
    <w:rsid w:val="005C4E8A"/>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F15"/>
    <w:rsid w:val="005F6FC9"/>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486B"/>
    <w:rsid w:val="00625780"/>
    <w:rsid w:val="006260B9"/>
    <w:rsid w:val="00626AC0"/>
    <w:rsid w:val="00626E47"/>
    <w:rsid w:val="00627F29"/>
    <w:rsid w:val="00631BDE"/>
    <w:rsid w:val="00631CE1"/>
    <w:rsid w:val="0063261C"/>
    <w:rsid w:val="00633907"/>
    <w:rsid w:val="00637845"/>
    <w:rsid w:val="006416FE"/>
    <w:rsid w:val="00642B44"/>
    <w:rsid w:val="00645AF8"/>
    <w:rsid w:val="0065042E"/>
    <w:rsid w:val="00650E32"/>
    <w:rsid w:val="0065163E"/>
    <w:rsid w:val="00651C0D"/>
    <w:rsid w:val="00652DC8"/>
    <w:rsid w:val="0066171A"/>
    <w:rsid w:val="00663381"/>
    <w:rsid w:val="00666DB9"/>
    <w:rsid w:val="0066771D"/>
    <w:rsid w:val="00667984"/>
    <w:rsid w:val="00667FBB"/>
    <w:rsid w:val="00670AA8"/>
    <w:rsid w:val="006713E3"/>
    <w:rsid w:val="00672368"/>
    <w:rsid w:val="00676394"/>
    <w:rsid w:val="00677EB3"/>
    <w:rsid w:val="00680781"/>
    <w:rsid w:val="00681275"/>
    <w:rsid w:val="00681A0B"/>
    <w:rsid w:val="006856D9"/>
    <w:rsid w:val="0068594E"/>
    <w:rsid w:val="0069704B"/>
    <w:rsid w:val="006A001B"/>
    <w:rsid w:val="006A20B7"/>
    <w:rsid w:val="006A3356"/>
    <w:rsid w:val="006A52C1"/>
    <w:rsid w:val="006A5719"/>
    <w:rsid w:val="006A5B8A"/>
    <w:rsid w:val="006A61F4"/>
    <w:rsid w:val="006A62C2"/>
    <w:rsid w:val="006B02A2"/>
    <w:rsid w:val="006B0724"/>
    <w:rsid w:val="006B1B91"/>
    <w:rsid w:val="006B3289"/>
    <w:rsid w:val="006B3814"/>
    <w:rsid w:val="006B457F"/>
    <w:rsid w:val="006B4816"/>
    <w:rsid w:val="006B4E49"/>
    <w:rsid w:val="006B5943"/>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F170C"/>
    <w:rsid w:val="006F19EF"/>
    <w:rsid w:val="006F2241"/>
    <w:rsid w:val="006F2533"/>
    <w:rsid w:val="006F2539"/>
    <w:rsid w:val="006F373E"/>
    <w:rsid w:val="006F5102"/>
    <w:rsid w:val="006F627E"/>
    <w:rsid w:val="006F67F3"/>
    <w:rsid w:val="006F7D5E"/>
    <w:rsid w:val="006F7D73"/>
    <w:rsid w:val="00701C8A"/>
    <w:rsid w:val="0070259F"/>
    <w:rsid w:val="007047FB"/>
    <w:rsid w:val="007050F9"/>
    <w:rsid w:val="007068FA"/>
    <w:rsid w:val="00706B09"/>
    <w:rsid w:val="00706BE2"/>
    <w:rsid w:val="00707487"/>
    <w:rsid w:val="00707574"/>
    <w:rsid w:val="00712A51"/>
    <w:rsid w:val="007150B8"/>
    <w:rsid w:val="007157B7"/>
    <w:rsid w:val="00716907"/>
    <w:rsid w:val="00716CE8"/>
    <w:rsid w:val="00717779"/>
    <w:rsid w:val="007208D4"/>
    <w:rsid w:val="007223E4"/>
    <w:rsid w:val="007267DA"/>
    <w:rsid w:val="00727D6D"/>
    <w:rsid w:val="007317AB"/>
    <w:rsid w:val="00732774"/>
    <w:rsid w:val="00733137"/>
    <w:rsid w:val="00733148"/>
    <w:rsid w:val="007344E8"/>
    <w:rsid w:val="00736124"/>
    <w:rsid w:val="0073612D"/>
    <w:rsid w:val="00737B74"/>
    <w:rsid w:val="007405BE"/>
    <w:rsid w:val="00740F37"/>
    <w:rsid w:val="0074158B"/>
    <w:rsid w:val="0074288F"/>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AD7"/>
    <w:rsid w:val="007A3791"/>
    <w:rsid w:val="007A3858"/>
    <w:rsid w:val="007A3BB3"/>
    <w:rsid w:val="007A55D8"/>
    <w:rsid w:val="007A72DA"/>
    <w:rsid w:val="007B0569"/>
    <w:rsid w:val="007B0E4D"/>
    <w:rsid w:val="007B14C8"/>
    <w:rsid w:val="007B15DA"/>
    <w:rsid w:val="007B32B7"/>
    <w:rsid w:val="007B4E97"/>
    <w:rsid w:val="007C0AA7"/>
    <w:rsid w:val="007C29D9"/>
    <w:rsid w:val="007C367D"/>
    <w:rsid w:val="007C5649"/>
    <w:rsid w:val="007C577A"/>
    <w:rsid w:val="007C5A9F"/>
    <w:rsid w:val="007C714E"/>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267"/>
    <w:rsid w:val="008838AF"/>
    <w:rsid w:val="00884767"/>
    <w:rsid w:val="00885C38"/>
    <w:rsid w:val="008871E7"/>
    <w:rsid w:val="00890774"/>
    <w:rsid w:val="00891857"/>
    <w:rsid w:val="00892FC5"/>
    <w:rsid w:val="00893A57"/>
    <w:rsid w:val="00893D49"/>
    <w:rsid w:val="00894074"/>
    <w:rsid w:val="0089601E"/>
    <w:rsid w:val="0089691D"/>
    <w:rsid w:val="00896EF3"/>
    <w:rsid w:val="008A0C8A"/>
    <w:rsid w:val="008A1805"/>
    <w:rsid w:val="008A205D"/>
    <w:rsid w:val="008A33BA"/>
    <w:rsid w:val="008A44F8"/>
    <w:rsid w:val="008A70DE"/>
    <w:rsid w:val="008B18CB"/>
    <w:rsid w:val="008B218C"/>
    <w:rsid w:val="008B2A1D"/>
    <w:rsid w:val="008B52E4"/>
    <w:rsid w:val="008B646D"/>
    <w:rsid w:val="008C1B9A"/>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C87"/>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16AC"/>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10FE"/>
    <w:rsid w:val="00962644"/>
    <w:rsid w:val="00963264"/>
    <w:rsid w:val="009645E4"/>
    <w:rsid w:val="0096483D"/>
    <w:rsid w:val="009649B9"/>
    <w:rsid w:val="00965985"/>
    <w:rsid w:val="0097046B"/>
    <w:rsid w:val="0097086C"/>
    <w:rsid w:val="00970BA7"/>
    <w:rsid w:val="009710B1"/>
    <w:rsid w:val="009717D2"/>
    <w:rsid w:val="00973714"/>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5EE7"/>
    <w:rsid w:val="00997BB6"/>
    <w:rsid w:val="00997F21"/>
    <w:rsid w:val="009A1006"/>
    <w:rsid w:val="009A165C"/>
    <w:rsid w:val="009A2CB6"/>
    <w:rsid w:val="009A4543"/>
    <w:rsid w:val="009A5782"/>
    <w:rsid w:val="009A63DE"/>
    <w:rsid w:val="009A7098"/>
    <w:rsid w:val="009A7A44"/>
    <w:rsid w:val="009A7D92"/>
    <w:rsid w:val="009B29FC"/>
    <w:rsid w:val="009B3D6E"/>
    <w:rsid w:val="009B43D3"/>
    <w:rsid w:val="009B58A8"/>
    <w:rsid w:val="009B739A"/>
    <w:rsid w:val="009C0380"/>
    <w:rsid w:val="009C1E48"/>
    <w:rsid w:val="009C34A8"/>
    <w:rsid w:val="009C378F"/>
    <w:rsid w:val="009C3E4A"/>
    <w:rsid w:val="009C4DE7"/>
    <w:rsid w:val="009C56B9"/>
    <w:rsid w:val="009C6685"/>
    <w:rsid w:val="009C6D98"/>
    <w:rsid w:val="009C6EF4"/>
    <w:rsid w:val="009C7571"/>
    <w:rsid w:val="009C7DE0"/>
    <w:rsid w:val="009D1A28"/>
    <w:rsid w:val="009D298C"/>
    <w:rsid w:val="009D2EEE"/>
    <w:rsid w:val="009E3081"/>
    <w:rsid w:val="009E3D47"/>
    <w:rsid w:val="009E45CA"/>
    <w:rsid w:val="009E4847"/>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27E34"/>
    <w:rsid w:val="00A31C19"/>
    <w:rsid w:val="00A32658"/>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B7F"/>
    <w:rsid w:val="00AB3070"/>
    <w:rsid w:val="00AB37DB"/>
    <w:rsid w:val="00AB4687"/>
    <w:rsid w:val="00AB56A0"/>
    <w:rsid w:val="00AC1CF4"/>
    <w:rsid w:val="00AC28BD"/>
    <w:rsid w:val="00AC4389"/>
    <w:rsid w:val="00AC479D"/>
    <w:rsid w:val="00AC73B8"/>
    <w:rsid w:val="00AC769F"/>
    <w:rsid w:val="00AC792E"/>
    <w:rsid w:val="00AD1D80"/>
    <w:rsid w:val="00AD435E"/>
    <w:rsid w:val="00AD5326"/>
    <w:rsid w:val="00AD5402"/>
    <w:rsid w:val="00AD60A4"/>
    <w:rsid w:val="00AD66DF"/>
    <w:rsid w:val="00AD7303"/>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CC9"/>
    <w:rsid w:val="00B661F1"/>
    <w:rsid w:val="00B67504"/>
    <w:rsid w:val="00B71145"/>
    <w:rsid w:val="00B72C12"/>
    <w:rsid w:val="00B745D4"/>
    <w:rsid w:val="00B75F61"/>
    <w:rsid w:val="00B804A9"/>
    <w:rsid w:val="00B80829"/>
    <w:rsid w:val="00B81011"/>
    <w:rsid w:val="00B81AB5"/>
    <w:rsid w:val="00B83A83"/>
    <w:rsid w:val="00B86FC8"/>
    <w:rsid w:val="00B90BBC"/>
    <w:rsid w:val="00B9209B"/>
    <w:rsid w:val="00B93143"/>
    <w:rsid w:val="00B9323D"/>
    <w:rsid w:val="00B93BD4"/>
    <w:rsid w:val="00B9492E"/>
    <w:rsid w:val="00B94AE7"/>
    <w:rsid w:val="00B95EC0"/>
    <w:rsid w:val="00B96AAE"/>
    <w:rsid w:val="00B96E8B"/>
    <w:rsid w:val="00BA01FD"/>
    <w:rsid w:val="00BA4294"/>
    <w:rsid w:val="00BA5DD5"/>
    <w:rsid w:val="00BA6EAC"/>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25E9"/>
    <w:rsid w:val="00BE4BB1"/>
    <w:rsid w:val="00BE687C"/>
    <w:rsid w:val="00BF0696"/>
    <w:rsid w:val="00BF1741"/>
    <w:rsid w:val="00BF29B4"/>
    <w:rsid w:val="00BF4AF4"/>
    <w:rsid w:val="00BF6212"/>
    <w:rsid w:val="00BF64E0"/>
    <w:rsid w:val="00BF6AE0"/>
    <w:rsid w:val="00BF7569"/>
    <w:rsid w:val="00C00551"/>
    <w:rsid w:val="00C00B5C"/>
    <w:rsid w:val="00C0360A"/>
    <w:rsid w:val="00C03AE0"/>
    <w:rsid w:val="00C048BF"/>
    <w:rsid w:val="00C05625"/>
    <w:rsid w:val="00C07646"/>
    <w:rsid w:val="00C1217A"/>
    <w:rsid w:val="00C14EB4"/>
    <w:rsid w:val="00C159BC"/>
    <w:rsid w:val="00C15EFB"/>
    <w:rsid w:val="00C15F2F"/>
    <w:rsid w:val="00C17DAC"/>
    <w:rsid w:val="00C200F6"/>
    <w:rsid w:val="00C20518"/>
    <w:rsid w:val="00C242F7"/>
    <w:rsid w:val="00C24E59"/>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51064"/>
    <w:rsid w:val="00C519A5"/>
    <w:rsid w:val="00C51AEB"/>
    <w:rsid w:val="00C520FF"/>
    <w:rsid w:val="00C52412"/>
    <w:rsid w:val="00C53DC4"/>
    <w:rsid w:val="00C54482"/>
    <w:rsid w:val="00C544F7"/>
    <w:rsid w:val="00C557F4"/>
    <w:rsid w:val="00C56DFC"/>
    <w:rsid w:val="00C570CD"/>
    <w:rsid w:val="00C5743C"/>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540F"/>
    <w:rsid w:val="00CE5963"/>
    <w:rsid w:val="00CE5B7C"/>
    <w:rsid w:val="00CE60EB"/>
    <w:rsid w:val="00CE7E6C"/>
    <w:rsid w:val="00CF03CF"/>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9B9"/>
    <w:rsid w:val="00D63A75"/>
    <w:rsid w:val="00D64AF5"/>
    <w:rsid w:val="00D654DB"/>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2E00"/>
    <w:rsid w:val="00DB31D8"/>
    <w:rsid w:val="00DB5503"/>
    <w:rsid w:val="00DB7169"/>
    <w:rsid w:val="00DB744E"/>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1B75"/>
    <w:rsid w:val="00DF3919"/>
    <w:rsid w:val="00DF3C82"/>
    <w:rsid w:val="00DF4C26"/>
    <w:rsid w:val="00DF55F8"/>
    <w:rsid w:val="00DF631B"/>
    <w:rsid w:val="00DF6FBB"/>
    <w:rsid w:val="00E02704"/>
    <w:rsid w:val="00E029D1"/>
    <w:rsid w:val="00E03417"/>
    <w:rsid w:val="00E057A0"/>
    <w:rsid w:val="00E05827"/>
    <w:rsid w:val="00E069A3"/>
    <w:rsid w:val="00E06F18"/>
    <w:rsid w:val="00E073DF"/>
    <w:rsid w:val="00E10143"/>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537"/>
    <w:rsid w:val="00E30E29"/>
    <w:rsid w:val="00E316C9"/>
    <w:rsid w:val="00E348FB"/>
    <w:rsid w:val="00E34FA2"/>
    <w:rsid w:val="00E37773"/>
    <w:rsid w:val="00E37BB1"/>
    <w:rsid w:val="00E37F18"/>
    <w:rsid w:val="00E41B1D"/>
    <w:rsid w:val="00E429E4"/>
    <w:rsid w:val="00E432F1"/>
    <w:rsid w:val="00E435B9"/>
    <w:rsid w:val="00E45555"/>
    <w:rsid w:val="00E45EB7"/>
    <w:rsid w:val="00E47545"/>
    <w:rsid w:val="00E51DB0"/>
    <w:rsid w:val="00E52824"/>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92E"/>
    <w:rsid w:val="00EB3E4B"/>
    <w:rsid w:val="00EB4BAD"/>
    <w:rsid w:val="00EB629D"/>
    <w:rsid w:val="00EC06A2"/>
    <w:rsid w:val="00EC1464"/>
    <w:rsid w:val="00EC178F"/>
    <w:rsid w:val="00EC1DDA"/>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5DC3"/>
    <w:rsid w:val="00EE6C63"/>
    <w:rsid w:val="00EE6DE8"/>
    <w:rsid w:val="00EE6F7E"/>
    <w:rsid w:val="00EF3325"/>
    <w:rsid w:val="00EF394D"/>
    <w:rsid w:val="00EF5F15"/>
    <w:rsid w:val="00EF5F71"/>
    <w:rsid w:val="00EF6F2C"/>
    <w:rsid w:val="00F01E28"/>
    <w:rsid w:val="00F02666"/>
    <w:rsid w:val="00F03107"/>
    <w:rsid w:val="00F032E8"/>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7D22"/>
    <w:rsid w:val="00F53B57"/>
    <w:rsid w:val="00F55F93"/>
    <w:rsid w:val="00F633A6"/>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4367"/>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7C91"/>
    <w:rsid w:val="00FB0CAB"/>
    <w:rsid w:val="00FB0D27"/>
    <w:rsid w:val="00FB121A"/>
    <w:rsid w:val="00FB37BA"/>
    <w:rsid w:val="00FB4E64"/>
    <w:rsid w:val="00FB583C"/>
    <w:rsid w:val="00FB6368"/>
    <w:rsid w:val="00FB6E03"/>
    <w:rsid w:val="00FC4CE6"/>
    <w:rsid w:val="00FC4E1D"/>
    <w:rsid w:val="00FC5C87"/>
    <w:rsid w:val="00FC60CE"/>
    <w:rsid w:val="00FC74B3"/>
    <w:rsid w:val="00FC7DF7"/>
    <w:rsid w:val="00FD0D74"/>
    <w:rsid w:val="00FD2190"/>
    <w:rsid w:val="00FD571B"/>
    <w:rsid w:val="00FD6667"/>
    <w:rsid w:val="00FD6925"/>
    <w:rsid w:val="00FD73EB"/>
    <w:rsid w:val="00FE20D5"/>
    <w:rsid w:val="00FE3655"/>
    <w:rsid w:val="00FE3FF1"/>
    <w:rsid w:val="00FE4927"/>
    <w:rsid w:val="00FE6638"/>
    <w:rsid w:val="00FE7827"/>
    <w:rsid w:val="00FF2FB8"/>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290E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290E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B9912-2BBA-43F6-9031-253AD252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1763</Words>
  <Characters>9697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2022-02-18T20:35:00Z</cp:lastPrinted>
  <dcterms:created xsi:type="dcterms:W3CDTF">2022-02-25T15:48:00Z</dcterms:created>
  <dcterms:modified xsi:type="dcterms:W3CDTF">2022-02-25T15:51:00Z</dcterms:modified>
</cp:coreProperties>
</file>