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DE6757">
      <w:pPr>
        <w:spacing w:after="0"/>
        <w:ind w:firstLine="708"/>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217F1A" w:rsidRPr="00E138DA" w:rsidRDefault="00217F1A" w:rsidP="00FE6638">
      <w:pPr>
        <w:spacing w:after="0" w:line="240" w:lineRule="auto"/>
        <w:jc w:val="center"/>
        <w:rPr>
          <w:rFonts w:ascii="Arial" w:hAnsi="Arial" w:cs="Arial"/>
          <w:b/>
        </w:rPr>
      </w:pPr>
      <w:r w:rsidRPr="003C18F0">
        <w:rPr>
          <w:rFonts w:ascii="Arial" w:hAnsi="Arial" w:cs="Arial"/>
          <w:b/>
        </w:rPr>
        <w:t xml:space="preserve"> “</w:t>
      </w:r>
      <w:r w:rsidRPr="00E138DA">
        <w:rPr>
          <w:rFonts w:ascii="Arial" w:hAnsi="Arial" w:cs="Arial"/>
          <w:b/>
        </w:rPr>
        <w:t xml:space="preserve">CONVOCATORIA DE </w:t>
      </w:r>
      <w:r w:rsidR="00427FEB" w:rsidRPr="00E138DA">
        <w:rPr>
          <w:rFonts w:ascii="Arial" w:hAnsi="Arial" w:cs="Arial"/>
          <w:b/>
        </w:rPr>
        <w:t>LICITACIÓN PÚBLICA LOCAL</w:t>
      </w:r>
      <w:r w:rsidRPr="00E138DA">
        <w:rPr>
          <w:rFonts w:ascii="Arial" w:hAnsi="Arial" w:cs="Arial"/>
          <w:b/>
        </w:rPr>
        <w:t>”</w:t>
      </w:r>
    </w:p>
    <w:p w:rsidR="00FE6638" w:rsidRPr="00E138DA" w:rsidRDefault="00FE6638" w:rsidP="00FE6638">
      <w:pPr>
        <w:spacing w:after="0" w:line="240" w:lineRule="auto"/>
        <w:jc w:val="center"/>
        <w:rPr>
          <w:rFonts w:ascii="Arial" w:hAnsi="Arial" w:cs="Arial"/>
          <w:b/>
        </w:rPr>
      </w:pPr>
    </w:p>
    <w:p w:rsidR="00217F1A" w:rsidRPr="00E138DA" w:rsidRDefault="00E138DA" w:rsidP="00FE6638">
      <w:pPr>
        <w:spacing w:after="0" w:line="240" w:lineRule="auto"/>
        <w:jc w:val="center"/>
        <w:rPr>
          <w:rFonts w:ascii="Arial" w:hAnsi="Arial" w:cs="Arial"/>
          <w:b/>
        </w:rPr>
      </w:pPr>
      <w:r w:rsidRPr="00E138DA">
        <w:rPr>
          <w:rFonts w:ascii="Arial" w:hAnsi="Arial" w:cs="Arial"/>
          <w:b/>
        </w:rPr>
        <w:t>OM-13/2020</w:t>
      </w:r>
    </w:p>
    <w:p w:rsidR="00217F1A" w:rsidRPr="00E138DA" w:rsidRDefault="00807ABB" w:rsidP="00842151">
      <w:pPr>
        <w:spacing w:after="0" w:line="240" w:lineRule="auto"/>
        <w:jc w:val="center"/>
        <w:rPr>
          <w:rFonts w:ascii="Arial" w:hAnsi="Arial" w:cs="Arial"/>
          <w:b/>
          <w:iCs/>
        </w:rPr>
      </w:pPr>
      <w:r w:rsidRPr="00E138DA">
        <w:rPr>
          <w:rFonts w:ascii="Arial" w:hAnsi="Arial" w:cs="Arial"/>
          <w:b/>
          <w:iCs/>
        </w:rPr>
        <w:t>“</w:t>
      </w:r>
      <w:r w:rsidR="00387055">
        <w:rPr>
          <w:rFonts w:ascii="Arial" w:hAnsi="Arial" w:cs="Arial"/>
          <w:b/>
          <w:iCs/>
        </w:rPr>
        <w:t>ADQUISICIÓ</w:t>
      </w:r>
      <w:r w:rsidR="009430DA" w:rsidRPr="00E138DA">
        <w:rPr>
          <w:rFonts w:ascii="Arial" w:hAnsi="Arial" w:cs="Arial"/>
          <w:b/>
          <w:iCs/>
        </w:rPr>
        <w:t>N DE UNIFORMES ESCOLARES PARA</w:t>
      </w:r>
      <w:r w:rsidR="000C4D0A" w:rsidRPr="00E138DA">
        <w:rPr>
          <w:rFonts w:ascii="Arial" w:hAnsi="Arial" w:cs="Arial"/>
          <w:b/>
          <w:iCs/>
        </w:rPr>
        <w:t xml:space="preserve"> EL GOBIERNO MUNICIPAL</w:t>
      </w:r>
      <w:r w:rsidR="000A6248" w:rsidRPr="00E138DA">
        <w:rPr>
          <w:rFonts w:ascii="Arial" w:hAnsi="Arial" w:cs="Arial"/>
          <w:b/>
          <w:iCs/>
        </w:rPr>
        <w:t xml:space="preserve"> DE TLAJOMULCO DE ZÚÑIGA, JALISCO</w:t>
      </w:r>
      <w:r w:rsidRPr="00E138DA">
        <w:rPr>
          <w:rFonts w:ascii="Arial" w:hAnsi="Arial" w:cs="Arial"/>
          <w:b/>
          <w:iCs/>
        </w:rPr>
        <w:t>”</w:t>
      </w:r>
    </w:p>
    <w:p w:rsidR="00B9323D" w:rsidRPr="00E138DA"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E138DA">
        <w:rPr>
          <w:rFonts w:ascii="Arial" w:hAnsi="Arial" w:cs="Arial"/>
        </w:rPr>
        <w:t xml:space="preserve">El </w:t>
      </w:r>
      <w:r w:rsidR="00863876" w:rsidRPr="00E138DA">
        <w:rPr>
          <w:rFonts w:ascii="Arial" w:hAnsi="Arial" w:cs="Arial"/>
        </w:rPr>
        <w:t>Municipio</w:t>
      </w:r>
      <w:r w:rsidRPr="00E138DA">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E138DA">
        <w:rPr>
          <w:rFonts w:ascii="Arial" w:hAnsi="Arial" w:cs="Arial"/>
        </w:rPr>
        <w:t>a las Personas Físicas y Morales</w:t>
      </w:r>
      <w:r w:rsidRPr="00E138DA">
        <w:rPr>
          <w:rFonts w:ascii="Arial" w:hAnsi="Arial" w:cs="Arial"/>
        </w:rPr>
        <w:t xml:space="preserve"> interesadas, a participar en la </w:t>
      </w:r>
      <w:r w:rsidR="00427FEB" w:rsidRPr="00E138DA">
        <w:rPr>
          <w:rFonts w:ascii="Arial" w:hAnsi="Arial" w:cs="Arial"/>
        </w:rPr>
        <w:t>LICITACIÓN PÚBLICA LOCAL</w:t>
      </w:r>
      <w:r w:rsidR="00892FC5" w:rsidRPr="00E138DA">
        <w:rPr>
          <w:rFonts w:ascii="Arial" w:hAnsi="Arial" w:cs="Arial"/>
        </w:rPr>
        <w:t xml:space="preserve"> </w:t>
      </w:r>
      <w:r w:rsidR="00FE6638" w:rsidRPr="00E138DA">
        <w:rPr>
          <w:rFonts w:ascii="Arial" w:hAnsi="Arial" w:cs="Arial"/>
        </w:rPr>
        <w:t>para</w:t>
      </w:r>
      <w:r w:rsidR="000275EA" w:rsidRPr="00E138DA">
        <w:rPr>
          <w:rFonts w:ascii="Arial" w:hAnsi="Arial" w:cs="Arial"/>
        </w:rPr>
        <w:t xml:space="preserve"> </w:t>
      </w:r>
      <w:r w:rsidR="00F431AC" w:rsidRPr="00E138DA">
        <w:rPr>
          <w:rFonts w:ascii="Arial" w:hAnsi="Arial" w:cs="Arial"/>
        </w:rPr>
        <w:t xml:space="preserve"> </w:t>
      </w:r>
      <w:r w:rsidR="00807ABB" w:rsidRPr="00E138DA">
        <w:rPr>
          <w:rFonts w:ascii="Arial" w:hAnsi="Arial" w:cs="Arial"/>
          <w:b/>
          <w:iCs/>
        </w:rPr>
        <w:t>“</w:t>
      </w:r>
      <w:r w:rsidR="00387055">
        <w:rPr>
          <w:rFonts w:ascii="Arial" w:hAnsi="Arial" w:cs="Arial"/>
          <w:b/>
          <w:iCs/>
        </w:rPr>
        <w:t>ADQUISICIÓ</w:t>
      </w:r>
      <w:r w:rsidR="000275EA" w:rsidRPr="00E138DA">
        <w:rPr>
          <w:rFonts w:ascii="Arial" w:hAnsi="Arial" w:cs="Arial"/>
          <w:b/>
          <w:iCs/>
        </w:rPr>
        <w:t>N DE UNIFORMES ESCOLARES</w:t>
      </w:r>
      <w:r w:rsidR="000C4D0A" w:rsidRPr="00E138DA">
        <w:rPr>
          <w:rFonts w:ascii="Arial" w:hAnsi="Arial" w:cs="Arial"/>
          <w:b/>
          <w:iCs/>
        </w:rPr>
        <w:t xml:space="preserve"> PARA EL GOBIERNO MUNICIPAL</w:t>
      </w:r>
      <w:r w:rsidR="000A6248" w:rsidRPr="00E138DA">
        <w:rPr>
          <w:rFonts w:ascii="Arial" w:hAnsi="Arial" w:cs="Arial"/>
          <w:b/>
          <w:iCs/>
        </w:rPr>
        <w:t xml:space="preserve"> DE TLAJOMULCO DE ZÚÑIGA, JALISCO</w:t>
      </w:r>
      <w:r w:rsidR="00807ABB" w:rsidRPr="00E138DA">
        <w:rPr>
          <w:rFonts w:ascii="Arial" w:hAnsi="Arial" w:cs="Arial"/>
          <w:b/>
          <w:iCs/>
        </w:rPr>
        <w:t>”</w:t>
      </w:r>
      <w:r w:rsidR="00F431AC" w:rsidRPr="00E138DA">
        <w:rPr>
          <w:rFonts w:ascii="Arial" w:hAnsi="Arial" w:cs="Arial"/>
          <w:b/>
          <w:iCs/>
        </w:rPr>
        <w:t xml:space="preserve">, </w:t>
      </w:r>
      <w:r w:rsidRPr="00E138DA">
        <w:rPr>
          <w:rFonts w:ascii="Arial" w:hAnsi="Arial" w:cs="Arial"/>
        </w:rPr>
        <w:t>ello de conformidad con el artículo 134 de la Constitución Política de los Estados Unidos Mexicanos, así como el procedimiento que se e</w:t>
      </w:r>
      <w:r w:rsidR="005A7552" w:rsidRPr="00E138DA">
        <w:rPr>
          <w:rFonts w:ascii="Arial" w:hAnsi="Arial" w:cs="Arial"/>
        </w:rPr>
        <w:t>stablece en el Capítulo Segundo</w:t>
      </w:r>
      <w:r w:rsidRPr="00E138DA">
        <w:rPr>
          <w:rFonts w:ascii="Arial" w:hAnsi="Arial" w:cs="Arial"/>
        </w:rPr>
        <w:t xml:space="preserve"> “De la Licitación Pública”</w:t>
      </w:r>
      <w:r w:rsidR="005A7552" w:rsidRPr="00E138DA">
        <w:rPr>
          <w:rFonts w:ascii="Arial" w:hAnsi="Arial" w:cs="Arial"/>
        </w:rPr>
        <w:t>,</w:t>
      </w:r>
      <w:r w:rsidRPr="00E138DA">
        <w:rPr>
          <w:rFonts w:ascii="Arial" w:hAnsi="Arial" w:cs="Arial"/>
        </w:rPr>
        <w:t xml:space="preserve"> previsto por la </w:t>
      </w:r>
      <w:r w:rsidRPr="00E138DA">
        <w:rPr>
          <w:rFonts w:ascii="Arial" w:hAnsi="Arial" w:cs="Arial"/>
          <w:bCs/>
        </w:rPr>
        <w:t xml:space="preserve">Ley de Compras Gubernamentales, Enajenaciones y Contratación de Servicios del </w:t>
      </w:r>
      <w:r w:rsidRPr="003C18F0">
        <w:rPr>
          <w:rFonts w:ascii="Arial" w:hAnsi="Arial" w:cs="Arial"/>
          <w:bCs/>
        </w:rPr>
        <w:t xml:space="preserve">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E138DA" w:rsidRDefault="00E138DA" w:rsidP="00FC287D">
            <w:pPr>
              <w:spacing w:after="0"/>
              <w:jc w:val="both"/>
              <w:rPr>
                <w:rFonts w:ascii="Arial" w:hAnsi="Arial" w:cs="Arial"/>
              </w:rPr>
            </w:pPr>
            <w:r w:rsidRPr="00E138DA">
              <w:rPr>
                <w:rFonts w:ascii="Arial" w:hAnsi="Arial" w:cs="Arial"/>
              </w:rPr>
              <w:t>OM-13/2020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E138DA" w:rsidRDefault="00F5655E" w:rsidP="00FC287D">
            <w:pPr>
              <w:spacing w:after="0"/>
              <w:jc w:val="both"/>
              <w:rPr>
                <w:rFonts w:ascii="Arial" w:hAnsi="Arial" w:cs="Arial"/>
              </w:rPr>
            </w:pPr>
            <w:r>
              <w:rPr>
                <w:rFonts w:ascii="Arial" w:hAnsi="Arial" w:cs="Arial"/>
              </w:rPr>
              <w:t>$1,7</w:t>
            </w:r>
            <w:r w:rsidR="00BB2A12" w:rsidRPr="00E138DA">
              <w:rPr>
                <w:rFonts w:ascii="Arial" w:hAnsi="Arial" w:cs="Arial"/>
              </w:rPr>
              <w:t xml:space="preserve">00.00 de conformidad con el artículo </w:t>
            </w:r>
            <w:r w:rsidR="0027735D" w:rsidRPr="00E138DA">
              <w:rPr>
                <w:rFonts w:ascii="Arial" w:hAnsi="Arial" w:cs="Arial"/>
              </w:rPr>
              <w:t xml:space="preserve">133 </w:t>
            </w:r>
            <w:proofErr w:type="gramStart"/>
            <w:r w:rsidR="0027735D" w:rsidRPr="00E138DA">
              <w:rPr>
                <w:rFonts w:ascii="Arial" w:hAnsi="Arial" w:cs="Arial"/>
              </w:rPr>
              <w:t>fracción</w:t>
            </w:r>
            <w:proofErr w:type="gramEnd"/>
            <w:r w:rsidR="0027735D" w:rsidRPr="00E138DA">
              <w:rPr>
                <w:rFonts w:ascii="Arial" w:hAnsi="Arial" w:cs="Arial"/>
              </w:rPr>
              <w:t xml:space="preserve"> IX de la Ley de Ingresos del Municipio de Tlajomulco de Zúñiga, Jalisco.</w:t>
            </w:r>
          </w:p>
        </w:tc>
      </w:tr>
      <w:tr w:rsidR="00617AB1" w:rsidRPr="003C18F0" w:rsidTr="00E57ADB">
        <w:tc>
          <w:tcPr>
            <w:tcW w:w="5245" w:type="dxa"/>
            <w:shd w:val="clear" w:color="auto" w:fill="auto"/>
          </w:tcPr>
          <w:p w:rsidR="00617AB1" w:rsidRPr="003C18F0" w:rsidRDefault="00617AB1"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617AB1" w:rsidRPr="00E138DA" w:rsidRDefault="00617AB1" w:rsidP="00361F7D">
            <w:pPr>
              <w:jc w:val="both"/>
              <w:rPr>
                <w:rFonts w:ascii="Arial" w:hAnsi="Arial" w:cs="Arial"/>
              </w:rPr>
            </w:pPr>
            <w:r w:rsidRPr="00E138DA">
              <w:rPr>
                <w:rFonts w:ascii="Arial" w:hAnsi="Arial" w:cs="Arial"/>
              </w:rPr>
              <w:t xml:space="preserve">Miércoles </w:t>
            </w:r>
            <w:r w:rsidR="00361F7D" w:rsidRPr="00E138DA">
              <w:rPr>
                <w:rFonts w:ascii="Arial" w:hAnsi="Arial" w:cs="Arial"/>
                <w:b/>
              </w:rPr>
              <w:t>5</w:t>
            </w:r>
            <w:r w:rsidRPr="00E138DA">
              <w:rPr>
                <w:rFonts w:ascii="Arial" w:hAnsi="Arial" w:cs="Arial"/>
                <w:b/>
              </w:rPr>
              <w:t xml:space="preserve"> de </w:t>
            </w:r>
            <w:r w:rsidR="00E82BFB" w:rsidRPr="00E138DA">
              <w:rPr>
                <w:rFonts w:ascii="Arial" w:hAnsi="Arial" w:cs="Arial"/>
                <w:b/>
              </w:rPr>
              <w:t>febrero</w:t>
            </w:r>
            <w:r w:rsidRPr="00E138DA">
              <w:rPr>
                <w:rFonts w:ascii="Arial" w:hAnsi="Arial" w:cs="Arial"/>
                <w:b/>
              </w:rPr>
              <w:t xml:space="preserve"> del 2020</w:t>
            </w:r>
          </w:p>
        </w:tc>
      </w:tr>
      <w:tr w:rsidR="00617AB1" w:rsidRPr="003C18F0" w:rsidTr="00E57ADB">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E138DA" w:rsidRDefault="00D12164" w:rsidP="00E82BFB">
            <w:pPr>
              <w:jc w:val="both"/>
              <w:rPr>
                <w:rFonts w:ascii="Arial" w:hAnsi="Arial" w:cs="Arial"/>
              </w:rPr>
            </w:pPr>
            <w:r>
              <w:rPr>
                <w:rFonts w:ascii="Arial" w:hAnsi="Arial" w:cs="Arial"/>
              </w:rPr>
              <w:t>Jueves</w:t>
            </w:r>
            <w:r w:rsidR="00617AB1" w:rsidRPr="00E138DA">
              <w:rPr>
                <w:rFonts w:ascii="Arial" w:hAnsi="Arial" w:cs="Arial"/>
              </w:rPr>
              <w:t xml:space="preserve"> </w:t>
            </w:r>
            <w:r w:rsidR="00E82BFB" w:rsidRPr="00E138DA">
              <w:rPr>
                <w:rFonts w:ascii="Arial" w:hAnsi="Arial" w:cs="Arial"/>
                <w:b/>
              </w:rPr>
              <w:t>6</w:t>
            </w:r>
            <w:r w:rsidR="00617AB1" w:rsidRPr="00E138DA">
              <w:rPr>
                <w:rFonts w:ascii="Arial" w:hAnsi="Arial" w:cs="Arial"/>
                <w:b/>
              </w:rPr>
              <w:t xml:space="preserve"> de </w:t>
            </w:r>
            <w:r w:rsidR="00E82BFB" w:rsidRPr="00E138DA">
              <w:rPr>
                <w:rFonts w:ascii="Arial" w:hAnsi="Arial" w:cs="Arial"/>
                <w:b/>
              </w:rPr>
              <w:t>febrero</w:t>
            </w:r>
            <w:r w:rsidR="00617AB1" w:rsidRPr="00E138DA">
              <w:rPr>
                <w:rFonts w:ascii="Arial" w:hAnsi="Arial" w:cs="Arial"/>
                <w:b/>
              </w:rPr>
              <w:t xml:space="preserve"> del 2020</w:t>
            </w:r>
          </w:p>
        </w:tc>
      </w:tr>
      <w:tr w:rsidR="005331E1" w:rsidRPr="003C18F0" w:rsidTr="00E57ADB">
        <w:trPr>
          <w:trHeight w:val="839"/>
        </w:trPr>
        <w:tc>
          <w:tcPr>
            <w:tcW w:w="5245" w:type="dxa"/>
            <w:shd w:val="clear" w:color="auto" w:fill="auto"/>
          </w:tcPr>
          <w:p w:rsidR="005331E1" w:rsidRPr="003C18F0" w:rsidRDefault="005331E1" w:rsidP="00B52511">
            <w:pPr>
              <w:spacing w:after="0"/>
              <w:jc w:val="both"/>
              <w:rPr>
                <w:rFonts w:ascii="Arial" w:hAnsi="Arial" w:cs="Arial"/>
                <w:color w:val="000000"/>
              </w:rPr>
            </w:pPr>
            <w:r>
              <w:rPr>
                <w:rFonts w:ascii="Arial" w:hAnsi="Arial" w:cs="Arial"/>
                <w:color w:val="000000"/>
              </w:rPr>
              <w:t xml:space="preserve">Muestras físicas disponibles </w:t>
            </w:r>
            <w:r w:rsidR="00E138DA">
              <w:rPr>
                <w:rFonts w:ascii="Arial" w:hAnsi="Arial" w:cs="Arial"/>
                <w:color w:val="000000"/>
              </w:rPr>
              <w:t>para los licitantes</w:t>
            </w:r>
          </w:p>
        </w:tc>
        <w:tc>
          <w:tcPr>
            <w:tcW w:w="4961" w:type="dxa"/>
            <w:shd w:val="clear" w:color="auto" w:fill="auto"/>
          </w:tcPr>
          <w:p w:rsidR="005331E1" w:rsidRPr="003C18F0" w:rsidRDefault="005331E1" w:rsidP="00E82BFB">
            <w:pPr>
              <w:jc w:val="both"/>
              <w:rPr>
                <w:rFonts w:ascii="Arial" w:hAnsi="Arial" w:cs="Arial"/>
                <w:color w:val="000000"/>
              </w:rPr>
            </w:pPr>
            <w:r w:rsidRPr="00E138DA">
              <w:rPr>
                <w:rFonts w:ascii="Arial" w:hAnsi="Arial" w:cs="Arial"/>
              </w:rPr>
              <w:t xml:space="preserve">Del </w:t>
            </w:r>
            <w:r w:rsidRPr="00E138DA">
              <w:rPr>
                <w:rFonts w:ascii="Arial" w:hAnsi="Arial" w:cs="Arial"/>
                <w:b/>
              </w:rPr>
              <w:t xml:space="preserve">6 al </w:t>
            </w:r>
            <w:r w:rsidR="00E138DA" w:rsidRPr="00E138DA">
              <w:rPr>
                <w:rFonts w:ascii="Arial" w:hAnsi="Arial" w:cs="Arial"/>
                <w:b/>
              </w:rPr>
              <w:t>17</w:t>
            </w:r>
            <w:r w:rsidRPr="00E138DA">
              <w:rPr>
                <w:rFonts w:ascii="Arial" w:hAnsi="Arial" w:cs="Arial"/>
                <w:b/>
              </w:rPr>
              <w:t xml:space="preserve"> de febrero</w:t>
            </w:r>
            <w:r w:rsidR="00E138DA" w:rsidRPr="00E138DA">
              <w:rPr>
                <w:rFonts w:ascii="Arial" w:hAnsi="Arial" w:cs="Arial"/>
                <w:b/>
              </w:rPr>
              <w:t xml:space="preserve"> del 2020</w:t>
            </w:r>
          </w:p>
        </w:tc>
      </w:tr>
      <w:tr w:rsidR="00617AB1" w:rsidRPr="003C18F0" w:rsidTr="00E57ADB">
        <w:trPr>
          <w:trHeight w:val="839"/>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617AB1" w:rsidRPr="003C18F0" w:rsidRDefault="00617AB1" w:rsidP="00A34D78">
            <w:pPr>
              <w:jc w:val="both"/>
              <w:rPr>
                <w:rFonts w:ascii="Arial" w:hAnsi="Arial" w:cs="Arial"/>
                <w:color w:val="000000"/>
              </w:rPr>
            </w:pPr>
            <w:r w:rsidRPr="003C18F0">
              <w:rPr>
                <w:rFonts w:ascii="Arial" w:hAnsi="Arial" w:cs="Arial"/>
                <w:color w:val="000000"/>
              </w:rPr>
              <w:t xml:space="preserve">Hasta el </w:t>
            </w:r>
            <w:r w:rsidR="00A34D78">
              <w:rPr>
                <w:rFonts w:ascii="Arial" w:hAnsi="Arial" w:cs="Arial"/>
                <w:color w:val="000000"/>
              </w:rPr>
              <w:t xml:space="preserve">miércoles </w:t>
            </w:r>
            <w:r w:rsidR="00A34D78" w:rsidRPr="00A34D78">
              <w:rPr>
                <w:rFonts w:ascii="Arial" w:hAnsi="Arial" w:cs="Arial"/>
                <w:b/>
              </w:rPr>
              <w:t>12</w:t>
            </w:r>
            <w:r w:rsidRPr="00A34D78">
              <w:rPr>
                <w:rFonts w:ascii="Arial" w:hAnsi="Arial" w:cs="Arial"/>
                <w:b/>
              </w:rPr>
              <w:t xml:space="preserve"> d</w:t>
            </w:r>
            <w:r w:rsidRPr="00E138DA">
              <w:rPr>
                <w:rFonts w:ascii="Arial" w:hAnsi="Arial" w:cs="Arial"/>
                <w:b/>
              </w:rPr>
              <w:t xml:space="preserve">e </w:t>
            </w:r>
            <w:r w:rsidR="005D25B4" w:rsidRPr="00E138DA">
              <w:rPr>
                <w:rFonts w:ascii="Arial" w:hAnsi="Arial" w:cs="Arial"/>
                <w:b/>
              </w:rPr>
              <w:t xml:space="preserve">febrero </w:t>
            </w:r>
            <w:r w:rsidRPr="003C18F0">
              <w:rPr>
                <w:rFonts w:ascii="Arial" w:hAnsi="Arial" w:cs="Arial"/>
                <w:b/>
                <w:color w:val="000000"/>
              </w:rPr>
              <w:t>del 20</w:t>
            </w:r>
            <w:r>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9" w:history="1">
              <w:r w:rsidRPr="003C18F0">
                <w:rPr>
                  <w:rStyle w:val="Hipervnculo"/>
                  <w:rFonts w:ascii="Arial" w:hAnsi="Arial" w:cs="Arial"/>
                </w:rPr>
                <w:t>licitaciones@tlajomulco.gob.mx</w:t>
              </w:r>
            </w:hyperlink>
          </w:p>
        </w:tc>
      </w:tr>
      <w:tr w:rsidR="00617AB1" w:rsidRPr="003C18F0" w:rsidTr="005C1B92">
        <w:trPr>
          <w:trHeight w:val="274"/>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111812" w:rsidRDefault="00A34D78" w:rsidP="00E82BFB">
            <w:pPr>
              <w:jc w:val="both"/>
              <w:rPr>
                <w:rFonts w:ascii="Arial" w:hAnsi="Arial" w:cs="Arial"/>
                <w:color w:val="000000"/>
              </w:rPr>
            </w:pPr>
            <w:r w:rsidRPr="00111812">
              <w:rPr>
                <w:rFonts w:ascii="Arial" w:hAnsi="Arial" w:cs="Arial"/>
                <w:color w:val="000000"/>
              </w:rPr>
              <w:t>Viernes</w:t>
            </w:r>
            <w:r w:rsidR="00617AB1" w:rsidRPr="00111812">
              <w:rPr>
                <w:rFonts w:ascii="Arial" w:hAnsi="Arial" w:cs="Arial"/>
                <w:color w:val="000000"/>
              </w:rPr>
              <w:t xml:space="preserve"> </w:t>
            </w:r>
            <w:r w:rsidRPr="00111812">
              <w:rPr>
                <w:rFonts w:ascii="Arial" w:hAnsi="Arial" w:cs="Arial"/>
                <w:b/>
                <w:color w:val="000000"/>
              </w:rPr>
              <w:t>14</w:t>
            </w:r>
            <w:r w:rsidR="00617AB1" w:rsidRPr="00111812">
              <w:rPr>
                <w:rFonts w:ascii="Arial" w:hAnsi="Arial" w:cs="Arial"/>
                <w:b/>
                <w:color w:val="000000"/>
              </w:rPr>
              <w:t xml:space="preserve"> de </w:t>
            </w:r>
            <w:r w:rsidR="005D25B4" w:rsidRPr="00111812">
              <w:rPr>
                <w:rFonts w:ascii="Arial" w:hAnsi="Arial" w:cs="Arial"/>
                <w:b/>
                <w:color w:val="000000"/>
              </w:rPr>
              <w:t xml:space="preserve">febrero </w:t>
            </w:r>
            <w:r w:rsidR="00617AB1" w:rsidRPr="00111812">
              <w:rPr>
                <w:rFonts w:ascii="Arial" w:hAnsi="Arial" w:cs="Arial"/>
                <w:b/>
                <w:color w:val="000000"/>
              </w:rPr>
              <w:t>20</w:t>
            </w:r>
            <w:r w:rsidR="008B156C" w:rsidRPr="00111812">
              <w:rPr>
                <w:rFonts w:ascii="Arial" w:hAnsi="Arial" w:cs="Arial"/>
                <w:b/>
                <w:color w:val="000000"/>
              </w:rPr>
              <w:t>20</w:t>
            </w:r>
            <w:r w:rsidR="00617AB1" w:rsidRPr="00111812">
              <w:rPr>
                <w:rFonts w:ascii="Arial" w:hAnsi="Arial" w:cs="Arial"/>
                <w:b/>
                <w:color w:val="000000"/>
              </w:rPr>
              <w:t xml:space="preserve"> a las 1</w:t>
            </w:r>
            <w:r w:rsidR="00E138DA" w:rsidRPr="00111812">
              <w:rPr>
                <w:rFonts w:ascii="Arial" w:hAnsi="Arial" w:cs="Arial"/>
                <w:b/>
                <w:color w:val="000000"/>
              </w:rPr>
              <w:t>4</w:t>
            </w:r>
            <w:r w:rsidR="00617AB1" w:rsidRPr="00111812">
              <w:rPr>
                <w:rFonts w:ascii="Arial" w:hAnsi="Arial" w:cs="Arial"/>
                <w:b/>
                <w:color w:val="000000"/>
              </w:rPr>
              <w:t>:</w:t>
            </w:r>
            <w:r w:rsidR="001B5576" w:rsidRPr="00111812">
              <w:rPr>
                <w:rFonts w:ascii="Arial" w:hAnsi="Arial" w:cs="Arial"/>
                <w:b/>
                <w:color w:val="000000"/>
              </w:rPr>
              <w:t>0</w:t>
            </w:r>
            <w:r w:rsidR="00617AB1" w:rsidRPr="00111812">
              <w:rPr>
                <w:rFonts w:ascii="Arial" w:hAnsi="Arial" w:cs="Arial"/>
                <w:b/>
                <w:color w:val="000000"/>
              </w:rPr>
              <w:t>0</w:t>
            </w:r>
            <w:r w:rsidR="00617AB1" w:rsidRPr="00111812">
              <w:rPr>
                <w:rFonts w:ascii="Arial" w:hAnsi="Arial" w:cs="Arial"/>
                <w:color w:val="000000"/>
              </w:rPr>
              <w:t xml:space="preserve"> horas, la Dirección de Recursos Materiales, primer piso del Centro Administrativo (CAT), ubicado en la </w:t>
            </w:r>
            <w:r w:rsidR="00617AB1" w:rsidRPr="00111812">
              <w:rPr>
                <w:rFonts w:ascii="Arial" w:hAnsi="Arial" w:cs="Arial"/>
                <w:color w:val="000000"/>
              </w:rPr>
              <w:lastRenderedPageBreak/>
              <w:t>calle de Higuera número #70, Colonia Centro, Tlajomulco de Zúñiga, Jalisco, México</w:t>
            </w:r>
          </w:p>
        </w:tc>
      </w:tr>
      <w:tr w:rsidR="00A34D78" w:rsidRPr="003C18F0" w:rsidTr="005C1B92">
        <w:trPr>
          <w:trHeight w:val="274"/>
        </w:trPr>
        <w:tc>
          <w:tcPr>
            <w:tcW w:w="5245" w:type="dxa"/>
            <w:shd w:val="clear" w:color="auto" w:fill="auto"/>
          </w:tcPr>
          <w:p w:rsidR="00A34D78" w:rsidRPr="00B05D3E" w:rsidRDefault="00A34D78" w:rsidP="00B52511">
            <w:pPr>
              <w:spacing w:after="0"/>
              <w:jc w:val="both"/>
              <w:rPr>
                <w:rFonts w:ascii="Arial" w:hAnsi="Arial" w:cs="Arial"/>
                <w:color w:val="000000"/>
                <w:lang w:val="es-ES_tradnl"/>
              </w:rPr>
            </w:pPr>
            <w:r w:rsidRPr="00B05D3E">
              <w:rPr>
                <w:rFonts w:ascii="Arial" w:hAnsi="Arial" w:cs="Arial"/>
                <w:color w:val="000000"/>
                <w:lang w:val="es-ES_tradnl"/>
              </w:rPr>
              <w:lastRenderedPageBreak/>
              <w:t>Entrega de muestras fiscas</w:t>
            </w:r>
            <w:r w:rsidR="00F5655E">
              <w:rPr>
                <w:rFonts w:ascii="Arial" w:hAnsi="Arial" w:cs="Arial"/>
                <w:color w:val="000000"/>
                <w:lang w:val="es-ES_tradnl"/>
              </w:rPr>
              <w:t xml:space="preserve"> por parte de los licitantes</w:t>
            </w:r>
          </w:p>
        </w:tc>
        <w:tc>
          <w:tcPr>
            <w:tcW w:w="4961" w:type="dxa"/>
            <w:shd w:val="clear" w:color="auto" w:fill="auto"/>
          </w:tcPr>
          <w:p w:rsidR="00A34D78" w:rsidRPr="00B05D3E" w:rsidRDefault="00D12164" w:rsidP="00E82BFB">
            <w:pPr>
              <w:jc w:val="both"/>
              <w:rPr>
                <w:rFonts w:ascii="Arial" w:hAnsi="Arial" w:cs="Arial"/>
                <w:color w:val="000000"/>
              </w:rPr>
            </w:pPr>
            <w:r>
              <w:rPr>
                <w:rFonts w:ascii="Arial" w:eastAsia="Calibri" w:hAnsi="Arial" w:cs="Arial"/>
                <w:lang w:eastAsia="es-MX"/>
              </w:rPr>
              <w:t>Lunes</w:t>
            </w:r>
            <w:r w:rsidR="00111812" w:rsidRPr="00B05D3E">
              <w:rPr>
                <w:rFonts w:ascii="Arial" w:eastAsia="Calibri" w:hAnsi="Arial" w:cs="Arial"/>
                <w:lang w:eastAsia="es-MX"/>
              </w:rPr>
              <w:t xml:space="preserve"> </w:t>
            </w:r>
            <w:r>
              <w:rPr>
                <w:rFonts w:ascii="Arial" w:eastAsia="Calibri" w:hAnsi="Arial" w:cs="Arial"/>
                <w:b/>
                <w:lang w:eastAsia="es-MX"/>
              </w:rPr>
              <w:t>17</w:t>
            </w:r>
            <w:r w:rsidR="00111812" w:rsidRPr="00B05D3E">
              <w:rPr>
                <w:rFonts w:ascii="Arial" w:eastAsia="Calibri" w:hAnsi="Arial" w:cs="Arial"/>
                <w:b/>
                <w:lang w:eastAsia="es-MX"/>
              </w:rPr>
              <w:t xml:space="preserve"> de febrero 2020 a las de las 9:00 a las 15:00 horas</w:t>
            </w:r>
            <w:r w:rsidR="00111812" w:rsidRPr="00B05D3E">
              <w:rPr>
                <w:rFonts w:ascii="Arial" w:eastAsia="Calibri" w:hAnsi="Arial" w:cs="Arial"/>
                <w:lang w:eastAsia="es-MX"/>
              </w:rPr>
              <w:t>, en la Dirección  del Programa Estudiante Aprueba ubicado en Centro Tlajomulco, ubicado en el Andador Centenario No 37, en Tlajomulco de Zúñiga Jalisco</w:t>
            </w:r>
          </w:p>
        </w:tc>
      </w:tr>
      <w:tr w:rsidR="00111812" w:rsidRPr="003C18F0" w:rsidTr="005C1B92">
        <w:trPr>
          <w:trHeight w:val="274"/>
        </w:trPr>
        <w:tc>
          <w:tcPr>
            <w:tcW w:w="5245" w:type="dxa"/>
            <w:shd w:val="clear" w:color="auto" w:fill="auto"/>
          </w:tcPr>
          <w:p w:rsidR="00111812" w:rsidRPr="00B05D3E" w:rsidRDefault="00B05D3E" w:rsidP="00B52511">
            <w:pPr>
              <w:spacing w:after="0"/>
              <w:jc w:val="both"/>
              <w:rPr>
                <w:rFonts w:ascii="Arial" w:hAnsi="Arial" w:cs="Arial"/>
                <w:color w:val="000000"/>
                <w:lang w:val="es-ES_tradnl"/>
              </w:rPr>
            </w:pPr>
            <w:r w:rsidRPr="00B05D3E">
              <w:rPr>
                <w:rFonts w:ascii="Arial" w:hAnsi="Arial" w:cs="Arial"/>
                <w:color w:val="000000"/>
                <w:lang w:val="es-ES_tradnl"/>
              </w:rPr>
              <w:t xml:space="preserve">Entrega de </w:t>
            </w:r>
            <w:r w:rsidRPr="00B05D3E">
              <w:rPr>
                <w:rFonts w:ascii="Arial" w:hAnsi="Arial" w:cs="Arial"/>
                <w:iCs/>
              </w:rPr>
              <w:t>certificado de validación de la Dirección del Programa Estudiante Aprueba y entrega de certificado de laboratorio autorizado.</w:t>
            </w:r>
          </w:p>
        </w:tc>
        <w:tc>
          <w:tcPr>
            <w:tcW w:w="4961" w:type="dxa"/>
            <w:shd w:val="clear" w:color="auto" w:fill="auto"/>
          </w:tcPr>
          <w:p w:rsidR="00111812" w:rsidRPr="00B05D3E" w:rsidRDefault="00B05D3E" w:rsidP="00E82BFB">
            <w:pPr>
              <w:jc w:val="both"/>
              <w:rPr>
                <w:rFonts w:ascii="Arial" w:eastAsia="Calibri" w:hAnsi="Arial" w:cs="Arial"/>
                <w:lang w:eastAsia="es-MX"/>
              </w:rPr>
            </w:pPr>
            <w:r w:rsidRPr="00B05D3E">
              <w:rPr>
                <w:rFonts w:ascii="Arial" w:eastAsia="Calibri" w:hAnsi="Arial" w:cs="Arial"/>
                <w:b/>
                <w:lang w:eastAsia="es-MX"/>
              </w:rPr>
              <w:t xml:space="preserve">Martes 25 de febrero del 2020 con horario de las 10:00 a las 14:00 </w:t>
            </w:r>
            <w:proofErr w:type="spellStart"/>
            <w:r w:rsidRPr="00B05D3E">
              <w:rPr>
                <w:rFonts w:ascii="Arial" w:eastAsia="Calibri" w:hAnsi="Arial" w:cs="Arial"/>
                <w:b/>
                <w:lang w:eastAsia="es-MX"/>
              </w:rPr>
              <w:t>hrs</w:t>
            </w:r>
            <w:proofErr w:type="spellEnd"/>
            <w:r w:rsidRPr="00B05D3E">
              <w:rPr>
                <w:rFonts w:ascii="Arial" w:eastAsia="Calibri" w:hAnsi="Arial" w:cs="Arial"/>
                <w:b/>
                <w:lang w:eastAsia="es-MX"/>
              </w:rPr>
              <w:t>.</w:t>
            </w:r>
            <w:r w:rsidRPr="00B05D3E">
              <w:rPr>
                <w:rFonts w:ascii="Arial" w:eastAsia="Calibri" w:hAnsi="Arial" w:cs="Arial"/>
                <w:lang w:eastAsia="es-MX"/>
              </w:rPr>
              <w:t xml:space="preserve"> en la Dirección del Programa Estúdiate Aprueba, ubicado en el Centro Tlajomulco, ubicado en el Andador Centenario No 37, en Tlajomulco de Zúñiga Jalisco</w:t>
            </w:r>
          </w:p>
        </w:tc>
      </w:tr>
      <w:tr w:rsidR="00617AB1" w:rsidRPr="003C18F0" w:rsidTr="00235C45">
        <w:trPr>
          <w:trHeight w:val="1550"/>
        </w:trPr>
        <w:tc>
          <w:tcPr>
            <w:tcW w:w="5245" w:type="dxa"/>
            <w:shd w:val="clear" w:color="auto" w:fill="auto"/>
          </w:tcPr>
          <w:p w:rsidR="00617AB1" w:rsidRPr="00B05D3E" w:rsidRDefault="00617AB1" w:rsidP="00B52511">
            <w:pPr>
              <w:spacing w:after="0"/>
              <w:jc w:val="both"/>
              <w:rPr>
                <w:rFonts w:ascii="Arial" w:hAnsi="Arial" w:cs="Arial"/>
                <w:color w:val="000000"/>
              </w:rPr>
            </w:pPr>
            <w:r w:rsidRPr="00B05D3E">
              <w:rPr>
                <w:rFonts w:ascii="Arial" w:hAnsi="Arial" w:cs="Arial"/>
                <w:color w:val="000000"/>
              </w:rPr>
              <w:t>Fecha, hora y lugar de celebración del acto de presentación y apertura de proposiciones (art. 59, F. III, Ley)</w:t>
            </w:r>
          </w:p>
        </w:tc>
        <w:tc>
          <w:tcPr>
            <w:tcW w:w="4961" w:type="dxa"/>
            <w:shd w:val="clear" w:color="auto" w:fill="auto"/>
          </w:tcPr>
          <w:p w:rsidR="00617AB1" w:rsidRPr="00B05D3E" w:rsidRDefault="00617AB1" w:rsidP="000275EA">
            <w:pPr>
              <w:jc w:val="both"/>
            </w:pPr>
            <w:r w:rsidRPr="00B05D3E">
              <w:rPr>
                <w:rFonts w:ascii="Arial" w:hAnsi="Arial" w:cs="Arial"/>
                <w:color w:val="000000"/>
              </w:rPr>
              <w:t xml:space="preserve">La apertura de proposiciones iniciará el </w:t>
            </w:r>
            <w:r w:rsidRPr="00B05D3E">
              <w:rPr>
                <w:rFonts w:ascii="Arial" w:hAnsi="Arial" w:cs="Arial"/>
              </w:rPr>
              <w:t xml:space="preserve">miércoles </w:t>
            </w:r>
            <w:r w:rsidR="005331E1" w:rsidRPr="00B05D3E">
              <w:rPr>
                <w:rFonts w:ascii="Arial" w:hAnsi="Arial" w:cs="Arial"/>
                <w:b/>
              </w:rPr>
              <w:t>26</w:t>
            </w:r>
            <w:r w:rsidRPr="00B05D3E">
              <w:rPr>
                <w:rFonts w:ascii="Arial" w:hAnsi="Arial" w:cs="Arial"/>
                <w:b/>
              </w:rPr>
              <w:t xml:space="preserve"> de </w:t>
            </w:r>
            <w:r w:rsidR="00C81DAA" w:rsidRPr="00B05D3E">
              <w:rPr>
                <w:rFonts w:ascii="Arial" w:hAnsi="Arial" w:cs="Arial"/>
                <w:b/>
              </w:rPr>
              <w:t xml:space="preserve">febrero </w:t>
            </w:r>
            <w:r w:rsidR="008B156C" w:rsidRPr="00B05D3E">
              <w:rPr>
                <w:rFonts w:ascii="Arial" w:hAnsi="Arial" w:cs="Arial"/>
                <w:b/>
              </w:rPr>
              <w:t>2020</w:t>
            </w:r>
            <w:r w:rsidR="005D25B4" w:rsidRPr="00B05D3E">
              <w:rPr>
                <w:rFonts w:ascii="Arial" w:hAnsi="Arial" w:cs="Arial"/>
                <w:b/>
              </w:rPr>
              <w:t xml:space="preserve"> </w:t>
            </w:r>
            <w:r w:rsidR="005D25B4" w:rsidRPr="00B05D3E">
              <w:rPr>
                <w:rFonts w:ascii="Arial" w:hAnsi="Arial" w:cs="Arial"/>
                <w:b/>
                <w:color w:val="000000"/>
              </w:rPr>
              <w:t>a las 9</w:t>
            </w:r>
            <w:r w:rsidRPr="00B05D3E">
              <w:rPr>
                <w:rFonts w:ascii="Arial" w:hAnsi="Arial" w:cs="Arial"/>
                <w:b/>
                <w:color w:val="000000"/>
              </w:rPr>
              <w:t>:</w:t>
            </w:r>
            <w:r w:rsidR="001B5576" w:rsidRPr="00B05D3E">
              <w:rPr>
                <w:rFonts w:ascii="Arial" w:hAnsi="Arial" w:cs="Arial"/>
                <w:b/>
                <w:color w:val="000000"/>
              </w:rPr>
              <w:t>1</w:t>
            </w:r>
            <w:r w:rsidR="005D25B4" w:rsidRPr="00B05D3E">
              <w:rPr>
                <w:rFonts w:ascii="Arial" w:hAnsi="Arial" w:cs="Arial"/>
                <w:b/>
                <w:color w:val="000000"/>
              </w:rPr>
              <w:t>5</w:t>
            </w:r>
            <w:r w:rsidRPr="00B05D3E">
              <w:rPr>
                <w:rFonts w:ascii="Arial" w:hAnsi="Arial" w:cs="Arial"/>
                <w:color w:val="000000"/>
              </w:rPr>
              <w:t xml:space="preserve"> en el inmueble ubicado en Av. López Mateos Sur No. 1710 “B”, salón 02, Hotel </w:t>
            </w:r>
            <w:proofErr w:type="spellStart"/>
            <w:r w:rsidRPr="00B05D3E">
              <w:rPr>
                <w:rFonts w:ascii="Arial" w:hAnsi="Arial" w:cs="Arial"/>
                <w:color w:val="000000"/>
              </w:rPr>
              <w:t>Encore</w:t>
            </w:r>
            <w:proofErr w:type="spellEnd"/>
            <w:r w:rsidRPr="00B05D3E">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427FEB"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0A6248">
            <w:pPr>
              <w:spacing w:after="0"/>
              <w:jc w:val="both"/>
              <w:rPr>
                <w:rFonts w:ascii="Arial" w:hAnsi="Arial" w:cs="Arial"/>
                <w:b/>
                <w:lang w:val="es-ES_tradnl" w:eastAsia="es-ES"/>
              </w:rPr>
            </w:pPr>
            <w:r w:rsidRPr="003C18F0">
              <w:rPr>
                <w:rFonts w:ascii="Arial" w:hAnsi="Arial" w:cs="Arial"/>
                <w:b/>
                <w:lang w:val="es-ES_tradnl" w:eastAsia="es-ES"/>
              </w:rPr>
              <w:t>Se</w:t>
            </w:r>
            <w:r w:rsidR="00807ABB">
              <w:rPr>
                <w:rFonts w:ascii="Arial" w:hAnsi="Arial" w:cs="Arial"/>
                <w:b/>
                <w:lang w:val="es-ES_tradnl" w:eastAsia="es-ES"/>
              </w:rPr>
              <w:t xml:space="preserve"> </w:t>
            </w:r>
            <w:r w:rsidR="000A6248">
              <w:rPr>
                <w:rFonts w:ascii="Arial" w:hAnsi="Arial" w:cs="Arial"/>
                <w:b/>
                <w:lang w:val="es-ES_tradnl" w:eastAsia="es-ES"/>
              </w:rPr>
              <w:t xml:space="preserve">podrá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0A6248">
              <w:rPr>
                <w:rFonts w:ascii="Arial" w:hAnsi="Arial" w:cs="Arial"/>
                <w:b/>
                <w:lang w:val="es-ES_tradnl" w:eastAsia="es-ES"/>
              </w:rPr>
              <w:t xml:space="preserve"> a varios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r w:rsidR="000A6248">
              <w:rPr>
                <w:rFonts w:ascii="Arial" w:hAnsi="Arial" w:cs="Arial"/>
                <w:b/>
                <w:lang w:val="es-ES_tradnl" w:eastAsia="es-ES"/>
              </w:rPr>
              <w:t>s</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lastRenderedPageBreak/>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6C0F2A0B" wp14:editId="1CCCDE29">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1552" behindDoc="0" locked="0" layoutInCell="1" allowOverlap="1" wp14:anchorId="7A738F9A" wp14:editId="3E58F67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75F30B50" wp14:editId="0805FA18">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68583246" wp14:editId="1A8D932E">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8019D9" w:rsidP="00617AB1">
            <w:pPr>
              <w:spacing w:after="0"/>
              <w:jc w:val="both"/>
              <w:rPr>
                <w:rFonts w:ascii="Arial" w:hAnsi="Arial" w:cs="Arial"/>
                <w:lang w:val="es-ES_tradnl" w:eastAsia="es-ES"/>
              </w:rPr>
            </w:pPr>
            <w:r>
              <w:rPr>
                <w:rFonts w:ascii="Arial" w:hAnsi="Arial" w:cs="Arial"/>
                <w:lang w:val="es-ES_tradnl" w:eastAsia="es-ES"/>
              </w:rPr>
              <w:t xml:space="preserve">Normal: </w:t>
            </w:r>
            <w:r w:rsidR="00617AB1">
              <w:rPr>
                <w:rFonts w:ascii="Arial" w:hAnsi="Arial" w:cs="Arial"/>
                <w:lang w:val="es-ES_tradnl" w:eastAsia="es-ES"/>
              </w:rPr>
              <w:t xml:space="preserve">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E138DA" w:rsidRDefault="00217F1A" w:rsidP="00FE6638">
            <w:pPr>
              <w:pStyle w:val="Textoindependiente"/>
              <w:rPr>
                <w:rFonts w:ascii="Arial" w:hAnsi="Arial" w:cs="Arial"/>
                <w:sz w:val="22"/>
                <w:szCs w:val="22"/>
              </w:rPr>
            </w:pPr>
            <w:r w:rsidRPr="00E138DA">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E138DA" w:rsidRDefault="00217F1A" w:rsidP="009430DA">
            <w:pPr>
              <w:pStyle w:val="Textoindependiente"/>
              <w:rPr>
                <w:rFonts w:ascii="Arial" w:hAnsi="Arial" w:cs="Arial"/>
                <w:sz w:val="22"/>
                <w:szCs w:val="22"/>
              </w:rPr>
            </w:pPr>
            <w:r w:rsidRPr="00E138DA">
              <w:rPr>
                <w:rFonts w:ascii="Arial" w:hAnsi="Arial" w:cs="Arial"/>
                <w:sz w:val="22"/>
                <w:szCs w:val="22"/>
              </w:rPr>
              <w:t xml:space="preserve">La adquisición de: </w:t>
            </w:r>
            <w:r w:rsidR="00807ABB" w:rsidRPr="00E138DA">
              <w:rPr>
                <w:rFonts w:ascii="Arial" w:hAnsi="Arial" w:cs="Arial"/>
                <w:b/>
                <w:iCs/>
                <w:sz w:val="22"/>
                <w:szCs w:val="22"/>
              </w:rPr>
              <w:t>“</w:t>
            </w:r>
            <w:r w:rsidR="00387055">
              <w:rPr>
                <w:rFonts w:ascii="Arial" w:hAnsi="Arial" w:cs="Arial"/>
                <w:b/>
                <w:iCs/>
              </w:rPr>
              <w:t>ADQUISICIÓ</w:t>
            </w:r>
            <w:r w:rsidR="009430DA" w:rsidRPr="00E138DA">
              <w:rPr>
                <w:rFonts w:ascii="Arial" w:hAnsi="Arial" w:cs="Arial"/>
                <w:b/>
                <w:iCs/>
              </w:rPr>
              <w:t>N DE UNIFORMES ESCOLARES PARA</w:t>
            </w:r>
            <w:r w:rsidR="005D25B4" w:rsidRPr="00E138DA">
              <w:rPr>
                <w:rFonts w:ascii="Arial" w:hAnsi="Arial" w:cs="Arial"/>
                <w:b/>
                <w:iCs/>
                <w:sz w:val="22"/>
                <w:szCs w:val="22"/>
              </w:rPr>
              <w:t xml:space="preserve"> </w:t>
            </w:r>
            <w:r w:rsidR="000C4D0A" w:rsidRPr="00E138DA">
              <w:rPr>
                <w:rFonts w:ascii="Arial" w:hAnsi="Arial" w:cs="Arial"/>
                <w:b/>
                <w:iCs/>
                <w:sz w:val="22"/>
                <w:szCs w:val="22"/>
              </w:rPr>
              <w:lastRenderedPageBreak/>
              <w:t>EL GOBIERNO MUNICIPAL</w:t>
            </w:r>
            <w:r w:rsidR="000A6248" w:rsidRPr="00E138DA">
              <w:rPr>
                <w:rFonts w:ascii="Arial" w:hAnsi="Arial" w:cs="Arial"/>
                <w:b/>
                <w:iCs/>
                <w:sz w:val="22"/>
                <w:szCs w:val="22"/>
              </w:rPr>
              <w:t xml:space="preserve"> DE TLAJOMULCO DE ZÚÑIGA, JALISCO</w:t>
            </w:r>
            <w:r w:rsidR="00807ABB" w:rsidRPr="00E138DA">
              <w:rPr>
                <w:rFonts w:ascii="Arial" w:hAnsi="Arial" w:cs="Arial"/>
                <w:b/>
                <w:iCs/>
                <w:sz w:val="22"/>
                <w:szCs w:val="22"/>
              </w:rPr>
              <w:t>”</w:t>
            </w:r>
            <w:r w:rsidR="00F9446D" w:rsidRPr="00E138DA">
              <w:rPr>
                <w:rFonts w:ascii="Arial" w:hAnsi="Arial" w:cs="Arial"/>
                <w:b/>
                <w:iCs/>
                <w:sz w:val="22"/>
                <w:szCs w:val="22"/>
              </w:rPr>
              <w:t xml:space="preserve"> </w:t>
            </w:r>
            <w:r w:rsidRPr="00E138DA">
              <w:rPr>
                <w:rFonts w:ascii="Arial" w:hAnsi="Arial" w:cs="Arial"/>
                <w:sz w:val="22"/>
                <w:szCs w:val="22"/>
              </w:rPr>
              <w:t>los cuales están descritos en los anexos de las presentes bases</w:t>
            </w:r>
            <w:r w:rsidR="00264833" w:rsidRPr="00E138DA">
              <w:rPr>
                <w:rFonts w:ascii="Arial" w:hAnsi="Arial" w:cs="Arial"/>
                <w:sz w:val="22"/>
                <w:szCs w:val="22"/>
              </w:rPr>
              <w:t>.</w:t>
            </w:r>
          </w:p>
        </w:tc>
      </w:tr>
    </w:tbl>
    <w:p w:rsidR="00BA6CA5" w:rsidRDefault="00BA6CA5" w:rsidP="00BA6CA5">
      <w:pPr>
        <w:spacing w:after="0" w:line="240" w:lineRule="auto"/>
        <w:jc w:val="both"/>
        <w:rPr>
          <w:rFonts w:ascii="Arial" w:eastAsia="Times New Roman" w:hAnsi="Arial" w:cs="Arial"/>
          <w:sz w:val="20"/>
          <w:szCs w:val="20"/>
          <w:lang w:eastAsia="es-ES"/>
        </w:rPr>
      </w:pPr>
    </w:p>
    <w:p w:rsidR="00387055" w:rsidRDefault="00387055" w:rsidP="00BA6CA5">
      <w:pPr>
        <w:spacing w:after="0" w:line="240" w:lineRule="auto"/>
        <w:jc w:val="both"/>
        <w:rPr>
          <w:rFonts w:ascii="Arial" w:eastAsia="Times New Roman" w:hAnsi="Arial" w:cs="Arial"/>
          <w:sz w:val="20"/>
          <w:szCs w:val="20"/>
          <w:lang w:eastAsia="es-ES"/>
        </w:rPr>
      </w:pPr>
    </w:p>
    <w:p w:rsidR="00387055" w:rsidRPr="00387055" w:rsidRDefault="00387055" w:rsidP="00387055">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387055" w:rsidRPr="00387055" w:rsidRDefault="00387055" w:rsidP="00387055">
      <w:pPr>
        <w:spacing w:after="0" w:line="240" w:lineRule="auto"/>
        <w:jc w:val="both"/>
        <w:rPr>
          <w:rFonts w:ascii="Arial" w:eastAsia="Times New Roman" w:hAnsi="Arial" w:cs="Arial"/>
          <w:lang w:val="es-ES" w:eastAsia="es-ES"/>
        </w:rPr>
      </w:pPr>
    </w:p>
    <w:p w:rsidR="00387055" w:rsidRPr="00387055" w:rsidRDefault="00387055" w:rsidP="00387055">
      <w:pPr>
        <w:spacing w:after="0"/>
        <w:jc w:val="center"/>
        <w:rPr>
          <w:rFonts w:ascii="Arial" w:hAnsi="Arial" w:cs="Arial"/>
        </w:rPr>
      </w:pPr>
      <w:r w:rsidRPr="00387055">
        <w:rPr>
          <w:rFonts w:ascii="Arial" w:hAnsi="Arial" w:cs="Arial"/>
        </w:rPr>
        <w:t>A t e n t a m e n t e</w:t>
      </w:r>
    </w:p>
    <w:p w:rsidR="00387055" w:rsidRPr="00387055" w:rsidRDefault="00387055" w:rsidP="00387055">
      <w:pPr>
        <w:spacing w:after="0"/>
        <w:jc w:val="center"/>
        <w:rPr>
          <w:rFonts w:ascii="Arial" w:hAnsi="Arial" w:cs="Arial"/>
        </w:rPr>
      </w:pPr>
    </w:p>
    <w:p w:rsidR="00387055" w:rsidRPr="00387055" w:rsidRDefault="00387055" w:rsidP="00387055">
      <w:pPr>
        <w:spacing w:after="0"/>
        <w:jc w:val="center"/>
        <w:rPr>
          <w:rFonts w:ascii="Arial" w:hAnsi="Arial" w:cs="Arial"/>
        </w:rPr>
      </w:pPr>
    </w:p>
    <w:p w:rsidR="00387055" w:rsidRPr="00387055" w:rsidRDefault="00387055" w:rsidP="00387055">
      <w:pPr>
        <w:spacing w:after="0"/>
        <w:jc w:val="center"/>
        <w:rPr>
          <w:rFonts w:ascii="Arial" w:hAnsi="Arial" w:cs="Arial"/>
        </w:rPr>
      </w:pPr>
    </w:p>
    <w:p w:rsidR="00387055" w:rsidRPr="00387055" w:rsidRDefault="00387055" w:rsidP="00387055">
      <w:pPr>
        <w:spacing w:after="0"/>
        <w:jc w:val="center"/>
        <w:rPr>
          <w:rFonts w:ascii="Arial" w:hAnsi="Arial" w:cs="Arial"/>
        </w:rPr>
      </w:pPr>
      <w:r w:rsidRPr="00387055">
        <w:rPr>
          <w:rFonts w:ascii="Arial" w:hAnsi="Arial" w:cs="Arial"/>
        </w:rPr>
        <w:t>LCP. Raúl Cuevas Landeros</w:t>
      </w:r>
    </w:p>
    <w:p w:rsidR="00387055" w:rsidRPr="00387055" w:rsidRDefault="00387055" w:rsidP="00387055">
      <w:pPr>
        <w:spacing w:after="0"/>
        <w:jc w:val="center"/>
        <w:rPr>
          <w:rFonts w:ascii="Arial" w:hAnsi="Arial" w:cs="Arial"/>
        </w:rPr>
      </w:pPr>
      <w:r w:rsidRPr="00387055">
        <w:rPr>
          <w:rFonts w:ascii="Arial" w:hAnsi="Arial" w:cs="Arial"/>
        </w:rPr>
        <w:t xml:space="preserve">Secretario Ejecutivo del Comité de Adquisiciones </w:t>
      </w:r>
    </w:p>
    <w:p w:rsidR="00387055" w:rsidRPr="00387055" w:rsidRDefault="00387055" w:rsidP="00387055">
      <w:pPr>
        <w:spacing w:after="0"/>
        <w:jc w:val="center"/>
        <w:rPr>
          <w:rFonts w:ascii="Arial" w:hAnsi="Arial" w:cs="Arial"/>
        </w:rPr>
      </w:pPr>
      <w:proofErr w:type="gramStart"/>
      <w:r w:rsidRPr="00387055">
        <w:rPr>
          <w:rFonts w:ascii="Arial" w:hAnsi="Arial" w:cs="Arial"/>
        </w:rPr>
        <w:t>del</w:t>
      </w:r>
      <w:proofErr w:type="gramEnd"/>
      <w:r w:rsidRPr="00387055">
        <w:rPr>
          <w:rFonts w:ascii="Arial" w:hAnsi="Arial" w:cs="Arial"/>
        </w:rPr>
        <w:t xml:space="preserve"> Municipio de Tlajomulco de Zúñiga, Jalisco</w:t>
      </w:r>
    </w:p>
    <w:p w:rsidR="00387055" w:rsidRPr="00387055" w:rsidRDefault="00387055" w:rsidP="00387055">
      <w:pPr>
        <w:spacing w:after="0"/>
        <w:jc w:val="center"/>
        <w:rPr>
          <w:rFonts w:ascii="Arial" w:hAnsi="Arial" w:cs="Arial"/>
        </w:rPr>
      </w:pPr>
    </w:p>
    <w:p w:rsidR="00387055" w:rsidRPr="00387055" w:rsidRDefault="00387055" w:rsidP="00387055"/>
    <w:p w:rsidR="00387055" w:rsidRPr="00387055" w:rsidRDefault="00387055" w:rsidP="00387055"/>
    <w:p w:rsidR="00387055" w:rsidRPr="00387055" w:rsidRDefault="00387055" w:rsidP="00387055"/>
    <w:p w:rsidR="00387055" w:rsidRPr="00387055" w:rsidRDefault="00387055" w:rsidP="00387055"/>
    <w:p w:rsidR="00387055" w:rsidRPr="00387055" w:rsidRDefault="00387055" w:rsidP="00387055"/>
    <w:p w:rsidR="00387055" w:rsidRPr="00387055" w:rsidRDefault="00387055" w:rsidP="00387055"/>
    <w:p w:rsidR="00387055" w:rsidRPr="00BA6CA5" w:rsidRDefault="00387055" w:rsidP="00BA6CA5">
      <w:pPr>
        <w:spacing w:after="0" w:line="240" w:lineRule="auto"/>
        <w:jc w:val="both"/>
        <w:rPr>
          <w:rFonts w:ascii="Arial" w:eastAsia="Times New Roman" w:hAnsi="Arial" w:cs="Arial"/>
          <w:sz w:val="20"/>
          <w:szCs w:val="20"/>
          <w:lang w:eastAsia="es-ES"/>
        </w:rPr>
      </w:pPr>
      <w:bookmarkStart w:id="0" w:name="_GoBack"/>
      <w:bookmarkEnd w:id="0"/>
    </w:p>
    <w:sectPr w:rsidR="00387055" w:rsidRPr="00BA6CA5"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3A" w:rsidRDefault="00C50D3A">
      <w:pPr>
        <w:spacing w:after="0" w:line="240" w:lineRule="auto"/>
      </w:pPr>
      <w:r>
        <w:separator/>
      </w:r>
    </w:p>
  </w:endnote>
  <w:endnote w:type="continuationSeparator" w:id="0">
    <w:p w:rsidR="00C50D3A" w:rsidRDefault="00C5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B05D3E" w:rsidRDefault="00B05D3E">
        <w:pPr>
          <w:pStyle w:val="Piedepgina"/>
          <w:jc w:val="right"/>
        </w:pPr>
        <w:r>
          <w:fldChar w:fldCharType="begin"/>
        </w:r>
        <w:r>
          <w:instrText>PAGE   \* MERGEFORMAT</w:instrText>
        </w:r>
        <w:r>
          <w:fldChar w:fldCharType="separate"/>
        </w:r>
        <w:r w:rsidR="003B57FD">
          <w:rPr>
            <w:noProof/>
          </w:rPr>
          <w:t>4</w:t>
        </w:r>
        <w:r>
          <w:rPr>
            <w:noProof/>
          </w:rPr>
          <w:fldChar w:fldCharType="end"/>
        </w:r>
      </w:p>
    </w:sdtContent>
  </w:sdt>
  <w:p w:rsidR="00B05D3E" w:rsidRDefault="00B05D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3A" w:rsidRDefault="00C50D3A">
      <w:pPr>
        <w:spacing w:after="0" w:line="240" w:lineRule="auto"/>
      </w:pPr>
      <w:r>
        <w:separator/>
      </w:r>
    </w:p>
  </w:footnote>
  <w:footnote w:type="continuationSeparator" w:id="0">
    <w:p w:rsidR="00C50D3A" w:rsidRDefault="00C50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3E" w:rsidRDefault="00B05D3E">
    <w:pPr>
      <w:pStyle w:val="Encabezado"/>
      <w:jc w:val="right"/>
    </w:pPr>
  </w:p>
  <w:p w:rsidR="00B05D3E" w:rsidRDefault="00B05D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CB5C21C8"/>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Symbol" w:hAnsi="Symbol" w:cs="Symbol"/>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9"/>
    <w:multiLevelType w:val="singleLevel"/>
    <w:tmpl w:val="E0B8A08A"/>
    <w:name w:val="WW8Num8"/>
    <w:lvl w:ilvl="0">
      <w:start w:val="1"/>
      <w:numFmt w:val="bullet"/>
      <w:lvlText w:val=""/>
      <w:lvlJc w:val="left"/>
      <w:pPr>
        <w:tabs>
          <w:tab w:val="num" w:pos="0"/>
        </w:tabs>
        <w:ind w:left="720" w:hanging="360"/>
      </w:pPr>
      <w:rPr>
        <w:rFonts w:ascii="Symbol" w:hAnsi="Symbol" w:cs="Symbol"/>
        <w:b/>
        <w:color w:val="auto"/>
        <w:sz w:val="24"/>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5"/>
    <w:multiLevelType w:val="singleLevel"/>
    <w:tmpl w:val="00000015"/>
    <w:name w:val="WW8Num21"/>
    <w:lvl w:ilvl="0">
      <w:start w:val="1"/>
      <w:numFmt w:val="bullet"/>
      <w:lvlText w:val=""/>
      <w:lvlJc w:val="left"/>
      <w:pPr>
        <w:tabs>
          <w:tab w:val="num" w:pos="720"/>
        </w:tabs>
        <w:ind w:left="720" w:hanging="360"/>
      </w:pPr>
      <w:rPr>
        <w:rFonts w:ascii="Symbol" w:hAnsi="Symbol"/>
        <w:b/>
      </w:rPr>
    </w:lvl>
  </w:abstractNum>
  <w:abstractNum w:abstractNumId="1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3">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4">
    <w:nsid w:val="0000001F"/>
    <w:multiLevelType w:val="singleLevel"/>
    <w:tmpl w:val="0000001F"/>
    <w:name w:val="WW8Num31"/>
    <w:lvl w:ilvl="0">
      <w:start w:val="1"/>
      <w:numFmt w:val="bullet"/>
      <w:lvlText w:val=""/>
      <w:lvlJc w:val="left"/>
      <w:pPr>
        <w:tabs>
          <w:tab w:val="num" w:pos="720"/>
        </w:tabs>
        <w:ind w:left="720" w:hanging="360"/>
      </w:pPr>
      <w:rPr>
        <w:rFonts w:ascii="Symbol" w:hAnsi="Symbol"/>
        <w:b/>
      </w:rPr>
    </w:lvl>
  </w:abstractNum>
  <w:abstractNum w:abstractNumId="15">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7">
    <w:nsid w:val="00000043"/>
    <w:multiLevelType w:val="singleLevel"/>
    <w:tmpl w:val="00000043"/>
    <w:name w:val="WW8Num66"/>
    <w:lvl w:ilvl="0">
      <w:start w:val="1"/>
      <w:numFmt w:val="decimal"/>
      <w:lvlText w:val="%1."/>
      <w:lvlJc w:val="left"/>
      <w:pPr>
        <w:tabs>
          <w:tab w:val="num" w:pos="0"/>
        </w:tabs>
        <w:ind w:left="1570" w:hanging="360"/>
      </w:pPr>
      <w:rPr>
        <w:rFonts w:ascii="Arial" w:hAnsi="Arial" w:cs="Arial"/>
        <w:b/>
        <w:sz w:val="22"/>
        <w:szCs w:val="22"/>
        <w:lang w:val="es-MX"/>
      </w:rPr>
    </w:lvl>
  </w:abstractNum>
  <w:abstractNum w:abstractNumId="18">
    <w:nsid w:val="0000004E"/>
    <w:multiLevelType w:val="multilevel"/>
    <w:tmpl w:val="0000004E"/>
    <w:name w:val="WW8Num77"/>
    <w:lvl w:ilvl="0">
      <w:start w:val="2"/>
      <w:numFmt w:val="decimal"/>
      <w:lvlText w:val="%1"/>
      <w:lvlJc w:val="left"/>
      <w:pPr>
        <w:tabs>
          <w:tab w:val="num" w:pos="0"/>
        </w:tabs>
        <w:ind w:left="525" w:hanging="525"/>
      </w:pPr>
    </w:lvl>
    <w:lvl w:ilvl="1">
      <w:start w:val="2"/>
      <w:numFmt w:val="decimal"/>
      <w:lvlText w:val="%1.%2"/>
      <w:lvlJc w:val="left"/>
      <w:pPr>
        <w:tabs>
          <w:tab w:val="num" w:pos="0"/>
        </w:tabs>
        <w:ind w:left="767" w:hanging="525"/>
      </w:pPr>
    </w:lvl>
    <w:lvl w:ilvl="2">
      <w:start w:val="2"/>
      <w:numFmt w:val="decimal"/>
      <w:lvlText w:val="%1.%2.%3"/>
      <w:lvlJc w:val="left"/>
      <w:pPr>
        <w:tabs>
          <w:tab w:val="num" w:pos="0"/>
        </w:tabs>
        <w:ind w:left="1204" w:hanging="720"/>
      </w:pPr>
    </w:lvl>
    <w:lvl w:ilvl="3">
      <w:start w:val="1"/>
      <w:numFmt w:val="decimal"/>
      <w:lvlText w:val="%1.%2.%3.%4"/>
      <w:lvlJc w:val="left"/>
      <w:pPr>
        <w:tabs>
          <w:tab w:val="num" w:pos="0"/>
        </w:tabs>
        <w:ind w:left="1806" w:hanging="1080"/>
      </w:pPr>
    </w:lvl>
    <w:lvl w:ilvl="4">
      <w:start w:val="1"/>
      <w:numFmt w:val="lowerLetter"/>
      <w:lvlText w:val="%5."/>
      <w:lvlJc w:val="left"/>
      <w:pPr>
        <w:tabs>
          <w:tab w:val="num" w:pos="0"/>
        </w:tabs>
        <w:ind w:left="2048" w:hanging="1080"/>
      </w:pPr>
      <w:rPr>
        <w:b/>
      </w:rPr>
    </w:lvl>
    <w:lvl w:ilvl="5">
      <w:start w:val="1"/>
      <w:numFmt w:val="bullet"/>
      <w:lvlText w:val=""/>
      <w:lvlJc w:val="left"/>
      <w:pPr>
        <w:tabs>
          <w:tab w:val="num" w:pos="0"/>
        </w:tabs>
        <w:ind w:left="2650" w:hanging="1440"/>
      </w:pPr>
      <w:rPr>
        <w:rFonts w:ascii="Symbol" w:hAnsi="Symbol" w:cs="Symbol"/>
        <w:sz w:val="22"/>
        <w:szCs w:val="22"/>
        <w:lang w:val="es-MX"/>
      </w:rPr>
    </w:lvl>
    <w:lvl w:ilvl="6">
      <w:start w:val="1"/>
      <w:numFmt w:val="decimal"/>
      <w:lvlText w:val="%1.%2.%3.%4.%5.%6.%7"/>
      <w:lvlJc w:val="left"/>
      <w:pPr>
        <w:tabs>
          <w:tab w:val="num" w:pos="0"/>
        </w:tabs>
        <w:ind w:left="2892" w:hanging="1440"/>
      </w:pPr>
    </w:lvl>
    <w:lvl w:ilvl="7">
      <w:start w:val="1"/>
      <w:numFmt w:val="decimal"/>
      <w:lvlText w:val="%1.%2.%3.%4.%5.%6.%7.%8"/>
      <w:lvlJc w:val="left"/>
      <w:pPr>
        <w:tabs>
          <w:tab w:val="num" w:pos="0"/>
        </w:tabs>
        <w:ind w:left="3494" w:hanging="1800"/>
      </w:pPr>
    </w:lvl>
    <w:lvl w:ilvl="8">
      <w:start w:val="1"/>
      <w:numFmt w:val="decimal"/>
      <w:lvlText w:val="%1.%2.%3.%4.%5.%6.%7.%8.%9"/>
      <w:lvlJc w:val="left"/>
      <w:pPr>
        <w:tabs>
          <w:tab w:val="num" w:pos="0"/>
        </w:tabs>
        <w:ind w:left="3736" w:hanging="1800"/>
      </w:pPr>
    </w:lvl>
  </w:abstractNum>
  <w:abstractNum w:abstractNumId="19">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ACE389F"/>
    <w:multiLevelType w:val="singleLevel"/>
    <w:tmpl w:val="D480CBF2"/>
    <w:lvl w:ilvl="0">
      <w:start w:val="1"/>
      <w:numFmt w:val="decimal"/>
      <w:lvlText w:val="%1."/>
      <w:lvlJc w:val="left"/>
      <w:pPr>
        <w:tabs>
          <w:tab w:val="num" w:pos="360"/>
        </w:tabs>
        <w:ind w:left="360" w:hanging="360"/>
      </w:pPr>
    </w:lvl>
  </w:abstractNum>
  <w:abstractNum w:abstractNumId="25">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6"/>
  </w:num>
  <w:num w:numId="2">
    <w:abstractNumId w:val="27"/>
  </w:num>
  <w:num w:numId="3">
    <w:abstractNumId w:val="22"/>
  </w:num>
  <w:num w:numId="4">
    <w:abstractNumId w:val="23"/>
  </w:num>
  <w:num w:numId="5">
    <w:abstractNumId w:val="19"/>
  </w:num>
  <w:num w:numId="6">
    <w:abstractNumId w:val="25"/>
  </w:num>
  <w:num w:numId="7">
    <w:abstractNumId w:val="6"/>
  </w:num>
  <w:num w:numId="8">
    <w:abstractNumId w:val="20"/>
  </w:num>
  <w:num w:numId="9">
    <w:abstractNumId w:val="24"/>
  </w:num>
  <w:num w:numId="10">
    <w:abstractNumId w:val="21"/>
  </w:num>
  <w:num w:numId="11">
    <w:abstractNumId w:val="13"/>
  </w:num>
  <w:num w:numId="12">
    <w:abstractNumId w:val="11"/>
  </w:num>
  <w:num w:numId="13">
    <w:abstractNumId w:val="12"/>
  </w:num>
  <w:num w:numId="14">
    <w:abstractNumId w:val="0"/>
  </w:num>
  <w:num w:numId="15">
    <w:abstractNumId w:val="1"/>
  </w:num>
  <w:num w:numId="16">
    <w:abstractNumId w:val="2"/>
  </w:num>
  <w:num w:numId="17">
    <w:abstractNumId w:val="3"/>
  </w:num>
  <w:num w:numId="18">
    <w:abstractNumId w:val="4"/>
  </w:num>
  <w:num w:numId="19">
    <w:abstractNumId w:val="7"/>
  </w:num>
  <w:num w:numId="20">
    <w:abstractNumId w:val="8"/>
  </w:num>
  <w:num w:numId="21">
    <w:abstractNumId w:val="9"/>
  </w:num>
  <w:num w:numId="22">
    <w:abstractNumId w:val="15"/>
  </w:num>
  <w:num w:numId="23">
    <w:abstractNumId w:val="16"/>
  </w:num>
  <w:num w:numId="24">
    <w:abstractNumId w:val="17"/>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50D5"/>
    <w:rsid w:val="000064B7"/>
    <w:rsid w:val="00010B00"/>
    <w:rsid w:val="000115F5"/>
    <w:rsid w:val="0001217C"/>
    <w:rsid w:val="00012B82"/>
    <w:rsid w:val="00013F1A"/>
    <w:rsid w:val="000146C9"/>
    <w:rsid w:val="00014A38"/>
    <w:rsid w:val="0001612B"/>
    <w:rsid w:val="00016976"/>
    <w:rsid w:val="00017FB7"/>
    <w:rsid w:val="00021BAC"/>
    <w:rsid w:val="0002252F"/>
    <w:rsid w:val="00023B91"/>
    <w:rsid w:val="00026A2A"/>
    <w:rsid w:val="000275EA"/>
    <w:rsid w:val="0002770E"/>
    <w:rsid w:val="0002784D"/>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466"/>
    <w:rsid w:val="000627D5"/>
    <w:rsid w:val="000629BF"/>
    <w:rsid w:val="000642A3"/>
    <w:rsid w:val="00065D40"/>
    <w:rsid w:val="00066636"/>
    <w:rsid w:val="00067C1D"/>
    <w:rsid w:val="00070A6F"/>
    <w:rsid w:val="0007375D"/>
    <w:rsid w:val="0007386D"/>
    <w:rsid w:val="00073F84"/>
    <w:rsid w:val="00075F40"/>
    <w:rsid w:val="000766DB"/>
    <w:rsid w:val="00077C20"/>
    <w:rsid w:val="0008081C"/>
    <w:rsid w:val="000808CD"/>
    <w:rsid w:val="00082299"/>
    <w:rsid w:val="00082AB4"/>
    <w:rsid w:val="00082F7C"/>
    <w:rsid w:val="00083F26"/>
    <w:rsid w:val="00084E3B"/>
    <w:rsid w:val="00091E85"/>
    <w:rsid w:val="00092C12"/>
    <w:rsid w:val="000A08BD"/>
    <w:rsid w:val="000A2309"/>
    <w:rsid w:val="000A2ABA"/>
    <w:rsid w:val="000A3359"/>
    <w:rsid w:val="000A349E"/>
    <w:rsid w:val="000A3F85"/>
    <w:rsid w:val="000A6248"/>
    <w:rsid w:val="000A6532"/>
    <w:rsid w:val="000A678F"/>
    <w:rsid w:val="000B0933"/>
    <w:rsid w:val="000B0A43"/>
    <w:rsid w:val="000B0DA7"/>
    <w:rsid w:val="000B1F18"/>
    <w:rsid w:val="000B22D3"/>
    <w:rsid w:val="000B2321"/>
    <w:rsid w:val="000C0C45"/>
    <w:rsid w:val="000C3CC6"/>
    <w:rsid w:val="000C411C"/>
    <w:rsid w:val="000C4AD9"/>
    <w:rsid w:val="000C4D0A"/>
    <w:rsid w:val="000C54FD"/>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1812"/>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16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5DE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0A03"/>
    <w:rsid w:val="00221A90"/>
    <w:rsid w:val="0022254B"/>
    <w:rsid w:val="00223094"/>
    <w:rsid w:val="0022329A"/>
    <w:rsid w:val="00224FF3"/>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4EC7"/>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3922"/>
    <w:rsid w:val="00344386"/>
    <w:rsid w:val="00345385"/>
    <w:rsid w:val="0035057D"/>
    <w:rsid w:val="00352DA6"/>
    <w:rsid w:val="00357F84"/>
    <w:rsid w:val="00360305"/>
    <w:rsid w:val="003604BD"/>
    <w:rsid w:val="0036149D"/>
    <w:rsid w:val="00361B2D"/>
    <w:rsid w:val="00361F7D"/>
    <w:rsid w:val="003633DF"/>
    <w:rsid w:val="00363ACB"/>
    <w:rsid w:val="00364B12"/>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87055"/>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7FD"/>
    <w:rsid w:val="003B5EBC"/>
    <w:rsid w:val="003C1374"/>
    <w:rsid w:val="003C18F0"/>
    <w:rsid w:val="003C2B84"/>
    <w:rsid w:val="003C35FF"/>
    <w:rsid w:val="003C38A0"/>
    <w:rsid w:val="003C663F"/>
    <w:rsid w:val="003C73F1"/>
    <w:rsid w:val="003D0C48"/>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27FEB"/>
    <w:rsid w:val="00432939"/>
    <w:rsid w:val="00432ACA"/>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6F7F"/>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1847"/>
    <w:rsid w:val="004D2300"/>
    <w:rsid w:val="004D2463"/>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31E1"/>
    <w:rsid w:val="00534200"/>
    <w:rsid w:val="00535226"/>
    <w:rsid w:val="005367F0"/>
    <w:rsid w:val="00536E6B"/>
    <w:rsid w:val="0053751C"/>
    <w:rsid w:val="005454E8"/>
    <w:rsid w:val="00545B71"/>
    <w:rsid w:val="00553498"/>
    <w:rsid w:val="00553EE7"/>
    <w:rsid w:val="00557962"/>
    <w:rsid w:val="00562608"/>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5F78B7"/>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22A5"/>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97573"/>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5102"/>
    <w:rsid w:val="006F551A"/>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639D"/>
    <w:rsid w:val="007267DA"/>
    <w:rsid w:val="007314C9"/>
    <w:rsid w:val="007317AB"/>
    <w:rsid w:val="00732534"/>
    <w:rsid w:val="00732774"/>
    <w:rsid w:val="00733148"/>
    <w:rsid w:val="007344E8"/>
    <w:rsid w:val="00736124"/>
    <w:rsid w:val="0073612D"/>
    <w:rsid w:val="00737B74"/>
    <w:rsid w:val="00740594"/>
    <w:rsid w:val="007405BE"/>
    <w:rsid w:val="00740F37"/>
    <w:rsid w:val="0074158B"/>
    <w:rsid w:val="007440E3"/>
    <w:rsid w:val="007441F1"/>
    <w:rsid w:val="00746DF4"/>
    <w:rsid w:val="00747007"/>
    <w:rsid w:val="0075362C"/>
    <w:rsid w:val="00754C6A"/>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089"/>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4C60"/>
    <w:rsid w:val="0089691D"/>
    <w:rsid w:val="00896EF3"/>
    <w:rsid w:val="008A205D"/>
    <w:rsid w:val="008A33BA"/>
    <w:rsid w:val="008A44F8"/>
    <w:rsid w:val="008A6685"/>
    <w:rsid w:val="008A70DE"/>
    <w:rsid w:val="008B0E04"/>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7395"/>
    <w:rsid w:val="008F1242"/>
    <w:rsid w:val="008F4B13"/>
    <w:rsid w:val="008F52DA"/>
    <w:rsid w:val="008F5CED"/>
    <w:rsid w:val="008F6FEE"/>
    <w:rsid w:val="00900698"/>
    <w:rsid w:val="00901C85"/>
    <w:rsid w:val="00901D29"/>
    <w:rsid w:val="00901FF0"/>
    <w:rsid w:val="009031BF"/>
    <w:rsid w:val="009034A3"/>
    <w:rsid w:val="00903EC5"/>
    <w:rsid w:val="00904A31"/>
    <w:rsid w:val="00904E56"/>
    <w:rsid w:val="009062A7"/>
    <w:rsid w:val="009079A6"/>
    <w:rsid w:val="0091016E"/>
    <w:rsid w:val="0091027A"/>
    <w:rsid w:val="009102C6"/>
    <w:rsid w:val="00913DEF"/>
    <w:rsid w:val="00914A5E"/>
    <w:rsid w:val="00915B6B"/>
    <w:rsid w:val="0091600C"/>
    <w:rsid w:val="00916041"/>
    <w:rsid w:val="00916DCC"/>
    <w:rsid w:val="0091730D"/>
    <w:rsid w:val="0091741B"/>
    <w:rsid w:val="009175DC"/>
    <w:rsid w:val="00921E3F"/>
    <w:rsid w:val="0092264F"/>
    <w:rsid w:val="009238FC"/>
    <w:rsid w:val="009241DE"/>
    <w:rsid w:val="00924628"/>
    <w:rsid w:val="00925203"/>
    <w:rsid w:val="009252F8"/>
    <w:rsid w:val="00927366"/>
    <w:rsid w:val="0093019C"/>
    <w:rsid w:val="00930961"/>
    <w:rsid w:val="009324CE"/>
    <w:rsid w:val="0093442D"/>
    <w:rsid w:val="00942747"/>
    <w:rsid w:val="009430DA"/>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0C5"/>
    <w:rsid w:val="0099678A"/>
    <w:rsid w:val="00997BB6"/>
    <w:rsid w:val="00997F21"/>
    <w:rsid w:val="009A165C"/>
    <w:rsid w:val="009A2CB6"/>
    <w:rsid w:val="009A4543"/>
    <w:rsid w:val="009A63DE"/>
    <w:rsid w:val="009A7098"/>
    <w:rsid w:val="009A7A44"/>
    <w:rsid w:val="009A7D92"/>
    <w:rsid w:val="009B0AB0"/>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805"/>
    <w:rsid w:val="00A34D78"/>
    <w:rsid w:val="00A35A67"/>
    <w:rsid w:val="00A364F5"/>
    <w:rsid w:val="00A36619"/>
    <w:rsid w:val="00A373C7"/>
    <w:rsid w:val="00A379F4"/>
    <w:rsid w:val="00A426A4"/>
    <w:rsid w:val="00A43C58"/>
    <w:rsid w:val="00A43D39"/>
    <w:rsid w:val="00A442ED"/>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069"/>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18BD"/>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5E08"/>
    <w:rsid w:val="00AE64C2"/>
    <w:rsid w:val="00AE7374"/>
    <w:rsid w:val="00AF1007"/>
    <w:rsid w:val="00AF3648"/>
    <w:rsid w:val="00AF3782"/>
    <w:rsid w:val="00AF4572"/>
    <w:rsid w:val="00AF67B0"/>
    <w:rsid w:val="00AF756D"/>
    <w:rsid w:val="00B00537"/>
    <w:rsid w:val="00B00569"/>
    <w:rsid w:val="00B01D8E"/>
    <w:rsid w:val="00B02825"/>
    <w:rsid w:val="00B05D3E"/>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45"/>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4F0"/>
    <w:rsid w:val="00B94AE7"/>
    <w:rsid w:val="00B95EC0"/>
    <w:rsid w:val="00B96AAE"/>
    <w:rsid w:val="00B96E8B"/>
    <w:rsid w:val="00BA4294"/>
    <w:rsid w:val="00BA5DD5"/>
    <w:rsid w:val="00BA6CA5"/>
    <w:rsid w:val="00BA6EAC"/>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1587"/>
    <w:rsid w:val="00BD3400"/>
    <w:rsid w:val="00BD3460"/>
    <w:rsid w:val="00BD49FB"/>
    <w:rsid w:val="00BD64D3"/>
    <w:rsid w:val="00BE0051"/>
    <w:rsid w:val="00BE091F"/>
    <w:rsid w:val="00BE4938"/>
    <w:rsid w:val="00BE4BB1"/>
    <w:rsid w:val="00BF0696"/>
    <w:rsid w:val="00BF13D8"/>
    <w:rsid w:val="00BF1741"/>
    <w:rsid w:val="00BF29B4"/>
    <w:rsid w:val="00BF4AF4"/>
    <w:rsid w:val="00BF4D9F"/>
    <w:rsid w:val="00BF60D3"/>
    <w:rsid w:val="00BF6212"/>
    <w:rsid w:val="00BF6AE0"/>
    <w:rsid w:val="00BF7569"/>
    <w:rsid w:val="00C00551"/>
    <w:rsid w:val="00C0313F"/>
    <w:rsid w:val="00C0360A"/>
    <w:rsid w:val="00C048BF"/>
    <w:rsid w:val="00C05625"/>
    <w:rsid w:val="00C07646"/>
    <w:rsid w:val="00C1217A"/>
    <w:rsid w:val="00C14EB4"/>
    <w:rsid w:val="00C159BC"/>
    <w:rsid w:val="00C15EFB"/>
    <w:rsid w:val="00C16C30"/>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0D3A"/>
    <w:rsid w:val="00C51064"/>
    <w:rsid w:val="00C515E3"/>
    <w:rsid w:val="00C519A5"/>
    <w:rsid w:val="00C51AEB"/>
    <w:rsid w:val="00C52083"/>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6175"/>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1C8"/>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164"/>
    <w:rsid w:val="00D12492"/>
    <w:rsid w:val="00D1472D"/>
    <w:rsid w:val="00D14943"/>
    <w:rsid w:val="00D15363"/>
    <w:rsid w:val="00D15A44"/>
    <w:rsid w:val="00D1697B"/>
    <w:rsid w:val="00D16DF9"/>
    <w:rsid w:val="00D17A23"/>
    <w:rsid w:val="00D219CF"/>
    <w:rsid w:val="00D219FF"/>
    <w:rsid w:val="00D227DA"/>
    <w:rsid w:val="00D243F1"/>
    <w:rsid w:val="00D24EE3"/>
    <w:rsid w:val="00D25BE0"/>
    <w:rsid w:val="00D25E5D"/>
    <w:rsid w:val="00D3039F"/>
    <w:rsid w:val="00D32E63"/>
    <w:rsid w:val="00D37F1B"/>
    <w:rsid w:val="00D40172"/>
    <w:rsid w:val="00D40C9D"/>
    <w:rsid w:val="00D415AB"/>
    <w:rsid w:val="00D41DB6"/>
    <w:rsid w:val="00D428AD"/>
    <w:rsid w:val="00D42CFA"/>
    <w:rsid w:val="00D432E5"/>
    <w:rsid w:val="00D44094"/>
    <w:rsid w:val="00D4524F"/>
    <w:rsid w:val="00D46A91"/>
    <w:rsid w:val="00D541D2"/>
    <w:rsid w:val="00D55053"/>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503"/>
    <w:rsid w:val="00DB7169"/>
    <w:rsid w:val="00DB751B"/>
    <w:rsid w:val="00DB7F0A"/>
    <w:rsid w:val="00DC0257"/>
    <w:rsid w:val="00DC036F"/>
    <w:rsid w:val="00DC086C"/>
    <w:rsid w:val="00DC1EEA"/>
    <w:rsid w:val="00DC2656"/>
    <w:rsid w:val="00DC2695"/>
    <w:rsid w:val="00DC4179"/>
    <w:rsid w:val="00DC44E7"/>
    <w:rsid w:val="00DC55C5"/>
    <w:rsid w:val="00DC63A7"/>
    <w:rsid w:val="00DC6CC0"/>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38DA"/>
    <w:rsid w:val="00E16F85"/>
    <w:rsid w:val="00E170ED"/>
    <w:rsid w:val="00E17134"/>
    <w:rsid w:val="00E17393"/>
    <w:rsid w:val="00E21185"/>
    <w:rsid w:val="00E2160B"/>
    <w:rsid w:val="00E21E5C"/>
    <w:rsid w:val="00E227D7"/>
    <w:rsid w:val="00E22D32"/>
    <w:rsid w:val="00E234C7"/>
    <w:rsid w:val="00E24194"/>
    <w:rsid w:val="00E24ADE"/>
    <w:rsid w:val="00E25B86"/>
    <w:rsid w:val="00E30696"/>
    <w:rsid w:val="00E31FEA"/>
    <w:rsid w:val="00E348FB"/>
    <w:rsid w:val="00E34FA2"/>
    <w:rsid w:val="00E37773"/>
    <w:rsid w:val="00E37BB1"/>
    <w:rsid w:val="00E37F18"/>
    <w:rsid w:val="00E410F9"/>
    <w:rsid w:val="00E41B1D"/>
    <w:rsid w:val="00E432F1"/>
    <w:rsid w:val="00E435B9"/>
    <w:rsid w:val="00E45555"/>
    <w:rsid w:val="00E45BD2"/>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D1B"/>
    <w:rsid w:val="00E77F84"/>
    <w:rsid w:val="00E80B09"/>
    <w:rsid w:val="00E81F57"/>
    <w:rsid w:val="00E82790"/>
    <w:rsid w:val="00E82BFB"/>
    <w:rsid w:val="00E836FC"/>
    <w:rsid w:val="00E84341"/>
    <w:rsid w:val="00E859B5"/>
    <w:rsid w:val="00E870F2"/>
    <w:rsid w:val="00E87158"/>
    <w:rsid w:val="00E934FB"/>
    <w:rsid w:val="00E96CDC"/>
    <w:rsid w:val="00E9770D"/>
    <w:rsid w:val="00E97A71"/>
    <w:rsid w:val="00E97AB1"/>
    <w:rsid w:val="00EA061B"/>
    <w:rsid w:val="00EA10F8"/>
    <w:rsid w:val="00EA2146"/>
    <w:rsid w:val="00EA26A4"/>
    <w:rsid w:val="00EA2E29"/>
    <w:rsid w:val="00EA4424"/>
    <w:rsid w:val="00EA5BA9"/>
    <w:rsid w:val="00EB1018"/>
    <w:rsid w:val="00EB1240"/>
    <w:rsid w:val="00EB1C5A"/>
    <w:rsid w:val="00EB2044"/>
    <w:rsid w:val="00EB3262"/>
    <w:rsid w:val="00EB392E"/>
    <w:rsid w:val="00EB3E4B"/>
    <w:rsid w:val="00EB4BAD"/>
    <w:rsid w:val="00EB629D"/>
    <w:rsid w:val="00EB75A4"/>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2974"/>
    <w:rsid w:val="00EE4DD9"/>
    <w:rsid w:val="00EE523E"/>
    <w:rsid w:val="00EE57FA"/>
    <w:rsid w:val="00EE5EDE"/>
    <w:rsid w:val="00EE6DE8"/>
    <w:rsid w:val="00EE6F7E"/>
    <w:rsid w:val="00EF3325"/>
    <w:rsid w:val="00EF5F15"/>
    <w:rsid w:val="00EF6F2C"/>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5F93"/>
    <w:rsid w:val="00F5655E"/>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6EC"/>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72"/>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BA6CA5"/>
  </w:style>
  <w:style w:type="table" w:customStyle="1" w:styleId="Tablaconcuadrcula6">
    <w:name w:val="Tabla con cuadrícula6"/>
    <w:basedOn w:val="Tablanormal"/>
    <w:next w:val="Tablaconcuadrcula"/>
    <w:uiPriority w:val="59"/>
    <w:rsid w:val="00BA6CA5"/>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BA6CA5"/>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rsid w:val="00BA6CA5"/>
    <w:pPr>
      <w:suppressAutoHyphens/>
      <w:spacing w:after="0" w:line="100" w:lineRule="atLeast"/>
    </w:pPr>
    <w:rPr>
      <w:rFonts w:ascii="Arial Narrow" w:eastAsia="Calibri" w:hAnsi="Arial Narrow" w:cs="Arial Narrow"/>
      <w:kern w:val="1"/>
      <w:sz w:val="20"/>
      <w:lang w:eastAsia="zh-CN"/>
    </w:rPr>
  </w:style>
  <w:style w:type="character" w:customStyle="1" w:styleId="WW8Num1z0">
    <w:name w:val="WW8Num1z0"/>
    <w:rsid w:val="00BA6CA5"/>
  </w:style>
  <w:style w:type="table" w:customStyle="1" w:styleId="Tablaconcuadrcula7">
    <w:name w:val="Tabla con cuadrícula7"/>
    <w:basedOn w:val="Tablanormal"/>
    <w:next w:val="Tablaconcuadrcula"/>
    <w:uiPriority w:val="59"/>
    <w:rsid w:val="00E31FEA"/>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387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72"/>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BA6CA5"/>
  </w:style>
  <w:style w:type="table" w:customStyle="1" w:styleId="Tablaconcuadrcula6">
    <w:name w:val="Tabla con cuadrícula6"/>
    <w:basedOn w:val="Tablanormal"/>
    <w:next w:val="Tablaconcuadrcula"/>
    <w:uiPriority w:val="59"/>
    <w:rsid w:val="00BA6CA5"/>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BA6CA5"/>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rsid w:val="00BA6CA5"/>
    <w:pPr>
      <w:suppressAutoHyphens/>
      <w:spacing w:after="0" w:line="100" w:lineRule="atLeast"/>
    </w:pPr>
    <w:rPr>
      <w:rFonts w:ascii="Arial Narrow" w:eastAsia="Calibri" w:hAnsi="Arial Narrow" w:cs="Arial Narrow"/>
      <w:kern w:val="1"/>
      <w:sz w:val="20"/>
      <w:lang w:eastAsia="zh-CN"/>
    </w:rPr>
  </w:style>
  <w:style w:type="character" w:customStyle="1" w:styleId="WW8Num1z0">
    <w:name w:val="WW8Num1z0"/>
    <w:rsid w:val="00BA6CA5"/>
  </w:style>
  <w:style w:type="table" w:customStyle="1" w:styleId="Tablaconcuadrcula7">
    <w:name w:val="Tabla con cuadrícula7"/>
    <w:basedOn w:val="Tablanormal"/>
    <w:next w:val="Tablaconcuadrcula"/>
    <w:uiPriority w:val="59"/>
    <w:rsid w:val="00E31FEA"/>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387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641C-2E9B-498C-84DE-E8C2A983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6145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5</cp:revision>
  <cp:lastPrinted>2020-01-16T15:31:00Z</cp:lastPrinted>
  <dcterms:created xsi:type="dcterms:W3CDTF">2020-02-06T17:53:00Z</dcterms:created>
  <dcterms:modified xsi:type="dcterms:W3CDTF">2020-02-06T21:45:00Z</dcterms:modified>
</cp:coreProperties>
</file>