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34075B" w:rsidRDefault="000B16A4" w:rsidP="000B16A4">
      <w:pPr>
        <w:spacing w:after="0"/>
        <w:ind w:firstLine="708"/>
        <w:jc w:val="center"/>
        <w:rPr>
          <w:rFonts w:ascii="Arial" w:hAnsi="Arial" w:cs="Arial"/>
          <w:b/>
        </w:rPr>
      </w:pPr>
      <w:r w:rsidRPr="0034075B">
        <w:rPr>
          <w:rFonts w:ascii="Arial" w:hAnsi="Arial" w:cs="Arial"/>
          <w:b/>
        </w:rPr>
        <w:t>MUNICIPIO DE TLAJOMULCO DE ZÚÑIGA, JALISCO</w:t>
      </w:r>
    </w:p>
    <w:p w14:paraId="1682231E" w14:textId="77777777" w:rsidR="000B16A4" w:rsidRPr="0034075B" w:rsidRDefault="000B16A4" w:rsidP="000B16A4">
      <w:pPr>
        <w:spacing w:after="0" w:line="240" w:lineRule="auto"/>
        <w:jc w:val="center"/>
        <w:rPr>
          <w:rFonts w:ascii="Arial" w:hAnsi="Arial" w:cs="Arial"/>
          <w:b/>
        </w:rPr>
      </w:pPr>
      <w:r w:rsidRPr="0034075B">
        <w:rPr>
          <w:rFonts w:ascii="Arial" w:hAnsi="Arial" w:cs="Arial"/>
          <w:b/>
        </w:rPr>
        <w:t xml:space="preserve">OFICIALÍA MAYOR </w:t>
      </w:r>
    </w:p>
    <w:p w14:paraId="1989F12B" w14:textId="384AD047" w:rsidR="000B16A4" w:rsidRPr="0034075B" w:rsidRDefault="000B16A4" w:rsidP="000B16A4">
      <w:pPr>
        <w:spacing w:after="0" w:line="240" w:lineRule="auto"/>
        <w:jc w:val="center"/>
        <w:rPr>
          <w:rFonts w:ascii="Arial" w:hAnsi="Arial" w:cs="Arial"/>
          <w:b/>
        </w:rPr>
      </w:pPr>
      <w:r w:rsidRPr="0034075B">
        <w:rPr>
          <w:rFonts w:ascii="Arial" w:hAnsi="Arial" w:cs="Arial"/>
          <w:b/>
        </w:rPr>
        <w:t>“CONVOCATORIA DE LICITACIÓN PÚBLICA LOCAL”</w:t>
      </w:r>
    </w:p>
    <w:p w14:paraId="5BF5CC18" w14:textId="40F0394F" w:rsidR="000B16A4" w:rsidRPr="0034075B" w:rsidRDefault="00C25885" w:rsidP="000B16A4">
      <w:pPr>
        <w:spacing w:after="0" w:line="240" w:lineRule="auto"/>
        <w:jc w:val="center"/>
        <w:rPr>
          <w:rFonts w:ascii="Arial" w:hAnsi="Arial" w:cs="Arial"/>
          <w:b/>
        </w:rPr>
      </w:pPr>
      <w:proofErr w:type="spellStart"/>
      <w:r w:rsidRPr="0034075B">
        <w:rPr>
          <w:rFonts w:ascii="Arial" w:hAnsi="Arial" w:cs="Arial"/>
          <w:b/>
        </w:rPr>
        <w:t>OM</w:t>
      </w:r>
      <w:proofErr w:type="spellEnd"/>
      <w:r w:rsidRPr="0034075B">
        <w:rPr>
          <w:rFonts w:ascii="Arial" w:hAnsi="Arial" w:cs="Arial"/>
          <w:b/>
        </w:rPr>
        <w:t>-10/2021</w:t>
      </w:r>
    </w:p>
    <w:p w14:paraId="7FA3ADE0" w14:textId="604DD694" w:rsidR="000B16A4" w:rsidRPr="0034075B" w:rsidRDefault="000B16A4" w:rsidP="000B16A4">
      <w:pPr>
        <w:spacing w:after="0" w:line="240" w:lineRule="auto"/>
        <w:jc w:val="center"/>
        <w:rPr>
          <w:rFonts w:ascii="Arial" w:hAnsi="Arial" w:cs="Arial"/>
          <w:b/>
          <w:iCs/>
        </w:rPr>
      </w:pPr>
      <w:r w:rsidRPr="0034075B">
        <w:rPr>
          <w:rFonts w:ascii="Arial" w:hAnsi="Arial" w:cs="Arial"/>
          <w:b/>
          <w:iCs/>
        </w:rPr>
        <w:t>“</w:t>
      </w:r>
      <w:r w:rsidR="00C25885" w:rsidRPr="0034075B">
        <w:rPr>
          <w:rFonts w:ascii="Arial" w:hAnsi="Arial" w:cs="Arial"/>
          <w:b/>
          <w:iCs/>
        </w:rPr>
        <w:t>ADQUISICIÓN DE UNIFORMES ESCOLARES PARA EL GOBIERNO MUNICIPAL DE TLAJOMULCO DE ZÚÑIGA, JALISCO</w:t>
      </w:r>
      <w:r w:rsidRPr="0034075B">
        <w:rPr>
          <w:rFonts w:ascii="Arial" w:hAnsi="Arial" w:cs="Arial"/>
          <w:b/>
          <w:iCs/>
        </w:rPr>
        <w:t>”</w:t>
      </w:r>
    </w:p>
    <w:p w14:paraId="45525F90" w14:textId="77777777" w:rsidR="000B16A4" w:rsidRPr="0034075B" w:rsidRDefault="000B16A4" w:rsidP="000B16A4">
      <w:pPr>
        <w:spacing w:after="0" w:line="240" w:lineRule="auto"/>
        <w:jc w:val="center"/>
        <w:rPr>
          <w:rFonts w:ascii="Arial" w:hAnsi="Arial" w:cs="Arial"/>
          <w:b/>
        </w:rPr>
      </w:pPr>
    </w:p>
    <w:p w14:paraId="0428F474" w14:textId="6A52C256" w:rsidR="000B16A4" w:rsidRPr="0034075B" w:rsidRDefault="000B16A4" w:rsidP="000B16A4">
      <w:pPr>
        <w:spacing w:after="0"/>
        <w:jc w:val="both"/>
        <w:rPr>
          <w:rFonts w:ascii="Arial" w:hAnsi="Arial" w:cs="Arial"/>
          <w:b/>
          <w:iCs/>
        </w:rPr>
      </w:pPr>
      <w:r w:rsidRPr="0034075B">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34075B">
        <w:rPr>
          <w:rFonts w:ascii="Arial" w:hAnsi="Arial" w:cs="Arial"/>
          <w:b/>
          <w:iCs/>
        </w:rPr>
        <w:t>“</w:t>
      </w:r>
      <w:r w:rsidR="00C25885" w:rsidRPr="0034075B">
        <w:rPr>
          <w:rFonts w:ascii="Arial" w:hAnsi="Arial" w:cs="Arial"/>
          <w:b/>
          <w:iCs/>
        </w:rPr>
        <w:t>ADQUISICIÓN DE UNIFORMES ESCOLARES PARA EL GOBIERNO MUNICIPAL DE TLAJOMULCO DE ZÚÑIGA, JALISCO</w:t>
      </w:r>
      <w:r w:rsidRPr="0034075B">
        <w:rPr>
          <w:rFonts w:ascii="Arial" w:hAnsi="Arial" w:cs="Arial"/>
          <w:b/>
          <w:iCs/>
        </w:rPr>
        <w:t xml:space="preserve">”, </w:t>
      </w:r>
      <w:r w:rsidRPr="0034075B">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34075B">
        <w:rPr>
          <w:rFonts w:ascii="Arial" w:hAnsi="Arial" w:cs="Arial"/>
          <w:bCs/>
        </w:rPr>
        <w:t xml:space="preserve">Ley de Compras Gubernamentales, Enajenaciones y Contratación de Servicios del Estado de Jalisco y sus Municipios, </w:t>
      </w:r>
      <w:r w:rsidRPr="0034075B">
        <w:rPr>
          <w:rFonts w:ascii="Arial" w:hAnsi="Arial" w:cs="Arial"/>
        </w:rPr>
        <w:t>y a efecto de normar el desarrollo de la presente Licitación, se emiten las siguiente:</w:t>
      </w:r>
    </w:p>
    <w:p w14:paraId="3236B127" w14:textId="77777777" w:rsidR="000B16A4" w:rsidRPr="0034075B" w:rsidRDefault="000B16A4" w:rsidP="000B16A4">
      <w:pPr>
        <w:spacing w:after="0"/>
        <w:jc w:val="both"/>
        <w:rPr>
          <w:rFonts w:ascii="Arial" w:hAnsi="Arial" w:cs="Arial"/>
          <w:b/>
        </w:rPr>
      </w:pPr>
    </w:p>
    <w:p w14:paraId="7736E2AE" w14:textId="77777777" w:rsidR="000B16A4" w:rsidRPr="0034075B" w:rsidRDefault="000B16A4" w:rsidP="000B16A4">
      <w:pPr>
        <w:spacing w:after="0" w:line="240" w:lineRule="auto"/>
        <w:jc w:val="center"/>
        <w:rPr>
          <w:rFonts w:ascii="Arial" w:eastAsia="Times New Roman" w:hAnsi="Arial" w:cs="Arial"/>
          <w:b/>
          <w:spacing w:val="60"/>
          <w:lang w:eastAsia="es-ES"/>
        </w:rPr>
      </w:pPr>
      <w:r w:rsidRPr="0034075B">
        <w:rPr>
          <w:rFonts w:ascii="Arial" w:eastAsia="Times New Roman" w:hAnsi="Arial" w:cs="Arial"/>
          <w:b/>
          <w:spacing w:val="60"/>
          <w:lang w:eastAsia="es-ES"/>
        </w:rPr>
        <w:t>CONVOCATORIA:</w:t>
      </w:r>
    </w:p>
    <w:p w14:paraId="0FA33249" w14:textId="77777777" w:rsidR="000B16A4" w:rsidRPr="0034075B" w:rsidRDefault="000B16A4" w:rsidP="000B16A4">
      <w:pPr>
        <w:spacing w:after="0" w:line="240" w:lineRule="auto"/>
        <w:jc w:val="center"/>
        <w:rPr>
          <w:rFonts w:ascii="Arial" w:eastAsia="Times New Roman" w:hAnsi="Arial" w:cs="Arial"/>
          <w:b/>
          <w:spacing w:val="60"/>
          <w:lang w:eastAsia="es-ES"/>
        </w:rPr>
      </w:pPr>
      <w:r w:rsidRPr="0034075B">
        <w:rPr>
          <w:rFonts w:ascii="Arial" w:eastAsia="Times New Roman" w:hAnsi="Arial" w:cs="Arial"/>
          <w:b/>
          <w:spacing w:val="60"/>
          <w:lang w:eastAsia="es-ES"/>
        </w:rPr>
        <w:t>CRONOGRAMA</w:t>
      </w:r>
    </w:p>
    <w:p w14:paraId="02CCE4C7" w14:textId="77777777" w:rsidR="000B16A4" w:rsidRPr="0034075B"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34075B" w14:paraId="0CE8CE38" w14:textId="77777777" w:rsidTr="00BB3DE9">
        <w:trPr>
          <w:trHeight w:val="339"/>
        </w:trPr>
        <w:tc>
          <w:tcPr>
            <w:tcW w:w="5245" w:type="dxa"/>
            <w:shd w:val="clear" w:color="auto" w:fill="auto"/>
          </w:tcPr>
          <w:p w14:paraId="097159FF" w14:textId="77777777" w:rsidR="000B16A4" w:rsidRPr="0034075B" w:rsidRDefault="000B16A4" w:rsidP="00BB3DE9">
            <w:pPr>
              <w:spacing w:after="0"/>
              <w:jc w:val="both"/>
              <w:rPr>
                <w:rFonts w:ascii="Arial" w:hAnsi="Arial" w:cs="Arial"/>
                <w:color w:val="000000"/>
              </w:rPr>
            </w:pPr>
            <w:r w:rsidRPr="0034075B">
              <w:rPr>
                <w:rFonts w:ascii="Arial" w:hAnsi="Arial" w:cs="Arial"/>
                <w:color w:val="000000"/>
              </w:rPr>
              <w:t>Número de Licitación</w:t>
            </w:r>
          </w:p>
        </w:tc>
        <w:tc>
          <w:tcPr>
            <w:tcW w:w="4961" w:type="dxa"/>
            <w:shd w:val="clear" w:color="auto" w:fill="auto"/>
          </w:tcPr>
          <w:p w14:paraId="5C964BDA" w14:textId="7BABC823" w:rsidR="000B16A4" w:rsidRPr="0034075B" w:rsidRDefault="00C25885" w:rsidP="00BB3DE9">
            <w:pPr>
              <w:spacing w:after="0"/>
              <w:jc w:val="both"/>
              <w:rPr>
                <w:rFonts w:ascii="Arial" w:hAnsi="Arial" w:cs="Arial"/>
              </w:rPr>
            </w:pPr>
            <w:proofErr w:type="spellStart"/>
            <w:r w:rsidRPr="0034075B">
              <w:rPr>
                <w:rFonts w:ascii="Arial" w:hAnsi="Arial" w:cs="Arial"/>
              </w:rPr>
              <w:t>OM</w:t>
            </w:r>
            <w:proofErr w:type="spellEnd"/>
            <w:r w:rsidRPr="0034075B">
              <w:rPr>
                <w:rFonts w:ascii="Arial" w:hAnsi="Arial" w:cs="Arial"/>
              </w:rPr>
              <w:t>-10/2021</w:t>
            </w:r>
          </w:p>
        </w:tc>
      </w:tr>
      <w:tr w:rsidR="000B16A4" w:rsidRPr="0034075B" w14:paraId="3611C19E" w14:textId="77777777" w:rsidTr="00BB3DE9">
        <w:tc>
          <w:tcPr>
            <w:tcW w:w="5245" w:type="dxa"/>
            <w:shd w:val="clear" w:color="auto" w:fill="auto"/>
          </w:tcPr>
          <w:p w14:paraId="5A3BF157" w14:textId="77777777" w:rsidR="000B16A4" w:rsidRPr="0088064B" w:rsidRDefault="000B16A4" w:rsidP="00BB3DE9">
            <w:pPr>
              <w:spacing w:after="0"/>
              <w:jc w:val="both"/>
              <w:rPr>
                <w:rFonts w:ascii="Arial" w:hAnsi="Arial" w:cs="Arial"/>
                <w:color w:val="000000"/>
              </w:rPr>
            </w:pPr>
            <w:r w:rsidRPr="0088064B">
              <w:rPr>
                <w:rFonts w:ascii="Arial" w:hAnsi="Arial" w:cs="Arial"/>
                <w:color w:val="000000"/>
              </w:rPr>
              <w:t>Pago de Derechos de las Bases</w:t>
            </w:r>
          </w:p>
        </w:tc>
        <w:tc>
          <w:tcPr>
            <w:tcW w:w="4961" w:type="dxa"/>
            <w:shd w:val="clear" w:color="auto" w:fill="auto"/>
          </w:tcPr>
          <w:p w14:paraId="48A67CE2" w14:textId="73181DE7" w:rsidR="000B16A4" w:rsidRPr="0088064B" w:rsidRDefault="005D6BDF" w:rsidP="0088064B">
            <w:pPr>
              <w:spacing w:after="0"/>
              <w:jc w:val="both"/>
              <w:rPr>
                <w:rFonts w:ascii="Arial" w:hAnsi="Arial" w:cs="Arial"/>
                <w:color w:val="000000"/>
              </w:rPr>
            </w:pPr>
            <w:r w:rsidRPr="0088064B">
              <w:rPr>
                <w:rFonts w:ascii="Arial" w:hAnsi="Arial" w:cs="Arial"/>
                <w:color w:val="000000"/>
              </w:rPr>
              <w:t>$</w:t>
            </w:r>
            <w:r w:rsidR="0088064B" w:rsidRPr="0088064B">
              <w:rPr>
                <w:rFonts w:ascii="Arial" w:hAnsi="Arial" w:cs="Arial"/>
                <w:color w:val="000000"/>
              </w:rPr>
              <w:t>2,0</w:t>
            </w:r>
            <w:r w:rsidRPr="0088064B">
              <w:rPr>
                <w:rFonts w:ascii="Arial" w:hAnsi="Arial" w:cs="Arial"/>
                <w:color w:val="000000"/>
              </w:rPr>
              <w:t>00</w:t>
            </w:r>
            <w:r w:rsidR="000B16A4" w:rsidRPr="0088064B">
              <w:rPr>
                <w:rFonts w:ascii="Arial" w:hAnsi="Arial" w:cs="Arial"/>
                <w:color w:val="000000"/>
              </w:rPr>
              <w:t xml:space="preserve">.00 de conformidad con el artículo 133 </w:t>
            </w:r>
            <w:proofErr w:type="gramStart"/>
            <w:r w:rsidR="000B16A4" w:rsidRPr="0088064B">
              <w:rPr>
                <w:rFonts w:ascii="Arial" w:hAnsi="Arial" w:cs="Arial"/>
                <w:color w:val="000000"/>
              </w:rPr>
              <w:t>fracción</w:t>
            </w:r>
            <w:proofErr w:type="gramEnd"/>
            <w:r w:rsidR="000B16A4" w:rsidRPr="0088064B">
              <w:rPr>
                <w:rFonts w:ascii="Arial" w:hAnsi="Arial" w:cs="Arial"/>
                <w:color w:val="000000"/>
              </w:rPr>
              <w:t xml:space="preserve"> IX de la Ley de Ingresos del Municipio de Tlajomulco de Zúñiga, Jalisco.</w:t>
            </w:r>
          </w:p>
        </w:tc>
      </w:tr>
      <w:tr w:rsidR="00E02704" w:rsidRPr="0034075B" w14:paraId="2AFFA106" w14:textId="77777777" w:rsidTr="00BB3DE9">
        <w:tc>
          <w:tcPr>
            <w:tcW w:w="5245" w:type="dxa"/>
            <w:shd w:val="clear" w:color="auto" w:fill="auto"/>
          </w:tcPr>
          <w:p w14:paraId="623DAA3B" w14:textId="77777777" w:rsidR="00E02704" w:rsidRPr="0034075B" w:rsidRDefault="00E02704" w:rsidP="00BB3DE9">
            <w:pPr>
              <w:tabs>
                <w:tab w:val="right" w:pos="4437"/>
              </w:tabs>
              <w:spacing w:after="0"/>
              <w:jc w:val="both"/>
              <w:rPr>
                <w:rFonts w:ascii="Arial" w:hAnsi="Arial" w:cs="Arial"/>
                <w:color w:val="000000"/>
              </w:rPr>
            </w:pPr>
            <w:r w:rsidRPr="0034075B">
              <w:rPr>
                <w:rFonts w:ascii="Arial" w:hAnsi="Arial" w:cs="Arial"/>
                <w:color w:val="000000"/>
              </w:rPr>
              <w:t xml:space="preserve">Aprobación de Bases por el Comité </w:t>
            </w:r>
          </w:p>
        </w:tc>
        <w:tc>
          <w:tcPr>
            <w:tcW w:w="4961" w:type="dxa"/>
            <w:shd w:val="clear" w:color="auto" w:fill="auto"/>
          </w:tcPr>
          <w:p w14:paraId="72B87F7C" w14:textId="2990680C" w:rsidR="00E02704" w:rsidRPr="0034075B" w:rsidRDefault="000E7C0D" w:rsidP="000E7C0D">
            <w:pPr>
              <w:jc w:val="both"/>
              <w:rPr>
                <w:rFonts w:ascii="Arial" w:hAnsi="Arial" w:cs="Arial"/>
                <w:color w:val="000000"/>
              </w:rPr>
            </w:pPr>
            <w:r w:rsidRPr="0034075B">
              <w:rPr>
                <w:rFonts w:ascii="Arial" w:hAnsi="Arial" w:cs="Arial"/>
                <w:color w:val="000000"/>
              </w:rPr>
              <w:t xml:space="preserve">Miércoles </w:t>
            </w:r>
            <w:r w:rsidR="00EB1390" w:rsidRPr="0034075B">
              <w:rPr>
                <w:rFonts w:ascii="Arial" w:hAnsi="Arial" w:cs="Arial"/>
                <w:b/>
                <w:color w:val="000000"/>
              </w:rPr>
              <w:t>10</w:t>
            </w:r>
            <w:r w:rsidR="00E02704" w:rsidRPr="0034075B">
              <w:rPr>
                <w:rFonts w:ascii="Arial" w:hAnsi="Arial" w:cs="Arial"/>
                <w:b/>
                <w:color w:val="000000"/>
              </w:rPr>
              <w:t xml:space="preserve"> de </w:t>
            </w:r>
            <w:r w:rsidRPr="0034075B">
              <w:rPr>
                <w:rFonts w:ascii="Arial" w:hAnsi="Arial" w:cs="Arial"/>
                <w:b/>
                <w:color w:val="000000"/>
              </w:rPr>
              <w:t>febrero</w:t>
            </w:r>
            <w:r w:rsidR="00E02704" w:rsidRPr="0034075B">
              <w:rPr>
                <w:rFonts w:ascii="Arial" w:hAnsi="Arial" w:cs="Arial"/>
                <w:b/>
                <w:color w:val="000000"/>
              </w:rPr>
              <w:t xml:space="preserve"> del 2021</w:t>
            </w:r>
          </w:p>
        </w:tc>
      </w:tr>
      <w:tr w:rsidR="00E02704" w:rsidRPr="0034075B" w14:paraId="41BB1FE2" w14:textId="77777777" w:rsidTr="00BB3DE9">
        <w:tc>
          <w:tcPr>
            <w:tcW w:w="5245" w:type="dxa"/>
            <w:shd w:val="clear" w:color="auto" w:fill="auto"/>
          </w:tcPr>
          <w:p w14:paraId="2BD12917" w14:textId="77777777" w:rsidR="00E02704" w:rsidRPr="0034075B" w:rsidRDefault="00E02704" w:rsidP="00BB3DE9">
            <w:pPr>
              <w:spacing w:after="0"/>
              <w:jc w:val="both"/>
              <w:rPr>
                <w:rFonts w:ascii="Arial" w:hAnsi="Arial" w:cs="Arial"/>
                <w:color w:val="000000"/>
              </w:rPr>
            </w:pPr>
            <w:r w:rsidRPr="0034075B">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50211553" w:rsidR="00E02704" w:rsidRPr="0034075B" w:rsidRDefault="00E02704" w:rsidP="000E7C0D">
            <w:pPr>
              <w:jc w:val="both"/>
              <w:rPr>
                <w:rFonts w:ascii="Arial" w:hAnsi="Arial" w:cs="Arial"/>
                <w:color w:val="000000"/>
              </w:rPr>
            </w:pPr>
            <w:r w:rsidRPr="0034075B">
              <w:rPr>
                <w:rFonts w:ascii="Arial" w:hAnsi="Arial" w:cs="Arial"/>
                <w:color w:val="000000"/>
              </w:rPr>
              <w:t xml:space="preserve">Jueves </w:t>
            </w:r>
            <w:r w:rsidR="00EB1390" w:rsidRPr="0034075B">
              <w:rPr>
                <w:rFonts w:ascii="Arial" w:hAnsi="Arial" w:cs="Arial"/>
                <w:b/>
                <w:color w:val="000000"/>
              </w:rPr>
              <w:t>11</w:t>
            </w:r>
            <w:r w:rsidRPr="0034075B">
              <w:rPr>
                <w:rFonts w:ascii="Arial" w:hAnsi="Arial" w:cs="Arial"/>
                <w:b/>
                <w:color w:val="000000"/>
              </w:rPr>
              <w:t xml:space="preserve"> de </w:t>
            </w:r>
            <w:r w:rsidR="000E7C0D" w:rsidRPr="0034075B">
              <w:rPr>
                <w:rFonts w:ascii="Arial" w:hAnsi="Arial" w:cs="Arial"/>
                <w:b/>
                <w:color w:val="000000"/>
              </w:rPr>
              <w:t>febrero</w:t>
            </w:r>
            <w:r w:rsidRPr="0034075B">
              <w:rPr>
                <w:rFonts w:ascii="Arial" w:hAnsi="Arial" w:cs="Arial"/>
                <w:b/>
                <w:color w:val="000000"/>
              </w:rPr>
              <w:t xml:space="preserve"> del 2021</w:t>
            </w:r>
          </w:p>
        </w:tc>
      </w:tr>
      <w:tr w:rsidR="00C25885" w:rsidRPr="0034075B" w14:paraId="5CB3986E" w14:textId="77777777" w:rsidTr="00BB3DE9">
        <w:tc>
          <w:tcPr>
            <w:tcW w:w="5245" w:type="dxa"/>
            <w:shd w:val="clear" w:color="auto" w:fill="auto"/>
          </w:tcPr>
          <w:p w14:paraId="78B8774E" w14:textId="28931BEE" w:rsidR="00C25885" w:rsidRPr="0034075B" w:rsidRDefault="00893989" w:rsidP="00C25885">
            <w:pPr>
              <w:spacing w:after="0"/>
              <w:jc w:val="both"/>
              <w:rPr>
                <w:rFonts w:ascii="Arial" w:hAnsi="Arial" w:cs="Arial"/>
                <w:color w:val="000000"/>
                <w:highlight w:val="yellow"/>
              </w:rPr>
            </w:pPr>
            <w:r>
              <w:rPr>
                <w:rFonts w:ascii="Arial" w:hAnsi="Arial" w:cs="Arial"/>
                <w:color w:val="000000"/>
              </w:rPr>
              <w:t>Muestras físicas disponibles para los licitantes</w:t>
            </w:r>
          </w:p>
        </w:tc>
        <w:tc>
          <w:tcPr>
            <w:tcW w:w="4961" w:type="dxa"/>
            <w:shd w:val="clear" w:color="auto" w:fill="auto"/>
          </w:tcPr>
          <w:p w14:paraId="57C5DCC7" w14:textId="5DBBA2AC" w:rsidR="00C25885" w:rsidRPr="0034075B" w:rsidRDefault="00893989" w:rsidP="000E7C0D">
            <w:pPr>
              <w:jc w:val="both"/>
              <w:rPr>
                <w:rFonts w:ascii="Arial" w:hAnsi="Arial" w:cs="Arial"/>
                <w:color w:val="000000"/>
                <w:highlight w:val="yellow"/>
              </w:rPr>
            </w:pPr>
            <w:r w:rsidRPr="00893989">
              <w:rPr>
                <w:rFonts w:ascii="Arial" w:hAnsi="Arial" w:cs="Arial"/>
                <w:color w:val="000000"/>
              </w:rPr>
              <w:t xml:space="preserve">Del </w:t>
            </w:r>
            <w:r w:rsidRPr="00893989">
              <w:rPr>
                <w:rFonts w:ascii="Arial" w:hAnsi="Arial" w:cs="Arial"/>
                <w:b/>
                <w:color w:val="000000"/>
              </w:rPr>
              <w:t>11 al 22</w:t>
            </w:r>
            <w:r w:rsidR="00C25885" w:rsidRPr="00893989">
              <w:rPr>
                <w:rFonts w:ascii="Arial" w:hAnsi="Arial" w:cs="Arial"/>
                <w:b/>
                <w:color w:val="000000"/>
              </w:rPr>
              <w:t xml:space="preserve"> de febrero</w:t>
            </w:r>
            <w:r w:rsidRPr="00893989">
              <w:rPr>
                <w:rFonts w:ascii="Arial" w:hAnsi="Arial" w:cs="Arial"/>
                <w:b/>
                <w:color w:val="000000"/>
              </w:rPr>
              <w:t xml:space="preserve"> del 2021 </w:t>
            </w:r>
            <w:r w:rsidRPr="00893989">
              <w:rPr>
                <w:rFonts w:ascii="Arial" w:hAnsi="Arial" w:cs="Arial"/>
                <w:color w:val="000000"/>
              </w:rPr>
              <w:t>en la Dirección  del Programa Estudiante Aprueba ubicado en Centro Tlajomulco, ubicado en el Andador Centenario No 37, en Tlajomulco de Zúñiga Jalisco</w:t>
            </w:r>
            <w:r>
              <w:rPr>
                <w:rFonts w:ascii="Arial" w:hAnsi="Arial" w:cs="Arial"/>
                <w:color w:val="000000"/>
              </w:rPr>
              <w:t>.</w:t>
            </w:r>
          </w:p>
        </w:tc>
      </w:tr>
      <w:tr w:rsidR="000B16A4" w:rsidRPr="0034075B" w14:paraId="1B059986" w14:textId="77777777" w:rsidTr="00BB3DE9">
        <w:trPr>
          <w:trHeight w:val="839"/>
        </w:trPr>
        <w:tc>
          <w:tcPr>
            <w:tcW w:w="5245" w:type="dxa"/>
            <w:shd w:val="clear" w:color="auto" w:fill="auto"/>
          </w:tcPr>
          <w:p w14:paraId="42C2FEC3" w14:textId="77777777" w:rsidR="000B16A4" w:rsidRPr="0034075B" w:rsidRDefault="000B16A4" w:rsidP="00BB3DE9">
            <w:pPr>
              <w:spacing w:after="0"/>
              <w:jc w:val="both"/>
              <w:rPr>
                <w:rFonts w:ascii="Arial" w:hAnsi="Arial" w:cs="Arial"/>
                <w:color w:val="000000"/>
              </w:rPr>
            </w:pPr>
            <w:r w:rsidRPr="0034075B">
              <w:rPr>
                <w:rFonts w:ascii="Arial" w:hAnsi="Arial" w:cs="Arial"/>
                <w:color w:val="000000"/>
              </w:rPr>
              <w:t>Entrega de preguntas para Junta Aclaratoria</w:t>
            </w:r>
            <w:r w:rsidRPr="0034075B">
              <w:rPr>
                <w:rFonts w:ascii="Arial" w:hAnsi="Arial" w:cs="Arial"/>
              </w:rPr>
              <w:t xml:space="preserve"> y correo electrónico para el envío de preguntas</w:t>
            </w:r>
          </w:p>
        </w:tc>
        <w:tc>
          <w:tcPr>
            <w:tcW w:w="4961" w:type="dxa"/>
            <w:shd w:val="clear" w:color="auto" w:fill="auto"/>
          </w:tcPr>
          <w:p w14:paraId="4DB45AA0" w14:textId="3094407F" w:rsidR="000B16A4" w:rsidRPr="0034075B" w:rsidRDefault="00614B1F" w:rsidP="00A27622">
            <w:pPr>
              <w:jc w:val="both"/>
              <w:rPr>
                <w:rFonts w:ascii="Arial" w:hAnsi="Arial" w:cs="Arial"/>
                <w:color w:val="000000"/>
              </w:rPr>
            </w:pPr>
            <w:r w:rsidRPr="0034075B">
              <w:rPr>
                <w:rFonts w:ascii="Arial" w:hAnsi="Arial" w:cs="Arial"/>
                <w:color w:val="000000"/>
              </w:rPr>
              <w:t xml:space="preserve">Hasta el </w:t>
            </w:r>
            <w:r w:rsidR="003A0072" w:rsidRPr="0034075B">
              <w:rPr>
                <w:rFonts w:ascii="Arial" w:hAnsi="Arial" w:cs="Arial"/>
                <w:color w:val="000000"/>
              </w:rPr>
              <w:t xml:space="preserve">miércoles </w:t>
            </w:r>
            <w:r w:rsidR="00EB1390" w:rsidRPr="0034075B">
              <w:rPr>
                <w:rFonts w:ascii="Arial" w:hAnsi="Arial" w:cs="Arial"/>
                <w:b/>
                <w:color w:val="000000"/>
              </w:rPr>
              <w:t>17</w:t>
            </w:r>
            <w:r w:rsidR="00A27622" w:rsidRPr="0034075B">
              <w:rPr>
                <w:rFonts w:ascii="Arial" w:hAnsi="Arial" w:cs="Arial"/>
                <w:b/>
                <w:color w:val="000000"/>
              </w:rPr>
              <w:t xml:space="preserve"> </w:t>
            </w:r>
            <w:r w:rsidR="000B16A4" w:rsidRPr="0034075B">
              <w:rPr>
                <w:rFonts w:ascii="Arial" w:hAnsi="Arial" w:cs="Arial"/>
                <w:b/>
                <w:color w:val="000000"/>
              </w:rPr>
              <w:t xml:space="preserve">de </w:t>
            </w:r>
            <w:r w:rsidR="00A27622" w:rsidRPr="0034075B">
              <w:rPr>
                <w:rFonts w:ascii="Arial" w:hAnsi="Arial" w:cs="Arial"/>
                <w:b/>
                <w:color w:val="000000"/>
              </w:rPr>
              <w:t xml:space="preserve">febrero </w:t>
            </w:r>
            <w:r w:rsidR="00C15F2F" w:rsidRPr="0034075B">
              <w:rPr>
                <w:rFonts w:ascii="Arial" w:hAnsi="Arial" w:cs="Arial"/>
                <w:b/>
                <w:color w:val="000000"/>
              </w:rPr>
              <w:t>del 2021</w:t>
            </w:r>
            <w:r w:rsidR="000B16A4" w:rsidRPr="0034075B">
              <w:rPr>
                <w:rFonts w:ascii="Arial" w:hAnsi="Arial" w:cs="Arial"/>
                <w:b/>
                <w:color w:val="000000"/>
              </w:rPr>
              <w:t xml:space="preserve"> </w:t>
            </w:r>
            <w:r w:rsidR="000B16A4" w:rsidRPr="0034075B">
              <w:rPr>
                <w:rFonts w:ascii="Arial" w:hAnsi="Arial" w:cs="Arial"/>
                <w:color w:val="000000"/>
              </w:rPr>
              <w:t xml:space="preserve">a las 15:00 horas, correo: </w:t>
            </w:r>
            <w:hyperlink r:id="rId9" w:history="1">
              <w:r w:rsidR="000B16A4" w:rsidRPr="0034075B">
                <w:rPr>
                  <w:rFonts w:ascii="Arial" w:hAnsi="Arial" w:cs="Arial"/>
                  <w:color w:val="0000FF"/>
                  <w:u w:val="single"/>
                </w:rPr>
                <w:t>licitaciones@tlajomulco.gob.mx</w:t>
              </w:r>
            </w:hyperlink>
          </w:p>
        </w:tc>
      </w:tr>
      <w:tr w:rsidR="000B16A4" w:rsidRPr="0034075B" w14:paraId="0954965A" w14:textId="77777777" w:rsidTr="00614B1F">
        <w:trPr>
          <w:trHeight w:val="282"/>
        </w:trPr>
        <w:tc>
          <w:tcPr>
            <w:tcW w:w="5245" w:type="dxa"/>
            <w:shd w:val="clear" w:color="auto" w:fill="auto"/>
          </w:tcPr>
          <w:p w14:paraId="40DF64A6" w14:textId="77777777" w:rsidR="000B16A4" w:rsidRPr="0034075B" w:rsidRDefault="000B16A4" w:rsidP="00BB3DE9">
            <w:pPr>
              <w:spacing w:after="0"/>
              <w:jc w:val="both"/>
              <w:rPr>
                <w:rFonts w:ascii="Arial" w:hAnsi="Arial" w:cs="Arial"/>
                <w:color w:val="000000"/>
              </w:rPr>
            </w:pPr>
            <w:r w:rsidRPr="0034075B">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268630BD" w:rsidR="000B16A4" w:rsidRPr="0034075B" w:rsidRDefault="00C15F2F" w:rsidP="00A27622">
            <w:pPr>
              <w:jc w:val="both"/>
              <w:rPr>
                <w:rFonts w:ascii="Arial" w:hAnsi="Arial" w:cs="Arial"/>
                <w:color w:val="000000"/>
              </w:rPr>
            </w:pPr>
            <w:r w:rsidRPr="0034075B">
              <w:rPr>
                <w:rFonts w:ascii="Arial" w:hAnsi="Arial" w:cs="Arial"/>
                <w:color w:val="000000"/>
              </w:rPr>
              <w:t xml:space="preserve">Viernes </w:t>
            </w:r>
            <w:r w:rsidR="00EB1390" w:rsidRPr="0034075B">
              <w:rPr>
                <w:rFonts w:ascii="Arial" w:hAnsi="Arial" w:cs="Arial"/>
                <w:b/>
                <w:color w:val="000000"/>
              </w:rPr>
              <w:t>19</w:t>
            </w:r>
            <w:r w:rsidR="000B16A4" w:rsidRPr="0034075B">
              <w:rPr>
                <w:rFonts w:ascii="Arial" w:hAnsi="Arial" w:cs="Arial"/>
                <w:b/>
                <w:color w:val="000000"/>
              </w:rPr>
              <w:t xml:space="preserve"> de </w:t>
            </w:r>
            <w:r w:rsidR="00A27622" w:rsidRPr="0034075B">
              <w:rPr>
                <w:rFonts w:ascii="Arial" w:hAnsi="Arial" w:cs="Arial"/>
                <w:b/>
                <w:color w:val="000000"/>
              </w:rPr>
              <w:t xml:space="preserve">febrero </w:t>
            </w:r>
            <w:r w:rsidRPr="0034075B">
              <w:rPr>
                <w:rFonts w:ascii="Arial" w:hAnsi="Arial" w:cs="Arial"/>
                <w:b/>
                <w:color w:val="000000"/>
              </w:rPr>
              <w:t>2021 a las 1</w:t>
            </w:r>
            <w:r w:rsidR="001C7B98" w:rsidRPr="0034075B">
              <w:rPr>
                <w:rFonts w:ascii="Arial" w:hAnsi="Arial" w:cs="Arial"/>
                <w:b/>
                <w:color w:val="000000"/>
              </w:rPr>
              <w:t>4</w:t>
            </w:r>
            <w:r w:rsidR="000B16A4" w:rsidRPr="0034075B">
              <w:rPr>
                <w:rFonts w:ascii="Arial" w:hAnsi="Arial" w:cs="Arial"/>
                <w:b/>
                <w:color w:val="000000"/>
              </w:rPr>
              <w:t>:</w:t>
            </w:r>
            <w:r w:rsidR="00EC68C2" w:rsidRPr="0034075B">
              <w:rPr>
                <w:rFonts w:ascii="Arial" w:hAnsi="Arial" w:cs="Arial"/>
                <w:b/>
                <w:color w:val="000000"/>
              </w:rPr>
              <w:t>3</w:t>
            </w:r>
            <w:r w:rsidR="00F44AE4" w:rsidRPr="0034075B">
              <w:rPr>
                <w:rFonts w:ascii="Arial" w:hAnsi="Arial" w:cs="Arial"/>
                <w:b/>
                <w:color w:val="000000"/>
              </w:rPr>
              <w:t>0</w:t>
            </w:r>
            <w:r w:rsidR="000B16A4" w:rsidRPr="0034075B">
              <w:rPr>
                <w:rFonts w:ascii="Arial" w:hAnsi="Arial" w:cs="Arial"/>
                <w:color w:val="000000"/>
              </w:rPr>
              <w:t xml:space="preserve"> horas, la Dirección de Recursos Materiales, primer piso </w:t>
            </w:r>
            <w:r w:rsidR="000B16A4" w:rsidRPr="0034075B">
              <w:rPr>
                <w:rFonts w:ascii="Arial" w:hAnsi="Arial" w:cs="Arial"/>
                <w:color w:val="000000"/>
              </w:rPr>
              <w:lastRenderedPageBreak/>
              <w:t>del Centro Administrativo (CAT), ubicado en la calle de Higuera número #70, Colonia Centro, Tlajomulco de Zúñiga, Jalisco, México.</w:t>
            </w:r>
          </w:p>
        </w:tc>
      </w:tr>
      <w:tr w:rsidR="00893989" w:rsidRPr="0034075B" w14:paraId="239C3D79" w14:textId="77777777" w:rsidTr="00614B1F">
        <w:trPr>
          <w:trHeight w:val="282"/>
        </w:trPr>
        <w:tc>
          <w:tcPr>
            <w:tcW w:w="5245" w:type="dxa"/>
            <w:shd w:val="clear" w:color="auto" w:fill="auto"/>
          </w:tcPr>
          <w:p w14:paraId="6388500E" w14:textId="1773EBB0" w:rsidR="00893989" w:rsidRPr="0034075B" w:rsidRDefault="00893989" w:rsidP="00BB3DE9">
            <w:pPr>
              <w:spacing w:after="0"/>
              <w:jc w:val="both"/>
              <w:rPr>
                <w:rFonts w:ascii="Arial" w:hAnsi="Arial" w:cs="Arial"/>
                <w:color w:val="000000"/>
                <w:lang w:val="es-ES_tradnl"/>
              </w:rPr>
            </w:pPr>
            <w:r w:rsidRPr="00893989">
              <w:rPr>
                <w:rFonts w:ascii="Arial" w:hAnsi="Arial" w:cs="Arial"/>
                <w:color w:val="000000"/>
                <w:lang w:val="es-ES_tradnl"/>
              </w:rPr>
              <w:lastRenderedPageBreak/>
              <w:t>Entrega de muestras fiscas por parte de los licitantes</w:t>
            </w:r>
          </w:p>
        </w:tc>
        <w:tc>
          <w:tcPr>
            <w:tcW w:w="4961" w:type="dxa"/>
            <w:shd w:val="clear" w:color="auto" w:fill="auto"/>
          </w:tcPr>
          <w:p w14:paraId="7F7416D1" w14:textId="26D27B7E" w:rsidR="00893989" w:rsidRPr="0034075B" w:rsidRDefault="00893989" w:rsidP="00893989">
            <w:pPr>
              <w:jc w:val="both"/>
              <w:rPr>
                <w:rFonts w:ascii="Arial" w:hAnsi="Arial" w:cs="Arial"/>
                <w:color w:val="000000"/>
              </w:rPr>
            </w:pPr>
            <w:r w:rsidRPr="005217B4">
              <w:rPr>
                <w:rFonts w:ascii="Arial" w:hAnsi="Arial" w:cs="Arial"/>
                <w:color w:val="000000"/>
              </w:rPr>
              <w:t>Lunes</w:t>
            </w:r>
            <w:r w:rsidRPr="005217B4">
              <w:rPr>
                <w:rFonts w:ascii="Arial" w:hAnsi="Arial" w:cs="Arial"/>
                <w:b/>
                <w:color w:val="000000"/>
              </w:rPr>
              <w:t xml:space="preserve"> 22 de febrero 2021</w:t>
            </w:r>
            <w:r w:rsidRPr="00893989">
              <w:rPr>
                <w:rFonts w:ascii="Arial" w:hAnsi="Arial" w:cs="Arial"/>
                <w:color w:val="000000"/>
              </w:rPr>
              <w:t xml:space="preserve"> a las de las 9:00 a las 15:00 horas, en la Dirección  del Programa Estudiante Aprueba ubicado en Centro Tlajomulco, ubicado en el Andador Centenario No 37, en Tlajomulco de Zúñiga Jalisco</w:t>
            </w:r>
          </w:p>
        </w:tc>
      </w:tr>
      <w:tr w:rsidR="00893989" w:rsidRPr="0034075B" w14:paraId="601D0727" w14:textId="77777777" w:rsidTr="00614B1F">
        <w:trPr>
          <w:trHeight w:val="282"/>
        </w:trPr>
        <w:tc>
          <w:tcPr>
            <w:tcW w:w="5245" w:type="dxa"/>
            <w:shd w:val="clear" w:color="auto" w:fill="auto"/>
          </w:tcPr>
          <w:p w14:paraId="2EE890E2" w14:textId="1CFEAEB2" w:rsidR="00893989" w:rsidRPr="00893989" w:rsidRDefault="00893989" w:rsidP="00893989">
            <w:pPr>
              <w:spacing w:after="0"/>
              <w:jc w:val="both"/>
              <w:rPr>
                <w:rFonts w:ascii="Arial" w:hAnsi="Arial" w:cs="Arial"/>
                <w:color w:val="000000"/>
                <w:lang w:val="es-ES_tradnl"/>
              </w:rPr>
            </w:pPr>
            <w:r w:rsidRPr="00893989">
              <w:rPr>
                <w:rFonts w:ascii="Arial" w:hAnsi="Arial" w:cs="Arial"/>
                <w:color w:val="000000"/>
                <w:lang w:val="es-ES_tradnl"/>
              </w:rPr>
              <w:t>Entrega de certificado de validación de la Dirección del Programa Estudiante Aprueba y entrega de certificado de laboratorio autorizado.</w:t>
            </w:r>
          </w:p>
        </w:tc>
        <w:tc>
          <w:tcPr>
            <w:tcW w:w="4961" w:type="dxa"/>
            <w:shd w:val="clear" w:color="auto" w:fill="auto"/>
          </w:tcPr>
          <w:p w14:paraId="2B0B0073" w14:textId="70616571" w:rsidR="00893989" w:rsidRPr="00893989" w:rsidRDefault="00893989" w:rsidP="00893989">
            <w:pPr>
              <w:jc w:val="both"/>
              <w:rPr>
                <w:rFonts w:ascii="Arial" w:hAnsi="Arial" w:cs="Arial"/>
                <w:color w:val="000000"/>
              </w:rPr>
            </w:pPr>
            <w:r w:rsidRPr="005217B4">
              <w:rPr>
                <w:rFonts w:ascii="Arial" w:hAnsi="Arial" w:cs="Arial"/>
                <w:color w:val="000000"/>
                <w:lang w:val="es-ES_tradnl"/>
              </w:rPr>
              <w:t xml:space="preserve">Martes </w:t>
            </w:r>
            <w:r w:rsidRPr="005217B4">
              <w:rPr>
                <w:rFonts w:ascii="Arial" w:hAnsi="Arial" w:cs="Arial"/>
                <w:b/>
                <w:color w:val="000000"/>
                <w:lang w:val="es-ES_tradnl"/>
              </w:rPr>
              <w:t>02 de marzo del 2021</w:t>
            </w:r>
            <w:r w:rsidRPr="005217B4">
              <w:rPr>
                <w:rFonts w:ascii="Arial" w:hAnsi="Arial" w:cs="Arial"/>
                <w:color w:val="000000"/>
                <w:lang w:val="es-ES_tradnl"/>
              </w:rPr>
              <w:t xml:space="preserve"> con horario</w:t>
            </w:r>
            <w:r w:rsidRPr="00893989">
              <w:rPr>
                <w:rFonts w:ascii="Arial" w:hAnsi="Arial" w:cs="Arial"/>
                <w:color w:val="000000"/>
                <w:lang w:val="es-ES_tradnl"/>
              </w:rPr>
              <w:t xml:space="preserve"> de las 10:00 a las 14:00 </w:t>
            </w:r>
            <w:proofErr w:type="spellStart"/>
            <w:r w:rsidRPr="00893989">
              <w:rPr>
                <w:rFonts w:ascii="Arial" w:hAnsi="Arial" w:cs="Arial"/>
                <w:color w:val="000000"/>
                <w:lang w:val="es-ES_tradnl"/>
              </w:rPr>
              <w:t>hrs</w:t>
            </w:r>
            <w:proofErr w:type="spellEnd"/>
            <w:r w:rsidRPr="00893989">
              <w:rPr>
                <w:rFonts w:ascii="Arial" w:hAnsi="Arial" w:cs="Arial"/>
                <w:color w:val="000000"/>
                <w:lang w:val="es-ES_tradnl"/>
              </w:rPr>
              <w:t>. en la Dirección del Programa Estúdiate Aprueba, ubicado en el Centro Tlajomulco, ubicado en el Andador Centenario No 37, en Tlajomulco de Zúñiga Jalisco</w:t>
            </w:r>
          </w:p>
        </w:tc>
      </w:tr>
      <w:tr w:rsidR="000B16A4" w:rsidRPr="0034075B" w14:paraId="35B0B5AE" w14:textId="77777777" w:rsidTr="00BB3DE9">
        <w:trPr>
          <w:trHeight w:val="1157"/>
        </w:trPr>
        <w:tc>
          <w:tcPr>
            <w:tcW w:w="5245" w:type="dxa"/>
            <w:shd w:val="clear" w:color="auto" w:fill="auto"/>
          </w:tcPr>
          <w:p w14:paraId="0D18A1A9" w14:textId="77777777" w:rsidR="000B16A4" w:rsidRPr="0034075B" w:rsidRDefault="000B16A4" w:rsidP="00BB3DE9">
            <w:pPr>
              <w:spacing w:after="0"/>
              <w:jc w:val="both"/>
              <w:rPr>
                <w:rFonts w:ascii="Arial" w:hAnsi="Arial" w:cs="Arial"/>
                <w:color w:val="000000"/>
              </w:rPr>
            </w:pPr>
            <w:r w:rsidRPr="0034075B">
              <w:rPr>
                <w:rFonts w:ascii="Arial" w:hAnsi="Arial" w:cs="Arial"/>
                <w:color w:val="000000"/>
              </w:rPr>
              <w:t>Fecha, hora y lugar de celebración del acto de presentación de proposiciones (art. 59, F. III, Ley)</w:t>
            </w:r>
          </w:p>
        </w:tc>
        <w:tc>
          <w:tcPr>
            <w:tcW w:w="4961" w:type="dxa"/>
            <w:shd w:val="clear" w:color="auto" w:fill="auto"/>
          </w:tcPr>
          <w:p w14:paraId="04FE9542" w14:textId="50FD760C" w:rsidR="000B16A4" w:rsidRPr="0034075B" w:rsidRDefault="000B16A4" w:rsidP="00893989">
            <w:pPr>
              <w:spacing w:after="0"/>
              <w:jc w:val="both"/>
              <w:rPr>
                <w:rFonts w:ascii="Arial" w:hAnsi="Arial" w:cs="Arial"/>
              </w:rPr>
            </w:pPr>
            <w:r w:rsidRPr="0034075B">
              <w:rPr>
                <w:rFonts w:ascii="Arial" w:hAnsi="Arial" w:cs="Arial"/>
                <w:color w:val="000000"/>
              </w:rPr>
              <w:t xml:space="preserve">La presentación de proposiciones iniciará el miércoles </w:t>
            </w:r>
            <w:r w:rsidR="00893989">
              <w:rPr>
                <w:rFonts w:ascii="Arial" w:hAnsi="Arial" w:cs="Arial"/>
                <w:b/>
                <w:color w:val="000000"/>
              </w:rPr>
              <w:t xml:space="preserve">03 </w:t>
            </w:r>
            <w:r w:rsidRPr="0034075B">
              <w:rPr>
                <w:rFonts w:ascii="Arial" w:hAnsi="Arial" w:cs="Arial"/>
                <w:b/>
                <w:color w:val="000000"/>
              </w:rPr>
              <w:t xml:space="preserve">de </w:t>
            </w:r>
            <w:r w:rsidR="00893989">
              <w:rPr>
                <w:rFonts w:ascii="Arial" w:hAnsi="Arial" w:cs="Arial"/>
                <w:b/>
                <w:color w:val="000000"/>
              </w:rPr>
              <w:t xml:space="preserve">marzo </w:t>
            </w:r>
            <w:r w:rsidRPr="0034075B">
              <w:rPr>
                <w:rFonts w:ascii="Arial" w:hAnsi="Arial" w:cs="Arial"/>
                <w:b/>
                <w:color w:val="000000"/>
              </w:rPr>
              <w:t>202</w:t>
            </w:r>
            <w:r w:rsidR="00614B1F" w:rsidRPr="0034075B">
              <w:rPr>
                <w:rFonts w:ascii="Arial" w:hAnsi="Arial" w:cs="Arial"/>
                <w:b/>
                <w:color w:val="000000"/>
              </w:rPr>
              <w:t>1</w:t>
            </w:r>
            <w:r w:rsidRPr="0034075B">
              <w:rPr>
                <w:rFonts w:ascii="Arial" w:hAnsi="Arial" w:cs="Arial"/>
                <w:b/>
                <w:color w:val="000000"/>
              </w:rPr>
              <w:t xml:space="preserve"> </w:t>
            </w:r>
            <w:r w:rsidR="008E1935" w:rsidRPr="0034075B">
              <w:rPr>
                <w:rFonts w:ascii="Arial" w:hAnsi="Arial" w:cs="Arial"/>
                <w:b/>
                <w:color w:val="000000"/>
              </w:rPr>
              <w:t>a</w:t>
            </w:r>
            <w:r w:rsidR="00D10CE3" w:rsidRPr="0034075B">
              <w:rPr>
                <w:rFonts w:ascii="Arial" w:hAnsi="Arial" w:cs="Arial"/>
                <w:b/>
                <w:color w:val="000000"/>
              </w:rPr>
              <w:t xml:space="preserve"> las 9:00 y concluirá a las 9:</w:t>
            </w:r>
            <w:r w:rsidR="00893989">
              <w:rPr>
                <w:rFonts w:ascii="Arial" w:hAnsi="Arial" w:cs="Arial"/>
                <w:b/>
                <w:color w:val="000000"/>
              </w:rPr>
              <w:t>15</w:t>
            </w:r>
            <w:r w:rsidRPr="0034075B">
              <w:rPr>
                <w:rFonts w:ascii="Arial" w:hAnsi="Arial" w:cs="Arial"/>
                <w:b/>
                <w:color w:val="000000"/>
              </w:rPr>
              <w:t xml:space="preserve"> horas </w:t>
            </w:r>
            <w:r w:rsidR="00633907" w:rsidRPr="0034075B">
              <w:rPr>
                <w:rFonts w:ascii="Arial" w:hAnsi="Arial" w:cs="Arial"/>
                <w:color w:val="000000"/>
              </w:rPr>
              <w:t>en el inmueble ubicado en Independencia 105 Sur, colonia centro en Tlajomulco de Zúñiga, Jalisco.</w:t>
            </w:r>
          </w:p>
        </w:tc>
      </w:tr>
      <w:tr w:rsidR="000B16A4" w:rsidRPr="0034075B" w14:paraId="704FDE5C" w14:textId="77777777" w:rsidTr="00BB3DE9">
        <w:trPr>
          <w:trHeight w:val="1157"/>
        </w:trPr>
        <w:tc>
          <w:tcPr>
            <w:tcW w:w="5245" w:type="dxa"/>
            <w:shd w:val="clear" w:color="auto" w:fill="auto"/>
          </w:tcPr>
          <w:p w14:paraId="5736B099" w14:textId="77777777" w:rsidR="000B16A4" w:rsidRPr="0034075B" w:rsidRDefault="000B16A4" w:rsidP="00BB3DE9">
            <w:pPr>
              <w:spacing w:after="0"/>
              <w:jc w:val="both"/>
              <w:rPr>
                <w:rFonts w:ascii="Arial" w:hAnsi="Arial" w:cs="Arial"/>
                <w:color w:val="000000"/>
              </w:rPr>
            </w:pPr>
            <w:r w:rsidRPr="0034075B">
              <w:rPr>
                <w:rFonts w:ascii="Arial" w:hAnsi="Arial" w:cs="Arial"/>
                <w:color w:val="000000"/>
              </w:rPr>
              <w:t>Fecha, hora y lugar de celebración del acto de apertura de proposiciones (art. 59, F. III, Ley)</w:t>
            </w:r>
          </w:p>
        </w:tc>
        <w:tc>
          <w:tcPr>
            <w:tcW w:w="4961" w:type="dxa"/>
            <w:shd w:val="clear" w:color="auto" w:fill="auto"/>
          </w:tcPr>
          <w:p w14:paraId="6821B5FF" w14:textId="14C3887B" w:rsidR="000B16A4" w:rsidRPr="0034075B" w:rsidRDefault="000B16A4" w:rsidP="00EC68C2">
            <w:pPr>
              <w:spacing w:after="0"/>
              <w:jc w:val="both"/>
              <w:rPr>
                <w:rFonts w:ascii="Arial" w:hAnsi="Arial" w:cs="Arial"/>
              </w:rPr>
            </w:pPr>
            <w:r w:rsidRPr="0034075B">
              <w:rPr>
                <w:rFonts w:ascii="Arial" w:hAnsi="Arial" w:cs="Arial"/>
                <w:color w:val="000000"/>
              </w:rPr>
              <w:t xml:space="preserve">La apertura de proposiciones iniciará el miércoles </w:t>
            </w:r>
            <w:r w:rsidR="007C6129">
              <w:rPr>
                <w:rFonts w:ascii="Arial" w:hAnsi="Arial" w:cs="Arial"/>
                <w:b/>
                <w:color w:val="000000"/>
              </w:rPr>
              <w:t xml:space="preserve">03 </w:t>
            </w:r>
            <w:r w:rsidR="007C6129" w:rsidRPr="0034075B">
              <w:rPr>
                <w:rFonts w:ascii="Arial" w:hAnsi="Arial" w:cs="Arial"/>
                <w:b/>
                <w:color w:val="000000"/>
              </w:rPr>
              <w:t xml:space="preserve">de </w:t>
            </w:r>
            <w:r w:rsidR="007C6129">
              <w:rPr>
                <w:rFonts w:ascii="Arial" w:hAnsi="Arial" w:cs="Arial"/>
                <w:b/>
                <w:color w:val="000000"/>
              </w:rPr>
              <w:t xml:space="preserve">marzo </w:t>
            </w:r>
            <w:r w:rsidR="007C6129" w:rsidRPr="0034075B">
              <w:rPr>
                <w:rFonts w:ascii="Arial" w:hAnsi="Arial" w:cs="Arial"/>
                <w:b/>
                <w:color w:val="000000"/>
              </w:rPr>
              <w:t>2021</w:t>
            </w:r>
            <w:r w:rsidR="00504D5C" w:rsidRPr="0034075B">
              <w:rPr>
                <w:rFonts w:ascii="Arial" w:hAnsi="Arial" w:cs="Arial"/>
                <w:b/>
                <w:color w:val="000000"/>
              </w:rPr>
              <w:t xml:space="preserve"> </w:t>
            </w:r>
            <w:r w:rsidRPr="0034075B">
              <w:rPr>
                <w:rFonts w:ascii="Arial" w:hAnsi="Arial" w:cs="Arial"/>
                <w:b/>
                <w:color w:val="000000"/>
              </w:rPr>
              <w:t>a las 9:</w:t>
            </w:r>
            <w:r w:rsidR="00EC68C2" w:rsidRPr="0034075B">
              <w:rPr>
                <w:rFonts w:ascii="Arial" w:hAnsi="Arial" w:cs="Arial"/>
                <w:b/>
                <w:color w:val="000000"/>
              </w:rPr>
              <w:t>1</w:t>
            </w:r>
            <w:r w:rsidR="00893989">
              <w:rPr>
                <w:rFonts w:ascii="Arial" w:hAnsi="Arial" w:cs="Arial"/>
                <w:b/>
                <w:color w:val="000000"/>
              </w:rPr>
              <w:t>6</w:t>
            </w:r>
            <w:r w:rsidRPr="0034075B">
              <w:rPr>
                <w:rFonts w:ascii="Arial" w:hAnsi="Arial" w:cs="Arial"/>
                <w:b/>
                <w:color w:val="000000"/>
              </w:rPr>
              <w:t xml:space="preserve"> horas </w:t>
            </w:r>
            <w:r w:rsidR="00633907" w:rsidRPr="0034075B">
              <w:rPr>
                <w:rFonts w:ascii="Arial" w:hAnsi="Arial" w:cs="Arial"/>
                <w:color w:val="000000"/>
              </w:rPr>
              <w:t>en el inmueble ubicado en Independencia 105 Sur, colonia centro en Tlajomulco de Zúñiga, Jalisco.</w:t>
            </w:r>
          </w:p>
        </w:tc>
      </w:tr>
      <w:tr w:rsidR="000B16A4" w:rsidRPr="0034075B" w14:paraId="7A3D4599" w14:textId="77777777" w:rsidTr="00BB3DE9">
        <w:tc>
          <w:tcPr>
            <w:tcW w:w="5245" w:type="dxa"/>
            <w:shd w:val="clear" w:color="auto" w:fill="auto"/>
          </w:tcPr>
          <w:p w14:paraId="431270C0" w14:textId="77777777" w:rsidR="000B16A4" w:rsidRPr="0034075B" w:rsidRDefault="000B16A4" w:rsidP="00BB3DE9">
            <w:pPr>
              <w:spacing w:after="0"/>
              <w:jc w:val="both"/>
              <w:rPr>
                <w:rFonts w:ascii="Arial" w:hAnsi="Arial" w:cs="Arial"/>
                <w:color w:val="000000"/>
              </w:rPr>
            </w:pPr>
            <w:r w:rsidRPr="0034075B">
              <w:rPr>
                <w:rFonts w:ascii="Arial" w:hAnsi="Arial" w:cs="Arial"/>
                <w:color w:val="000000"/>
              </w:rPr>
              <w:t>Resolución del ganador</w:t>
            </w:r>
          </w:p>
        </w:tc>
        <w:tc>
          <w:tcPr>
            <w:tcW w:w="4961" w:type="dxa"/>
            <w:shd w:val="clear" w:color="auto" w:fill="auto"/>
          </w:tcPr>
          <w:p w14:paraId="357C3D02" w14:textId="77777777" w:rsidR="000B16A4" w:rsidRPr="0034075B" w:rsidRDefault="000B16A4" w:rsidP="00BB3DE9">
            <w:pPr>
              <w:spacing w:after="0"/>
              <w:jc w:val="both"/>
              <w:rPr>
                <w:rFonts w:ascii="Arial" w:hAnsi="Arial" w:cs="Arial"/>
              </w:rPr>
            </w:pPr>
            <w:r w:rsidRPr="0034075B">
              <w:rPr>
                <w:rFonts w:ascii="Arial" w:hAnsi="Arial" w:cs="Arial"/>
              </w:rPr>
              <w:t xml:space="preserve">En fecha de apertura de proposiciones o hasta 20 días hábiles posteriores, mismo lugar. </w:t>
            </w:r>
          </w:p>
        </w:tc>
      </w:tr>
      <w:tr w:rsidR="000B16A4" w:rsidRPr="0034075B" w14:paraId="49694656" w14:textId="77777777" w:rsidTr="00BB3DE9">
        <w:tc>
          <w:tcPr>
            <w:tcW w:w="5245" w:type="dxa"/>
            <w:shd w:val="clear" w:color="auto" w:fill="auto"/>
          </w:tcPr>
          <w:p w14:paraId="1BA3F08D" w14:textId="77777777" w:rsidR="000B16A4" w:rsidRPr="0034075B" w:rsidRDefault="000B16A4" w:rsidP="00BB3DE9">
            <w:pPr>
              <w:spacing w:after="0"/>
              <w:rPr>
                <w:rFonts w:ascii="Arial" w:hAnsi="Arial" w:cs="Arial"/>
                <w:lang w:val="es-ES_tradnl" w:eastAsia="es-ES"/>
              </w:rPr>
            </w:pPr>
            <w:r w:rsidRPr="0034075B">
              <w:rPr>
                <w:rFonts w:ascii="Arial" w:hAnsi="Arial" w:cs="Arial"/>
                <w:lang w:val="es-ES_tradnl" w:eastAsia="es-ES"/>
              </w:rPr>
              <w:t>Origen de los Recursos (art. 59, F. II, Ley)</w:t>
            </w:r>
          </w:p>
        </w:tc>
        <w:tc>
          <w:tcPr>
            <w:tcW w:w="4961" w:type="dxa"/>
            <w:shd w:val="clear" w:color="auto" w:fill="auto"/>
          </w:tcPr>
          <w:p w14:paraId="7B500F56"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 xml:space="preserve">Municipal </w:t>
            </w:r>
          </w:p>
        </w:tc>
      </w:tr>
      <w:tr w:rsidR="000B16A4" w:rsidRPr="0034075B" w14:paraId="63A3A03B" w14:textId="77777777" w:rsidTr="00BB3DE9">
        <w:tc>
          <w:tcPr>
            <w:tcW w:w="5245" w:type="dxa"/>
            <w:shd w:val="clear" w:color="auto" w:fill="auto"/>
          </w:tcPr>
          <w:p w14:paraId="66BC20E4"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LOCAL</w:t>
            </w:r>
          </w:p>
        </w:tc>
      </w:tr>
      <w:tr w:rsidR="000B16A4" w:rsidRPr="0034075B" w14:paraId="5025B82B" w14:textId="77777777" w:rsidTr="00BB3DE9">
        <w:tc>
          <w:tcPr>
            <w:tcW w:w="5245" w:type="dxa"/>
            <w:shd w:val="clear" w:color="auto" w:fill="auto"/>
          </w:tcPr>
          <w:p w14:paraId="1746DF70"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Español</w:t>
            </w:r>
          </w:p>
        </w:tc>
      </w:tr>
      <w:tr w:rsidR="000B16A4" w:rsidRPr="0034075B" w14:paraId="62AE8020" w14:textId="77777777" w:rsidTr="00BB3DE9">
        <w:tc>
          <w:tcPr>
            <w:tcW w:w="5245" w:type="dxa"/>
            <w:shd w:val="clear" w:color="auto" w:fill="auto"/>
          </w:tcPr>
          <w:p w14:paraId="5217384A"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2021</w:t>
            </w:r>
          </w:p>
        </w:tc>
      </w:tr>
      <w:tr w:rsidR="000B16A4" w:rsidRPr="0034075B" w14:paraId="0A13193E" w14:textId="77777777" w:rsidTr="00BB3DE9">
        <w:tc>
          <w:tcPr>
            <w:tcW w:w="5245" w:type="dxa"/>
            <w:shd w:val="clear" w:color="auto" w:fill="auto"/>
          </w:tcPr>
          <w:p w14:paraId="5B763546"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SI</w:t>
            </w:r>
          </w:p>
        </w:tc>
      </w:tr>
      <w:tr w:rsidR="000B16A4" w:rsidRPr="0034075B" w14:paraId="276B2D6F" w14:textId="77777777" w:rsidTr="00BB3DE9">
        <w:tc>
          <w:tcPr>
            <w:tcW w:w="5245" w:type="dxa"/>
            <w:shd w:val="clear" w:color="auto" w:fill="auto"/>
          </w:tcPr>
          <w:p w14:paraId="19BC09B6"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Tipo de contrato (Art. 59, F. X, Ley)</w:t>
            </w:r>
          </w:p>
        </w:tc>
        <w:tc>
          <w:tcPr>
            <w:tcW w:w="4961" w:type="dxa"/>
            <w:shd w:val="clear" w:color="auto" w:fill="auto"/>
          </w:tcPr>
          <w:p w14:paraId="5DCD48B5" w14:textId="77777777" w:rsidR="000B16A4" w:rsidRPr="0034075B" w:rsidRDefault="000B16A4" w:rsidP="00BB3DE9">
            <w:pPr>
              <w:spacing w:after="0"/>
              <w:jc w:val="both"/>
              <w:rPr>
                <w:rFonts w:ascii="Arial" w:hAnsi="Arial" w:cs="Arial"/>
                <w:b/>
                <w:lang w:val="es-ES_tradnl" w:eastAsia="es-ES"/>
              </w:rPr>
            </w:pPr>
            <w:r w:rsidRPr="0034075B">
              <w:rPr>
                <w:rFonts w:ascii="Arial" w:hAnsi="Arial" w:cs="Arial"/>
                <w:b/>
                <w:lang w:val="es-ES_tradnl" w:eastAsia="es-ES"/>
              </w:rPr>
              <w:t xml:space="preserve">Contrato u Orden de Compra abierto </w:t>
            </w:r>
          </w:p>
        </w:tc>
      </w:tr>
      <w:tr w:rsidR="000B16A4" w:rsidRPr="0034075B" w14:paraId="26E5239C" w14:textId="77777777" w:rsidTr="00BB3DE9">
        <w:tc>
          <w:tcPr>
            <w:tcW w:w="5245" w:type="dxa"/>
            <w:shd w:val="clear" w:color="auto" w:fill="auto"/>
          </w:tcPr>
          <w:p w14:paraId="55BAC175"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 xml:space="preserve">Aceptación de proposiciones Conjuntas (Art. 59, F. </w:t>
            </w:r>
            <w:r w:rsidRPr="0034075B">
              <w:rPr>
                <w:rFonts w:ascii="Arial" w:hAnsi="Arial" w:cs="Arial"/>
                <w:lang w:val="es-ES_tradnl" w:eastAsia="es-ES"/>
              </w:rPr>
              <w:lastRenderedPageBreak/>
              <w:t xml:space="preserve">X, Ley) </w:t>
            </w:r>
          </w:p>
        </w:tc>
        <w:tc>
          <w:tcPr>
            <w:tcW w:w="4961" w:type="dxa"/>
            <w:shd w:val="clear" w:color="auto" w:fill="auto"/>
          </w:tcPr>
          <w:p w14:paraId="789C7FF0"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lastRenderedPageBreak/>
              <w:t>SI</w:t>
            </w:r>
          </w:p>
        </w:tc>
      </w:tr>
      <w:tr w:rsidR="000B16A4" w:rsidRPr="0034075B" w14:paraId="77E83C46" w14:textId="77777777" w:rsidTr="00BB3DE9">
        <w:tc>
          <w:tcPr>
            <w:tcW w:w="5245" w:type="dxa"/>
            <w:shd w:val="clear" w:color="auto" w:fill="auto"/>
          </w:tcPr>
          <w:p w14:paraId="3F93D03E"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lastRenderedPageBreak/>
              <w:t>Adjudicación de los Bienes o Servicios (por partida/todo a un solo proveedor (Art. 59, F. XI, Ley)</w:t>
            </w:r>
          </w:p>
        </w:tc>
        <w:tc>
          <w:tcPr>
            <w:tcW w:w="4961" w:type="dxa"/>
            <w:shd w:val="clear" w:color="auto" w:fill="auto"/>
          </w:tcPr>
          <w:p w14:paraId="24A8B9AF" w14:textId="439C3C43" w:rsidR="000B16A4" w:rsidRPr="0034075B" w:rsidRDefault="000B16A4" w:rsidP="00EC68C2">
            <w:pPr>
              <w:spacing w:after="0"/>
              <w:jc w:val="both"/>
              <w:rPr>
                <w:rFonts w:ascii="Arial" w:hAnsi="Arial" w:cs="Arial"/>
                <w:b/>
                <w:lang w:val="es-ES_tradnl" w:eastAsia="es-ES"/>
              </w:rPr>
            </w:pPr>
            <w:r w:rsidRPr="0034075B">
              <w:rPr>
                <w:rFonts w:ascii="Arial" w:hAnsi="Arial" w:cs="Arial"/>
                <w:b/>
                <w:lang w:val="es-ES_tradnl" w:eastAsia="es-ES"/>
              </w:rPr>
              <w:t xml:space="preserve">Se </w:t>
            </w:r>
            <w:r w:rsidR="00EC68C2" w:rsidRPr="0034075B">
              <w:rPr>
                <w:rFonts w:ascii="Arial" w:hAnsi="Arial" w:cs="Arial"/>
                <w:b/>
                <w:lang w:val="es-ES_tradnl" w:eastAsia="es-ES"/>
              </w:rPr>
              <w:t xml:space="preserve">podrá </w:t>
            </w:r>
            <w:r w:rsidRPr="0034075B">
              <w:rPr>
                <w:rFonts w:ascii="Arial" w:hAnsi="Arial" w:cs="Arial"/>
                <w:b/>
                <w:lang w:val="es-ES_tradnl" w:eastAsia="es-ES"/>
              </w:rPr>
              <w:t xml:space="preserve">adjudicar a </w:t>
            </w:r>
            <w:r w:rsidR="000E7C0D" w:rsidRPr="0034075B">
              <w:rPr>
                <w:rFonts w:ascii="Arial" w:hAnsi="Arial" w:cs="Arial"/>
                <w:b/>
                <w:lang w:val="es-ES_tradnl" w:eastAsia="es-ES"/>
              </w:rPr>
              <w:t xml:space="preserve">varios </w:t>
            </w:r>
            <w:r w:rsidR="00083BE6" w:rsidRPr="0034075B">
              <w:rPr>
                <w:rFonts w:ascii="Arial" w:hAnsi="Arial" w:cs="Arial"/>
                <w:b/>
                <w:lang w:val="es-ES_tradnl" w:eastAsia="es-ES"/>
              </w:rPr>
              <w:t>l</w:t>
            </w:r>
            <w:r w:rsidRPr="0034075B">
              <w:rPr>
                <w:rFonts w:ascii="Arial" w:hAnsi="Arial" w:cs="Arial"/>
                <w:b/>
                <w:lang w:val="es-ES_tradnl" w:eastAsia="es-ES"/>
              </w:rPr>
              <w:t>icitante</w:t>
            </w:r>
            <w:r w:rsidR="000E7C0D" w:rsidRPr="0034075B">
              <w:rPr>
                <w:rFonts w:ascii="Arial" w:hAnsi="Arial" w:cs="Arial"/>
                <w:b/>
                <w:lang w:val="es-ES_tradnl" w:eastAsia="es-ES"/>
              </w:rPr>
              <w:t>s</w:t>
            </w:r>
          </w:p>
        </w:tc>
      </w:tr>
      <w:tr w:rsidR="000B16A4" w:rsidRPr="0034075B" w14:paraId="375CB4D3" w14:textId="77777777" w:rsidTr="00BB3DE9">
        <w:tc>
          <w:tcPr>
            <w:tcW w:w="5245" w:type="dxa"/>
            <w:shd w:val="clear" w:color="auto" w:fill="auto"/>
          </w:tcPr>
          <w:p w14:paraId="235D3122"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NO</w:t>
            </w:r>
          </w:p>
        </w:tc>
      </w:tr>
      <w:tr w:rsidR="000B16A4" w:rsidRPr="0034075B" w14:paraId="5048A193" w14:textId="77777777" w:rsidTr="00BB3DE9">
        <w:tc>
          <w:tcPr>
            <w:tcW w:w="5245" w:type="dxa"/>
            <w:shd w:val="clear" w:color="auto" w:fill="auto"/>
          </w:tcPr>
          <w:p w14:paraId="7A91C975"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Binario</w:t>
            </w:r>
          </w:p>
        </w:tc>
      </w:tr>
      <w:tr w:rsidR="000B16A4" w:rsidRPr="0034075B" w14:paraId="7A7F3B6A" w14:textId="77777777" w:rsidTr="00BB3DE9">
        <w:tc>
          <w:tcPr>
            <w:tcW w:w="5245" w:type="dxa"/>
            <w:shd w:val="clear" w:color="auto" w:fill="auto"/>
          </w:tcPr>
          <w:p w14:paraId="0D6B6690"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Anexo 1</w:t>
            </w:r>
          </w:p>
        </w:tc>
      </w:tr>
      <w:tr w:rsidR="000B16A4" w:rsidRPr="0034075B" w14:paraId="225DBC71" w14:textId="77777777" w:rsidTr="00BB3DE9">
        <w:tc>
          <w:tcPr>
            <w:tcW w:w="5245" w:type="dxa"/>
            <w:shd w:val="clear" w:color="auto" w:fill="auto"/>
          </w:tcPr>
          <w:p w14:paraId="7E174951"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34075B" w:rsidRDefault="000B16A4" w:rsidP="00BB3DE9">
            <w:pPr>
              <w:spacing w:after="0"/>
              <w:jc w:val="both"/>
              <w:rPr>
                <w:rFonts w:ascii="Arial" w:hAnsi="Arial" w:cs="Arial"/>
                <w:lang w:val="es-ES_tradnl" w:eastAsia="es-ES"/>
              </w:rPr>
            </w:pPr>
          </w:p>
          <w:p w14:paraId="53759EF6"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1.- Acreditación Legal</w:t>
            </w:r>
          </w:p>
          <w:p w14:paraId="62603734" w14:textId="77777777" w:rsidR="000B16A4" w:rsidRPr="0034075B" w:rsidRDefault="000B16A4" w:rsidP="00BB3DE9">
            <w:pPr>
              <w:spacing w:after="0"/>
              <w:jc w:val="both"/>
              <w:rPr>
                <w:rFonts w:ascii="Arial" w:hAnsi="Arial" w:cs="Arial"/>
                <w:lang w:val="es-ES_tradnl" w:eastAsia="es-ES"/>
              </w:rPr>
            </w:pPr>
          </w:p>
          <w:p w14:paraId="2032BF0D"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2.- Manifestación de NO encontrarse en los supuestos del Art 52 de la Ley</w:t>
            </w:r>
          </w:p>
          <w:p w14:paraId="55D8248C" w14:textId="77777777" w:rsidR="000B16A4" w:rsidRPr="0034075B" w:rsidRDefault="000B16A4" w:rsidP="00BB3DE9">
            <w:pPr>
              <w:spacing w:after="0"/>
              <w:jc w:val="both"/>
              <w:rPr>
                <w:rFonts w:ascii="Arial" w:hAnsi="Arial" w:cs="Arial"/>
                <w:lang w:val="es-ES_tradnl" w:eastAsia="es-ES"/>
              </w:rPr>
            </w:pPr>
          </w:p>
          <w:p w14:paraId="5FFEEBFE"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3.- Manifestación de Integridad y NO colusión</w:t>
            </w:r>
          </w:p>
          <w:p w14:paraId="51B06702" w14:textId="77777777" w:rsidR="000B16A4" w:rsidRPr="0034075B" w:rsidRDefault="000B16A4" w:rsidP="00BB3DE9">
            <w:pPr>
              <w:spacing w:after="0"/>
              <w:jc w:val="both"/>
              <w:rPr>
                <w:rFonts w:ascii="Arial" w:hAnsi="Arial" w:cs="Arial"/>
                <w:lang w:val="es-ES_tradnl" w:eastAsia="es-ES"/>
              </w:rPr>
            </w:pPr>
          </w:p>
          <w:p w14:paraId="776C9B9A"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34075B" w:rsidRDefault="000B16A4" w:rsidP="00BB3DE9">
            <w:pPr>
              <w:spacing w:after="0"/>
              <w:jc w:val="both"/>
              <w:rPr>
                <w:rFonts w:ascii="Arial" w:hAnsi="Arial" w:cs="Arial"/>
                <w:lang w:val="es-ES_tradnl" w:eastAsia="es-ES"/>
              </w:rPr>
            </w:pPr>
          </w:p>
          <w:p w14:paraId="6A955211" w14:textId="77777777" w:rsidR="000B16A4" w:rsidRPr="0034075B" w:rsidRDefault="000B16A4" w:rsidP="00BB3DE9">
            <w:pPr>
              <w:spacing w:after="0"/>
              <w:jc w:val="both"/>
              <w:rPr>
                <w:rFonts w:ascii="Arial" w:hAnsi="Arial" w:cs="Arial"/>
                <w:lang w:val="es-ES_tradnl" w:eastAsia="es-ES"/>
              </w:rPr>
            </w:pPr>
          </w:p>
          <w:p w14:paraId="7D7A5699" w14:textId="77777777" w:rsidR="000B16A4" w:rsidRPr="0034075B" w:rsidRDefault="000B16A4" w:rsidP="00BB3DE9">
            <w:pPr>
              <w:spacing w:after="0"/>
              <w:jc w:val="both"/>
              <w:rPr>
                <w:rFonts w:ascii="Arial" w:hAnsi="Arial" w:cs="Arial"/>
                <w:lang w:val="es-ES_tradnl" w:eastAsia="es-ES"/>
              </w:rPr>
            </w:pPr>
          </w:p>
          <w:p w14:paraId="59593885" w14:textId="77777777" w:rsidR="000B16A4" w:rsidRPr="0034075B" w:rsidRDefault="000B16A4" w:rsidP="00BB3DE9">
            <w:pPr>
              <w:spacing w:after="0"/>
              <w:jc w:val="both"/>
              <w:rPr>
                <w:rFonts w:ascii="Arial" w:hAnsi="Arial" w:cs="Arial"/>
                <w:lang w:val="es-ES_tradnl" w:eastAsia="es-ES"/>
              </w:rPr>
            </w:pPr>
          </w:p>
          <w:p w14:paraId="4EDA39C8"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4075B">
              <w:rPr>
                <w:rFonts w:ascii="Arial" w:hAnsi="Arial" w:cs="Arial"/>
                <w:lang w:val="es-ES_tradnl" w:eastAsia="es-ES"/>
              </w:rPr>
              <w:t xml:space="preserve">              Anexo 3</w:t>
            </w:r>
          </w:p>
          <w:p w14:paraId="24E783FA" w14:textId="77777777" w:rsidR="000B16A4" w:rsidRPr="0034075B" w:rsidRDefault="000B16A4" w:rsidP="00BB3DE9">
            <w:pPr>
              <w:spacing w:after="0"/>
              <w:jc w:val="both"/>
              <w:rPr>
                <w:rFonts w:ascii="Arial" w:hAnsi="Arial" w:cs="Arial"/>
                <w:lang w:val="es-ES_tradnl" w:eastAsia="es-ES"/>
              </w:rPr>
            </w:pPr>
          </w:p>
          <w:p w14:paraId="60BECAE3"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4075B">
              <w:rPr>
                <w:rFonts w:ascii="Arial" w:hAnsi="Arial" w:cs="Arial"/>
                <w:lang w:val="es-ES_tradnl" w:eastAsia="es-ES"/>
              </w:rPr>
              <w:t xml:space="preserve">              Anexo 4</w:t>
            </w:r>
          </w:p>
          <w:p w14:paraId="127A41BB" w14:textId="77777777" w:rsidR="000B16A4" w:rsidRPr="0034075B" w:rsidRDefault="000B16A4" w:rsidP="00BB3DE9">
            <w:pPr>
              <w:spacing w:after="0"/>
              <w:jc w:val="both"/>
              <w:rPr>
                <w:rFonts w:ascii="Arial" w:hAnsi="Arial" w:cs="Arial"/>
                <w:lang w:val="es-ES_tradnl" w:eastAsia="es-ES"/>
              </w:rPr>
            </w:pPr>
          </w:p>
          <w:p w14:paraId="77385F8C" w14:textId="77777777" w:rsidR="000B16A4" w:rsidRPr="0034075B" w:rsidRDefault="000B16A4" w:rsidP="00BB3DE9">
            <w:pPr>
              <w:spacing w:after="0"/>
              <w:jc w:val="both"/>
              <w:rPr>
                <w:rFonts w:ascii="Arial" w:hAnsi="Arial" w:cs="Arial"/>
                <w:lang w:val="es-ES_tradnl" w:eastAsia="es-ES"/>
              </w:rPr>
            </w:pPr>
          </w:p>
          <w:p w14:paraId="48B67C0A"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4075B">
              <w:rPr>
                <w:rFonts w:ascii="Arial" w:hAnsi="Arial" w:cs="Arial"/>
                <w:lang w:val="es-ES_tradnl" w:eastAsia="es-ES"/>
              </w:rPr>
              <w:t xml:space="preserve">              Anexo 4</w:t>
            </w:r>
          </w:p>
          <w:p w14:paraId="1BC160FB" w14:textId="77777777" w:rsidR="000B16A4" w:rsidRPr="0034075B" w:rsidRDefault="000B16A4" w:rsidP="00BB3DE9">
            <w:pPr>
              <w:spacing w:after="0"/>
              <w:jc w:val="both"/>
              <w:rPr>
                <w:rFonts w:ascii="Arial" w:hAnsi="Arial" w:cs="Arial"/>
                <w:lang w:val="es-ES_tradnl" w:eastAsia="es-ES"/>
              </w:rPr>
            </w:pPr>
          </w:p>
          <w:p w14:paraId="64B22C63"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4075B">
              <w:rPr>
                <w:rFonts w:ascii="Arial" w:hAnsi="Arial" w:cs="Arial"/>
                <w:lang w:val="es-ES_tradnl" w:eastAsia="es-ES"/>
              </w:rPr>
              <w:t xml:space="preserve">              Anexo 1 y 2</w:t>
            </w:r>
          </w:p>
        </w:tc>
      </w:tr>
      <w:tr w:rsidR="000B16A4" w:rsidRPr="0034075B" w14:paraId="4F3213A3" w14:textId="77777777" w:rsidTr="00BB3DE9">
        <w:tc>
          <w:tcPr>
            <w:tcW w:w="5245" w:type="dxa"/>
            <w:shd w:val="clear" w:color="auto" w:fill="auto"/>
          </w:tcPr>
          <w:p w14:paraId="0112F2CD"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Plazo de presentación de propuestas (Art. 60, Ley)</w:t>
            </w:r>
          </w:p>
        </w:tc>
        <w:tc>
          <w:tcPr>
            <w:tcW w:w="4961" w:type="dxa"/>
            <w:shd w:val="clear" w:color="auto" w:fill="auto"/>
          </w:tcPr>
          <w:p w14:paraId="4EF95B58" w14:textId="1490DB0A" w:rsidR="000B16A4" w:rsidRPr="0034075B" w:rsidRDefault="005217B4" w:rsidP="00BB3DE9">
            <w:pPr>
              <w:spacing w:after="0"/>
              <w:jc w:val="both"/>
              <w:rPr>
                <w:rFonts w:ascii="Arial" w:hAnsi="Arial" w:cs="Arial"/>
                <w:lang w:val="es-ES_tradnl" w:eastAsia="es-ES"/>
              </w:rPr>
            </w:pPr>
            <w:r>
              <w:rPr>
                <w:rFonts w:ascii="Arial" w:hAnsi="Arial" w:cs="Arial"/>
                <w:lang w:val="es-ES_tradnl" w:eastAsia="es-ES"/>
              </w:rPr>
              <w:t xml:space="preserve">Normal: </w:t>
            </w:r>
            <w:r w:rsidRPr="005217B4">
              <w:rPr>
                <w:rFonts w:ascii="Arial" w:hAnsi="Arial" w:cs="Arial"/>
                <w:b/>
                <w:lang w:val="es-ES_tradnl" w:eastAsia="es-ES"/>
              </w:rPr>
              <w:t>20</w:t>
            </w:r>
            <w:r w:rsidR="000B16A4" w:rsidRPr="005217B4">
              <w:rPr>
                <w:rFonts w:ascii="Arial" w:hAnsi="Arial" w:cs="Arial"/>
                <w:b/>
                <w:lang w:val="es-ES_tradnl" w:eastAsia="es-ES"/>
              </w:rPr>
              <w:t xml:space="preserve"> días</w:t>
            </w:r>
            <w:r w:rsidR="000B16A4" w:rsidRPr="0034075B">
              <w:rPr>
                <w:rFonts w:ascii="Arial" w:hAnsi="Arial" w:cs="Arial"/>
                <w:lang w:val="es-ES_tradnl" w:eastAsia="es-ES"/>
              </w:rPr>
              <w:t xml:space="preserve"> (supera)</w:t>
            </w:r>
          </w:p>
        </w:tc>
      </w:tr>
      <w:tr w:rsidR="000B16A4" w:rsidRPr="0034075B" w14:paraId="30AA1AED" w14:textId="77777777" w:rsidTr="00BB3DE9">
        <w:tc>
          <w:tcPr>
            <w:tcW w:w="5245" w:type="dxa"/>
            <w:shd w:val="clear" w:color="auto" w:fill="auto"/>
          </w:tcPr>
          <w:p w14:paraId="4F284342"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34075B" w:rsidRDefault="000B16A4" w:rsidP="00BB3DE9">
            <w:pPr>
              <w:spacing w:after="0"/>
              <w:jc w:val="both"/>
              <w:rPr>
                <w:rFonts w:ascii="Arial" w:hAnsi="Arial" w:cs="Arial"/>
                <w:lang w:val="es-ES_tradnl" w:eastAsia="es-ES"/>
              </w:rPr>
            </w:pPr>
            <w:r w:rsidRPr="0034075B">
              <w:rPr>
                <w:rFonts w:ascii="Arial" w:hAnsi="Arial" w:cs="Arial"/>
                <w:lang w:val="es-ES_tradnl" w:eastAsia="es-ES"/>
              </w:rPr>
              <w:t>Independencia 105 Sur, colonia centro en Tlajomulco de Zúñiga, Jalisco</w:t>
            </w:r>
          </w:p>
        </w:tc>
      </w:tr>
    </w:tbl>
    <w:p w14:paraId="08D7BB43" w14:textId="77777777" w:rsidR="000B16A4" w:rsidRPr="0034075B" w:rsidRDefault="000B16A4" w:rsidP="000B16A4">
      <w:pPr>
        <w:spacing w:after="0"/>
        <w:rPr>
          <w:rFonts w:ascii="Arial" w:hAnsi="Arial" w:cs="Arial"/>
          <w:lang w:val="es-ES" w:eastAsia="es-ES"/>
        </w:rPr>
      </w:pPr>
    </w:p>
    <w:p w14:paraId="57379F8D" w14:textId="77777777" w:rsidR="000B16A4" w:rsidRPr="0034075B" w:rsidRDefault="000B16A4" w:rsidP="000B16A4">
      <w:pPr>
        <w:spacing w:after="0" w:line="240" w:lineRule="auto"/>
        <w:jc w:val="both"/>
        <w:rPr>
          <w:rFonts w:ascii="Arial" w:eastAsia="Times New Roman" w:hAnsi="Arial" w:cs="Arial"/>
          <w:lang w:eastAsia="es-ES"/>
        </w:rPr>
      </w:pPr>
      <w:r w:rsidRPr="0034075B">
        <w:rPr>
          <w:rFonts w:ascii="Arial" w:eastAsia="Times New Roman" w:hAnsi="Arial" w:cs="Arial"/>
          <w:lang w:eastAsia="es-ES"/>
        </w:rPr>
        <w:t>Para los fines de estas bases, se entiende por:</w:t>
      </w:r>
    </w:p>
    <w:p w14:paraId="0BF0D67E" w14:textId="77777777" w:rsidR="000B16A4" w:rsidRPr="0034075B"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34075B" w14:paraId="40BB9404" w14:textId="77777777" w:rsidTr="00BB3DE9">
        <w:tc>
          <w:tcPr>
            <w:tcW w:w="2160" w:type="dxa"/>
          </w:tcPr>
          <w:p w14:paraId="31615353" w14:textId="77777777" w:rsidR="000B16A4" w:rsidRPr="0034075B" w:rsidRDefault="000B16A4" w:rsidP="00BB3DE9">
            <w:pPr>
              <w:spacing w:after="0"/>
              <w:rPr>
                <w:rFonts w:ascii="Arial" w:hAnsi="Arial" w:cs="Arial"/>
              </w:rPr>
            </w:pPr>
            <w:r w:rsidRPr="0034075B">
              <w:rPr>
                <w:rFonts w:ascii="Arial" w:hAnsi="Arial" w:cs="Arial"/>
                <w:b/>
              </w:rPr>
              <w:t>“CONVOCANTE”</w:t>
            </w:r>
          </w:p>
        </w:tc>
        <w:tc>
          <w:tcPr>
            <w:tcW w:w="8046" w:type="dxa"/>
          </w:tcPr>
          <w:p w14:paraId="7DC66FCA" w14:textId="77777777" w:rsidR="000B16A4" w:rsidRPr="0034075B" w:rsidRDefault="000B16A4" w:rsidP="00BB3DE9">
            <w:pPr>
              <w:spacing w:after="0"/>
              <w:rPr>
                <w:rFonts w:ascii="Arial" w:hAnsi="Arial" w:cs="Arial"/>
              </w:rPr>
            </w:pPr>
            <w:r w:rsidRPr="0034075B">
              <w:rPr>
                <w:rFonts w:ascii="Arial" w:hAnsi="Arial" w:cs="Arial"/>
              </w:rPr>
              <w:t>Municipio de Tlajomulco de Zúñiga, Jalisco</w:t>
            </w:r>
          </w:p>
        </w:tc>
      </w:tr>
      <w:tr w:rsidR="000B16A4" w:rsidRPr="0034075B" w14:paraId="080C1E19" w14:textId="77777777" w:rsidTr="00BB3DE9">
        <w:tc>
          <w:tcPr>
            <w:tcW w:w="2160" w:type="dxa"/>
          </w:tcPr>
          <w:p w14:paraId="772A2C33" w14:textId="77777777" w:rsidR="000B16A4" w:rsidRPr="0034075B" w:rsidRDefault="000B16A4" w:rsidP="00BB3DE9">
            <w:pPr>
              <w:spacing w:after="0"/>
              <w:rPr>
                <w:rFonts w:ascii="Arial" w:hAnsi="Arial" w:cs="Arial"/>
              </w:rPr>
            </w:pPr>
            <w:r w:rsidRPr="0034075B">
              <w:rPr>
                <w:rFonts w:ascii="Arial" w:hAnsi="Arial" w:cs="Arial"/>
                <w:b/>
              </w:rPr>
              <w:t>“DOMICILIO”</w:t>
            </w:r>
          </w:p>
        </w:tc>
        <w:tc>
          <w:tcPr>
            <w:tcW w:w="8046" w:type="dxa"/>
          </w:tcPr>
          <w:p w14:paraId="27EE9D0F" w14:textId="77777777" w:rsidR="000B16A4" w:rsidRPr="0034075B" w:rsidRDefault="000B16A4" w:rsidP="00BB3DE9">
            <w:pPr>
              <w:spacing w:after="0" w:line="240" w:lineRule="auto"/>
              <w:jc w:val="both"/>
              <w:rPr>
                <w:rFonts w:ascii="Arial" w:eastAsia="Times New Roman" w:hAnsi="Arial" w:cs="Arial"/>
                <w:lang w:eastAsia="es-ES"/>
              </w:rPr>
            </w:pPr>
            <w:r w:rsidRPr="0034075B">
              <w:rPr>
                <w:rFonts w:ascii="Arial" w:eastAsia="Times New Roman" w:hAnsi="Arial" w:cs="Arial"/>
                <w:lang w:eastAsia="es-ES"/>
              </w:rPr>
              <w:t xml:space="preserve">Higuera No. 70, Col. Centro, Tlajomulco de Zúñiga, Jalisco. </w:t>
            </w:r>
          </w:p>
        </w:tc>
      </w:tr>
      <w:tr w:rsidR="000B16A4" w:rsidRPr="0034075B" w14:paraId="7B802BB0" w14:textId="77777777" w:rsidTr="00BB3DE9">
        <w:tc>
          <w:tcPr>
            <w:tcW w:w="2160" w:type="dxa"/>
          </w:tcPr>
          <w:p w14:paraId="53EB49CC" w14:textId="77777777" w:rsidR="000B16A4" w:rsidRPr="0034075B" w:rsidRDefault="000B16A4" w:rsidP="00BB3DE9">
            <w:pPr>
              <w:spacing w:after="0"/>
              <w:rPr>
                <w:rFonts w:ascii="Arial" w:hAnsi="Arial" w:cs="Arial"/>
                <w:b/>
              </w:rPr>
            </w:pPr>
            <w:r w:rsidRPr="0034075B">
              <w:rPr>
                <w:rFonts w:ascii="Arial" w:hAnsi="Arial" w:cs="Arial"/>
                <w:b/>
              </w:rPr>
              <w:t>“COMITÉ”</w:t>
            </w:r>
          </w:p>
        </w:tc>
        <w:tc>
          <w:tcPr>
            <w:tcW w:w="8046" w:type="dxa"/>
          </w:tcPr>
          <w:p w14:paraId="047AF11A" w14:textId="16F095BA" w:rsidR="000B16A4" w:rsidRPr="0034075B" w:rsidRDefault="000B16A4" w:rsidP="00BB3DE9">
            <w:pPr>
              <w:spacing w:after="0" w:line="240" w:lineRule="auto"/>
              <w:jc w:val="both"/>
              <w:rPr>
                <w:rFonts w:ascii="Arial" w:eastAsia="Times New Roman" w:hAnsi="Arial" w:cs="Arial"/>
                <w:lang w:eastAsia="es-ES"/>
              </w:rPr>
            </w:pPr>
            <w:r w:rsidRPr="0034075B">
              <w:rPr>
                <w:rFonts w:ascii="Arial" w:eastAsia="Times New Roman" w:hAnsi="Arial" w:cs="Arial"/>
                <w:lang w:eastAsia="es-ES"/>
              </w:rPr>
              <w:t xml:space="preserve">Comité de </w:t>
            </w:r>
            <w:r w:rsidR="007C6129" w:rsidRPr="0034075B">
              <w:rPr>
                <w:rFonts w:ascii="Arial" w:eastAsia="Times New Roman" w:hAnsi="Arial" w:cs="Arial"/>
                <w:lang w:eastAsia="es-ES"/>
              </w:rPr>
              <w:t>Adquisiciones</w:t>
            </w:r>
            <w:r w:rsidRPr="0034075B">
              <w:rPr>
                <w:rFonts w:ascii="Arial" w:eastAsia="Times New Roman" w:hAnsi="Arial" w:cs="Arial"/>
                <w:lang w:eastAsia="es-ES"/>
              </w:rPr>
              <w:t xml:space="preserve"> del Municipio de Tlajomulco de Zúñiga, Jalisco</w:t>
            </w:r>
          </w:p>
        </w:tc>
      </w:tr>
      <w:tr w:rsidR="000B16A4" w:rsidRPr="0034075B" w14:paraId="2CC958C5" w14:textId="77777777" w:rsidTr="00BB3DE9">
        <w:tc>
          <w:tcPr>
            <w:tcW w:w="2160" w:type="dxa"/>
          </w:tcPr>
          <w:p w14:paraId="7F18F672" w14:textId="77777777" w:rsidR="000B16A4" w:rsidRPr="0034075B" w:rsidRDefault="000B16A4" w:rsidP="00BB3DE9">
            <w:pPr>
              <w:spacing w:after="0"/>
              <w:rPr>
                <w:rFonts w:ascii="Arial" w:hAnsi="Arial" w:cs="Arial"/>
                <w:b/>
              </w:rPr>
            </w:pPr>
            <w:r w:rsidRPr="0034075B">
              <w:rPr>
                <w:rFonts w:ascii="Arial" w:hAnsi="Arial" w:cs="Arial"/>
                <w:b/>
              </w:rPr>
              <w:t>“UNIDAD CENTRALIZADA DE COMPRAS”</w:t>
            </w:r>
          </w:p>
        </w:tc>
        <w:tc>
          <w:tcPr>
            <w:tcW w:w="8046" w:type="dxa"/>
          </w:tcPr>
          <w:p w14:paraId="7BB368D3" w14:textId="77777777" w:rsidR="000B16A4" w:rsidRPr="0034075B" w:rsidRDefault="000B16A4" w:rsidP="00BB3DE9">
            <w:pPr>
              <w:spacing w:after="0" w:line="240" w:lineRule="auto"/>
              <w:jc w:val="both"/>
              <w:rPr>
                <w:rFonts w:ascii="Arial" w:eastAsia="Times New Roman" w:hAnsi="Arial" w:cs="Arial"/>
                <w:lang w:eastAsia="es-ES"/>
              </w:rPr>
            </w:pPr>
            <w:r w:rsidRPr="0034075B">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34075B" w14:paraId="1B33D9A7" w14:textId="77777777" w:rsidTr="00BB3DE9">
        <w:tc>
          <w:tcPr>
            <w:tcW w:w="2160" w:type="dxa"/>
          </w:tcPr>
          <w:p w14:paraId="435F499E" w14:textId="77777777" w:rsidR="000B16A4" w:rsidRPr="0034075B" w:rsidRDefault="000B16A4" w:rsidP="00BB3DE9">
            <w:pPr>
              <w:spacing w:after="0"/>
              <w:rPr>
                <w:rFonts w:ascii="Arial" w:hAnsi="Arial" w:cs="Arial"/>
                <w:b/>
              </w:rPr>
            </w:pPr>
            <w:r w:rsidRPr="0034075B">
              <w:rPr>
                <w:rFonts w:ascii="Arial" w:hAnsi="Arial" w:cs="Arial"/>
                <w:b/>
              </w:rPr>
              <w:t>“LEY”</w:t>
            </w:r>
          </w:p>
        </w:tc>
        <w:tc>
          <w:tcPr>
            <w:tcW w:w="8046" w:type="dxa"/>
          </w:tcPr>
          <w:p w14:paraId="39981A40" w14:textId="77777777" w:rsidR="000B16A4" w:rsidRPr="0034075B" w:rsidRDefault="000B16A4" w:rsidP="00BB3DE9">
            <w:pPr>
              <w:spacing w:after="0" w:line="240" w:lineRule="auto"/>
              <w:jc w:val="both"/>
              <w:rPr>
                <w:rFonts w:ascii="Arial" w:eastAsia="Times New Roman" w:hAnsi="Arial" w:cs="Arial"/>
                <w:lang w:eastAsia="es-ES"/>
              </w:rPr>
            </w:pPr>
            <w:r w:rsidRPr="0034075B">
              <w:rPr>
                <w:rFonts w:ascii="Arial" w:eastAsia="Times New Roman" w:hAnsi="Arial" w:cs="Arial"/>
                <w:bCs/>
                <w:lang w:eastAsia="es-ES"/>
              </w:rPr>
              <w:t>Ley de Compras Gubernamentales, Enajenaciones y Contratación de Servicios del Estado de Jalisco y sus Municipios</w:t>
            </w:r>
          </w:p>
        </w:tc>
      </w:tr>
      <w:tr w:rsidR="000B16A4" w:rsidRPr="0034075B" w14:paraId="08002981" w14:textId="77777777" w:rsidTr="00BB3DE9">
        <w:tc>
          <w:tcPr>
            <w:tcW w:w="2160" w:type="dxa"/>
          </w:tcPr>
          <w:p w14:paraId="2F318B53" w14:textId="77777777" w:rsidR="000B16A4" w:rsidRPr="0034075B" w:rsidRDefault="000B16A4" w:rsidP="00BB3DE9">
            <w:pPr>
              <w:spacing w:after="0"/>
              <w:rPr>
                <w:rFonts w:ascii="Arial" w:hAnsi="Arial" w:cs="Arial"/>
                <w:b/>
              </w:rPr>
            </w:pPr>
            <w:r w:rsidRPr="0034075B">
              <w:rPr>
                <w:rFonts w:ascii="Arial" w:hAnsi="Arial" w:cs="Arial"/>
                <w:b/>
              </w:rPr>
              <w:t xml:space="preserve">“LICITANTE” </w:t>
            </w:r>
          </w:p>
        </w:tc>
        <w:tc>
          <w:tcPr>
            <w:tcW w:w="8046" w:type="dxa"/>
          </w:tcPr>
          <w:p w14:paraId="1ABAB6B6" w14:textId="77777777" w:rsidR="000B16A4" w:rsidRPr="0034075B" w:rsidRDefault="000B16A4" w:rsidP="00BB3DE9">
            <w:pPr>
              <w:spacing w:after="0" w:line="240" w:lineRule="auto"/>
              <w:jc w:val="both"/>
              <w:rPr>
                <w:rFonts w:ascii="Arial" w:eastAsia="Times New Roman" w:hAnsi="Arial" w:cs="Arial"/>
                <w:lang w:eastAsia="es-ES"/>
              </w:rPr>
            </w:pPr>
            <w:r w:rsidRPr="0034075B">
              <w:rPr>
                <w:rFonts w:ascii="Arial" w:eastAsia="Times New Roman" w:hAnsi="Arial" w:cs="Arial"/>
                <w:lang w:eastAsia="es-ES"/>
              </w:rPr>
              <w:t xml:space="preserve">Persona Física o Moral (Razón Social) </w:t>
            </w:r>
          </w:p>
        </w:tc>
      </w:tr>
      <w:tr w:rsidR="000B16A4" w:rsidRPr="0034075B" w14:paraId="37235208" w14:textId="77777777" w:rsidTr="00BB3DE9">
        <w:tc>
          <w:tcPr>
            <w:tcW w:w="2160" w:type="dxa"/>
          </w:tcPr>
          <w:p w14:paraId="0944F4FC" w14:textId="77777777" w:rsidR="000B16A4" w:rsidRPr="0034075B" w:rsidRDefault="000B16A4" w:rsidP="00BB3DE9">
            <w:pPr>
              <w:spacing w:after="0"/>
              <w:rPr>
                <w:rFonts w:ascii="Arial" w:hAnsi="Arial" w:cs="Arial"/>
                <w:b/>
              </w:rPr>
            </w:pPr>
            <w:r w:rsidRPr="0034075B">
              <w:rPr>
                <w:rFonts w:ascii="Arial" w:hAnsi="Arial" w:cs="Arial"/>
                <w:b/>
              </w:rPr>
              <w:lastRenderedPageBreak/>
              <w:t>“REGLAMENTO”</w:t>
            </w:r>
          </w:p>
        </w:tc>
        <w:tc>
          <w:tcPr>
            <w:tcW w:w="8046" w:type="dxa"/>
          </w:tcPr>
          <w:p w14:paraId="35772716" w14:textId="1B633077" w:rsidR="000B16A4" w:rsidRPr="0034075B" w:rsidRDefault="000B16A4" w:rsidP="00BB3DE9">
            <w:pPr>
              <w:spacing w:after="0" w:line="240" w:lineRule="auto"/>
              <w:jc w:val="both"/>
              <w:rPr>
                <w:rFonts w:ascii="Arial" w:eastAsia="Times New Roman" w:hAnsi="Arial" w:cs="Arial"/>
                <w:lang w:eastAsia="es-ES"/>
              </w:rPr>
            </w:pPr>
            <w:r w:rsidRPr="0034075B">
              <w:rPr>
                <w:rFonts w:ascii="Arial" w:eastAsia="Times New Roman" w:hAnsi="Arial" w:cs="Arial"/>
                <w:lang w:eastAsia="es-ES"/>
              </w:rPr>
              <w:t xml:space="preserve">Reglamento de </w:t>
            </w:r>
            <w:r w:rsidR="007C6129" w:rsidRPr="0034075B">
              <w:rPr>
                <w:rFonts w:ascii="Arial" w:eastAsia="Times New Roman" w:hAnsi="Arial" w:cs="Arial"/>
                <w:lang w:eastAsia="es-ES"/>
              </w:rPr>
              <w:t>Adquisiciones</w:t>
            </w:r>
            <w:r w:rsidRPr="0034075B">
              <w:rPr>
                <w:rFonts w:ascii="Arial" w:eastAsia="Times New Roman" w:hAnsi="Arial" w:cs="Arial"/>
                <w:lang w:eastAsia="es-ES"/>
              </w:rPr>
              <w:t xml:space="preserve"> para el Municipio de Tlajomulco de Zúñiga, Jalisco</w:t>
            </w:r>
          </w:p>
        </w:tc>
      </w:tr>
      <w:tr w:rsidR="000B16A4" w:rsidRPr="0034075B" w14:paraId="51583B01" w14:textId="77777777" w:rsidTr="00BB3DE9">
        <w:tc>
          <w:tcPr>
            <w:tcW w:w="2160" w:type="dxa"/>
          </w:tcPr>
          <w:p w14:paraId="610ECAFB" w14:textId="77777777" w:rsidR="000B16A4" w:rsidRPr="0034075B" w:rsidRDefault="000B16A4" w:rsidP="00BB3DE9">
            <w:pPr>
              <w:spacing w:after="0"/>
              <w:rPr>
                <w:rFonts w:ascii="Arial" w:hAnsi="Arial" w:cs="Arial"/>
                <w:b/>
              </w:rPr>
            </w:pPr>
            <w:r w:rsidRPr="0034075B">
              <w:rPr>
                <w:rFonts w:ascii="Arial" w:hAnsi="Arial" w:cs="Arial"/>
                <w:b/>
              </w:rPr>
              <w:t>“PROVEEDOR”</w:t>
            </w:r>
          </w:p>
        </w:tc>
        <w:tc>
          <w:tcPr>
            <w:tcW w:w="8046" w:type="dxa"/>
          </w:tcPr>
          <w:p w14:paraId="0F8DE35E" w14:textId="77777777" w:rsidR="000B16A4" w:rsidRPr="0034075B" w:rsidRDefault="000B16A4" w:rsidP="00BB3DE9">
            <w:pPr>
              <w:spacing w:after="0" w:line="240" w:lineRule="auto"/>
              <w:jc w:val="both"/>
              <w:rPr>
                <w:rFonts w:ascii="Arial" w:eastAsia="Times New Roman" w:hAnsi="Arial" w:cs="Arial"/>
                <w:lang w:eastAsia="es-ES"/>
              </w:rPr>
            </w:pPr>
            <w:r w:rsidRPr="0034075B">
              <w:rPr>
                <w:rFonts w:ascii="Arial" w:eastAsia="Times New Roman" w:hAnsi="Arial" w:cs="Arial"/>
                <w:lang w:eastAsia="es-ES"/>
              </w:rPr>
              <w:t>Licitante Adjudicado.</w:t>
            </w:r>
          </w:p>
        </w:tc>
      </w:tr>
      <w:tr w:rsidR="000B16A4" w:rsidRPr="0034075B" w14:paraId="2BE7FF85" w14:textId="77777777" w:rsidTr="00BB3DE9">
        <w:trPr>
          <w:trHeight w:val="184"/>
        </w:trPr>
        <w:tc>
          <w:tcPr>
            <w:tcW w:w="2160" w:type="dxa"/>
          </w:tcPr>
          <w:p w14:paraId="40DC757F" w14:textId="77777777" w:rsidR="000B16A4" w:rsidRPr="0034075B" w:rsidRDefault="000B16A4" w:rsidP="00BB3DE9">
            <w:pPr>
              <w:spacing w:after="0"/>
              <w:rPr>
                <w:rFonts w:ascii="Arial" w:hAnsi="Arial" w:cs="Arial"/>
                <w:b/>
              </w:rPr>
            </w:pPr>
            <w:r w:rsidRPr="0034075B">
              <w:rPr>
                <w:rFonts w:ascii="Arial" w:hAnsi="Arial" w:cs="Arial"/>
                <w:b/>
              </w:rPr>
              <w:t>“PROCESO”</w:t>
            </w:r>
          </w:p>
        </w:tc>
        <w:tc>
          <w:tcPr>
            <w:tcW w:w="8046" w:type="dxa"/>
          </w:tcPr>
          <w:p w14:paraId="649464B2" w14:textId="0DC95E49" w:rsidR="000B16A4" w:rsidRPr="0034075B" w:rsidRDefault="000B16A4" w:rsidP="00BB3DE9">
            <w:pPr>
              <w:spacing w:after="0" w:line="240" w:lineRule="auto"/>
              <w:jc w:val="both"/>
              <w:rPr>
                <w:rFonts w:ascii="Arial" w:eastAsia="Times New Roman" w:hAnsi="Arial" w:cs="Arial"/>
                <w:lang w:eastAsia="es-ES"/>
              </w:rPr>
            </w:pPr>
            <w:r w:rsidRPr="0034075B">
              <w:rPr>
                <w:rFonts w:ascii="Arial" w:eastAsia="Times New Roman" w:hAnsi="Arial" w:cs="Arial"/>
                <w:lang w:eastAsia="es-ES"/>
              </w:rPr>
              <w:t xml:space="preserve">La adquisición de: </w:t>
            </w:r>
            <w:r w:rsidRPr="0034075B">
              <w:rPr>
                <w:rFonts w:ascii="Arial" w:eastAsia="Times New Roman" w:hAnsi="Arial" w:cs="Arial"/>
                <w:b/>
                <w:iCs/>
                <w:lang w:eastAsia="es-ES"/>
              </w:rPr>
              <w:t>“</w:t>
            </w:r>
            <w:r w:rsidR="00C25885" w:rsidRPr="0034075B">
              <w:rPr>
                <w:rFonts w:ascii="Arial" w:eastAsia="Times New Roman" w:hAnsi="Arial" w:cs="Arial"/>
                <w:b/>
                <w:iCs/>
                <w:lang w:eastAsia="es-ES"/>
              </w:rPr>
              <w:t>ADQUISICIÓN DE UNIFORMES ESCOLARES PARA EL GOBIERNO MUNICIPAL DE TLAJOMULCO DE ZÚÑIGA, JALISCO</w:t>
            </w:r>
            <w:r w:rsidRPr="0034075B">
              <w:rPr>
                <w:rFonts w:ascii="Arial" w:eastAsia="Times New Roman" w:hAnsi="Arial" w:cs="Arial"/>
                <w:b/>
                <w:iCs/>
                <w:lang w:eastAsia="es-ES"/>
              </w:rPr>
              <w:t xml:space="preserve">” </w:t>
            </w:r>
            <w:r w:rsidRPr="0034075B">
              <w:rPr>
                <w:rFonts w:ascii="Arial" w:eastAsia="Times New Roman" w:hAnsi="Arial" w:cs="Arial"/>
                <w:lang w:eastAsia="es-ES"/>
              </w:rPr>
              <w:t>los cuales están descritos en los anexos de las presentes bases.</w:t>
            </w:r>
          </w:p>
        </w:tc>
      </w:tr>
    </w:tbl>
    <w:p w14:paraId="7E4258A5" w14:textId="77777777" w:rsidR="000B16A4" w:rsidRDefault="000B16A4" w:rsidP="000B16A4">
      <w:pPr>
        <w:spacing w:after="0"/>
        <w:rPr>
          <w:rFonts w:ascii="Arial" w:hAnsi="Arial" w:cs="Arial"/>
        </w:rPr>
      </w:pPr>
    </w:p>
    <w:p w14:paraId="29250B8A" w14:textId="77777777" w:rsidR="00E102C0" w:rsidRDefault="00E102C0" w:rsidP="000B16A4">
      <w:pPr>
        <w:spacing w:after="0"/>
        <w:rPr>
          <w:rFonts w:ascii="Arial" w:hAnsi="Arial" w:cs="Arial"/>
        </w:rPr>
      </w:pPr>
    </w:p>
    <w:p w14:paraId="00085F33" w14:textId="77777777" w:rsidR="00E102C0" w:rsidRPr="00A95E12" w:rsidRDefault="00E102C0" w:rsidP="00E102C0">
      <w:pPr>
        <w:spacing w:after="0" w:line="240" w:lineRule="auto"/>
        <w:jc w:val="both"/>
        <w:rPr>
          <w:rFonts w:ascii="Arial" w:eastAsia="Times New Roman" w:hAnsi="Arial" w:cs="Arial"/>
          <w:bCs/>
          <w:lang w:eastAsia="es-ES"/>
        </w:rPr>
      </w:pPr>
      <w:r w:rsidRPr="00A95E12">
        <w:rPr>
          <w:rFonts w:ascii="Arial" w:eastAsia="Times New Roman" w:hAnsi="Arial" w:cs="Arial"/>
          <w:bCs/>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A95E12">
        <w:rPr>
          <w:rFonts w:ascii="Arial" w:eastAsia="Times New Roman" w:hAnsi="Arial" w:cs="Arial"/>
          <w:bCs/>
          <w:lang w:eastAsia="es-ES"/>
        </w:rPr>
        <w:t>PDF</w:t>
      </w:r>
      <w:proofErr w:type="spellEnd"/>
      <w:r w:rsidRPr="00A95E12">
        <w:rPr>
          <w:rFonts w:ascii="Arial" w:eastAsia="Times New Roman" w:hAnsi="Arial" w:cs="Arial"/>
          <w:bCs/>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C38D9CE" w14:textId="77777777" w:rsidR="00E102C0" w:rsidRPr="00A95E12" w:rsidRDefault="00E102C0" w:rsidP="00E102C0">
      <w:pPr>
        <w:spacing w:after="0" w:line="240" w:lineRule="auto"/>
        <w:jc w:val="both"/>
        <w:rPr>
          <w:rFonts w:ascii="Arial" w:eastAsia="Times New Roman" w:hAnsi="Arial" w:cs="Arial"/>
          <w:bCs/>
          <w:lang w:eastAsia="es-ES"/>
        </w:rPr>
      </w:pPr>
    </w:p>
    <w:p w14:paraId="0C08891C" w14:textId="77777777" w:rsidR="00E102C0" w:rsidRPr="00A95E12" w:rsidRDefault="00E102C0" w:rsidP="00E102C0">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A t e n t a m e n t e</w:t>
      </w:r>
    </w:p>
    <w:p w14:paraId="3E80AD0C" w14:textId="77777777" w:rsidR="00E102C0" w:rsidRPr="00A95E12" w:rsidRDefault="00E102C0" w:rsidP="00E102C0">
      <w:pPr>
        <w:spacing w:after="0" w:line="240" w:lineRule="auto"/>
        <w:jc w:val="center"/>
        <w:rPr>
          <w:rFonts w:ascii="Arial" w:eastAsia="Times New Roman" w:hAnsi="Arial" w:cs="Arial"/>
          <w:bCs/>
          <w:lang w:eastAsia="es-ES"/>
        </w:rPr>
      </w:pPr>
    </w:p>
    <w:p w14:paraId="697B6FD6" w14:textId="77777777" w:rsidR="00E102C0" w:rsidRDefault="00E102C0" w:rsidP="00E102C0">
      <w:pPr>
        <w:spacing w:after="0" w:line="240" w:lineRule="auto"/>
        <w:jc w:val="center"/>
        <w:rPr>
          <w:rFonts w:ascii="Arial" w:eastAsia="Times New Roman" w:hAnsi="Arial" w:cs="Arial"/>
          <w:bCs/>
          <w:lang w:eastAsia="es-ES"/>
        </w:rPr>
      </w:pPr>
    </w:p>
    <w:p w14:paraId="3F7E53B6" w14:textId="77777777" w:rsidR="00E102C0" w:rsidRPr="00A95E12" w:rsidRDefault="00E102C0" w:rsidP="00E102C0">
      <w:pPr>
        <w:spacing w:after="0" w:line="240" w:lineRule="auto"/>
        <w:jc w:val="center"/>
        <w:rPr>
          <w:rFonts w:ascii="Arial" w:eastAsia="Times New Roman" w:hAnsi="Arial" w:cs="Arial"/>
          <w:bCs/>
          <w:lang w:eastAsia="es-ES"/>
        </w:rPr>
      </w:pPr>
    </w:p>
    <w:p w14:paraId="6C5E4754" w14:textId="77777777" w:rsidR="00E102C0" w:rsidRPr="00A95E12" w:rsidRDefault="00E102C0" w:rsidP="00E102C0">
      <w:pPr>
        <w:spacing w:after="0" w:line="240" w:lineRule="auto"/>
        <w:jc w:val="center"/>
        <w:rPr>
          <w:rFonts w:ascii="Arial" w:eastAsia="Times New Roman" w:hAnsi="Arial" w:cs="Arial"/>
          <w:bCs/>
          <w:lang w:eastAsia="es-ES"/>
        </w:rPr>
      </w:pPr>
      <w:proofErr w:type="spellStart"/>
      <w:r w:rsidRPr="00A95E12">
        <w:rPr>
          <w:rFonts w:ascii="Arial" w:eastAsia="Times New Roman" w:hAnsi="Arial" w:cs="Arial"/>
          <w:bCs/>
          <w:lang w:eastAsia="es-ES"/>
        </w:rPr>
        <w:t>LCP</w:t>
      </w:r>
      <w:proofErr w:type="spellEnd"/>
      <w:r w:rsidRPr="00A95E12">
        <w:rPr>
          <w:rFonts w:ascii="Arial" w:eastAsia="Times New Roman" w:hAnsi="Arial" w:cs="Arial"/>
          <w:bCs/>
          <w:lang w:eastAsia="es-ES"/>
        </w:rPr>
        <w:t>. Raúl Cuevas Landeros</w:t>
      </w:r>
    </w:p>
    <w:p w14:paraId="77E35607" w14:textId="77777777" w:rsidR="00E102C0" w:rsidRPr="00A95E12" w:rsidRDefault="00E102C0" w:rsidP="00E102C0">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Secretario Ejecutivo del Comité de Adquisiciones</w:t>
      </w:r>
    </w:p>
    <w:p w14:paraId="676835C3" w14:textId="77777777" w:rsidR="00E102C0" w:rsidRPr="00A95E12" w:rsidRDefault="00E102C0" w:rsidP="00E102C0">
      <w:pPr>
        <w:spacing w:after="0" w:line="240" w:lineRule="auto"/>
        <w:jc w:val="center"/>
        <w:rPr>
          <w:rFonts w:ascii="Arial" w:eastAsia="Times New Roman" w:hAnsi="Arial" w:cs="Arial"/>
          <w:bCs/>
          <w:lang w:eastAsia="es-ES"/>
        </w:rPr>
      </w:pPr>
      <w:proofErr w:type="gramStart"/>
      <w:r w:rsidRPr="00A95E12">
        <w:rPr>
          <w:rFonts w:ascii="Arial" w:eastAsia="Times New Roman" w:hAnsi="Arial" w:cs="Arial"/>
          <w:bCs/>
          <w:lang w:eastAsia="es-ES"/>
        </w:rPr>
        <w:t>del</w:t>
      </w:r>
      <w:proofErr w:type="gramEnd"/>
      <w:r w:rsidRPr="00A95E12">
        <w:rPr>
          <w:rFonts w:ascii="Arial" w:eastAsia="Times New Roman" w:hAnsi="Arial" w:cs="Arial"/>
          <w:bCs/>
          <w:lang w:eastAsia="es-ES"/>
        </w:rPr>
        <w:t xml:space="preserve"> Municipio de Tlajomulco de Zúñiga, Jalisco</w:t>
      </w:r>
    </w:p>
    <w:p w14:paraId="23E37759" w14:textId="77777777" w:rsidR="00E102C0" w:rsidRDefault="00E102C0" w:rsidP="00E102C0">
      <w:pPr>
        <w:spacing w:after="0" w:line="240" w:lineRule="auto"/>
        <w:jc w:val="both"/>
        <w:rPr>
          <w:rFonts w:ascii="Arial" w:eastAsia="Times New Roman" w:hAnsi="Arial" w:cs="Arial"/>
          <w:bCs/>
          <w:lang w:eastAsia="es-ES"/>
        </w:rPr>
      </w:pPr>
    </w:p>
    <w:p w14:paraId="0D386C27" w14:textId="77777777" w:rsidR="00E102C0" w:rsidRPr="0034075B" w:rsidRDefault="00E102C0" w:rsidP="000B16A4">
      <w:pPr>
        <w:spacing w:after="0"/>
        <w:rPr>
          <w:rFonts w:ascii="Arial" w:hAnsi="Arial" w:cs="Arial"/>
        </w:rPr>
      </w:pPr>
    </w:p>
    <w:p w14:paraId="7021C77A" w14:textId="77777777" w:rsidR="0034075B" w:rsidRPr="00BA6CA5" w:rsidRDefault="0034075B" w:rsidP="0034075B">
      <w:pPr>
        <w:spacing w:after="0" w:line="240" w:lineRule="auto"/>
        <w:jc w:val="both"/>
        <w:rPr>
          <w:rFonts w:ascii="Arial" w:eastAsia="Times New Roman" w:hAnsi="Arial" w:cs="Arial"/>
          <w:sz w:val="20"/>
          <w:szCs w:val="20"/>
          <w:lang w:eastAsia="es-ES"/>
        </w:rPr>
      </w:pPr>
    </w:p>
    <w:p w14:paraId="655FD7B3" w14:textId="77777777" w:rsidR="00256387" w:rsidRDefault="00256387" w:rsidP="00256387">
      <w:pPr>
        <w:spacing w:after="0" w:line="240" w:lineRule="auto"/>
        <w:rPr>
          <w:rFonts w:ascii="Arial" w:eastAsia="Times New Roman" w:hAnsi="Arial" w:cs="Arial"/>
          <w:sz w:val="20"/>
          <w:szCs w:val="20"/>
          <w:lang w:eastAsia="es-ES"/>
        </w:rPr>
      </w:pPr>
    </w:p>
    <w:p w14:paraId="68664E52" w14:textId="77777777" w:rsidR="00E102C0" w:rsidRDefault="00E102C0" w:rsidP="00256387">
      <w:pPr>
        <w:spacing w:after="0" w:line="240" w:lineRule="auto"/>
        <w:rPr>
          <w:rFonts w:ascii="Arial" w:eastAsia="Times New Roman" w:hAnsi="Arial" w:cs="Arial"/>
          <w:sz w:val="20"/>
          <w:szCs w:val="20"/>
          <w:lang w:eastAsia="es-ES"/>
        </w:rPr>
      </w:pPr>
    </w:p>
    <w:p w14:paraId="37D79A73" w14:textId="77777777" w:rsidR="00E102C0" w:rsidRDefault="00E102C0" w:rsidP="00256387">
      <w:pPr>
        <w:spacing w:after="0" w:line="240" w:lineRule="auto"/>
        <w:rPr>
          <w:rFonts w:ascii="Arial" w:eastAsia="Times New Roman" w:hAnsi="Arial" w:cs="Arial"/>
          <w:sz w:val="20"/>
          <w:szCs w:val="20"/>
          <w:lang w:eastAsia="es-ES"/>
        </w:rPr>
      </w:pPr>
    </w:p>
    <w:p w14:paraId="654CEE83" w14:textId="77777777" w:rsidR="00E102C0" w:rsidRDefault="00E102C0" w:rsidP="00256387">
      <w:pPr>
        <w:spacing w:after="0" w:line="240" w:lineRule="auto"/>
        <w:rPr>
          <w:rFonts w:ascii="Arial" w:eastAsia="Times New Roman" w:hAnsi="Arial" w:cs="Arial"/>
          <w:sz w:val="20"/>
          <w:szCs w:val="20"/>
          <w:lang w:eastAsia="es-ES"/>
        </w:rPr>
      </w:pPr>
    </w:p>
    <w:p w14:paraId="53671565" w14:textId="77777777" w:rsidR="00E102C0" w:rsidRDefault="00E102C0" w:rsidP="00256387">
      <w:pPr>
        <w:spacing w:after="0" w:line="240" w:lineRule="auto"/>
        <w:rPr>
          <w:rFonts w:ascii="Arial" w:eastAsia="Times New Roman" w:hAnsi="Arial" w:cs="Arial"/>
          <w:sz w:val="20"/>
          <w:szCs w:val="20"/>
          <w:lang w:eastAsia="es-ES"/>
        </w:rPr>
      </w:pPr>
    </w:p>
    <w:p w14:paraId="34AC9C8F" w14:textId="77777777" w:rsidR="00E102C0" w:rsidRDefault="00E102C0" w:rsidP="00256387">
      <w:pPr>
        <w:spacing w:after="0" w:line="240" w:lineRule="auto"/>
        <w:rPr>
          <w:rFonts w:ascii="Arial" w:eastAsia="Times New Roman" w:hAnsi="Arial" w:cs="Arial"/>
          <w:sz w:val="20"/>
          <w:szCs w:val="20"/>
          <w:lang w:eastAsia="es-ES"/>
        </w:rPr>
      </w:pPr>
    </w:p>
    <w:p w14:paraId="5CFEDDC2" w14:textId="77777777" w:rsidR="00E102C0" w:rsidRDefault="00E102C0" w:rsidP="00256387">
      <w:pPr>
        <w:spacing w:after="0" w:line="240" w:lineRule="auto"/>
        <w:rPr>
          <w:rFonts w:ascii="Arial" w:eastAsia="Times New Roman" w:hAnsi="Arial" w:cs="Arial"/>
          <w:sz w:val="20"/>
          <w:szCs w:val="20"/>
          <w:lang w:eastAsia="es-ES"/>
        </w:rPr>
      </w:pPr>
    </w:p>
    <w:p w14:paraId="388E4414" w14:textId="77777777" w:rsidR="00E102C0" w:rsidRDefault="00E102C0" w:rsidP="00256387">
      <w:pPr>
        <w:spacing w:after="0" w:line="240" w:lineRule="auto"/>
        <w:rPr>
          <w:rFonts w:ascii="Arial" w:eastAsia="Times New Roman" w:hAnsi="Arial" w:cs="Arial"/>
          <w:sz w:val="20"/>
          <w:szCs w:val="20"/>
          <w:lang w:eastAsia="es-ES"/>
        </w:rPr>
      </w:pPr>
    </w:p>
    <w:p w14:paraId="44D67C9F" w14:textId="77777777" w:rsidR="00E102C0" w:rsidRDefault="00E102C0" w:rsidP="00256387">
      <w:pPr>
        <w:spacing w:after="0" w:line="240" w:lineRule="auto"/>
        <w:rPr>
          <w:rFonts w:ascii="Arial" w:eastAsia="Times New Roman" w:hAnsi="Arial" w:cs="Arial"/>
          <w:sz w:val="20"/>
          <w:szCs w:val="20"/>
          <w:lang w:eastAsia="es-ES"/>
        </w:rPr>
      </w:pPr>
    </w:p>
    <w:p w14:paraId="4899BE6D" w14:textId="77777777" w:rsidR="00E102C0" w:rsidRDefault="00E102C0" w:rsidP="00256387">
      <w:pPr>
        <w:spacing w:after="0" w:line="240" w:lineRule="auto"/>
        <w:rPr>
          <w:rFonts w:ascii="Arial" w:eastAsia="Times New Roman" w:hAnsi="Arial" w:cs="Arial"/>
          <w:sz w:val="20"/>
          <w:szCs w:val="20"/>
          <w:lang w:eastAsia="es-ES"/>
        </w:rPr>
      </w:pPr>
    </w:p>
    <w:p w14:paraId="4D2B4685" w14:textId="77777777" w:rsidR="00E102C0" w:rsidRDefault="00E102C0" w:rsidP="00256387">
      <w:pPr>
        <w:spacing w:after="0" w:line="240" w:lineRule="auto"/>
        <w:rPr>
          <w:rFonts w:ascii="Arial" w:eastAsia="Times New Roman" w:hAnsi="Arial" w:cs="Arial"/>
          <w:sz w:val="20"/>
          <w:szCs w:val="20"/>
          <w:lang w:eastAsia="es-ES"/>
        </w:rPr>
      </w:pPr>
    </w:p>
    <w:p w14:paraId="103D3DE0" w14:textId="77777777" w:rsidR="00E102C0" w:rsidRPr="00CD4CC1" w:rsidRDefault="00E102C0" w:rsidP="00256387">
      <w:pPr>
        <w:spacing w:after="0" w:line="240" w:lineRule="auto"/>
        <w:rPr>
          <w:rFonts w:ascii="Arial" w:eastAsia="Times New Roman" w:hAnsi="Arial" w:cs="Arial"/>
          <w:sz w:val="20"/>
          <w:szCs w:val="20"/>
          <w:lang w:eastAsia="es-ES"/>
        </w:rPr>
      </w:pPr>
    </w:p>
    <w:p w14:paraId="28E2DE7F" w14:textId="77777777" w:rsidR="00256387" w:rsidRPr="00CD4CC1" w:rsidRDefault="00256387" w:rsidP="00256387">
      <w:pPr>
        <w:pStyle w:val="Textoindependiente"/>
        <w:jc w:val="left"/>
        <w:rPr>
          <w:rFonts w:ascii="Arial" w:hAnsi="Arial" w:cs="Arial"/>
          <w:sz w:val="20"/>
        </w:rPr>
      </w:pPr>
      <w:r w:rsidRPr="00CD4CC1">
        <w:rPr>
          <w:rFonts w:ascii="Arial" w:hAnsi="Arial" w:cs="Arial"/>
          <w:sz w:val="20"/>
        </w:rPr>
        <w:lastRenderedPageBreak/>
        <w:t xml:space="preserve">Partida 1: Fabricación de playera tipo Polo hasta por la cantidad de </w:t>
      </w:r>
      <w:r w:rsidRPr="00CD4CC1">
        <w:rPr>
          <w:rFonts w:ascii="Arial" w:hAnsi="Arial" w:cs="Arial"/>
          <w:color w:val="000000" w:themeColor="text1"/>
          <w:sz w:val="20"/>
        </w:rPr>
        <w:t>68,997</w:t>
      </w:r>
      <w:r w:rsidRPr="00CD4CC1">
        <w:rPr>
          <w:rFonts w:ascii="Arial" w:hAnsi="Arial" w:cs="Arial"/>
          <w:sz w:val="20"/>
        </w:rPr>
        <w:t>(setenta y ocho mil novecientos noventa y siete)</w:t>
      </w:r>
    </w:p>
    <w:p w14:paraId="69254B28" w14:textId="77777777" w:rsidR="00256387" w:rsidRDefault="00256387" w:rsidP="00256387">
      <w:pPr>
        <w:spacing w:after="0" w:line="240" w:lineRule="auto"/>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2093"/>
        <w:gridCol w:w="8308"/>
      </w:tblGrid>
      <w:tr w:rsidR="00256387" w14:paraId="4C61DE60" w14:textId="77777777" w:rsidTr="00893989">
        <w:tc>
          <w:tcPr>
            <w:tcW w:w="10401" w:type="dxa"/>
            <w:gridSpan w:val="2"/>
            <w:shd w:val="clear" w:color="auto" w:fill="C6D9F1" w:themeFill="text2" w:themeFillTint="33"/>
          </w:tcPr>
          <w:p w14:paraId="56C1302C" w14:textId="77777777" w:rsidR="00256387" w:rsidRDefault="00256387" w:rsidP="00893989">
            <w:pPr>
              <w:jc w:val="center"/>
              <w:rPr>
                <w:rFonts w:ascii="Arial" w:eastAsia="Times New Roman" w:hAnsi="Arial" w:cs="Arial"/>
                <w:b/>
                <w:sz w:val="20"/>
                <w:szCs w:val="20"/>
                <w:lang w:eastAsia="es-ES"/>
              </w:rPr>
            </w:pPr>
            <w:r>
              <w:rPr>
                <w:rFonts w:ascii="Arial" w:eastAsia="Times New Roman" w:hAnsi="Arial" w:cs="Arial"/>
                <w:b/>
                <w:sz w:val="20"/>
                <w:szCs w:val="20"/>
                <w:lang w:eastAsia="es-ES"/>
              </w:rPr>
              <w:t>PLAYERA POLO</w:t>
            </w:r>
          </w:p>
        </w:tc>
      </w:tr>
      <w:tr w:rsidR="00256387" w14:paraId="5D2D9B92" w14:textId="77777777" w:rsidTr="00893989">
        <w:tc>
          <w:tcPr>
            <w:tcW w:w="10401" w:type="dxa"/>
            <w:gridSpan w:val="2"/>
            <w:shd w:val="clear" w:color="auto" w:fill="C6D9F1" w:themeFill="text2" w:themeFillTint="33"/>
          </w:tcPr>
          <w:p w14:paraId="619CF345" w14:textId="77777777" w:rsidR="00256387" w:rsidRDefault="00256387" w:rsidP="00893989">
            <w:pPr>
              <w:jc w:val="center"/>
              <w:rPr>
                <w:rFonts w:ascii="Arial" w:eastAsia="Times New Roman" w:hAnsi="Arial" w:cs="Arial"/>
                <w:b/>
                <w:sz w:val="20"/>
                <w:szCs w:val="20"/>
                <w:lang w:eastAsia="es-ES"/>
              </w:rPr>
            </w:pPr>
            <w:r>
              <w:rPr>
                <w:rFonts w:ascii="Arial" w:eastAsia="Times New Roman" w:hAnsi="Arial" w:cs="Arial"/>
                <w:b/>
                <w:sz w:val="20"/>
                <w:szCs w:val="20"/>
                <w:lang w:eastAsia="es-ES"/>
              </w:rPr>
              <w:t>14 Tallas. 6,8,10,12,14,16,18,28,30,32,34,36,38,40</w:t>
            </w:r>
          </w:p>
        </w:tc>
      </w:tr>
      <w:tr w:rsidR="00256387" w14:paraId="03DAF3A7" w14:textId="77777777" w:rsidTr="00893989">
        <w:tc>
          <w:tcPr>
            <w:tcW w:w="2093" w:type="dxa"/>
          </w:tcPr>
          <w:p w14:paraId="39B61365" w14:textId="77777777" w:rsidR="00256387" w:rsidRDefault="00256387" w:rsidP="00893989">
            <w:pPr>
              <w:jc w:val="center"/>
              <w:rPr>
                <w:rFonts w:ascii="Arial" w:eastAsia="Times New Roman" w:hAnsi="Arial" w:cs="Arial"/>
                <w:b/>
                <w:sz w:val="20"/>
                <w:szCs w:val="20"/>
                <w:lang w:eastAsia="es-ES"/>
              </w:rPr>
            </w:pPr>
            <w:r w:rsidRPr="00297D25">
              <w:rPr>
                <w:rFonts w:ascii="Arial" w:hAnsi="Arial" w:cs="Arial"/>
                <w:b/>
                <w:sz w:val="20"/>
              </w:rPr>
              <w:t>Costo Unitario con IVA</w:t>
            </w:r>
          </w:p>
        </w:tc>
        <w:tc>
          <w:tcPr>
            <w:tcW w:w="8308" w:type="dxa"/>
          </w:tcPr>
          <w:p w14:paraId="1912DDFD" w14:textId="77777777" w:rsidR="00256387" w:rsidRDefault="00256387" w:rsidP="00893989">
            <w:pPr>
              <w:rPr>
                <w:rFonts w:ascii="Arial" w:eastAsia="Times New Roman" w:hAnsi="Arial" w:cs="Arial"/>
                <w:b/>
                <w:sz w:val="20"/>
                <w:szCs w:val="20"/>
                <w:lang w:eastAsia="es-ES"/>
              </w:rPr>
            </w:pPr>
          </w:p>
        </w:tc>
      </w:tr>
    </w:tbl>
    <w:p w14:paraId="01C1FEC0" w14:textId="77777777" w:rsidR="00256387" w:rsidRDefault="00256387" w:rsidP="00256387">
      <w:pPr>
        <w:pStyle w:val="Textoindependiente"/>
        <w:jc w:val="left"/>
        <w:rPr>
          <w:rFonts w:ascii="Arial" w:hAnsi="Arial" w:cs="Arial"/>
          <w:b/>
          <w:sz w:val="20"/>
        </w:rPr>
      </w:pPr>
    </w:p>
    <w:p w14:paraId="0A56BE41" w14:textId="77777777" w:rsidR="00256387" w:rsidRDefault="00256387" w:rsidP="00256387">
      <w:pPr>
        <w:pStyle w:val="Textoindependiente"/>
        <w:jc w:val="left"/>
        <w:rPr>
          <w:rFonts w:ascii="Arial" w:hAnsi="Arial" w:cs="Arial"/>
          <w:b/>
          <w:sz w:val="20"/>
        </w:rPr>
      </w:pPr>
    </w:p>
    <w:p w14:paraId="3CCD876D" w14:textId="77777777" w:rsidR="00256387" w:rsidRDefault="00256387" w:rsidP="00256387">
      <w:pPr>
        <w:pStyle w:val="Textoindependiente"/>
        <w:jc w:val="left"/>
        <w:rPr>
          <w:rFonts w:ascii="Arial" w:hAnsi="Arial" w:cs="Arial"/>
          <w:sz w:val="20"/>
        </w:rPr>
      </w:pPr>
      <w:r w:rsidRPr="00CD4CC1">
        <w:rPr>
          <w:rFonts w:ascii="Arial" w:hAnsi="Arial" w:cs="Arial"/>
          <w:sz w:val="20"/>
        </w:rPr>
        <w:t xml:space="preserve">Partida </w:t>
      </w:r>
      <w:proofErr w:type="spellStart"/>
      <w:r w:rsidRPr="00CD4CC1">
        <w:rPr>
          <w:rFonts w:ascii="Arial" w:hAnsi="Arial" w:cs="Arial"/>
          <w:sz w:val="20"/>
        </w:rPr>
        <w:t>2A</w:t>
      </w:r>
      <w:proofErr w:type="spellEnd"/>
      <w:r w:rsidRPr="00CD4CC1">
        <w:rPr>
          <w:rFonts w:ascii="Arial" w:hAnsi="Arial" w:cs="Arial"/>
          <w:sz w:val="20"/>
        </w:rPr>
        <w:t xml:space="preserve">: Fabricación de FALDA ESCOLAR hasta por la cantidad de </w:t>
      </w:r>
      <w:r w:rsidRPr="00CD4CC1">
        <w:rPr>
          <w:rFonts w:ascii="Arial" w:hAnsi="Arial" w:cs="Arial"/>
          <w:color w:val="000000" w:themeColor="text1"/>
          <w:sz w:val="20"/>
        </w:rPr>
        <w:t>10,683</w:t>
      </w:r>
      <w:r w:rsidRPr="00CD4CC1">
        <w:rPr>
          <w:rFonts w:ascii="Arial" w:hAnsi="Arial" w:cs="Arial"/>
          <w:sz w:val="20"/>
        </w:rPr>
        <w:t xml:space="preserve"> (diez mil seiscientos ochenta y tres)</w:t>
      </w:r>
    </w:p>
    <w:p w14:paraId="32CE4A68" w14:textId="77777777" w:rsidR="00CD4CC1" w:rsidRPr="00CD4CC1" w:rsidRDefault="00CD4CC1" w:rsidP="00256387">
      <w:pPr>
        <w:pStyle w:val="Textoindependiente"/>
        <w:jc w:val="left"/>
        <w:rPr>
          <w:rFonts w:ascii="Arial" w:hAnsi="Arial" w:cs="Arial"/>
          <w:sz w:val="20"/>
        </w:rPr>
      </w:pPr>
    </w:p>
    <w:tbl>
      <w:tblPr>
        <w:tblStyle w:val="Tablaconcuadrcula"/>
        <w:tblW w:w="0" w:type="auto"/>
        <w:tblLook w:val="04A0" w:firstRow="1" w:lastRow="0" w:firstColumn="1" w:lastColumn="0" w:noHBand="0" w:noVBand="1"/>
      </w:tblPr>
      <w:tblGrid>
        <w:gridCol w:w="2093"/>
        <w:gridCol w:w="8308"/>
      </w:tblGrid>
      <w:tr w:rsidR="00256387" w14:paraId="7CA45161" w14:textId="77777777" w:rsidTr="00893989">
        <w:tc>
          <w:tcPr>
            <w:tcW w:w="10401" w:type="dxa"/>
            <w:gridSpan w:val="2"/>
            <w:shd w:val="clear" w:color="auto" w:fill="C6D9F1" w:themeFill="text2" w:themeFillTint="33"/>
          </w:tcPr>
          <w:p w14:paraId="0E0361DE" w14:textId="77777777" w:rsidR="00CD4CC1" w:rsidRDefault="00CD4CC1" w:rsidP="00893989">
            <w:pPr>
              <w:jc w:val="center"/>
              <w:rPr>
                <w:rFonts w:ascii="Arial" w:eastAsia="Times New Roman" w:hAnsi="Arial" w:cs="Arial"/>
                <w:b/>
                <w:sz w:val="20"/>
                <w:szCs w:val="20"/>
                <w:lang w:eastAsia="es-ES"/>
              </w:rPr>
            </w:pPr>
          </w:p>
          <w:p w14:paraId="33D139D4" w14:textId="77777777" w:rsidR="00256387" w:rsidRDefault="00256387" w:rsidP="00893989">
            <w:pPr>
              <w:jc w:val="center"/>
              <w:rPr>
                <w:rFonts w:ascii="Arial" w:eastAsia="Times New Roman" w:hAnsi="Arial" w:cs="Arial"/>
                <w:b/>
                <w:sz w:val="20"/>
                <w:szCs w:val="20"/>
                <w:lang w:eastAsia="es-ES"/>
              </w:rPr>
            </w:pPr>
            <w:r>
              <w:rPr>
                <w:rFonts w:ascii="Arial" w:eastAsia="Times New Roman" w:hAnsi="Arial" w:cs="Arial"/>
                <w:b/>
                <w:sz w:val="20"/>
                <w:szCs w:val="20"/>
                <w:lang w:eastAsia="es-ES"/>
              </w:rPr>
              <w:t>FALDA LISA</w:t>
            </w:r>
          </w:p>
        </w:tc>
      </w:tr>
      <w:tr w:rsidR="00256387" w14:paraId="25146C82" w14:textId="77777777" w:rsidTr="00893989">
        <w:tc>
          <w:tcPr>
            <w:tcW w:w="10401" w:type="dxa"/>
            <w:gridSpan w:val="2"/>
            <w:shd w:val="clear" w:color="auto" w:fill="C6D9F1" w:themeFill="text2" w:themeFillTint="33"/>
          </w:tcPr>
          <w:p w14:paraId="46D2EE80" w14:textId="77777777" w:rsidR="00256387" w:rsidRDefault="00256387" w:rsidP="00893989">
            <w:pPr>
              <w:jc w:val="center"/>
              <w:rPr>
                <w:rFonts w:ascii="Arial" w:eastAsia="Times New Roman" w:hAnsi="Arial" w:cs="Arial"/>
                <w:b/>
                <w:sz w:val="20"/>
                <w:szCs w:val="20"/>
                <w:lang w:eastAsia="es-ES"/>
              </w:rPr>
            </w:pPr>
            <w:r>
              <w:rPr>
                <w:rFonts w:ascii="Arial" w:eastAsia="Times New Roman" w:hAnsi="Arial" w:cs="Arial"/>
                <w:b/>
                <w:sz w:val="20"/>
                <w:szCs w:val="20"/>
                <w:lang w:eastAsia="es-ES"/>
              </w:rPr>
              <w:t>14 Tallas. 6,8,10,12,14,16,18,28,30,32,34,36,38,40</w:t>
            </w:r>
          </w:p>
        </w:tc>
      </w:tr>
      <w:tr w:rsidR="00256387" w14:paraId="370A1B0B" w14:textId="77777777" w:rsidTr="00893989">
        <w:tc>
          <w:tcPr>
            <w:tcW w:w="2093" w:type="dxa"/>
          </w:tcPr>
          <w:p w14:paraId="1B93800F" w14:textId="77777777" w:rsidR="00256387" w:rsidRDefault="00256387" w:rsidP="00893989">
            <w:pPr>
              <w:jc w:val="center"/>
              <w:rPr>
                <w:rFonts w:ascii="Arial" w:eastAsia="Times New Roman" w:hAnsi="Arial" w:cs="Arial"/>
                <w:b/>
                <w:sz w:val="20"/>
                <w:szCs w:val="20"/>
                <w:lang w:eastAsia="es-ES"/>
              </w:rPr>
            </w:pPr>
            <w:r w:rsidRPr="00297D25">
              <w:rPr>
                <w:rFonts w:ascii="Arial" w:hAnsi="Arial" w:cs="Arial"/>
                <w:b/>
                <w:sz w:val="20"/>
              </w:rPr>
              <w:t>Costo Unitario con IVA</w:t>
            </w:r>
          </w:p>
        </w:tc>
        <w:tc>
          <w:tcPr>
            <w:tcW w:w="8308" w:type="dxa"/>
          </w:tcPr>
          <w:p w14:paraId="04A48835" w14:textId="77777777" w:rsidR="00256387" w:rsidRDefault="00256387" w:rsidP="00893989">
            <w:pPr>
              <w:rPr>
                <w:rFonts w:ascii="Arial" w:eastAsia="Times New Roman" w:hAnsi="Arial" w:cs="Arial"/>
                <w:b/>
                <w:sz w:val="20"/>
                <w:szCs w:val="20"/>
                <w:lang w:eastAsia="es-ES"/>
              </w:rPr>
            </w:pPr>
          </w:p>
        </w:tc>
      </w:tr>
    </w:tbl>
    <w:p w14:paraId="19BC3AE8" w14:textId="77777777" w:rsidR="00256387" w:rsidRDefault="00256387" w:rsidP="00256387">
      <w:pPr>
        <w:spacing w:after="0" w:line="240" w:lineRule="auto"/>
        <w:rPr>
          <w:rFonts w:ascii="Arial" w:eastAsia="Times New Roman" w:hAnsi="Arial" w:cs="Arial"/>
          <w:b/>
          <w:sz w:val="20"/>
          <w:szCs w:val="20"/>
          <w:lang w:eastAsia="es-ES"/>
        </w:rPr>
      </w:pPr>
    </w:p>
    <w:p w14:paraId="652C9BD0" w14:textId="77777777" w:rsidR="00256387" w:rsidRPr="00CD4CC1" w:rsidRDefault="00256387" w:rsidP="00256387">
      <w:pPr>
        <w:spacing w:after="0" w:line="240" w:lineRule="auto"/>
        <w:rPr>
          <w:rFonts w:ascii="Arial" w:hAnsi="Arial" w:cs="Arial"/>
          <w:sz w:val="20"/>
        </w:rPr>
      </w:pPr>
      <w:r w:rsidRPr="00CD4CC1">
        <w:rPr>
          <w:rFonts w:ascii="Arial" w:hAnsi="Arial" w:cs="Arial"/>
          <w:sz w:val="20"/>
        </w:rPr>
        <w:t xml:space="preserve">Partida </w:t>
      </w:r>
      <w:proofErr w:type="spellStart"/>
      <w:r w:rsidRPr="00CD4CC1">
        <w:rPr>
          <w:rFonts w:ascii="Arial" w:hAnsi="Arial" w:cs="Arial"/>
          <w:sz w:val="20"/>
        </w:rPr>
        <w:t>2A</w:t>
      </w:r>
      <w:proofErr w:type="spellEnd"/>
      <w:r w:rsidRPr="00CD4CC1">
        <w:rPr>
          <w:rFonts w:ascii="Arial" w:hAnsi="Arial" w:cs="Arial"/>
          <w:sz w:val="20"/>
        </w:rPr>
        <w:t xml:space="preserve">: Fabricación de FALDA ESCOLAR hasta por la cantidad de </w:t>
      </w:r>
      <w:r w:rsidRPr="00CD4CC1">
        <w:rPr>
          <w:rFonts w:ascii="Arial" w:hAnsi="Arial" w:cs="Arial"/>
          <w:color w:val="000000" w:themeColor="text1"/>
          <w:sz w:val="20"/>
        </w:rPr>
        <w:t>24,360</w:t>
      </w:r>
      <w:r w:rsidRPr="00CD4CC1">
        <w:rPr>
          <w:rFonts w:ascii="Arial" w:hAnsi="Arial" w:cs="Arial"/>
          <w:sz w:val="20"/>
        </w:rPr>
        <w:t xml:space="preserve"> (veinticuatro mil trecientos sesenta)</w:t>
      </w:r>
    </w:p>
    <w:p w14:paraId="54063A9C" w14:textId="77777777" w:rsidR="00CD4CC1" w:rsidRDefault="00CD4CC1" w:rsidP="00256387">
      <w:pPr>
        <w:spacing w:after="0" w:line="240" w:lineRule="auto"/>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2093"/>
        <w:gridCol w:w="8308"/>
      </w:tblGrid>
      <w:tr w:rsidR="00256387" w14:paraId="09889FD9" w14:textId="77777777" w:rsidTr="00893989">
        <w:tc>
          <w:tcPr>
            <w:tcW w:w="10401" w:type="dxa"/>
            <w:gridSpan w:val="2"/>
            <w:shd w:val="clear" w:color="auto" w:fill="C6D9F1" w:themeFill="text2" w:themeFillTint="33"/>
          </w:tcPr>
          <w:p w14:paraId="7B6269FA" w14:textId="77777777" w:rsidR="00256387" w:rsidRDefault="00256387" w:rsidP="00893989">
            <w:pPr>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FALDA CUADRO </w:t>
            </w:r>
          </w:p>
        </w:tc>
      </w:tr>
      <w:tr w:rsidR="00256387" w14:paraId="2BCE53C0" w14:textId="77777777" w:rsidTr="00893989">
        <w:tc>
          <w:tcPr>
            <w:tcW w:w="10401" w:type="dxa"/>
            <w:gridSpan w:val="2"/>
            <w:shd w:val="clear" w:color="auto" w:fill="C6D9F1" w:themeFill="text2" w:themeFillTint="33"/>
          </w:tcPr>
          <w:p w14:paraId="5968FD68" w14:textId="77777777" w:rsidR="00256387" w:rsidRDefault="00256387" w:rsidP="00893989">
            <w:pPr>
              <w:jc w:val="center"/>
              <w:rPr>
                <w:rFonts w:ascii="Arial" w:eastAsia="Times New Roman" w:hAnsi="Arial" w:cs="Arial"/>
                <w:b/>
                <w:sz w:val="20"/>
                <w:szCs w:val="20"/>
                <w:lang w:eastAsia="es-ES"/>
              </w:rPr>
            </w:pPr>
            <w:r>
              <w:rPr>
                <w:rFonts w:ascii="Arial" w:eastAsia="Times New Roman" w:hAnsi="Arial" w:cs="Arial"/>
                <w:b/>
                <w:sz w:val="20"/>
                <w:szCs w:val="20"/>
                <w:lang w:eastAsia="es-ES"/>
              </w:rPr>
              <w:t>14 Tallas. 6,8,10,12,14,16,18,28,30,32,34,36,38,40</w:t>
            </w:r>
          </w:p>
        </w:tc>
      </w:tr>
      <w:tr w:rsidR="00256387" w14:paraId="0F1DD187" w14:textId="77777777" w:rsidTr="00893989">
        <w:tc>
          <w:tcPr>
            <w:tcW w:w="2093" w:type="dxa"/>
          </w:tcPr>
          <w:p w14:paraId="256FC5D7" w14:textId="77777777" w:rsidR="00256387" w:rsidRDefault="00256387" w:rsidP="00893989">
            <w:pPr>
              <w:jc w:val="center"/>
              <w:rPr>
                <w:rFonts w:ascii="Arial" w:eastAsia="Times New Roman" w:hAnsi="Arial" w:cs="Arial"/>
                <w:b/>
                <w:sz w:val="20"/>
                <w:szCs w:val="20"/>
                <w:lang w:eastAsia="es-ES"/>
              </w:rPr>
            </w:pPr>
            <w:r w:rsidRPr="00297D25">
              <w:rPr>
                <w:rFonts w:ascii="Arial" w:hAnsi="Arial" w:cs="Arial"/>
                <w:b/>
                <w:sz w:val="20"/>
              </w:rPr>
              <w:t>Costo Unitario con IVA</w:t>
            </w:r>
          </w:p>
        </w:tc>
        <w:tc>
          <w:tcPr>
            <w:tcW w:w="8308" w:type="dxa"/>
          </w:tcPr>
          <w:p w14:paraId="4C05A1D2" w14:textId="77777777" w:rsidR="00256387" w:rsidRDefault="00256387" w:rsidP="00893989">
            <w:pPr>
              <w:rPr>
                <w:rFonts w:ascii="Arial" w:eastAsia="Times New Roman" w:hAnsi="Arial" w:cs="Arial"/>
                <w:b/>
                <w:sz w:val="20"/>
                <w:szCs w:val="20"/>
                <w:lang w:eastAsia="es-ES"/>
              </w:rPr>
            </w:pPr>
          </w:p>
        </w:tc>
      </w:tr>
    </w:tbl>
    <w:p w14:paraId="05FBF287" w14:textId="77777777" w:rsidR="00256387" w:rsidRPr="00F81588" w:rsidRDefault="00256387" w:rsidP="00256387">
      <w:pPr>
        <w:spacing w:after="0" w:line="240" w:lineRule="auto"/>
        <w:rPr>
          <w:rFonts w:ascii="Arial" w:eastAsia="Times New Roman" w:hAnsi="Arial" w:cs="Arial"/>
          <w:b/>
          <w:sz w:val="20"/>
          <w:szCs w:val="20"/>
          <w:lang w:eastAsia="es-ES"/>
        </w:rPr>
      </w:pPr>
    </w:p>
    <w:p w14:paraId="2D93C749" w14:textId="77777777" w:rsidR="00256387" w:rsidRPr="003C18F0" w:rsidRDefault="00256387" w:rsidP="00256387">
      <w:pPr>
        <w:spacing w:after="0" w:line="240" w:lineRule="auto"/>
        <w:rPr>
          <w:rFonts w:ascii="Arial" w:eastAsia="Times New Roman" w:hAnsi="Arial" w:cs="Arial"/>
          <w:b/>
          <w:lang w:eastAsia="es-ES"/>
        </w:rPr>
      </w:pPr>
    </w:p>
    <w:p w14:paraId="195115BC" w14:textId="529D07AA" w:rsidR="00256387" w:rsidRDefault="00256387" w:rsidP="00256387">
      <w:pPr>
        <w:pStyle w:val="Textoindependiente"/>
        <w:jc w:val="left"/>
        <w:rPr>
          <w:rFonts w:ascii="Arial" w:hAnsi="Arial" w:cs="Arial"/>
          <w:sz w:val="20"/>
        </w:rPr>
      </w:pPr>
      <w:r w:rsidRPr="00CD4CC1">
        <w:rPr>
          <w:rFonts w:ascii="Arial" w:hAnsi="Arial" w:cs="Arial"/>
          <w:sz w:val="20"/>
        </w:rPr>
        <w:t xml:space="preserve">Partida </w:t>
      </w:r>
      <w:proofErr w:type="spellStart"/>
      <w:r w:rsidRPr="00CD4CC1">
        <w:rPr>
          <w:rFonts w:ascii="Arial" w:hAnsi="Arial" w:cs="Arial"/>
          <w:sz w:val="20"/>
        </w:rPr>
        <w:t>2B</w:t>
      </w:r>
      <w:proofErr w:type="spellEnd"/>
      <w:r w:rsidRPr="00CD4CC1">
        <w:rPr>
          <w:rFonts w:ascii="Arial" w:hAnsi="Arial" w:cs="Arial"/>
          <w:sz w:val="20"/>
        </w:rPr>
        <w:t>: Fabricación de PANTALÓN ESCOLAR hasta por la cantidad de 26,326</w:t>
      </w:r>
      <w:r w:rsidR="00CD4CC1" w:rsidRPr="00CD4CC1">
        <w:rPr>
          <w:rFonts w:ascii="Arial" w:hAnsi="Arial" w:cs="Arial"/>
          <w:sz w:val="20"/>
        </w:rPr>
        <w:t xml:space="preserve"> </w:t>
      </w:r>
      <w:r w:rsidRPr="00CD4CC1">
        <w:rPr>
          <w:rFonts w:ascii="Arial" w:hAnsi="Arial" w:cs="Arial"/>
          <w:sz w:val="20"/>
        </w:rPr>
        <w:t>(veintiocho seis mil trecientos veintiséis)</w:t>
      </w:r>
    </w:p>
    <w:p w14:paraId="2F093992" w14:textId="77777777" w:rsidR="00CD4CC1" w:rsidRPr="00CD4CC1" w:rsidRDefault="00CD4CC1" w:rsidP="00256387">
      <w:pPr>
        <w:pStyle w:val="Textoindependiente"/>
        <w:jc w:val="left"/>
        <w:rPr>
          <w:rFonts w:ascii="Arial" w:hAnsi="Arial" w:cs="Arial"/>
          <w:sz w:val="20"/>
        </w:rPr>
      </w:pPr>
    </w:p>
    <w:tbl>
      <w:tblPr>
        <w:tblStyle w:val="Tablaconcuadrcula"/>
        <w:tblW w:w="0" w:type="auto"/>
        <w:tblLook w:val="04A0" w:firstRow="1" w:lastRow="0" w:firstColumn="1" w:lastColumn="0" w:noHBand="0" w:noVBand="1"/>
      </w:tblPr>
      <w:tblGrid>
        <w:gridCol w:w="2093"/>
        <w:gridCol w:w="8308"/>
      </w:tblGrid>
      <w:tr w:rsidR="00256387" w14:paraId="76474F8F" w14:textId="77777777" w:rsidTr="00893989">
        <w:tc>
          <w:tcPr>
            <w:tcW w:w="10401" w:type="dxa"/>
            <w:gridSpan w:val="2"/>
            <w:shd w:val="clear" w:color="auto" w:fill="C6D9F1" w:themeFill="text2" w:themeFillTint="33"/>
          </w:tcPr>
          <w:p w14:paraId="56BB9B72" w14:textId="080E58AE" w:rsidR="00256387" w:rsidRDefault="00256387" w:rsidP="00893989">
            <w:pPr>
              <w:jc w:val="center"/>
              <w:rPr>
                <w:rFonts w:ascii="Arial" w:eastAsia="Times New Roman" w:hAnsi="Arial" w:cs="Arial"/>
                <w:b/>
                <w:sz w:val="20"/>
                <w:szCs w:val="20"/>
                <w:lang w:eastAsia="es-ES"/>
              </w:rPr>
            </w:pPr>
            <w:r>
              <w:rPr>
                <w:rFonts w:ascii="Arial" w:eastAsia="Times New Roman" w:hAnsi="Arial" w:cs="Arial"/>
                <w:b/>
                <w:sz w:val="20"/>
                <w:szCs w:val="20"/>
                <w:lang w:eastAsia="es-ES"/>
              </w:rPr>
              <w:t>PANTALÓN LISO</w:t>
            </w:r>
          </w:p>
        </w:tc>
      </w:tr>
      <w:tr w:rsidR="00256387" w14:paraId="05C2F7BB" w14:textId="77777777" w:rsidTr="00893989">
        <w:tc>
          <w:tcPr>
            <w:tcW w:w="10401" w:type="dxa"/>
            <w:gridSpan w:val="2"/>
            <w:shd w:val="clear" w:color="auto" w:fill="C6D9F1" w:themeFill="text2" w:themeFillTint="33"/>
          </w:tcPr>
          <w:p w14:paraId="28C4176A" w14:textId="77777777" w:rsidR="00256387" w:rsidRDefault="00256387" w:rsidP="00893989">
            <w:pPr>
              <w:jc w:val="center"/>
              <w:rPr>
                <w:rFonts w:ascii="Arial" w:eastAsia="Times New Roman" w:hAnsi="Arial" w:cs="Arial"/>
                <w:b/>
                <w:sz w:val="20"/>
                <w:szCs w:val="20"/>
                <w:lang w:eastAsia="es-ES"/>
              </w:rPr>
            </w:pPr>
            <w:r>
              <w:rPr>
                <w:rFonts w:ascii="Arial" w:eastAsia="Times New Roman" w:hAnsi="Arial" w:cs="Arial"/>
                <w:b/>
                <w:sz w:val="20"/>
                <w:szCs w:val="20"/>
                <w:lang w:eastAsia="es-ES"/>
              </w:rPr>
              <w:t>14 Tallas. 6,8,10,12,14,16,18,28,30,32,34,36,38,40</w:t>
            </w:r>
          </w:p>
        </w:tc>
      </w:tr>
      <w:tr w:rsidR="00256387" w14:paraId="57C902C5" w14:textId="77777777" w:rsidTr="00893989">
        <w:tc>
          <w:tcPr>
            <w:tcW w:w="2093" w:type="dxa"/>
          </w:tcPr>
          <w:p w14:paraId="23A67995" w14:textId="77777777" w:rsidR="00256387" w:rsidRDefault="00256387" w:rsidP="00893989">
            <w:pPr>
              <w:jc w:val="center"/>
              <w:rPr>
                <w:rFonts w:ascii="Arial" w:eastAsia="Times New Roman" w:hAnsi="Arial" w:cs="Arial"/>
                <w:b/>
                <w:sz w:val="20"/>
                <w:szCs w:val="20"/>
                <w:lang w:eastAsia="es-ES"/>
              </w:rPr>
            </w:pPr>
            <w:r w:rsidRPr="00297D25">
              <w:rPr>
                <w:rFonts w:ascii="Arial" w:hAnsi="Arial" w:cs="Arial"/>
                <w:b/>
                <w:sz w:val="20"/>
              </w:rPr>
              <w:t>Costo Unitario con IVA</w:t>
            </w:r>
          </w:p>
        </w:tc>
        <w:tc>
          <w:tcPr>
            <w:tcW w:w="8308" w:type="dxa"/>
          </w:tcPr>
          <w:p w14:paraId="449308E5" w14:textId="77777777" w:rsidR="00256387" w:rsidRDefault="00256387" w:rsidP="00893989">
            <w:pPr>
              <w:rPr>
                <w:rFonts w:ascii="Arial" w:eastAsia="Times New Roman" w:hAnsi="Arial" w:cs="Arial"/>
                <w:b/>
                <w:sz w:val="20"/>
                <w:szCs w:val="20"/>
                <w:lang w:eastAsia="es-ES"/>
              </w:rPr>
            </w:pPr>
          </w:p>
        </w:tc>
      </w:tr>
    </w:tbl>
    <w:p w14:paraId="67E0DEC1" w14:textId="77777777" w:rsidR="00256387" w:rsidRPr="00CD4CC1" w:rsidRDefault="00256387" w:rsidP="00256387">
      <w:pPr>
        <w:spacing w:after="0"/>
        <w:jc w:val="both"/>
        <w:rPr>
          <w:rFonts w:ascii="Arial" w:eastAsia="Calibri" w:hAnsi="Arial" w:cs="Arial"/>
          <w:sz w:val="20"/>
          <w:szCs w:val="20"/>
        </w:rPr>
      </w:pPr>
    </w:p>
    <w:p w14:paraId="38CE8128" w14:textId="19A8A358" w:rsidR="00256387" w:rsidRPr="00CD4CC1" w:rsidRDefault="00256387" w:rsidP="00256387">
      <w:pPr>
        <w:spacing w:after="0"/>
        <w:jc w:val="both"/>
        <w:rPr>
          <w:rFonts w:ascii="Arial" w:eastAsia="Calibri" w:hAnsi="Arial" w:cs="Arial"/>
          <w:sz w:val="20"/>
          <w:szCs w:val="20"/>
        </w:rPr>
      </w:pPr>
      <w:r w:rsidRPr="00CD4CC1">
        <w:rPr>
          <w:rFonts w:ascii="Arial" w:hAnsi="Arial" w:cs="Arial"/>
          <w:sz w:val="20"/>
        </w:rPr>
        <w:t xml:space="preserve">Partida </w:t>
      </w:r>
      <w:proofErr w:type="spellStart"/>
      <w:r w:rsidRPr="00CD4CC1">
        <w:rPr>
          <w:rFonts w:ascii="Arial" w:hAnsi="Arial" w:cs="Arial"/>
          <w:sz w:val="20"/>
        </w:rPr>
        <w:t>2B</w:t>
      </w:r>
      <w:proofErr w:type="spellEnd"/>
      <w:r w:rsidRPr="00CD4CC1">
        <w:rPr>
          <w:rFonts w:ascii="Arial" w:hAnsi="Arial" w:cs="Arial"/>
          <w:sz w:val="20"/>
        </w:rPr>
        <w:t>: Fabricación de PANTALÓN ESCOLAR hasta por la cantidad de 8,380 (ocho mil trecientos ochenta.</w:t>
      </w:r>
    </w:p>
    <w:p w14:paraId="653DBCB6" w14:textId="77777777" w:rsidR="00256387" w:rsidRDefault="00256387" w:rsidP="00256387">
      <w:pPr>
        <w:spacing w:after="0"/>
        <w:jc w:val="both"/>
        <w:rPr>
          <w:rFonts w:ascii="Arial" w:eastAsia="Calibri" w:hAnsi="Arial" w:cs="Arial"/>
          <w:sz w:val="20"/>
          <w:szCs w:val="20"/>
        </w:rPr>
      </w:pPr>
    </w:p>
    <w:tbl>
      <w:tblPr>
        <w:tblStyle w:val="Tablaconcuadrcula"/>
        <w:tblW w:w="0" w:type="auto"/>
        <w:tblLook w:val="04A0" w:firstRow="1" w:lastRow="0" w:firstColumn="1" w:lastColumn="0" w:noHBand="0" w:noVBand="1"/>
      </w:tblPr>
      <w:tblGrid>
        <w:gridCol w:w="2093"/>
        <w:gridCol w:w="8308"/>
      </w:tblGrid>
      <w:tr w:rsidR="00256387" w14:paraId="4604A0C0" w14:textId="77777777" w:rsidTr="00893989">
        <w:tc>
          <w:tcPr>
            <w:tcW w:w="10401" w:type="dxa"/>
            <w:gridSpan w:val="2"/>
            <w:shd w:val="clear" w:color="auto" w:fill="C6D9F1" w:themeFill="text2" w:themeFillTint="33"/>
          </w:tcPr>
          <w:p w14:paraId="0C7D8283" w14:textId="0D1BE2EB" w:rsidR="00256387" w:rsidRDefault="00256387" w:rsidP="00893989">
            <w:pPr>
              <w:jc w:val="center"/>
              <w:rPr>
                <w:rFonts w:ascii="Arial" w:eastAsia="Times New Roman" w:hAnsi="Arial" w:cs="Arial"/>
                <w:b/>
                <w:sz w:val="20"/>
                <w:szCs w:val="20"/>
                <w:lang w:eastAsia="es-ES"/>
              </w:rPr>
            </w:pPr>
            <w:r>
              <w:rPr>
                <w:rFonts w:ascii="Arial" w:eastAsia="Times New Roman" w:hAnsi="Arial" w:cs="Arial"/>
                <w:b/>
                <w:sz w:val="20"/>
                <w:szCs w:val="20"/>
                <w:lang w:eastAsia="es-ES"/>
              </w:rPr>
              <w:t>PANTALÓN CUADRO</w:t>
            </w:r>
          </w:p>
        </w:tc>
      </w:tr>
      <w:tr w:rsidR="00256387" w14:paraId="68A10C6A" w14:textId="77777777" w:rsidTr="00893989">
        <w:tc>
          <w:tcPr>
            <w:tcW w:w="10401" w:type="dxa"/>
            <w:gridSpan w:val="2"/>
            <w:shd w:val="clear" w:color="auto" w:fill="C6D9F1" w:themeFill="text2" w:themeFillTint="33"/>
          </w:tcPr>
          <w:p w14:paraId="3A97B254" w14:textId="77777777" w:rsidR="00256387" w:rsidRDefault="00256387" w:rsidP="00893989">
            <w:pPr>
              <w:jc w:val="center"/>
              <w:rPr>
                <w:rFonts w:ascii="Arial" w:eastAsia="Times New Roman" w:hAnsi="Arial" w:cs="Arial"/>
                <w:b/>
                <w:sz w:val="20"/>
                <w:szCs w:val="20"/>
                <w:lang w:eastAsia="es-ES"/>
              </w:rPr>
            </w:pPr>
            <w:r>
              <w:rPr>
                <w:rFonts w:ascii="Arial" w:eastAsia="Times New Roman" w:hAnsi="Arial" w:cs="Arial"/>
                <w:b/>
                <w:sz w:val="20"/>
                <w:szCs w:val="20"/>
                <w:lang w:eastAsia="es-ES"/>
              </w:rPr>
              <w:t>14 Tallas. 6,8,10,12,14,16,18,28,30,32,34,36,38,40</w:t>
            </w:r>
          </w:p>
        </w:tc>
      </w:tr>
      <w:tr w:rsidR="00256387" w14:paraId="557891A9" w14:textId="77777777" w:rsidTr="00893989">
        <w:tc>
          <w:tcPr>
            <w:tcW w:w="2093" w:type="dxa"/>
          </w:tcPr>
          <w:p w14:paraId="05663ECA" w14:textId="77777777" w:rsidR="00256387" w:rsidRDefault="00256387" w:rsidP="00893989">
            <w:pPr>
              <w:jc w:val="center"/>
              <w:rPr>
                <w:rFonts w:ascii="Arial" w:eastAsia="Times New Roman" w:hAnsi="Arial" w:cs="Arial"/>
                <w:b/>
                <w:sz w:val="20"/>
                <w:szCs w:val="20"/>
                <w:lang w:eastAsia="es-ES"/>
              </w:rPr>
            </w:pPr>
            <w:r w:rsidRPr="00297D25">
              <w:rPr>
                <w:rFonts w:ascii="Arial" w:hAnsi="Arial" w:cs="Arial"/>
                <w:b/>
                <w:sz w:val="20"/>
              </w:rPr>
              <w:t>Costo Unitario con IVA</w:t>
            </w:r>
          </w:p>
        </w:tc>
        <w:tc>
          <w:tcPr>
            <w:tcW w:w="8308" w:type="dxa"/>
          </w:tcPr>
          <w:p w14:paraId="3E837DA9" w14:textId="77777777" w:rsidR="00256387" w:rsidRDefault="00256387" w:rsidP="00893989">
            <w:pPr>
              <w:rPr>
                <w:rFonts w:ascii="Arial" w:eastAsia="Times New Roman" w:hAnsi="Arial" w:cs="Arial"/>
                <w:b/>
                <w:sz w:val="20"/>
                <w:szCs w:val="20"/>
                <w:lang w:eastAsia="es-ES"/>
              </w:rPr>
            </w:pPr>
          </w:p>
        </w:tc>
      </w:tr>
    </w:tbl>
    <w:p w14:paraId="0D78F55C" w14:textId="77777777" w:rsidR="00256387" w:rsidRDefault="00256387" w:rsidP="00256387">
      <w:pPr>
        <w:suppressAutoHyphens/>
        <w:spacing w:after="0" w:line="240" w:lineRule="auto"/>
        <w:ind w:left="284"/>
        <w:jc w:val="both"/>
        <w:rPr>
          <w:rFonts w:ascii="Arial" w:eastAsiaTheme="minorEastAsia" w:hAnsi="Arial" w:cs="Arial"/>
          <w:b/>
          <w:u w:val="single"/>
          <w:lang w:eastAsia="es-MX"/>
        </w:rPr>
      </w:pPr>
    </w:p>
    <w:p w14:paraId="01DD0AD8" w14:textId="77777777" w:rsidR="00256387" w:rsidRDefault="00256387" w:rsidP="00256387">
      <w:pPr>
        <w:suppressAutoHyphens/>
        <w:spacing w:after="0" w:line="240" w:lineRule="auto"/>
        <w:ind w:left="284"/>
        <w:jc w:val="both"/>
        <w:rPr>
          <w:rFonts w:ascii="Arial" w:eastAsiaTheme="minorEastAsia" w:hAnsi="Arial" w:cs="Arial"/>
          <w:b/>
          <w:u w:val="single"/>
          <w:lang w:eastAsia="es-MX"/>
        </w:rPr>
      </w:pPr>
    </w:p>
    <w:p w14:paraId="746992A6" w14:textId="59E57D56" w:rsidR="00256387" w:rsidRPr="00CD4CC1" w:rsidRDefault="00256387" w:rsidP="00256387">
      <w:pPr>
        <w:suppressAutoHyphens/>
        <w:spacing w:after="0" w:line="240" w:lineRule="auto"/>
        <w:ind w:left="284"/>
        <w:jc w:val="both"/>
        <w:rPr>
          <w:rFonts w:ascii="Arial" w:eastAsiaTheme="minorEastAsia" w:hAnsi="Arial" w:cs="Arial"/>
          <w:sz w:val="20"/>
          <w:lang w:eastAsia="es-MX"/>
        </w:rPr>
      </w:pPr>
      <w:r w:rsidRPr="00E31FEA">
        <w:rPr>
          <w:rFonts w:ascii="Arial" w:eastAsiaTheme="minorEastAsia" w:hAnsi="Arial" w:cs="Arial"/>
          <w:b/>
          <w:u w:val="single"/>
          <w:lang w:eastAsia="es-MX"/>
        </w:rPr>
        <w:t xml:space="preserve">PARTIDA </w:t>
      </w:r>
      <w:r>
        <w:rPr>
          <w:rFonts w:ascii="Arial" w:eastAsiaTheme="minorEastAsia" w:hAnsi="Arial" w:cs="Arial"/>
          <w:b/>
          <w:u w:val="single"/>
          <w:lang w:eastAsia="es-MX"/>
        </w:rPr>
        <w:t>3</w:t>
      </w:r>
      <w:r w:rsidRPr="00E31FEA">
        <w:rPr>
          <w:rFonts w:ascii="Arial" w:eastAsiaTheme="minorEastAsia" w:hAnsi="Arial" w:cs="Arial"/>
          <w:b/>
          <w:u w:val="single"/>
          <w:lang w:eastAsia="es-MX"/>
        </w:rPr>
        <w:t xml:space="preserve"> </w:t>
      </w:r>
      <w:r w:rsidR="00CD4CC1">
        <w:rPr>
          <w:rFonts w:ascii="Arial" w:eastAsiaTheme="minorEastAsia" w:hAnsi="Arial" w:cs="Arial"/>
          <w:lang w:eastAsia="es-MX"/>
        </w:rPr>
        <w:t>“S</w:t>
      </w:r>
      <w:r w:rsidRPr="00CD4CC1">
        <w:rPr>
          <w:rFonts w:ascii="Arial" w:eastAsiaTheme="minorEastAsia" w:hAnsi="Arial" w:cs="Arial"/>
          <w:lang w:eastAsia="es-MX"/>
        </w:rPr>
        <w:t>ervicio de ensamble, organización, empaque, seguro de protección, renta de nave industrial, almacenamiento y custodia de paquetes escolares y colocación de paquetes escolares a nivel preescolar, primaria y secundaria”</w:t>
      </w:r>
      <w:r w:rsidRPr="00CD4CC1">
        <w:rPr>
          <w:rFonts w:ascii="Arial" w:eastAsiaTheme="minorEastAsia" w:hAnsi="Arial" w:cs="Arial"/>
          <w:sz w:val="24"/>
          <w:lang w:eastAsia="es-MX"/>
        </w:rPr>
        <w:t xml:space="preserve"> </w:t>
      </w:r>
      <w:r w:rsidRPr="00CD4CC1">
        <w:rPr>
          <w:rFonts w:ascii="Arial" w:eastAsiaTheme="minorEastAsia" w:hAnsi="Arial" w:cs="Arial"/>
          <w:sz w:val="20"/>
          <w:lang w:eastAsia="es-MX"/>
        </w:rPr>
        <w:t xml:space="preserve">de 1 (uno) hasta por la cantidad de </w:t>
      </w:r>
      <w:r w:rsidRPr="00CD4CC1">
        <w:rPr>
          <w:rFonts w:ascii="Arial" w:eastAsiaTheme="minorEastAsia" w:hAnsi="Arial" w:cs="Arial"/>
          <w:color w:val="000000" w:themeColor="text1"/>
          <w:sz w:val="20"/>
          <w:lang w:eastAsia="es-MX"/>
        </w:rPr>
        <w:t>140,000</w:t>
      </w:r>
      <w:r w:rsidRPr="00CD4CC1">
        <w:rPr>
          <w:rFonts w:ascii="Arial" w:eastAsiaTheme="minorEastAsia" w:hAnsi="Arial" w:cs="Arial"/>
          <w:sz w:val="20"/>
          <w:lang w:eastAsia="es-MX"/>
        </w:rPr>
        <w:t xml:space="preserve"> (ochenta y cinco mil)</w:t>
      </w:r>
    </w:p>
    <w:p w14:paraId="112BEE68" w14:textId="77777777" w:rsidR="00256387" w:rsidRPr="00E31FEA" w:rsidRDefault="00256387" w:rsidP="00256387">
      <w:pPr>
        <w:spacing w:after="0" w:line="240" w:lineRule="auto"/>
        <w:jc w:val="center"/>
        <w:rPr>
          <w:rFonts w:ascii="Arial" w:eastAsia="Times New Roman" w:hAnsi="Arial" w:cs="Arial"/>
          <w:b/>
          <w:sz w:val="20"/>
          <w:szCs w:val="20"/>
          <w:lang w:eastAsia="es-ES"/>
        </w:rPr>
      </w:pPr>
    </w:p>
    <w:p w14:paraId="5D65C83F" w14:textId="77777777" w:rsidR="00256387" w:rsidRPr="00E31FEA" w:rsidRDefault="00256387" w:rsidP="00256387">
      <w:pPr>
        <w:spacing w:after="0" w:line="240" w:lineRule="auto"/>
        <w:jc w:val="center"/>
        <w:rPr>
          <w:rFonts w:ascii="Arial" w:eastAsia="Times New Roman" w:hAnsi="Arial" w:cs="Arial"/>
          <w:b/>
          <w:sz w:val="20"/>
          <w:szCs w:val="20"/>
          <w:lang w:eastAsia="es-ES"/>
        </w:rPr>
      </w:pPr>
      <w:r w:rsidRPr="00E31FEA">
        <w:rPr>
          <w:rFonts w:ascii="Arial" w:eastAsia="Times New Roman" w:hAnsi="Arial" w:cs="Arial"/>
          <w:b/>
          <w:sz w:val="20"/>
          <w:szCs w:val="20"/>
          <w:lang w:eastAsia="es-ES"/>
        </w:rPr>
        <w:t>Opción 1 de Nave Industrial</w:t>
      </w:r>
    </w:p>
    <w:p w14:paraId="24C00922" w14:textId="77777777" w:rsidR="00256387" w:rsidRPr="00E31FEA" w:rsidRDefault="00256387" w:rsidP="00256387">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(1 bodega de mínimo 4,0</w:t>
      </w:r>
      <w:r w:rsidRPr="00E31FEA">
        <w:rPr>
          <w:rFonts w:ascii="Arial" w:eastAsia="Times New Roman" w:hAnsi="Arial" w:cs="Arial"/>
          <w:b/>
          <w:sz w:val="20"/>
          <w:szCs w:val="20"/>
          <w:lang w:eastAsia="es-ES"/>
        </w:rPr>
        <w:t xml:space="preserve">00 </w:t>
      </w:r>
      <w:proofErr w:type="spellStart"/>
      <w:r w:rsidRPr="00E31FEA">
        <w:rPr>
          <w:rFonts w:ascii="Arial" w:eastAsia="Times New Roman" w:hAnsi="Arial" w:cs="Arial"/>
          <w:b/>
          <w:sz w:val="20"/>
          <w:szCs w:val="20"/>
          <w:lang w:eastAsia="es-ES"/>
        </w:rPr>
        <w:t>mts2</w:t>
      </w:r>
      <w:proofErr w:type="spellEnd"/>
      <w:r w:rsidRPr="00E31FEA">
        <w:rPr>
          <w:rFonts w:ascii="Arial" w:eastAsia="Times New Roman" w:hAnsi="Arial" w:cs="Arial"/>
          <w:b/>
          <w:sz w:val="20"/>
          <w:szCs w:val="20"/>
          <w:lang w:eastAsia="es-ES"/>
        </w:rPr>
        <w:t>)</w:t>
      </w:r>
    </w:p>
    <w:p w14:paraId="762B1492" w14:textId="77777777" w:rsidR="00256387" w:rsidRDefault="00256387" w:rsidP="00256387">
      <w:pPr>
        <w:spacing w:after="0" w:line="240" w:lineRule="auto"/>
        <w:jc w:val="center"/>
        <w:rPr>
          <w:rFonts w:ascii="Arial" w:eastAsia="Times New Roman" w:hAnsi="Arial" w:cs="Arial"/>
          <w:b/>
          <w:sz w:val="20"/>
          <w:szCs w:val="20"/>
          <w:lang w:eastAsia="es-ES"/>
        </w:rPr>
      </w:pPr>
    </w:p>
    <w:p w14:paraId="6D3BE56A" w14:textId="115BEC22" w:rsidR="00CD4CC1" w:rsidRPr="00CD4CC1" w:rsidRDefault="00CD4CC1" w:rsidP="00256387">
      <w:pPr>
        <w:spacing w:after="0" w:line="240" w:lineRule="auto"/>
        <w:jc w:val="center"/>
        <w:rPr>
          <w:rFonts w:ascii="Arial" w:eastAsia="Times New Roman" w:hAnsi="Arial" w:cs="Arial"/>
          <w:b/>
          <w:sz w:val="20"/>
          <w:szCs w:val="20"/>
          <w:u w:val="single"/>
          <w:lang w:eastAsia="es-ES"/>
        </w:rPr>
      </w:pPr>
      <w:r w:rsidRPr="00CD4CC1">
        <w:rPr>
          <w:rFonts w:ascii="Arial" w:eastAsia="Times New Roman" w:hAnsi="Arial" w:cs="Arial"/>
          <w:b/>
          <w:sz w:val="20"/>
          <w:szCs w:val="20"/>
          <w:u w:val="single"/>
          <w:lang w:eastAsia="es-ES"/>
        </w:rPr>
        <w:lastRenderedPageBreak/>
        <w:t>PRECIOS CON IVA INCLUIDO</w:t>
      </w:r>
    </w:p>
    <w:p w14:paraId="2DDCF97D" w14:textId="77777777" w:rsidR="00CD4CC1" w:rsidRPr="00E31FEA" w:rsidRDefault="00CD4CC1" w:rsidP="00256387">
      <w:pPr>
        <w:spacing w:after="0" w:line="240" w:lineRule="auto"/>
        <w:jc w:val="center"/>
        <w:rPr>
          <w:rFonts w:ascii="Arial" w:eastAsia="Times New Roman" w:hAnsi="Arial" w:cs="Arial"/>
          <w:b/>
          <w:sz w:val="20"/>
          <w:szCs w:val="20"/>
          <w:lang w:eastAsia="es-ES"/>
        </w:rPr>
      </w:pPr>
    </w:p>
    <w:tbl>
      <w:tblPr>
        <w:tblStyle w:val="Tablaconcuadrcula7"/>
        <w:tblW w:w="0" w:type="auto"/>
        <w:tblLook w:val="04A0" w:firstRow="1" w:lastRow="0" w:firstColumn="1" w:lastColumn="0" w:noHBand="0" w:noVBand="1"/>
      </w:tblPr>
      <w:tblGrid>
        <w:gridCol w:w="5200"/>
        <w:gridCol w:w="5201"/>
      </w:tblGrid>
      <w:tr w:rsidR="00256387" w:rsidRPr="00E31FEA" w14:paraId="3DCDD9F4" w14:textId="77777777" w:rsidTr="00893989">
        <w:tc>
          <w:tcPr>
            <w:tcW w:w="5200" w:type="dxa"/>
          </w:tcPr>
          <w:p w14:paraId="6DC12038"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b/>
                <w:bCs/>
                <w:color w:val="000000"/>
                <w:sz w:val="24"/>
              </w:rPr>
              <w:t>Concepto</w:t>
            </w:r>
          </w:p>
        </w:tc>
        <w:tc>
          <w:tcPr>
            <w:tcW w:w="5201" w:type="dxa"/>
          </w:tcPr>
          <w:p w14:paraId="24FDF5DD"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b/>
                <w:sz w:val="20"/>
                <w:szCs w:val="20"/>
                <w:lang w:eastAsia="es-ES"/>
              </w:rPr>
              <w:t>Costo</w:t>
            </w:r>
          </w:p>
        </w:tc>
      </w:tr>
      <w:tr w:rsidR="00256387" w:rsidRPr="00E31FEA" w14:paraId="6F31C4DF" w14:textId="77777777" w:rsidTr="00893989">
        <w:tc>
          <w:tcPr>
            <w:tcW w:w="5200" w:type="dxa"/>
          </w:tcPr>
          <w:p w14:paraId="1D2F4819"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Arrendamiento Naves Industriales</w:t>
            </w:r>
          </w:p>
        </w:tc>
        <w:tc>
          <w:tcPr>
            <w:tcW w:w="5201" w:type="dxa"/>
          </w:tcPr>
          <w:p w14:paraId="39EDB47C"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7B44FBFC" w14:textId="77777777" w:rsidTr="00893989">
        <w:tc>
          <w:tcPr>
            <w:tcW w:w="5200" w:type="dxa"/>
          </w:tcPr>
          <w:p w14:paraId="635A9852"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 xml:space="preserve">Seguro Protección Múltiple </w:t>
            </w:r>
            <w:proofErr w:type="spellStart"/>
            <w:r w:rsidRPr="00E31FEA">
              <w:rPr>
                <w:rFonts w:ascii="Arial" w:eastAsia="Times New Roman" w:hAnsi="Arial" w:cs="Arial"/>
                <w:color w:val="000000"/>
                <w:sz w:val="24"/>
              </w:rPr>
              <w:t>Emp</w:t>
            </w:r>
            <w:proofErr w:type="spellEnd"/>
            <w:r w:rsidRPr="00E31FEA">
              <w:rPr>
                <w:rFonts w:ascii="Arial" w:eastAsia="Times New Roman" w:hAnsi="Arial" w:cs="Arial"/>
                <w:color w:val="000000"/>
                <w:sz w:val="24"/>
              </w:rPr>
              <w:t>.</w:t>
            </w:r>
          </w:p>
        </w:tc>
        <w:tc>
          <w:tcPr>
            <w:tcW w:w="5201" w:type="dxa"/>
          </w:tcPr>
          <w:p w14:paraId="25925EA1"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15736AC6" w14:textId="77777777" w:rsidTr="00893989">
        <w:tc>
          <w:tcPr>
            <w:tcW w:w="5200" w:type="dxa"/>
          </w:tcPr>
          <w:p w14:paraId="2083E6EA"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Otros (Fianzas, Mobiliario, etc.)</w:t>
            </w:r>
          </w:p>
        </w:tc>
        <w:tc>
          <w:tcPr>
            <w:tcW w:w="5201" w:type="dxa"/>
          </w:tcPr>
          <w:p w14:paraId="7F3E55ED"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73CC3CE7" w14:textId="77777777" w:rsidTr="00893989">
        <w:tc>
          <w:tcPr>
            <w:tcW w:w="5200" w:type="dxa"/>
          </w:tcPr>
          <w:p w14:paraId="07D3E335"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Insumos (Bolsa, Rafia, Cinta)</w:t>
            </w:r>
          </w:p>
        </w:tc>
        <w:tc>
          <w:tcPr>
            <w:tcW w:w="5201" w:type="dxa"/>
          </w:tcPr>
          <w:p w14:paraId="66C02159"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1C52481E" w14:textId="77777777" w:rsidTr="00893989">
        <w:tc>
          <w:tcPr>
            <w:tcW w:w="5200" w:type="dxa"/>
          </w:tcPr>
          <w:p w14:paraId="7D49677F"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Mano de obra</w:t>
            </w:r>
          </w:p>
        </w:tc>
        <w:tc>
          <w:tcPr>
            <w:tcW w:w="5201" w:type="dxa"/>
          </w:tcPr>
          <w:p w14:paraId="04145D77"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61A5222E" w14:textId="77777777" w:rsidTr="00893989">
        <w:tc>
          <w:tcPr>
            <w:tcW w:w="5200" w:type="dxa"/>
          </w:tcPr>
          <w:p w14:paraId="1BA56EFB"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Utilidad</w:t>
            </w:r>
          </w:p>
        </w:tc>
        <w:tc>
          <w:tcPr>
            <w:tcW w:w="5201" w:type="dxa"/>
          </w:tcPr>
          <w:p w14:paraId="349F62FC"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76E8FF26" w14:textId="77777777" w:rsidTr="00893989">
        <w:tc>
          <w:tcPr>
            <w:tcW w:w="5200" w:type="dxa"/>
          </w:tcPr>
          <w:p w14:paraId="171D273D" w14:textId="77777777" w:rsidR="00256387" w:rsidRPr="00CD4CC1" w:rsidRDefault="00256387" w:rsidP="00893989">
            <w:pPr>
              <w:jc w:val="center"/>
              <w:rPr>
                <w:rFonts w:ascii="Arial" w:eastAsia="Times New Roman" w:hAnsi="Arial" w:cs="Arial"/>
                <w:color w:val="000000"/>
                <w:sz w:val="24"/>
              </w:rPr>
            </w:pPr>
            <w:r w:rsidRPr="00CD4CC1">
              <w:rPr>
                <w:rFonts w:ascii="Arial" w:eastAsia="Times New Roman" w:hAnsi="Arial" w:cs="Arial"/>
                <w:bCs/>
                <w:color w:val="000000"/>
                <w:sz w:val="24"/>
              </w:rPr>
              <w:t>Costo Total Servicio de Organización, Almacenamiento y Custodia</w:t>
            </w:r>
          </w:p>
        </w:tc>
        <w:tc>
          <w:tcPr>
            <w:tcW w:w="5201" w:type="dxa"/>
          </w:tcPr>
          <w:p w14:paraId="5477118C"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0C747535" w14:textId="77777777" w:rsidTr="00893989">
        <w:tc>
          <w:tcPr>
            <w:tcW w:w="5200" w:type="dxa"/>
          </w:tcPr>
          <w:p w14:paraId="63914618" w14:textId="77777777" w:rsidR="00256387" w:rsidRPr="00CD4CC1" w:rsidRDefault="00256387" w:rsidP="00893989">
            <w:pPr>
              <w:jc w:val="center"/>
              <w:rPr>
                <w:rFonts w:ascii="Arial" w:eastAsia="Times New Roman" w:hAnsi="Arial" w:cs="Arial"/>
                <w:color w:val="000000"/>
                <w:sz w:val="24"/>
              </w:rPr>
            </w:pPr>
            <w:r w:rsidRPr="00CD4CC1">
              <w:rPr>
                <w:rFonts w:ascii="Arial" w:eastAsia="Times New Roman" w:hAnsi="Arial" w:cs="Arial"/>
                <w:color w:val="000000"/>
                <w:sz w:val="24"/>
              </w:rPr>
              <w:t>Cantidad de Paquetes Escolares</w:t>
            </w:r>
          </w:p>
        </w:tc>
        <w:tc>
          <w:tcPr>
            <w:tcW w:w="5201" w:type="dxa"/>
          </w:tcPr>
          <w:p w14:paraId="573AF922" w14:textId="77777777" w:rsidR="00256387" w:rsidRPr="00E31FEA" w:rsidRDefault="00256387" w:rsidP="00893989">
            <w:pPr>
              <w:jc w:val="center"/>
              <w:rPr>
                <w:rFonts w:ascii="Arial" w:eastAsia="Times New Roman" w:hAnsi="Arial" w:cs="Arial"/>
                <w:b/>
                <w:color w:val="000000" w:themeColor="text1"/>
                <w:sz w:val="20"/>
                <w:szCs w:val="20"/>
                <w:lang w:eastAsia="es-ES"/>
              </w:rPr>
            </w:pPr>
            <w:r w:rsidRPr="00E31FEA">
              <w:rPr>
                <w:rFonts w:ascii="Arial" w:eastAsia="Times New Roman" w:hAnsi="Arial" w:cs="Arial"/>
                <w:b/>
                <w:color w:val="000000" w:themeColor="text1"/>
                <w:sz w:val="20"/>
                <w:szCs w:val="20"/>
                <w:lang w:eastAsia="es-ES"/>
              </w:rPr>
              <w:t>140,000</w:t>
            </w:r>
          </w:p>
        </w:tc>
      </w:tr>
      <w:tr w:rsidR="00256387" w:rsidRPr="00E31FEA" w14:paraId="47331D79" w14:textId="77777777" w:rsidTr="00893989">
        <w:tc>
          <w:tcPr>
            <w:tcW w:w="5200" w:type="dxa"/>
          </w:tcPr>
          <w:p w14:paraId="6AC11C49" w14:textId="5FBE3ECF" w:rsidR="00256387" w:rsidRPr="00E31FEA" w:rsidRDefault="00256387" w:rsidP="00893989">
            <w:pPr>
              <w:jc w:val="center"/>
              <w:rPr>
                <w:rFonts w:ascii="Arial" w:eastAsia="Times New Roman" w:hAnsi="Arial" w:cs="Arial"/>
                <w:color w:val="000000"/>
                <w:sz w:val="24"/>
              </w:rPr>
            </w:pPr>
            <w:r w:rsidRPr="00E31FEA">
              <w:rPr>
                <w:rFonts w:ascii="Arial" w:eastAsia="Times New Roman" w:hAnsi="Arial" w:cs="Arial"/>
                <w:b/>
                <w:bCs/>
                <w:color w:val="000000"/>
                <w:sz w:val="24"/>
              </w:rPr>
              <w:t>Costo Unitario</w:t>
            </w:r>
            <w:r w:rsidR="00CD4CC1">
              <w:rPr>
                <w:rFonts w:ascii="Arial" w:eastAsia="Times New Roman" w:hAnsi="Arial" w:cs="Arial"/>
                <w:b/>
                <w:bCs/>
                <w:color w:val="000000"/>
                <w:sz w:val="24"/>
              </w:rPr>
              <w:t xml:space="preserve"> IVA incluido</w:t>
            </w:r>
          </w:p>
        </w:tc>
        <w:tc>
          <w:tcPr>
            <w:tcW w:w="5201" w:type="dxa"/>
          </w:tcPr>
          <w:p w14:paraId="0D6718E7" w14:textId="77777777" w:rsidR="00256387" w:rsidRPr="00E31FEA" w:rsidRDefault="00256387" w:rsidP="00893989">
            <w:pPr>
              <w:jc w:val="center"/>
              <w:rPr>
                <w:rFonts w:ascii="Arial" w:eastAsia="Times New Roman" w:hAnsi="Arial" w:cs="Arial"/>
                <w:b/>
                <w:sz w:val="20"/>
                <w:szCs w:val="20"/>
                <w:lang w:eastAsia="es-ES"/>
              </w:rPr>
            </w:pPr>
          </w:p>
        </w:tc>
      </w:tr>
    </w:tbl>
    <w:p w14:paraId="0EFE96B5" w14:textId="77777777" w:rsidR="00256387" w:rsidRPr="00E31FEA" w:rsidRDefault="00256387" w:rsidP="00256387">
      <w:pPr>
        <w:spacing w:after="0" w:line="240" w:lineRule="auto"/>
        <w:jc w:val="center"/>
        <w:rPr>
          <w:rFonts w:ascii="Arial" w:eastAsia="Times New Roman" w:hAnsi="Arial" w:cs="Arial"/>
          <w:b/>
          <w:sz w:val="20"/>
          <w:szCs w:val="20"/>
          <w:lang w:eastAsia="es-ES"/>
        </w:rPr>
      </w:pPr>
    </w:p>
    <w:p w14:paraId="57E858DF" w14:textId="77777777" w:rsidR="00256387" w:rsidRPr="00E31FEA" w:rsidRDefault="00256387" w:rsidP="00256387">
      <w:pPr>
        <w:spacing w:after="0" w:line="240" w:lineRule="auto"/>
        <w:jc w:val="center"/>
        <w:rPr>
          <w:rFonts w:ascii="Arial" w:eastAsia="Times New Roman" w:hAnsi="Arial" w:cs="Arial"/>
          <w:b/>
          <w:sz w:val="20"/>
          <w:szCs w:val="20"/>
          <w:lang w:eastAsia="es-ES"/>
        </w:rPr>
      </w:pPr>
    </w:p>
    <w:p w14:paraId="07A648EB" w14:textId="77777777" w:rsidR="00256387" w:rsidRPr="00E31FEA" w:rsidRDefault="00256387" w:rsidP="00256387">
      <w:pPr>
        <w:spacing w:after="0" w:line="240" w:lineRule="auto"/>
        <w:jc w:val="center"/>
        <w:rPr>
          <w:rFonts w:ascii="Arial" w:eastAsia="Times New Roman" w:hAnsi="Arial" w:cs="Arial"/>
          <w:b/>
          <w:sz w:val="20"/>
          <w:szCs w:val="20"/>
          <w:lang w:eastAsia="es-ES"/>
        </w:rPr>
      </w:pPr>
      <w:r w:rsidRPr="00E31FEA">
        <w:rPr>
          <w:rFonts w:ascii="Arial" w:eastAsia="Times New Roman" w:hAnsi="Arial" w:cs="Arial"/>
          <w:b/>
          <w:sz w:val="20"/>
          <w:szCs w:val="20"/>
          <w:lang w:eastAsia="es-ES"/>
        </w:rPr>
        <w:t>Opción 2 de Nave Industrial</w:t>
      </w:r>
    </w:p>
    <w:p w14:paraId="1148140D" w14:textId="76DAEABD" w:rsidR="00256387" w:rsidRPr="00E31FEA" w:rsidRDefault="00C726AF" w:rsidP="00256387">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(1 bodega de mínimo 4</w:t>
      </w:r>
      <w:r w:rsidR="00256387" w:rsidRPr="00E31FEA">
        <w:rPr>
          <w:rFonts w:ascii="Arial" w:eastAsia="Times New Roman" w:hAnsi="Arial" w:cs="Arial"/>
          <w:b/>
          <w:sz w:val="20"/>
          <w:szCs w:val="20"/>
          <w:lang w:eastAsia="es-ES"/>
        </w:rPr>
        <w:t>,</w:t>
      </w:r>
      <w:r>
        <w:rPr>
          <w:rFonts w:ascii="Arial" w:eastAsia="Times New Roman" w:hAnsi="Arial" w:cs="Arial"/>
          <w:b/>
          <w:sz w:val="20"/>
          <w:szCs w:val="20"/>
          <w:lang w:eastAsia="es-ES"/>
        </w:rPr>
        <w:t>00</w:t>
      </w:r>
      <w:r w:rsidR="00256387" w:rsidRPr="00E31FEA">
        <w:rPr>
          <w:rFonts w:ascii="Arial" w:eastAsia="Times New Roman" w:hAnsi="Arial" w:cs="Arial"/>
          <w:b/>
          <w:sz w:val="20"/>
          <w:szCs w:val="20"/>
          <w:lang w:eastAsia="es-ES"/>
        </w:rPr>
        <w:t xml:space="preserve">0 </w:t>
      </w:r>
      <w:proofErr w:type="spellStart"/>
      <w:r w:rsidR="00256387" w:rsidRPr="00E31FEA">
        <w:rPr>
          <w:rFonts w:ascii="Arial" w:eastAsia="Times New Roman" w:hAnsi="Arial" w:cs="Arial"/>
          <w:b/>
          <w:sz w:val="20"/>
          <w:szCs w:val="20"/>
          <w:lang w:eastAsia="es-ES"/>
        </w:rPr>
        <w:t>mts2</w:t>
      </w:r>
      <w:proofErr w:type="spellEnd"/>
      <w:r w:rsidR="00256387" w:rsidRPr="00E31FEA">
        <w:rPr>
          <w:rFonts w:ascii="Arial" w:eastAsia="Times New Roman" w:hAnsi="Arial" w:cs="Arial"/>
          <w:b/>
          <w:sz w:val="20"/>
          <w:szCs w:val="20"/>
          <w:lang w:eastAsia="es-ES"/>
        </w:rPr>
        <w:t>)</w:t>
      </w:r>
    </w:p>
    <w:p w14:paraId="1535DE70" w14:textId="77777777" w:rsidR="00256387" w:rsidRPr="00E31FEA" w:rsidRDefault="00256387" w:rsidP="00256387">
      <w:pPr>
        <w:spacing w:after="0" w:line="240" w:lineRule="auto"/>
        <w:jc w:val="center"/>
        <w:rPr>
          <w:rFonts w:ascii="Arial" w:eastAsia="Times New Roman" w:hAnsi="Arial" w:cs="Arial"/>
          <w:b/>
          <w:sz w:val="20"/>
          <w:szCs w:val="20"/>
          <w:lang w:eastAsia="es-ES"/>
        </w:rPr>
      </w:pPr>
    </w:p>
    <w:tbl>
      <w:tblPr>
        <w:tblStyle w:val="Tablaconcuadrcula7"/>
        <w:tblW w:w="0" w:type="auto"/>
        <w:tblLook w:val="04A0" w:firstRow="1" w:lastRow="0" w:firstColumn="1" w:lastColumn="0" w:noHBand="0" w:noVBand="1"/>
      </w:tblPr>
      <w:tblGrid>
        <w:gridCol w:w="5200"/>
        <w:gridCol w:w="5201"/>
      </w:tblGrid>
      <w:tr w:rsidR="00256387" w:rsidRPr="00E31FEA" w14:paraId="456E76C3" w14:textId="77777777" w:rsidTr="00893989">
        <w:tc>
          <w:tcPr>
            <w:tcW w:w="5200" w:type="dxa"/>
          </w:tcPr>
          <w:p w14:paraId="4EA32C81"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b/>
                <w:bCs/>
                <w:color w:val="000000"/>
                <w:sz w:val="24"/>
              </w:rPr>
              <w:t>Concepto</w:t>
            </w:r>
          </w:p>
        </w:tc>
        <w:tc>
          <w:tcPr>
            <w:tcW w:w="5201" w:type="dxa"/>
          </w:tcPr>
          <w:p w14:paraId="64EF2515"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b/>
                <w:sz w:val="20"/>
                <w:szCs w:val="20"/>
                <w:lang w:eastAsia="es-ES"/>
              </w:rPr>
              <w:t>Costo</w:t>
            </w:r>
          </w:p>
        </w:tc>
      </w:tr>
      <w:tr w:rsidR="00256387" w:rsidRPr="00E31FEA" w14:paraId="61257EF9" w14:textId="77777777" w:rsidTr="00893989">
        <w:tc>
          <w:tcPr>
            <w:tcW w:w="5200" w:type="dxa"/>
          </w:tcPr>
          <w:p w14:paraId="39CEF267"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Arrendamiento Naves Industriales</w:t>
            </w:r>
          </w:p>
        </w:tc>
        <w:tc>
          <w:tcPr>
            <w:tcW w:w="5201" w:type="dxa"/>
          </w:tcPr>
          <w:p w14:paraId="533631E8"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20249117" w14:textId="77777777" w:rsidTr="00893989">
        <w:tc>
          <w:tcPr>
            <w:tcW w:w="5200" w:type="dxa"/>
          </w:tcPr>
          <w:p w14:paraId="768513A9"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 xml:space="preserve">Seguro Protección Múltiple </w:t>
            </w:r>
            <w:proofErr w:type="spellStart"/>
            <w:r w:rsidRPr="00E31FEA">
              <w:rPr>
                <w:rFonts w:ascii="Arial" w:eastAsia="Times New Roman" w:hAnsi="Arial" w:cs="Arial"/>
                <w:color w:val="000000"/>
                <w:sz w:val="24"/>
              </w:rPr>
              <w:t>Emp</w:t>
            </w:r>
            <w:proofErr w:type="spellEnd"/>
            <w:r w:rsidRPr="00E31FEA">
              <w:rPr>
                <w:rFonts w:ascii="Arial" w:eastAsia="Times New Roman" w:hAnsi="Arial" w:cs="Arial"/>
                <w:color w:val="000000"/>
                <w:sz w:val="24"/>
              </w:rPr>
              <w:t>.</w:t>
            </w:r>
          </w:p>
        </w:tc>
        <w:tc>
          <w:tcPr>
            <w:tcW w:w="5201" w:type="dxa"/>
          </w:tcPr>
          <w:p w14:paraId="6A50283D"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59B2379C" w14:textId="77777777" w:rsidTr="00893989">
        <w:tc>
          <w:tcPr>
            <w:tcW w:w="5200" w:type="dxa"/>
          </w:tcPr>
          <w:p w14:paraId="35DEEC88"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Otros (Fianzas, Mobiliario, etc.)</w:t>
            </w:r>
          </w:p>
        </w:tc>
        <w:tc>
          <w:tcPr>
            <w:tcW w:w="5201" w:type="dxa"/>
          </w:tcPr>
          <w:p w14:paraId="4424FAB1"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4243351B" w14:textId="77777777" w:rsidTr="00893989">
        <w:tc>
          <w:tcPr>
            <w:tcW w:w="5200" w:type="dxa"/>
          </w:tcPr>
          <w:p w14:paraId="250C3750"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Insumos (Bolsa, Rafia, Cinta)</w:t>
            </w:r>
          </w:p>
        </w:tc>
        <w:tc>
          <w:tcPr>
            <w:tcW w:w="5201" w:type="dxa"/>
          </w:tcPr>
          <w:p w14:paraId="60B2B128"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0C95F90A" w14:textId="77777777" w:rsidTr="00893989">
        <w:tc>
          <w:tcPr>
            <w:tcW w:w="5200" w:type="dxa"/>
          </w:tcPr>
          <w:p w14:paraId="27592407"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Mano de obra</w:t>
            </w:r>
          </w:p>
        </w:tc>
        <w:tc>
          <w:tcPr>
            <w:tcW w:w="5201" w:type="dxa"/>
          </w:tcPr>
          <w:p w14:paraId="21C7E481"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481F7EF5" w14:textId="77777777" w:rsidTr="00893989">
        <w:tc>
          <w:tcPr>
            <w:tcW w:w="5200" w:type="dxa"/>
          </w:tcPr>
          <w:p w14:paraId="707FB5BE" w14:textId="77777777" w:rsidR="00256387" w:rsidRPr="00E31FEA" w:rsidRDefault="00256387" w:rsidP="00893989">
            <w:pPr>
              <w:jc w:val="center"/>
              <w:rPr>
                <w:rFonts w:ascii="Arial" w:eastAsia="Times New Roman" w:hAnsi="Arial" w:cs="Arial"/>
                <w:b/>
                <w:sz w:val="20"/>
                <w:szCs w:val="20"/>
                <w:lang w:eastAsia="es-ES"/>
              </w:rPr>
            </w:pPr>
            <w:r w:rsidRPr="00E31FEA">
              <w:rPr>
                <w:rFonts w:ascii="Arial" w:eastAsia="Times New Roman" w:hAnsi="Arial" w:cs="Arial"/>
                <w:color w:val="000000"/>
                <w:sz w:val="24"/>
              </w:rPr>
              <w:t>Utilidad</w:t>
            </w:r>
          </w:p>
        </w:tc>
        <w:tc>
          <w:tcPr>
            <w:tcW w:w="5201" w:type="dxa"/>
          </w:tcPr>
          <w:p w14:paraId="6E6C344E"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090121F1" w14:textId="77777777" w:rsidTr="00893989">
        <w:tc>
          <w:tcPr>
            <w:tcW w:w="5200" w:type="dxa"/>
          </w:tcPr>
          <w:p w14:paraId="7B56691F" w14:textId="77777777" w:rsidR="00256387" w:rsidRPr="00CD4CC1" w:rsidRDefault="00256387" w:rsidP="00893989">
            <w:pPr>
              <w:jc w:val="center"/>
              <w:rPr>
                <w:rFonts w:ascii="Arial" w:eastAsia="Times New Roman" w:hAnsi="Arial" w:cs="Arial"/>
                <w:color w:val="000000"/>
                <w:sz w:val="24"/>
              </w:rPr>
            </w:pPr>
            <w:r w:rsidRPr="00CD4CC1">
              <w:rPr>
                <w:rFonts w:ascii="Arial" w:eastAsia="Times New Roman" w:hAnsi="Arial" w:cs="Arial"/>
                <w:bCs/>
                <w:color w:val="000000"/>
                <w:sz w:val="24"/>
              </w:rPr>
              <w:t>Costo Total Servicio de Organización, Almacenamiento y Custodia</w:t>
            </w:r>
          </w:p>
        </w:tc>
        <w:tc>
          <w:tcPr>
            <w:tcW w:w="5201" w:type="dxa"/>
          </w:tcPr>
          <w:p w14:paraId="3D0BCE96" w14:textId="77777777" w:rsidR="00256387" w:rsidRPr="00E31FEA" w:rsidRDefault="00256387" w:rsidP="00893989">
            <w:pPr>
              <w:jc w:val="center"/>
              <w:rPr>
                <w:rFonts w:ascii="Arial" w:eastAsia="Times New Roman" w:hAnsi="Arial" w:cs="Arial"/>
                <w:b/>
                <w:sz w:val="20"/>
                <w:szCs w:val="20"/>
                <w:lang w:eastAsia="es-ES"/>
              </w:rPr>
            </w:pPr>
          </w:p>
        </w:tc>
      </w:tr>
      <w:tr w:rsidR="00256387" w:rsidRPr="00E31FEA" w14:paraId="5AF1608D" w14:textId="77777777" w:rsidTr="00893989">
        <w:tc>
          <w:tcPr>
            <w:tcW w:w="5200" w:type="dxa"/>
          </w:tcPr>
          <w:p w14:paraId="0B7FDF0A" w14:textId="77777777" w:rsidR="00256387" w:rsidRPr="00E31FEA" w:rsidRDefault="00256387" w:rsidP="00893989">
            <w:pPr>
              <w:jc w:val="center"/>
              <w:rPr>
                <w:rFonts w:ascii="Arial" w:eastAsia="Times New Roman" w:hAnsi="Arial" w:cs="Arial"/>
                <w:color w:val="000000"/>
                <w:sz w:val="24"/>
              </w:rPr>
            </w:pPr>
            <w:r w:rsidRPr="00E31FEA">
              <w:rPr>
                <w:rFonts w:ascii="Arial" w:eastAsia="Times New Roman" w:hAnsi="Arial" w:cs="Arial"/>
                <w:color w:val="000000"/>
                <w:sz w:val="24"/>
              </w:rPr>
              <w:t>Cantidad de Paquetes Escolares</w:t>
            </w:r>
          </w:p>
        </w:tc>
        <w:tc>
          <w:tcPr>
            <w:tcW w:w="5201" w:type="dxa"/>
          </w:tcPr>
          <w:p w14:paraId="439C36DC" w14:textId="77777777" w:rsidR="00256387" w:rsidRPr="00E31FEA" w:rsidRDefault="00256387" w:rsidP="00893989">
            <w:pPr>
              <w:jc w:val="center"/>
              <w:rPr>
                <w:rFonts w:ascii="Arial" w:eastAsia="Times New Roman" w:hAnsi="Arial" w:cs="Arial"/>
                <w:b/>
                <w:color w:val="000000" w:themeColor="text1"/>
                <w:sz w:val="20"/>
                <w:szCs w:val="20"/>
                <w:lang w:eastAsia="es-ES"/>
              </w:rPr>
            </w:pPr>
            <w:r w:rsidRPr="00E31FEA">
              <w:rPr>
                <w:rFonts w:ascii="Arial" w:eastAsia="Times New Roman" w:hAnsi="Arial" w:cs="Arial"/>
                <w:b/>
                <w:color w:val="000000" w:themeColor="text1"/>
                <w:sz w:val="20"/>
                <w:szCs w:val="20"/>
                <w:lang w:eastAsia="es-ES"/>
              </w:rPr>
              <w:t>140,000</w:t>
            </w:r>
          </w:p>
        </w:tc>
      </w:tr>
      <w:tr w:rsidR="00256387" w:rsidRPr="00E31FEA" w14:paraId="606A2965" w14:textId="77777777" w:rsidTr="00893989">
        <w:tc>
          <w:tcPr>
            <w:tcW w:w="5200" w:type="dxa"/>
          </w:tcPr>
          <w:p w14:paraId="7911D7C3" w14:textId="0FF25BF3" w:rsidR="00256387" w:rsidRPr="00E31FEA" w:rsidRDefault="00256387" w:rsidP="00893989">
            <w:pPr>
              <w:jc w:val="center"/>
              <w:rPr>
                <w:rFonts w:ascii="Arial" w:eastAsia="Times New Roman" w:hAnsi="Arial" w:cs="Arial"/>
                <w:color w:val="000000"/>
                <w:sz w:val="24"/>
              </w:rPr>
            </w:pPr>
            <w:r w:rsidRPr="00E31FEA">
              <w:rPr>
                <w:rFonts w:ascii="Arial" w:eastAsia="Times New Roman" w:hAnsi="Arial" w:cs="Arial"/>
                <w:b/>
                <w:bCs/>
                <w:color w:val="000000"/>
                <w:sz w:val="24"/>
              </w:rPr>
              <w:t>Costo Unitario</w:t>
            </w:r>
            <w:r w:rsidR="00CD4CC1">
              <w:rPr>
                <w:rFonts w:ascii="Arial" w:eastAsia="Times New Roman" w:hAnsi="Arial" w:cs="Arial"/>
                <w:b/>
                <w:bCs/>
                <w:color w:val="000000"/>
                <w:sz w:val="24"/>
              </w:rPr>
              <w:t xml:space="preserve"> IVA incluido</w:t>
            </w:r>
          </w:p>
        </w:tc>
        <w:tc>
          <w:tcPr>
            <w:tcW w:w="5201" w:type="dxa"/>
          </w:tcPr>
          <w:p w14:paraId="3C8F4C2D" w14:textId="77777777" w:rsidR="00256387" w:rsidRPr="00E31FEA" w:rsidRDefault="00256387" w:rsidP="00893989">
            <w:pPr>
              <w:jc w:val="center"/>
              <w:rPr>
                <w:rFonts w:ascii="Arial" w:eastAsia="Times New Roman" w:hAnsi="Arial" w:cs="Arial"/>
                <w:b/>
                <w:sz w:val="20"/>
                <w:szCs w:val="20"/>
                <w:lang w:eastAsia="es-ES"/>
              </w:rPr>
            </w:pPr>
          </w:p>
        </w:tc>
      </w:tr>
    </w:tbl>
    <w:p w14:paraId="63C2F9BB" w14:textId="77777777" w:rsidR="00256387" w:rsidRPr="00E31FEA" w:rsidRDefault="00256387" w:rsidP="00256387">
      <w:pPr>
        <w:spacing w:after="0" w:line="240" w:lineRule="auto"/>
        <w:jc w:val="both"/>
        <w:rPr>
          <w:rFonts w:ascii="Arial" w:eastAsia="Times New Roman" w:hAnsi="Arial" w:cs="Arial"/>
          <w:sz w:val="20"/>
          <w:szCs w:val="20"/>
          <w:lang w:eastAsia="es-ES"/>
        </w:rPr>
      </w:pPr>
    </w:p>
    <w:p w14:paraId="5B1B56B3" w14:textId="77777777" w:rsidR="00BF64E0" w:rsidRPr="0034075B" w:rsidRDefault="00BF64E0" w:rsidP="0080291D">
      <w:pPr>
        <w:spacing w:after="0" w:line="240" w:lineRule="auto"/>
        <w:jc w:val="both"/>
        <w:rPr>
          <w:rFonts w:ascii="Arial" w:eastAsia="Arial" w:hAnsi="Arial" w:cs="Arial"/>
        </w:rPr>
      </w:pPr>
    </w:p>
    <w:p w14:paraId="08BF1C0D" w14:textId="77777777" w:rsidR="000B16A4" w:rsidRDefault="000B16A4" w:rsidP="000B16A4">
      <w:pPr>
        <w:spacing w:after="0" w:line="240" w:lineRule="auto"/>
        <w:jc w:val="both"/>
        <w:rPr>
          <w:rFonts w:ascii="Arial" w:eastAsia="Arial" w:hAnsi="Arial" w:cs="Arial"/>
        </w:rPr>
      </w:pPr>
    </w:p>
    <w:p w14:paraId="3B9804D6" w14:textId="77777777" w:rsidR="00E102C0" w:rsidRDefault="00E102C0" w:rsidP="000B16A4">
      <w:pPr>
        <w:spacing w:after="0" w:line="240" w:lineRule="auto"/>
        <w:jc w:val="both"/>
        <w:rPr>
          <w:rFonts w:ascii="Arial" w:eastAsia="Arial" w:hAnsi="Arial" w:cs="Arial"/>
        </w:rPr>
      </w:pPr>
    </w:p>
    <w:p w14:paraId="51FE5AC9" w14:textId="77777777" w:rsidR="00E102C0" w:rsidRDefault="00E102C0" w:rsidP="000B16A4">
      <w:pPr>
        <w:spacing w:after="0" w:line="240" w:lineRule="auto"/>
        <w:jc w:val="both"/>
        <w:rPr>
          <w:rFonts w:ascii="Arial" w:eastAsia="Arial" w:hAnsi="Arial" w:cs="Arial"/>
        </w:rPr>
      </w:pPr>
    </w:p>
    <w:p w14:paraId="25EDB114" w14:textId="77777777" w:rsidR="00E102C0" w:rsidRDefault="00E102C0" w:rsidP="000B16A4">
      <w:pPr>
        <w:spacing w:after="0" w:line="240" w:lineRule="auto"/>
        <w:jc w:val="both"/>
        <w:rPr>
          <w:rFonts w:ascii="Arial" w:eastAsia="Arial" w:hAnsi="Arial" w:cs="Arial"/>
        </w:rPr>
      </w:pPr>
    </w:p>
    <w:p w14:paraId="2AAF20DC" w14:textId="77777777" w:rsidR="00E102C0" w:rsidRDefault="00E102C0" w:rsidP="000B16A4">
      <w:pPr>
        <w:spacing w:after="0" w:line="240" w:lineRule="auto"/>
        <w:jc w:val="both"/>
        <w:rPr>
          <w:rFonts w:ascii="Arial" w:eastAsia="Arial" w:hAnsi="Arial" w:cs="Arial"/>
        </w:rPr>
      </w:pPr>
    </w:p>
    <w:p w14:paraId="1B8C7489" w14:textId="77777777" w:rsidR="00E102C0" w:rsidRDefault="00E102C0" w:rsidP="000B16A4">
      <w:pPr>
        <w:spacing w:after="0" w:line="240" w:lineRule="auto"/>
        <w:jc w:val="both"/>
        <w:rPr>
          <w:rFonts w:ascii="Arial" w:eastAsia="Arial" w:hAnsi="Arial" w:cs="Arial"/>
        </w:rPr>
      </w:pPr>
    </w:p>
    <w:p w14:paraId="765F72B9" w14:textId="77777777" w:rsidR="00E102C0" w:rsidRDefault="00E102C0" w:rsidP="000B16A4">
      <w:pPr>
        <w:spacing w:after="0" w:line="240" w:lineRule="auto"/>
        <w:jc w:val="both"/>
        <w:rPr>
          <w:rFonts w:ascii="Arial" w:eastAsia="Arial" w:hAnsi="Arial" w:cs="Arial"/>
        </w:rPr>
      </w:pPr>
    </w:p>
    <w:p w14:paraId="46C123EF" w14:textId="77777777" w:rsidR="00E102C0" w:rsidRDefault="00E102C0" w:rsidP="000B16A4">
      <w:pPr>
        <w:spacing w:after="0" w:line="240" w:lineRule="auto"/>
        <w:jc w:val="both"/>
        <w:rPr>
          <w:rFonts w:ascii="Arial" w:eastAsia="Arial" w:hAnsi="Arial" w:cs="Arial"/>
        </w:rPr>
      </w:pPr>
    </w:p>
    <w:p w14:paraId="7A8C640F" w14:textId="77777777" w:rsidR="00E102C0" w:rsidRDefault="00E102C0" w:rsidP="000B16A4">
      <w:pPr>
        <w:spacing w:after="0" w:line="240" w:lineRule="auto"/>
        <w:jc w:val="both"/>
        <w:rPr>
          <w:rFonts w:ascii="Arial" w:eastAsia="Arial" w:hAnsi="Arial" w:cs="Arial"/>
        </w:rPr>
      </w:pPr>
    </w:p>
    <w:p w14:paraId="76E7844A" w14:textId="77777777" w:rsidR="00E102C0" w:rsidRDefault="00E102C0" w:rsidP="000B16A4">
      <w:pPr>
        <w:spacing w:after="0" w:line="240" w:lineRule="auto"/>
        <w:jc w:val="both"/>
        <w:rPr>
          <w:rFonts w:ascii="Arial" w:eastAsia="Arial" w:hAnsi="Arial" w:cs="Arial"/>
        </w:rPr>
      </w:pPr>
    </w:p>
    <w:p w14:paraId="2ACAFA01" w14:textId="77777777" w:rsidR="00E102C0" w:rsidRDefault="00E102C0" w:rsidP="000B16A4">
      <w:pPr>
        <w:spacing w:after="0" w:line="240" w:lineRule="auto"/>
        <w:jc w:val="both"/>
        <w:rPr>
          <w:rFonts w:ascii="Arial" w:eastAsia="Arial" w:hAnsi="Arial" w:cs="Arial"/>
        </w:rPr>
      </w:pPr>
    </w:p>
    <w:p w14:paraId="47E5BA3A" w14:textId="77777777" w:rsidR="00E102C0" w:rsidRDefault="00E102C0" w:rsidP="000B16A4">
      <w:pPr>
        <w:spacing w:after="0" w:line="240" w:lineRule="auto"/>
        <w:jc w:val="both"/>
        <w:rPr>
          <w:rFonts w:ascii="Arial" w:eastAsia="Arial" w:hAnsi="Arial" w:cs="Arial"/>
        </w:rPr>
      </w:pPr>
    </w:p>
    <w:p w14:paraId="79F0C7D0" w14:textId="77777777" w:rsidR="00E102C0" w:rsidRDefault="00E102C0" w:rsidP="00E102C0">
      <w:pPr>
        <w:spacing w:after="0" w:line="240" w:lineRule="auto"/>
        <w:jc w:val="both"/>
        <w:rPr>
          <w:rFonts w:ascii="Arial" w:eastAsia="Times New Roman" w:hAnsi="Arial" w:cs="Arial"/>
          <w:sz w:val="20"/>
          <w:szCs w:val="20"/>
          <w:lang w:eastAsia="es-ES"/>
        </w:rPr>
      </w:pPr>
    </w:p>
    <w:p w14:paraId="252E7604" w14:textId="77777777" w:rsidR="00E102C0" w:rsidRPr="00470B5F" w:rsidRDefault="00E102C0" w:rsidP="00E102C0">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0272503F" w14:textId="41FAA113" w:rsidR="00E102C0" w:rsidRDefault="00E102C0" w:rsidP="00E102C0">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-10</w:t>
      </w:r>
      <w:r>
        <w:rPr>
          <w:rFonts w:ascii="Arial" w:hAnsi="Arial" w:cs="Arial"/>
          <w:sz w:val="28"/>
          <w:szCs w:val="28"/>
        </w:rPr>
        <w:t>/2021</w:t>
      </w:r>
    </w:p>
    <w:p w14:paraId="767D3DBA" w14:textId="77777777" w:rsidR="00E102C0" w:rsidRPr="00470B5F" w:rsidRDefault="00E102C0" w:rsidP="00E102C0">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E102C0" w:rsidRPr="00470B5F" w14:paraId="54EDCEEA" w14:textId="77777777" w:rsidTr="00F94C87">
        <w:tc>
          <w:tcPr>
            <w:tcW w:w="9054" w:type="dxa"/>
            <w:gridSpan w:val="2"/>
          </w:tcPr>
          <w:p w14:paraId="3DB5F54B" w14:textId="77777777" w:rsidR="00E102C0" w:rsidRPr="00470B5F" w:rsidRDefault="00E102C0" w:rsidP="00F94C87">
            <w:pPr>
              <w:rPr>
                <w:rFonts w:ascii="Arial" w:hAnsi="Arial" w:cs="Arial"/>
              </w:rPr>
            </w:pPr>
          </w:p>
          <w:p w14:paraId="08901E3C" w14:textId="77777777" w:rsidR="00E102C0" w:rsidRPr="00470B5F" w:rsidRDefault="00E102C0" w:rsidP="00F94C87">
            <w:pPr>
              <w:rPr>
                <w:rFonts w:ascii="Arial" w:hAnsi="Arial" w:cs="Arial"/>
              </w:rPr>
            </w:pPr>
          </w:p>
          <w:p w14:paraId="1BE48B10" w14:textId="77777777" w:rsidR="00E102C0" w:rsidRPr="00470B5F" w:rsidRDefault="00E102C0" w:rsidP="00F94C87">
            <w:pPr>
              <w:jc w:val="center"/>
              <w:rPr>
                <w:rFonts w:ascii="Arial" w:hAnsi="Arial" w:cs="Arial"/>
              </w:rPr>
            </w:pPr>
            <w:r w:rsidRPr="00470B5F">
              <w:rPr>
                <w:rFonts w:ascii="Arial" w:hAnsi="Arial" w:cs="Arial"/>
                <w:noProof/>
                <w:lang w:eastAsia="es-MX"/>
              </w:rPr>
              <w:drawing>
                <wp:inline distT="0" distB="0" distL="0" distR="0" wp14:anchorId="6059C44D" wp14:editId="6ECCA30C">
                  <wp:extent cx="2322830" cy="725170"/>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9B79F2F" w14:textId="77777777" w:rsidR="00E102C0" w:rsidRPr="00470B5F" w:rsidRDefault="00E102C0" w:rsidP="00F94C87">
            <w:pPr>
              <w:rPr>
                <w:rFonts w:ascii="Arial" w:hAnsi="Arial" w:cs="Arial"/>
              </w:rPr>
            </w:pPr>
          </w:p>
          <w:p w14:paraId="046294A9" w14:textId="77777777" w:rsidR="00E102C0" w:rsidRPr="00470B5F" w:rsidRDefault="00E102C0" w:rsidP="00F94C87">
            <w:pPr>
              <w:rPr>
                <w:rFonts w:ascii="Arial" w:hAnsi="Arial" w:cs="Arial"/>
              </w:rPr>
            </w:pPr>
          </w:p>
        </w:tc>
      </w:tr>
      <w:tr w:rsidR="00E102C0" w:rsidRPr="00470B5F" w14:paraId="213654E8" w14:textId="77777777" w:rsidTr="00F94C87">
        <w:tc>
          <w:tcPr>
            <w:tcW w:w="9054" w:type="dxa"/>
            <w:gridSpan w:val="2"/>
          </w:tcPr>
          <w:p w14:paraId="4227D7B3" w14:textId="77777777" w:rsidR="00E102C0" w:rsidRPr="00470B5F" w:rsidRDefault="00E102C0" w:rsidP="00F94C87">
            <w:pPr>
              <w:jc w:val="center"/>
              <w:rPr>
                <w:rFonts w:ascii="Arial" w:hAnsi="Arial" w:cs="Arial"/>
                <w:b/>
              </w:rPr>
            </w:pPr>
            <w:r w:rsidRPr="00470B5F">
              <w:rPr>
                <w:rFonts w:ascii="Arial" w:hAnsi="Arial" w:cs="Arial"/>
                <w:b/>
              </w:rPr>
              <w:t>MUNICIPIO DE TLAJOMULCO DE ZÚÑIGA, JALISCO</w:t>
            </w:r>
          </w:p>
          <w:p w14:paraId="0D8ACF10" w14:textId="77777777" w:rsidR="00E102C0" w:rsidRPr="00470B5F" w:rsidRDefault="00E102C0" w:rsidP="00F94C87">
            <w:pPr>
              <w:jc w:val="center"/>
              <w:rPr>
                <w:rFonts w:ascii="Arial" w:hAnsi="Arial" w:cs="Arial"/>
              </w:rPr>
            </w:pPr>
            <w:r w:rsidRPr="00470B5F">
              <w:rPr>
                <w:rFonts w:ascii="Arial" w:hAnsi="Arial" w:cs="Arial"/>
                <w:b/>
              </w:rPr>
              <w:t>DIRECCIÓN DE RECURSOS MATERIALES</w:t>
            </w:r>
          </w:p>
        </w:tc>
      </w:tr>
      <w:tr w:rsidR="00E102C0" w:rsidRPr="00470B5F" w14:paraId="66A0A666" w14:textId="77777777" w:rsidTr="00F94C87">
        <w:tc>
          <w:tcPr>
            <w:tcW w:w="9054" w:type="dxa"/>
            <w:gridSpan w:val="2"/>
          </w:tcPr>
          <w:p w14:paraId="3C6415AF" w14:textId="77777777" w:rsidR="00E102C0" w:rsidRPr="00470B5F" w:rsidRDefault="00E102C0" w:rsidP="00F94C87">
            <w:pPr>
              <w:jc w:val="center"/>
              <w:rPr>
                <w:rFonts w:ascii="Arial" w:hAnsi="Arial" w:cs="Arial"/>
              </w:rPr>
            </w:pPr>
            <w:r w:rsidRPr="00470B5F">
              <w:rPr>
                <w:rFonts w:ascii="Arial" w:hAnsi="Arial" w:cs="Arial"/>
              </w:rPr>
              <w:t>DATOS DE LICITACIÓN</w:t>
            </w:r>
          </w:p>
        </w:tc>
      </w:tr>
      <w:tr w:rsidR="00E102C0" w:rsidRPr="00470B5F" w14:paraId="2EDB1C8C" w14:textId="77777777" w:rsidTr="00F94C87">
        <w:tc>
          <w:tcPr>
            <w:tcW w:w="9054" w:type="dxa"/>
            <w:gridSpan w:val="2"/>
          </w:tcPr>
          <w:p w14:paraId="3C1C905D" w14:textId="7354FD7D" w:rsidR="00E102C0" w:rsidRPr="00470B5F" w:rsidRDefault="00E102C0" w:rsidP="00E102C0">
            <w:pPr>
              <w:jc w:val="both"/>
              <w:rPr>
                <w:rFonts w:ascii="Arial" w:hAnsi="Arial" w:cs="Arial"/>
              </w:rPr>
            </w:pPr>
            <w:r w:rsidRPr="00470B5F">
              <w:rPr>
                <w:rFonts w:ascii="Arial" w:hAnsi="Arial" w:cs="Arial"/>
              </w:rPr>
              <w:t>IMPORTE: $</w:t>
            </w:r>
            <w:r>
              <w:rPr>
                <w:rFonts w:ascii="Arial" w:hAnsi="Arial" w:cs="Arial"/>
              </w:rPr>
              <w:t>2,000</w:t>
            </w:r>
            <w:r w:rsidRPr="00470B5F">
              <w:rPr>
                <w:rFonts w:ascii="Arial" w:hAnsi="Arial" w:cs="Arial"/>
              </w:rPr>
              <w:t xml:space="preserve">.00     CON LETRA: </w:t>
            </w:r>
            <w:r>
              <w:rPr>
                <w:rFonts w:ascii="Arial" w:hAnsi="Arial" w:cs="Arial"/>
              </w:rPr>
              <w:t xml:space="preserve">SON </w:t>
            </w:r>
            <w:r>
              <w:rPr>
                <w:rFonts w:ascii="Arial" w:hAnsi="Arial" w:cs="Arial"/>
              </w:rPr>
              <w:t xml:space="preserve">DOS MIL </w:t>
            </w:r>
            <w:r w:rsidRPr="00470B5F">
              <w:rPr>
                <w:rFonts w:ascii="Arial" w:hAnsi="Arial" w:cs="Arial"/>
              </w:rPr>
              <w:t>PESOS, 00/100, M. N.</w:t>
            </w:r>
          </w:p>
        </w:tc>
      </w:tr>
      <w:tr w:rsidR="00E102C0" w:rsidRPr="00470B5F" w14:paraId="0BF9F3A3" w14:textId="77777777" w:rsidTr="00F94C87">
        <w:tc>
          <w:tcPr>
            <w:tcW w:w="4527" w:type="dxa"/>
          </w:tcPr>
          <w:p w14:paraId="26E2FBC1" w14:textId="77777777" w:rsidR="00E102C0" w:rsidRPr="00470B5F" w:rsidRDefault="00E102C0" w:rsidP="00F94C87">
            <w:pPr>
              <w:jc w:val="both"/>
              <w:rPr>
                <w:rFonts w:ascii="Arial" w:hAnsi="Arial" w:cs="Arial"/>
              </w:rPr>
            </w:pPr>
            <w:r w:rsidRPr="00470B5F">
              <w:rPr>
                <w:rFonts w:ascii="Arial" w:hAnsi="Arial" w:cs="Arial"/>
              </w:rPr>
              <w:t>LICITACIÓN PÚBLICA LOCAL</w:t>
            </w:r>
          </w:p>
        </w:tc>
        <w:tc>
          <w:tcPr>
            <w:tcW w:w="4527" w:type="dxa"/>
          </w:tcPr>
          <w:p w14:paraId="6CE0ED3B" w14:textId="78BBB10B" w:rsidR="00E102C0" w:rsidRPr="00470B5F" w:rsidRDefault="00E102C0" w:rsidP="00E102C0">
            <w:pPr>
              <w:jc w:val="both"/>
              <w:rPr>
                <w:rFonts w:ascii="Arial" w:hAnsi="Arial" w:cs="Arial"/>
              </w:rPr>
            </w:pPr>
            <w:proofErr w:type="spellStart"/>
            <w:r w:rsidRPr="00E102C0">
              <w:rPr>
                <w:rFonts w:ascii="Arial" w:hAnsi="Arial" w:cs="Arial"/>
              </w:rPr>
              <w:t>OM</w:t>
            </w:r>
            <w:proofErr w:type="spellEnd"/>
            <w:r w:rsidRPr="00E102C0">
              <w:rPr>
                <w:rFonts w:ascii="Arial" w:hAnsi="Arial" w:cs="Arial"/>
              </w:rPr>
              <w:t>-10/2021</w:t>
            </w:r>
            <w:r>
              <w:rPr>
                <w:rFonts w:ascii="Arial" w:hAnsi="Arial" w:cs="Arial"/>
              </w:rPr>
              <w:t xml:space="preserve"> </w:t>
            </w:r>
            <w:r w:rsidRPr="00E102C0">
              <w:rPr>
                <w:rFonts w:ascii="Arial" w:hAnsi="Arial" w:cs="Arial"/>
              </w:rPr>
              <w:t>“ADQUISICIÓN DE UNIFORMES ESCOLARES PARA EL GOBIERNO MUNICIPAL DE TLAJOMULCO DE ZÚÑIGA, JALISCO”</w:t>
            </w:r>
          </w:p>
        </w:tc>
      </w:tr>
      <w:tr w:rsidR="00E102C0" w:rsidRPr="00470B5F" w14:paraId="375B3F5A" w14:textId="77777777" w:rsidTr="00F94C87">
        <w:tc>
          <w:tcPr>
            <w:tcW w:w="9054" w:type="dxa"/>
            <w:gridSpan w:val="2"/>
          </w:tcPr>
          <w:p w14:paraId="0F0469CB" w14:textId="77777777" w:rsidR="00E102C0" w:rsidRPr="00470B5F" w:rsidRDefault="00E102C0" w:rsidP="00F94C87">
            <w:pPr>
              <w:jc w:val="center"/>
              <w:rPr>
                <w:rFonts w:ascii="Arial" w:hAnsi="Arial" w:cs="Arial"/>
                <w:b/>
              </w:rPr>
            </w:pPr>
            <w:r w:rsidRPr="00470B5F">
              <w:rPr>
                <w:rFonts w:ascii="Arial" w:hAnsi="Arial" w:cs="Arial"/>
                <w:b/>
              </w:rPr>
              <w:t>DATOS DEL LICITANTE</w:t>
            </w:r>
          </w:p>
        </w:tc>
      </w:tr>
      <w:tr w:rsidR="00E102C0" w:rsidRPr="00470B5F" w14:paraId="48DCBB89" w14:textId="77777777" w:rsidTr="00F94C87">
        <w:tc>
          <w:tcPr>
            <w:tcW w:w="4527" w:type="dxa"/>
          </w:tcPr>
          <w:p w14:paraId="429A38C9" w14:textId="77777777" w:rsidR="00E102C0" w:rsidRPr="00470B5F" w:rsidRDefault="00E102C0" w:rsidP="00F94C87">
            <w:pPr>
              <w:jc w:val="both"/>
              <w:rPr>
                <w:rFonts w:ascii="Arial" w:hAnsi="Arial" w:cs="Arial"/>
              </w:rPr>
            </w:pPr>
            <w:r w:rsidRPr="00470B5F">
              <w:rPr>
                <w:rFonts w:ascii="Arial" w:hAnsi="Arial" w:cs="Arial"/>
              </w:rPr>
              <w:t xml:space="preserve">LICITANTE </w:t>
            </w:r>
          </w:p>
        </w:tc>
        <w:tc>
          <w:tcPr>
            <w:tcW w:w="4527" w:type="dxa"/>
          </w:tcPr>
          <w:p w14:paraId="31814FBC" w14:textId="77777777" w:rsidR="00E102C0" w:rsidRPr="00470B5F" w:rsidRDefault="00E102C0" w:rsidP="00F94C87">
            <w:pPr>
              <w:jc w:val="both"/>
              <w:rPr>
                <w:rFonts w:ascii="Arial" w:hAnsi="Arial" w:cs="Arial"/>
              </w:rPr>
            </w:pPr>
          </w:p>
        </w:tc>
      </w:tr>
      <w:tr w:rsidR="00E102C0" w:rsidRPr="00470B5F" w14:paraId="588337C5" w14:textId="77777777" w:rsidTr="00F94C87">
        <w:tc>
          <w:tcPr>
            <w:tcW w:w="4527" w:type="dxa"/>
          </w:tcPr>
          <w:p w14:paraId="5713413F" w14:textId="77777777" w:rsidR="00E102C0" w:rsidRPr="00470B5F" w:rsidRDefault="00E102C0" w:rsidP="00F94C87">
            <w:pPr>
              <w:jc w:val="both"/>
              <w:rPr>
                <w:rFonts w:ascii="Arial" w:hAnsi="Arial" w:cs="Arial"/>
              </w:rPr>
            </w:pPr>
            <w:r w:rsidRPr="00470B5F">
              <w:rPr>
                <w:rFonts w:ascii="Arial" w:hAnsi="Arial" w:cs="Arial"/>
              </w:rPr>
              <w:t>R. F. C.</w:t>
            </w:r>
          </w:p>
        </w:tc>
        <w:tc>
          <w:tcPr>
            <w:tcW w:w="4527" w:type="dxa"/>
          </w:tcPr>
          <w:p w14:paraId="18BAFCDC" w14:textId="77777777" w:rsidR="00E102C0" w:rsidRPr="00470B5F" w:rsidRDefault="00E102C0" w:rsidP="00F94C87">
            <w:pPr>
              <w:jc w:val="both"/>
              <w:rPr>
                <w:rFonts w:ascii="Arial" w:hAnsi="Arial" w:cs="Arial"/>
              </w:rPr>
            </w:pPr>
          </w:p>
        </w:tc>
      </w:tr>
      <w:tr w:rsidR="00E102C0" w:rsidRPr="00470B5F" w14:paraId="1594919C" w14:textId="77777777" w:rsidTr="00F94C87">
        <w:tc>
          <w:tcPr>
            <w:tcW w:w="4527" w:type="dxa"/>
          </w:tcPr>
          <w:p w14:paraId="3CFF7515" w14:textId="77777777" w:rsidR="00E102C0" w:rsidRPr="00470B5F" w:rsidRDefault="00E102C0" w:rsidP="00F94C87">
            <w:pPr>
              <w:jc w:val="both"/>
              <w:rPr>
                <w:rFonts w:ascii="Arial" w:hAnsi="Arial" w:cs="Arial"/>
              </w:rPr>
            </w:pPr>
            <w:r w:rsidRPr="00470B5F">
              <w:rPr>
                <w:rFonts w:ascii="Arial" w:hAnsi="Arial" w:cs="Arial"/>
              </w:rPr>
              <w:t>NO. DE PROVEEDOR (PARA EL CASO DE CONTAR CON NÚMERO)</w:t>
            </w:r>
          </w:p>
        </w:tc>
        <w:tc>
          <w:tcPr>
            <w:tcW w:w="4527" w:type="dxa"/>
          </w:tcPr>
          <w:p w14:paraId="2F3B6B6A" w14:textId="77777777" w:rsidR="00E102C0" w:rsidRPr="00470B5F" w:rsidRDefault="00E102C0" w:rsidP="00F94C87">
            <w:pPr>
              <w:jc w:val="both"/>
              <w:rPr>
                <w:rFonts w:ascii="Arial" w:hAnsi="Arial" w:cs="Arial"/>
              </w:rPr>
            </w:pPr>
          </w:p>
        </w:tc>
      </w:tr>
      <w:tr w:rsidR="00E102C0" w:rsidRPr="00470B5F" w14:paraId="650C120D" w14:textId="77777777" w:rsidTr="00F94C87">
        <w:tc>
          <w:tcPr>
            <w:tcW w:w="4527" w:type="dxa"/>
          </w:tcPr>
          <w:p w14:paraId="7FA2C7D0" w14:textId="77777777" w:rsidR="00E102C0" w:rsidRPr="00470B5F" w:rsidRDefault="00E102C0" w:rsidP="00F94C87">
            <w:pPr>
              <w:jc w:val="both"/>
              <w:rPr>
                <w:rFonts w:ascii="Arial" w:hAnsi="Arial" w:cs="Arial"/>
              </w:rPr>
            </w:pPr>
            <w:r w:rsidRPr="00470B5F">
              <w:rPr>
                <w:rFonts w:ascii="Arial" w:hAnsi="Arial" w:cs="Arial"/>
              </w:rPr>
              <w:t>NOMBRE DE REPRESENTANTE</w:t>
            </w:r>
          </w:p>
        </w:tc>
        <w:tc>
          <w:tcPr>
            <w:tcW w:w="4527" w:type="dxa"/>
          </w:tcPr>
          <w:p w14:paraId="22D874F8" w14:textId="77777777" w:rsidR="00E102C0" w:rsidRPr="00470B5F" w:rsidRDefault="00E102C0" w:rsidP="00F94C87">
            <w:pPr>
              <w:jc w:val="both"/>
              <w:rPr>
                <w:rFonts w:ascii="Arial" w:hAnsi="Arial" w:cs="Arial"/>
              </w:rPr>
            </w:pPr>
          </w:p>
        </w:tc>
      </w:tr>
      <w:tr w:rsidR="00E102C0" w:rsidRPr="00470B5F" w14:paraId="298E4010" w14:textId="77777777" w:rsidTr="00F94C87">
        <w:tc>
          <w:tcPr>
            <w:tcW w:w="4527" w:type="dxa"/>
          </w:tcPr>
          <w:p w14:paraId="1B1D7343" w14:textId="77777777" w:rsidR="00E102C0" w:rsidRPr="00470B5F" w:rsidRDefault="00E102C0" w:rsidP="00F94C87">
            <w:pPr>
              <w:jc w:val="both"/>
              <w:rPr>
                <w:rFonts w:ascii="Arial" w:hAnsi="Arial" w:cs="Arial"/>
              </w:rPr>
            </w:pPr>
            <w:r w:rsidRPr="00470B5F">
              <w:rPr>
                <w:rFonts w:ascii="Arial" w:hAnsi="Arial" w:cs="Arial"/>
              </w:rPr>
              <w:t>TELÉFONO CELULAR DE CONTACTO</w:t>
            </w:r>
          </w:p>
        </w:tc>
        <w:tc>
          <w:tcPr>
            <w:tcW w:w="4527" w:type="dxa"/>
          </w:tcPr>
          <w:p w14:paraId="53DB9274" w14:textId="77777777" w:rsidR="00E102C0" w:rsidRPr="00470B5F" w:rsidRDefault="00E102C0" w:rsidP="00F94C87">
            <w:pPr>
              <w:jc w:val="both"/>
              <w:rPr>
                <w:rFonts w:ascii="Arial" w:hAnsi="Arial" w:cs="Arial"/>
              </w:rPr>
            </w:pPr>
          </w:p>
        </w:tc>
      </w:tr>
      <w:tr w:rsidR="00E102C0" w:rsidRPr="00470B5F" w14:paraId="39F4F17C" w14:textId="77777777" w:rsidTr="00F94C87">
        <w:trPr>
          <w:trHeight w:val="442"/>
        </w:trPr>
        <w:tc>
          <w:tcPr>
            <w:tcW w:w="4527" w:type="dxa"/>
          </w:tcPr>
          <w:p w14:paraId="513C6A12" w14:textId="77777777" w:rsidR="00E102C0" w:rsidRPr="00470B5F" w:rsidRDefault="00E102C0" w:rsidP="00F94C87">
            <w:pPr>
              <w:jc w:val="both"/>
              <w:rPr>
                <w:rFonts w:ascii="Arial" w:hAnsi="Arial" w:cs="Arial"/>
              </w:rPr>
            </w:pPr>
            <w:r w:rsidRPr="00470B5F">
              <w:rPr>
                <w:rFonts w:ascii="Arial" w:hAnsi="Arial" w:cs="Arial"/>
              </w:rPr>
              <w:t xml:space="preserve">CORREO ELECTRÓNICO </w:t>
            </w:r>
          </w:p>
        </w:tc>
        <w:tc>
          <w:tcPr>
            <w:tcW w:w="4527" w:type="dxa"/>
          </w:tcPr>
          <w:p w14:paraId="15BE2097" w14:textId="77777777" w:rsidR="00E102C0" w:rsidRPr="00470B5F" w:rsidRDefault="00E102C0" w:rsidP="00F94C87">
            <w:pPr>
              <w:jc w:val="both"/>
              <w:rPr>
                <w:rFonts w:ascii="Arial" w:hAnsi="Arial" w:cs="Arial"/>
              </w:rPr>
            </w:pPr>
          </w:p>
        </w:tc>
      </w:tr>
      <w:tr w:rsidR="00E102C0" w:rsidRPr="00470B5F" w14:paraId="29E0FA78" w14:textId="77777777" w:rsidTr="00F94C87">
        <w:tc>
          <w:tcPr>
            <w:tcW w:w="9054" w:type="dxa"/>
            <w:gridSpan w:val="2"/>
          </w:tcPr>
          <w:p w14:paraId="04E0F778" w14:textId="77777777" w:rsidR="00E102C0" w:rsidRPr="00470B5F" w:rsidRDefault="00E102C0" w:rsidP="00F94C87">
            <w:pPr>
              <w:jc w:val="center"/>
              <w:rPr>
                <w:rFonts w:ascii="Arial" w:hAnsi="Arial" w:cs="Arial"/>
              </w:rPr>
            </w:pPr>
          </w:p>
          <w:p w14:paraId="45826CC4" w14:textId="77777777" w:rsidR="00E102C0" w:rsidRPr="00470B5F" w:rsidRDefault="00E102C0" w:rsidP="00F94C87">
            <w:pPr>
              <w:jc w:val="center"/>
              <w:rPr>
                <w:rFonts w:ascii="Arial" w:hAnsi="Arial" w:cs="Arial"/>
              </w:rPr>
            </w:pPr>
          </w:p>
          <w:p w14:paraId="3793818E" w14:textId="77777777" w:rsidR="00E102C0" w:rsidRPr="00470B5F" w:rsidRDefault="00E102C0" w:rsidP="00F94C87">
            <w:pPr>
              <w:jc w:val="center"/>
              <w:rPr>
                <w:rFonts w:ascii="Arial" w:hAnsi="Arial" w:cs="Arial"/>
              </w:rPr>
            </w:pPr>
          </w:p>
          <w:p w14:paraId="30DE0312" w14:textId="77777777" w:rsidR="00E102C0" w:rsidRPr="00470B5F" w:rsidRDefault="00E102C0" w:rsidP="00F94C87">
            <w:pPr>
              <w:jc w:val="center"/>
              <w:rPr>
                <w:rFonts w:ascii="Arial" w:hAnsi="Arial" w:cs="Arial"/>
              </w:rPr>
            </w:pPr>
            <w:r w:rsidRPr="00470B5F">
              <w:rPr>
                <w:rFonts w:ascii="Arial" w:hAnsi="Arial" w:cs="Arial"/>
              </w:rPr>
              <w:t>Sello autorización área responsable</w:t>
            </w:r>
          </w:p>
          <w:p w14:paraId="5028A540" w14:textId="77777777" w:rsidR="00E102C0" w:rsidRPr="00470B5F" w:rsidRDefault="00E102C0" w:rsidP="00F94C87">
            <w:pPr>
              <w:rPr>
                <w:rFonts w:ascii="Arial" w:hAnsi="Arial" w:cs="Arial"/>
              </w:rPr>
            </w:pPr>
          </w:p>
          <w:p w14:paraId="42586EAD" w14:textId="77777777" w:rsidR="00E102C0" w:rsidRPr="00470B5F" w:rsidRDefault="00E102C0" w:rsidP="00F94C87">
            <w:pPr>
              <w:rPr>
                <w:rFonts w:ascii="Arial" w:hAnsi="Arial" w:cs="Arial"/>
              </w:rPr>
            </w:pPr>
          </w:p>
          <w:p w14:paraId="559AC84D" w14:textId="77777777" w:rsidR="00E102C0" w:rsidRPr="00470B5F" w:rsidRDefault="00E102C0" w:rsidP="00F94C87">
            <w:pPr>
              <w:jc w:val="center"/>
              <w:rPr>
                <w:rFonts w:ascii="Arial" w:hAnsi="Arial" w:cs="Arial"/>
              </w:rPr>
            </w:pPr>
            <w:r w:rsidRPr="00470B5F">
              <w:rPr>
                <w:rFonts w:ascii="Arial" w:hAnsi="Arial" w:cs="Arial"/>
              </w:rPr>
              <w:t>LIC. RAÚL CUEVAS LANDEROS</w:t>
            </w:r>
          </w:p>
          <w:p w14:paraId="2E030991" w14:textId="77777777" w:rsidR="00E102C0" w:rsidRPr="00470B5F" w:rsidRDefault="00E102C0" w:rsidP="00F94C87">
            <w:pPr>
              <w:jc w:val="center"/>
              <w:rPr>
                <w:rFonts w:ascii="Arial" w:hAnsi="Arial" w:cs="Arial"/>
              </w:rPr>
            </w:pPr>
            <w:r w:rsidRPr="00470B5F">
              <w:rPr>
                <w:rFonts w:ascii="Arial" w:hAnsi="Arial" w:cs="Arial"/>
              </w:rPr>
              <w:t>DIRECTOR DE RECURSOS MATERIALES</w:t>
            </w:r>
          </w:p>
          <w:p w14:paraId="4592C01D" w14:textId="77777777" w:rsidR="00E102C0" w:rsidRPr="00470B5F" w:rsidRDefault="00E102C0" w:rsidP="00F94C87">
            <w:pPr>
              <w:rPr>
                <w:rFonts w:ascii="Arial" w:hAnsi="Arial" w:cs="Arial"/>
              </w:rPr>
            </w:pPr>
          </w:p>
        </w:tc>
      </w:tr>
    </w:tbl>
    <w:p w14:paraId="36F59095" w14:textId="77777777" w:rsidR="00E102C0" w:rsidRPr="00470B5F" w:rsidRDefault="00E102C0" w:rsidP="00E102C0">
      <w:pPr>
        <w:spacing w:after="0"/>
        <w:rPr>
          <w:rFonts w:ascii="Arial" w:hAnsi="Arial" w:cs="Arial"/>
        </w:rPr>
      </w:pPr>
    </w:p>
    <w:p w14:paraId="05B86672" w14:textId="77777777" w:rsidR="00E102C0" w:rsidRPr="00470B5F" w:rsidRDefault="00E102C0" w:rsidP="00E102C0">
      <w:pPr>
        <w:spacing w:after="0"/>
        <w:rPr>
          <w:rFonts w:ascii="Arial" w:hAnsi="Arial" w:cs="Arial"/>
          <w:sz w:val="20"/>
          <w:szCs w:val="20"/>
        </w:rPr>
      </w:pPr>
      <w:r w:rsidRPr="00470B5F">
        <w:rPr>
          <w:rFonts w:ascii="Arial" w:hAnsi="Arial" w:cs="Arial"/>
          <w:sz w:val="20"/>
          <w:szCs w:val="20"/>
        </w:rPr>
        <w:t>Favor de llenar a máquina o con letra de molde</w:t>
      </w:r>
    </w:p>
    <w:p w14:paraId="0E3ECD61" w14:textId="77777777" w:rsidR="00E102C0" w:rsidRDefault="00E102C0" w:rsidP="00E102C0">
      <w:pPr>
        <w:spacing w:after="0" w:line="240" w:lineRule="auto"/>
        <w:jc w:val="both"/>
        <w:rPr>
          <w:rFonts w:ascii="Arial" w:eastAsia="Arial" w:hAnsi="Arial" w:cs="Arial"/>
          <w:sz w:val="24"/>
          <w:szCs w:val="24"/>
        </w:rPr>
      </w:pPr>
    </w:p>
    <w:p w14:paraId="1A59AAED" w14:textId="77777777" w:rsidR="00E102C0" w:rsidRDefault="00E102C0" w:rsidP="00E102C0">
      <w:pPr>
        <w:spacing w:after="0"/>
        <w:jc w:val="both"/>
        <w:rPr>
          <w:rFonts w:ascii="Arial" w:hAnsi="Arial" w:cs="Arial"/>
          <w:sz w:val="20"/>
          <w:szCs w:val="20"/>
        </w:rPr>
      </w:pPr>
    </w:p>
    <w:p w14:paraId="1627B74A" w14:textId="77777777" w:rsidR="00256387" w:rsidRDefault="00256387" w:rsidP="000B16A4">
      <w:pPr>
        <w:spacing w:after="0" w:line="240" w:lineRule="auto"/>
        <w:jc w:val="both"/>
        <w:rPr>
          <w:rFonts w:ascii="Arial" w:eastAsia="Arial" w:hAnsi="Arial" w:cs="Arial"/>
        </w:rPr>
      </w:pPr>
      <w:bookmarkStart w:id="0" w:name="_GoBack"/>
      <w:bookmarkEnd w:id="0"/>
    </w:p>
    <w:sectPr w:rsidR="00256387"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54C8F" w14:textId="77777777" w:rsidR="006B067D" w:rsidRDefault="006B067D">
      <w:pPr>
        <w:spacing w:after="0" w:line="240" w:lineRule="auto"/>
      </w:pPr>
      <w:r>
        <w:separator/>
      </w:r>
    </w:p>
  </w:endnote>
  <w:endnote w:type="continuationSeparator" w:id="0">
    <w:p w14:paraId="59E99638" w14:textId="77777777" w:rsidR="006B067D" w:rsidRDefault="006B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893989" w:rsidRDefault="00893989">
        <w:pPr>
          <w:pStyle w:val="Piedepgina"/>
          <w:jc w:val="right"/>
        </w:pPr>
        <w:r>
          <w:fldChar w:fldCharType="begin"/>
        </w:r>
        <w:r>
          <w:instrText>PAGE   \* MERGEFORMAT</w:instrText>
        </w:r>
        <w:r>
          <w:fldChar w:fldCharType="separate"/>
        </w:r>
        <w:r w:rsidR="00E102C0">
          <w:rPr>
            <w:noProof/>
          </w:rPr>
          <w:t>7</w:t>
        </w:r>
        <w:r>
          <w:rPr>
            <w:noProof/>
          </w:rPr>
          <w:fldChar w:fldCharType="end"/>
        </w:r>
      </w:p>
    </w:sdtContent>
  </w:sdt>
  <w:p w14:paraId="59AE45CE" w14:textId="77777777" w:rsidR="00893989" w:rsidRDefault="008939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4877" w14:textId="77777777" w:rsidR="006B067D" w:rsidRDefault="006B067D">
      <w:pPr>
        <w:spacing w:after="0" w:line="240" w:lineRule="auto"/>
      </w:pPr>
      <w:r>
        <w:separator/>
      </w:r>
    </w:p>
  </w:footnote>
  <w:footnote w:type="continuationSeparator" w:id="0">
    <w:p w14:paraId="438E3C96" w14:textId="77777777" w:rsidR="006B067D" w:rsidRDefault="006B0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893989" w:rsidRDefault="00893989">
    <w:pPr>
      <w:pStyle w:val="Encabezado"/>
      <w:jc w:val="right"/>
    </w:pPr>
  </w:p>
  <w:p w14:paraId="518830E8" w14:textId="77777777" w:rsidR="00893989" w:rsidRDefault="008939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CB5C21C8"/>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Symbol" w:hAnsi="Symbol" w:cs="Symbol"/>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0000043"/>
    <w:multiLevelType w:val="singleLevel"/>
    <w:tmpl w:val="00000043"/>
    <w:name w:val="WW8Num66"/>
    <w:lvl w:ilvl="0">
      <w:start w:val="1"/>
      <w:numFmt w:val="decimal"/>
      <w:lvlText w:val="%1."/>
      <w:lvlJc w:val="left"/>
      <w:pPr>
        <w:tabs>
          <w:tab w:val="num" w:pos="0"/>
        </w:tabs>
        <w:ind w:left="1570" w:hanging="360"/>
      </w:pPr>
      <w:rPr>
        <w:rFonts w:ascii="Arial" w:hAnsi="Arial" w:cs="Arial"/>
        <w:b/>
        <w:sz w:val="22"/>
        <w:szCs w:val="22"/>
        <w:lang w:val="es-MX"/>
      </w:rPr>
    </w:lvl>
  </w:abstractNum>
  <w:abstractNum w:abstractNumId="15">
    <w:nsid w:val="0000004E"/>
    <w:multiLevelType w:val="multilevel"/>
    <w:tmpl w:val="0000004E"/>
    <w:name w:val="WW8Num77"/>
    <w:lvl w:ilvl="0">
      <w:start w:val="2"/>
      <w:numFmt w:val="decimal"/>
      <w:lvlText w:val="%1"/>
      <w:lvlJc w:val="left"/>
      <w:pPr>
        <w:tabs>
          <w:tab w:val="num" w:pos="0"/>
        </w:tabs>
        <w:ind w:left="525" w:hanging="525"/>
      </w:pPr>
    </w:lvl>
    <w:lvl w:ilvl="1">
      <w:start w:val="2"/>
      <w:numFmt w:val="decimal"/>
      <w:lvlText w:val="%1.%2"/>
      <w:lvlJc w:val="left"/>
      <w:pPr>
        <w:tabs>
          <w:tab w:val="num" w:pos="0"/>
        </w:tabs>
        <w:ind w:left="767" w:hanging="525"/>
      </w:pPr>
    </w:lvl>
    <w:lvl w:ilvl="2">
      <w:start w:val="2"/>
      <w:numFmt w:val="decimal"/>
      <w:lvlText w:val="%1.%2.%3"/>
      <w:lvlJc w:val="left"/>
      <w:pPr>
        <w:tabs>
          <w:tab w:val="num" w:pos="0"/>
        </w:tabs>
        <w:ind w:left="1204" w:hanging="720"/>
      </w:pPr>
    </w:lvl>
    <w:lvl w:ilvl="3">
      <w:start w:val="1"/>
      <w:numFmt w:val="decimal"/>
      <w:lvlText w:val="%1.%2.%3.%4"/>
      <w:lvlJc w:val="left"/>
      <w:pPr>
        <w:tabs>
          <w:tab w:val="num" w:pos="0"/>
        </w:tabs>
        <w:ind w:left="1806" w:hanging="1080"/>
      </w:pPr>
    </w:lvl>
    <w:lvl w:ilvl="4">
      <w:start w:val="1"/>
      <w:numFmt w:val="lowerLetter"/>
      <w:lvlText w:val="%5."/>
      <w:lvlJc w:val="left"/>
      <w:pPr>
        <w:tabs>
          <w:tab w:val="num" w:pos="0"/>
        </w:tabs>
        <w:ind w:left="2048" w:hanging="1080"/>
      </w:pPr>
      <w:rPr>
        <w:b/>
      </w:rPr>
    </w:lvl>
    <w:lvl w:ilvl="5">
      <w:start w:val="1"/>
      <w:numFmt w:val="bullet"/>
      <w:lvlText w:val=""/>
      <w:lvlJc w:val="left"/>
      <w:pPr>
        <w:tabs>
          <w:tab w:val="num" w:pos="0"/>
        </w:tabs>
        <w:ind w:left="2650" w:hanging="1440"/>
      </w:pPr>
      <w:rPr>
        <w:rFonts w:ascii="Symbol" w:hAnsi="Symbol" w:cs="Symbol"/>
        <w:sz w:val="22"/>
        <w:szCs w:val="22"/>
        <w:lang w:val="es-MX"/>
      </w:rPr>
    </w:lvl>
    <w:lvl w:ilvl="6">
      <w:start w:val="1"/>
      <w:numFmt w:val="decimal"/>
      <w:lvlText w:val="%1.%2.%3.%4.%5.%6.%7"/>
      <w:lvlJc w:val="left"/>
      <w:pPr>
        <w:tabs>
          <w:tab w:val="num" w:pos="0"/>
        </w:tabs>
        <w:ind w:left="2892" w:hanging="1440"/>
      </w:pPr>
    </w:lvl>
    <w:lvl w:ilvl="7">
      <w:start w:val="1"/>
      <w:numFmt w:val="decimal"/>
      <w:lvlText w:val="%1.%2.%3.%4.%5.%6.%7.%8"/>
      <w:lvlJc w:val="left"/>
      <w:pPr>
        <w:tabs>
          <w:tab w:val="num" w:pos="0"/>
        </w:tabs>
        <w:ind w:left="3494" w:hanging="1800"/>
      </w:pPr>
    </w:lvl>
    <w:lvl w:ilvl="8">
      <w:start w:val="1"/>
      <w:numFmt w:val="decimal"/>
      <w:lvlText w:val="%1.%2.%3.%4.%5.%6.%7.%8.%9"/>
      <w:lvlJc w:val="left"/>
      <w:pPr>
        <w:tabs>
          <w:tab w:val="num" w:pos="0"/>
        </w:tabs>
        <w:ind w:left="3736" w:hanging="1800"/>
      </w:pPr>
    </w:lvl>
  </w:abstractNum>
  <w:abstractNum w:abstractNumId="16">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ACE389F"/>
    <w:multiLevelType w:val="singleLevel"/>
    <w:tmpl w:val="D480CBF2"/>
    <w:lvl w:ilvl="0">
      <w:start w:val="1"/>
      <w:numFmt w:val="decimal"/>
      <w:lvlText w:val="%1."/>
      <w:lvlJc w:val="left"/>
      <w:pPr>
        <w:tabs>
          <w:tab w:val="num" w:pos="360"/>
        </w:tabs>
        <w:ind w:left="360" w:hanging="360"/>
      </w:pPr>
    </w:lvl>
  </w:abstractNum>
  <w:abstractNum w:abstractNumId="25">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30"/>
  </w:num>
  <w:num w:numId="3">
    <w:abstractNumId w:val="29"/>
  </w:num>
  <w:num w:numId="4">
    <w:abstractNumId w:val="19"/>
  </w:num>
  <w:num w:numId="5">
    <w:abstractNumId w:val="20"/>
  </w:num>
  <w:num w:numId="6">
    <w:abstractNumId w:val="16"/>
  </w:num>
  <w:num w:numId="7">
    <w:abstractNumId w:val="26"/>
  </w:num>
  <w:num w:numId="8">
    <w:abstractNumId w:val="5"/>
  </w:num>
  <w:num w:numId="9">
    <w:abstractNumId w:val="17"/>
  </w:num>
  <w:num w:numId="10">
    <w:abstractNumId w:val="24"/>
  </w:num>
  <w:num w:numId="11">
    <w:abstractNumId w:val="18"/>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2"/>
  </w:num>
  <w:num w:numId="17">
    <w:abstractNumId w:val="11"/>
  </w:num>
  <w:num w:numId="18">
    <w:abstractNumId w:val="9"/>
  </w:num>
  <w:num w:numId="19">
    <w:abstractNumId w:val="10"/>
  </w:num>
  <w:num w:numId="20">
    <w:abstractNumId w:val="0"/>
  </w:num>
  <w:num w:numId="21">
    <w:abstractNumId w:val="1"/>
  </w:num>
  <w:num w:numId="22">
    <w:abstractNumId w:val="2"/>
  </w:num>
  <w:num w:numId="23">
    <w:abstractNumId w:val="3"/>
  </w:num>
  <w:num w:numId="24">
    <w:abstractNumId w:val="4"/>
  </w:num>
  <w:num w:numId="25">
    <w:abstractNumId w:val="6"/>
  </w:num>
  <w:num w:numId="26">
    <w:abstractNumId w:val="7"/>
  </w:num>
  <w:num w:numId="27">
    <w:abstractNumId w:val="8"/>
  </w:num>
  <w:num w:numId="28">
    <w:abstractNumId w:val="12"/>
  </w:num>
  <w:num w:numId="29">
    <w:abstractNumId w:val="13"/>
  </w:num>
  <w:num w:numId="30">
    <w:abstractNumId w:val="14"/>
  </w:num>
  <w:num w:numId="3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387"/>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075B"/>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B59"/>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1E81"/>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1F62"/>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17B4"/>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D6BDF"/>
    <w:rsid w:val="005E0FE6"/>
    <w:rsid w:val="005E1381"/>
    <w:rsid w:val="005E2F2D"/>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67D"/>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6129"/>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64B"/>
    <w:rsid w:val="00880ADF"/>
    <w:rsid w:val="00881613"/>
    <w:rsid w:val="008825C1"/>
    <w:rsid w:val="008838AF"/>
    <w:rsid w:val="00884767"/>
    <w:rsid w:val="00885C38"/>
    <w:rsid w:val="008871E7"/>
    <w:rsid w:val="00891857"/>
    <w:rsid w:val="00892FC5"/>
    <w:rsid w:val="00893989"/>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25E"/>
    <w:rsid w:val="009C0380"/>
    <w:rsid w:val="009C1E48"/>
    <w:rsid w:val="009C34A8"/>
    <w:rsid w:val="009C3E4A"/>
    <w:rsid w:val="009C4DE7"/>
    <w:rsid w:val="009C56B9"/>
    <w:rsid w:val="009C6685"/>
    <w:rsid w:val="009C6D98"/>
    <w:rsid w:val="009C6EF4"/>
    <w:rsid w:val="009C7571"/>
    <w:rsid w:val="009C7DE0"/>
    <w:rsid w:val="009D1A28"/>
    <w:rsid w:val="009D2EEE"/>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3EE7"/>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56747"/>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885"/>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26AF"/>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CC1"/>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BE0"/>
    <w:rsid w:val="00D3039F"/>
    <w:rsid w:val="00D32E63"/>
    <w:rsid w:val="00D3512D"/>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02C0"/>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0A2"/>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CBD"/>
    <w:rsid w:val="00EF5F15"/>
    <w:rsid w:val="00EF5F71"/>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D7586"/>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4075B"/>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56387"/>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E1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4075B"/>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56387"/>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E1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0388154">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419E-DCE9-4BCC-BA30-F86C6FE1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2020-12-03T19:39:00Z</cp:lastPrinted>
  <dcterms:created xsi:type="dcterms:W3CDTF">2021-02-11T15:59:00Z</dcterms:created>
  <dcterms:modified xsi:type="dcterms:W3CDTF">2021-02-11T16:03:00Z</dcterms:modified>
</cp:coreProperties>
</file>