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217F1A" w:rsidP="00167ED3">
      <w:pPr>
        <w:spacing w:after="0"/>
        <w:jc w:val="center"/>
        <w:rPr>
          <w:rFonts w:ascii="Arial" w:hAnsi="Arial" w:cs="Arial"/>
          <w:b/>
        </w:rPr>
      </w:pPr>
      <w:r w:rsidRPr="00742BA9">
        <w:rPr>
          <w:rFonts w:ascii="Arial" w:hAnsi="Arial" w:cs="Arial"/>
          <w:b/>
        </w:rPr>
        <w:t>MUNICIPIO DE TLAJOMULCO DE ZÚÑIGA, JALISCO</w:t>
      </w:r>
    </w:p>
    <w:p w:rsidR="00217F1A" w:rsidRPr="00742BA9" w:rsidRDefault="00217F1A" w:rsidP="00167ED3">
      <w:pPr>
        <w:spacing w:after="0" w:line="240" w:lineRule="auto"/>
        <w:jc w:val="center"/>
        <w:rPr>
          <w:rFonts w:ascii="Arial" w:hAnsi="Arial" w:cs="Arial"/>
          <w:b/>
        </w:rPr>
      </w:pPr>
      <w:r w:rsidRPr="00742BA9">
        <w:rPr>
          <w:rFonts w:ascii="Arial" w:hAnsi="Arial" w:cs="Arial"/>
          <w:b/>
        </w:rPr>
        <w:t>COORDINACIÓN GENERAL DE ADMINISTRACIÓN E INNOVACIÓN GUBERNAMENTAL</w:t>
      </w:r>
    </w:p>
    <w:p w:rsidR="00FE6638" w:rsidRPr="00742BA9" w:rsidRDefault="00FE6638" w:rsidP="00167ED3">
      <w:pPr>
        <w:spacing w:after="0" w:line="240" w:lineRule="auto"/>
        <w:jc w:val="center"/>
        <w:rPr>
          <w:rFonts w:ascii="Arial" w:hAnsi="Arial" w:cs="Arial"/>
          <w:b/>
        </w:rPr>
      </w:pPr>
    </w:p>
    <w:p w:rsidR="00217F1A" w:rsidRPr="00742BA9" w:rsidRDefault="00217F1A" w:rsidP="00167ED3">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167ED3">
      <w:pPr>
        <w:spacing w:after="0" w:line="240" w:lineRule="auto"/>
        <w:jc w:val="center"/>
        <w:rPr>
          <w:rFonts w:ascii="Arial" w:hAnsi="Arial" w:cs="Arial"/>
          <w:b/>
        </w:rPr>
      </w:pPr>
    </w:p>
    <w:p w:rsidR="00217F1A" w:rsidRPr="00742BA9" w:rsidRDefault="008C60CC" w:rsidP="00167ED3">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-118/2018</w:t>
      </w:r>
    </w:p>
    <w:p w:rsidR="00C73C5C" w:rsidRPr="00742BA9" w:rsidRDefault="00C73C5C" w:rsidP="00167ED3">
      <w:pPr>
        <w:spacing w:after="0" w:line="240" w:lineRule="auto"/>
        <w:jc w:val="center"/>
        <w:rPr>
          <w:rFonts w:ascii="Arial" w:hAnsi="Arial" w:cs="Arial"/>
          <w:b/>
          <w:iCs/>
        </w:rPr>
      </w:pPr>
    </w:p>
    <w:p w:rsidR="00217F1A" w:rsidRPr="00742BA9" w:rsidRDefault="001E4496" w:rsidP="00167ED3">
      <w:pPr>
        <w:spacing w:after="0" w:line="240" w:lineRule="auto"/>
        <w:jc w:val="center"/>
        <w:rPr>
          <w:rFonts w:ascii="Arial" w:hAnsi="Arial" w:cs="Arial"/>
          <w:b/>
          <w:iCs/>
        </w:rPr>
      </w:pPr>
      <w:r w:rsidRPr="00742BA9">
        <w:rPr>
          <w:rFonts w:ascii="Arial" w:hAnsi="Arial" w:cs="Arial"/>
          <w:b/>
          <w:iCs/>
        </w:rPr>
        <w:t>“</w:t>
      </w:r>
      <w:r w:rsidR="00DF385A" w:rsidRPr="00742BA9">
        <w:rPr>
          <w:rFonts w:ascii="Arial" w:hAnsi="Arial" w:cs="Arial"/>
          <w:b/>
          <w:iCs/>
        </w:rPr>
        <w:t xml:space="preserve">ADQUISICIÓN DE </w:t>
      </w:r>
      <w:r w:rsidR="00A5002E" w:rsidRPr="00742BA9">
        <w:rPr>
          <w:rFonts w:ascii="Arial" w:hAnsi="Arial" w:cs="Arial"/>
          <w:b/>
          <w:iCs/>
        </w:rPr>
        <w:t>MEDICAMENTOS Y MATERIAL DE CURACIÓN</w:t>
      </w:r>
      <w:r w:rsidR="00DF385A" w:rsidRPr="00742BA9">
        <w:rPr>
          <w:rFonts w:ascii="Arial" w:hAnsi="Arial" w:cs="Arial"/>
          <w:b/>
          <w:iCs/>
        </w:rPr>
        <w:t xml:space="preserve"> PARA EL GOBIERNO MUNICIPAL DE TLAJOMULCO DE ZÚÑIGA, JALISCO</w:t>
      </w:r>
      <w:r w:rsidRPr="00742BA9">
        <w:rPr>
          <w:rFonts w:ascii="Arial" w:hAnsi="Arial" w:cs="Arial"/>
          <w:b/>
          <w:iCs/>
        </w:rPr>
        <w:t>”</w:t>
      </w:r>
    </w:p>
    <w:p w:rsidR="00B9323D" w:rsidRPr="00742BA9" w:rsidRDefault="00B9323D" w:rsidP="00742BA9">
      <w:pPr>
        <w:spacing w:after="0" w:line="240" w:lineRule="auto"/>
        <w:jc w:val="both"/>
        <w:rPr>
          <w:rFonts w:ascii="Arial" w:hAnsi="Arial" w:cs="Arial"/>
          <w:b/>
        </w:rPr>
      </w:pPr>
    </w:p>
    <w:p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DF385A" w:rsidRPr="00742BA9">
        <w:rPr>
          <w:rFonts w:ascii="Arial" w:hAnsi="Arial" w:cs="Arial"/>
          <w:b/>
          <w:iCs/>
        </w:rPr>
        <w:t xml:space="preserve">ADQUISICIÓN DE </w:t>
      </w:r>
      <w:r w:rsidR="00A5002E" w:rsidRPr="00742BA9">
        <w:rPr>
          <w:rFonts w:ascii="Arial" w:hAnsi="Arial" w:cs="Arial"/>
          <w:b/>
          <w:iCs/>
        </w:rPr>
        <w:t>MEDICAMENTOS Y MATERIAL DE CURACIÓN</w:t>
      </w:r>
      <w:r w:rsidR="00DF385A" w:rsidRPr="00742BA9">
        <w:rPr>
          <w:rFonts w:ascii="Arial" w:hAnsi="Arial" w:cs="Arial"/>
          <w:b/>
          <w:iCs/>
        </w:rPr>
        <w:t xml:space="preserve"> PARA EL GOBIERNO MUNICIPAL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227482">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227482">
      <w:pPr>
        <w:spacing w:after="0"/>
        <w:jc w:val="center"/>
        <w:rPr>
          <w:rFonts w:ascii="Arial" w:hAnsi="Arial" w:cs="Arial"/>
          <w:b/>
          <w:spacing w:val="60"/>
        </w:rPr>
      </w:pPr>
    </w:p>
    <w:p w:rsidR="00217F1A" w:rsidRPr="00742BA9" w:rsidRDefault="00217F1A" w:rsidP="00227482">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D40172" w:rsidRPr="00742BA9" w:rsidRDefault="008C60CC" w:rsidP="00742BA9">
            <w:pPr>
              <w:spacing w:after="0"/>
              <w:jc w:val="both"/>
              <w:rPr>
                <w:rFonts w:ascii="Arial" w:hAnsi="Arial" w:cs="Arial"/>
              </w:rPr>
            </w:pPr>
            <w:proofErr w:type="spellStart"/>
            <w:r>
              <w:rPr>
                <w:rFonts w:ascii="Arial" w:hAnsi="Arial" w:cs="Arial"/>
              </w:rPr>
              <w:t>CGAIG</w:t>
            </w:r>
            <w:proofErr w:type="spellEnd"/>
            <w:r>
              <w:rPr>
                <w:rFonts w:ascii="Arial" w:hAnsi="Arial" w:cs="Arial"/>
              </w:rPr>
              <w:t>-118/2018</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rsidTr="00E57ADB">
        <w:tc>
          <w:tcPr>
            <w:tcW w:w="5245" w:type="dxa"/>
            <w:shd w:val="clear" w:color="auto" w:fill="auto"/>
          </w:tcPr>
          <w:p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6A20B7" w:rsidRPr="00742BA9" w:rsidRDefault="006A20B7" w:rsidP="00167ED3">
            <w:pPr>
              <w:spacing w:after="0"/>
              <w:jc w:val="both"/>
              <w:rPr>
                <w:rFonts w:ascii="Arial" w:hAnsi="Arial" w:cs="Arial"/>
              </w:rPr>
            </w:pPr>
            <w:r w:rsidRPr="00742BA9">
              <w:rPr>
                <w:rFonts w:ascii="Arial" w:hAnsi="Arial" w:cs="Arial"/>
              </w:rPr>
              <w:t xml:space="preserve">Miércoles </w:t>
            </w:r>
            <w:r w:rsidR="00167ED3">
              <w:rPr>
                <w:rFonts w:ascii="Arial" w:hAnsi="Arial" w:cs="Arial"/>
                <w:b/>
              </w:rPr>
              <w:t>28</w:t>
            </w:r>
            <w:r w:rsidR="001E4496" w:rsidRPr="00742BA9">
              <w:rPr>
                <w:rFonts w:ascii="Arial" w:hAnsi="Arial" w:cs="Arial"/>
                <w:b/>
              </w:rPr>
              <w:t xml:space="preserve"> de </w:t>
            </w:r>
            <w:r w:rsidR="00167ED3">
              <w:rPr>
                <w:rFonts w:ascii="Arial" w:hAnsi="Arial" w:cs="Arial"/>
                <w:b/>
              </w:rPr>
              <w:t xml:space="preserve">noviembre </w:t>
            </w:r>
            <w:r w:rsidRPr="00742BA9">
              <w:rPr>
                <w:rFonts w:ascii="Arial" w:hAnsi="Arial" w:cs="Arial"/>
                <w:b/>
              </w:rPr>
              <w:t>del 2018</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742BA9" w:rsidRDefault="00F937FB" w:rsidP="00742BA9">
            <w:pPr>
              <w:spacing w:after="0"/>
              <w:jc w:val="both"/>
              <w:rPr>
                <w:rFonts w:ascii="Arial" w:hAnsi="Arial" w:cs="Arial"/>
              </w:rPr>
            </w:pPr>
            <w:r w:rsidRPr="00742BA9">
              <w:rPr>
                <w:rFonts w:ascii="Arial" w:hAnsi="Arial" w:cs="Arial"/>
              </w:rPr>
              <w:t xml:space="preserve">Miércoles </w:t>
            </w:r>
            <w:r>
              <w:rPr>
                <w:rFonts w:ascii="Arial" w:hAnsi="Arial" w:cs="Arial"/>
                <w:b/>
              </w:rPr>
              <w:t>28</w:t>
            </w:r>
            <w:r w:rsidRPr="00742BA9">
              <w:rPr>
                <w:rFonts w:ascii="Arial" w:hAnsi="Arial" w:cs="Arial"/>
                <w:b/>
              </w:rPr>
              <w:t xml:space="preserve"> de </w:t>
            </w:r>
            <w:r>
              <w:rPr>
                <w:rFonts w:ascii="Arial" w:hAnsi="Arial" w:cs="Arial"/>
                <w:b/>
              </w:rPr>
              <w:t xml:space="preserve">noviembre </w:t>
            </w:r>
            <w:r w:rsidRPr="00742BA9">
              <w:rPr>
                <w:rFonts w:ascii="Arial" w:hAnsi="Arial" w:cs="Arial"/>
                <w:b/>
              </w:rPr>
              <w:t>del 2018</w:t>
            </w:r>
          </w:p>
        </w:tc>
      </w:tr>
      <w:tr w:rsidR="006A20B7" w:rsidRPr="00742BA9" w:rsidTr="00E57ADB">
        <w:trPr>
          <w:trHeight w:val="839"/>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6A20B7" w:rsidRPr="00742BA9" w:rsidRDefault="00281D17" w:rsidP="00F937FB">
            <w:pPr>
              <w:spacing w:after="0"/>
              <w:jc w:val="both"/>
              <w:rPr>
                <w:rFonts w:ascii="Arial" w:hAnsi="Arial" w:cs="Arial"/>
              </w:rPr>
            </w:pPr>
            <w:r w:rsidRPr="00742BA9">
              <w:rPr>
                <w:rFonts w:ascii="Arial" w:hAnsi="Arial" w:cs="Arial"/>
              </w:rPr>
              <w:t xml:space="preserve">Hasta el </w:t>
            </w:r>
            <w:r w:rsidR="00F937FB">
              <w:rPr>
                <w:rFonts w:ascii="Arial" w:hAnsi="Arial" w:cs="Arial"/>
              </w:rPr>
              <w:t xml:space="preserve">sábado </w:t>
            </w:r>
            <w:r w:rsidR="00A5002E" w:rsidRPr="00742BA9">
              <w:rPr>
                <w:rFonts w:ascii="Arial" w:hAnsi="Arial" w:cs="Arial"/>
                <w:b/>
              </w:rPr>
              <w:t>0</w:t>
            </w:r>
            <w:r w:rsidR="00F937FB">
              <w:rPr>
                <w:rFonts w:ascii="Arial" w:hAnsi="Arial" w:cs="Arial"/>
                <w:b/>
              </w:rPr>
              <w:t>1</w:t>
            </w:r>
            <w:r w:rsidR="00D64AF5" w:rsidRPr="00742BA9">
              <w:rPr>
                <w:rFonts w:ascii="Arial" w:hAnsi="Arial" w:cs="Arial"/>
                <w:b/>
              </w:rPr>
              <w:t xml:space="preserve"> de </w:t>
            </w:r>
            <w:r w:rsidR="00167ED3">
              <w:rPr>
                <w:rFonts w:ascii="Arial" w:hAnsi="Arial" w:cs="Arial"/>
                <w:b/>
              </w:rPr>
              <w:t xml:space="preserve">diciembre </w:t>
            </w:r>
            <w:r w:rsidR="006A20B7" w:rsidRPr="00742BA9">
              <w:rPr>
                <w:rFonts w:ascii="Arial" w:hAnsi="Arial" w:cs="Arial"/>
                <w:b/>
              </w:rPr>
              <w:t>del 2018</w:t>
            </w:r>
            <w:r w:rsidR="006A20B7" w:rsidRPr="00742BA9">
              <w:rPr>
                <w:rFonts w:ascii="Arial" w:hAnsi="Arial" w:cs="Arial"/>
              </w:rPr>
              <w:t xml:space="preserve"> a las </w:t>
            </w:r>
            <w:r w:rsidR="006A20B7" w:rsidRPr="00742BA9">
              <w:rPr>
                <w:rFonts w:ascii="Arial" w:hAnsi="Arial" w:cs="Arial"/>
                <w:b/>
              </w:rPr>
              <w:t>15:00 horas</w:t>
            </w:r>
            <w:r w:rsidR="006A20B7" w:rsidRPr="00742BA9">
              <w:rPr>
                <w:rFonts w:ascii="Arial" w:hAnsi="Arial" w:cs="Arial"/>
              </w:rPr>
              <w:t>, correo:</w:t>
            </w:r>
            <w:r w:rsidR="00F9446D" w:rsidRPr="00742BA9">
              <w:rPr>
                <w:rFonts w:ascii="Arial" w:hAnsi="Arial" w:cs="Arial"/>
              </w:rPr>
              <w:t xml:space="preserve"> licitaciones@tlajomulco.gob.mx</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742BA9" w:rsidRDefault="00A5002E" w:rsidP="00167ED3">
            <w:pPr>
              <w:spacing w:after="0"/>
              <w:jc w:val="both"/>
              <w:rPr>
                <w:rFonts w:ascii="Arial" w:hAnsi="Arial" w:cs="Arial"/>
              </w:rPr>
            </w:pPr>
            <w:r w:rsidRPr="00742BA9">
              <w:rPr>
                <w:rFonts w:ascii="Arial" w:hAnsi="Arial" w:cs="Arial"/>
              </w:rPr>
              <w:t xml:space="preserve">Lunes </w:t>
            </w:r>
            <w:r w:rsidR="00F937FB">
              <w:rPr>
                <w:rFonts w:ascii="Arial" w:hAnsi="Arial" w:cs="Arial"/>
                <w:b/>
              </w:rPr>
              <w:t>03</w:t>
            </w:r>
            <w:r w:rsidR="00DC036F" w:rsidRPr="00742BA9">
              <w:rPr>
                <w:rFonts w:ascii="Arial" w:hAnsi="Arial" w:cs="Arial"/>
                <w:b/>
              </w:rPr>
              <w:t xml:space="preserve"> de</w:t>
            </w:r>
            <w:r w:rsidR="009A577B" w:rsidRPr="00742BA9">
              <w:rPr>
                <w:rFonts w:ascii="Arial" w:hAnsi="Arial" w:cs="Arial"/>
                <w:b/>
              </w:rPr>
              <w:t xml:space="preserve"> </w:t>
            </w:r>
            <w:r w:rsidR="00167ED3">
              <w:rPr>
                <w:rFonts w:ascii="Arial" w:hAnsi="Arial" w:cs="Arial"/>
                <w:b/>
              </w:rPr>
              <w:t xml:space="preserve">diciembre </w:t>
            </w:r>
            <w:r w:rsidR="00F937FB">
              <w:rPr>
                <w:rFonts w:ascii="Arial" w:hAnsi="Arial" w:cs="Arial"/>
                <w:b/>
              </w:rPr>
              <w:t>2018 a las 14</w:t>
            </w:r>
            <w:r w:rsidR="006A20B7" w:rsidRPr="00742BA9">
              <w:rPr>
                <w:rFonts w:ascii="Arial" w:hAnsi="Arial" w:cs="Arial"/>
                <w:b/>
              </w:rPr>
              <w:t>:</w:t>
            </w:r>
            <w:r w:rsidR="00167ED3">
              <w:rPr>
                <w:rFonts w:ascii="Arial" w:hAnsi="Arial" w:cs="Arial"/>
                <w:b/>
              </w:rPr>
              <w:t>0</w:t>
            </w:r>
            <w:r w:rsidR="006A20B7" w:rsidRPr="00742BA9">
              <w:rPr>
                <w:rFonts w:ascii="Arial" w:hAnsi="Arial" w:cs="Arial"/>
                <w:b/>
              </w:rPr>
              <w:t>0</w:t>
            </w:r>
            <w:r w:rsidR="006A20B7" w:rsidRPr="00742BA9">
              <w:rPr>
                <w:rFonts w:ascii="Arial" w:hAnsi="Arial" w:cs="Arial"/>
              </w:rPr>
              <w:t xml:space="preserve"> horas, Sala de Juntas de la Sala de Regidores, primer piso del Centro Administrativo (CAT), ubicado en la calle de Higuera número #70, Colonia Centro, Tlajomulco de Zúñiga, Jalisco, México</w:t>
            </w:r>
          </w:p>
        </w:tc>
      </w:tr>
      <w:tr w:rsidR="006A20B7" w:rsidRPr="00742BA9" w:rsidTr="00DD4A74">
        <w:trPr>
          <w:trHeight w:val="835"/>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(art.59, F. III, Ley)</w:t>
            </w:r>
          </w:p>
        </w:tc>
        <w:tc>
          <w:tcPr>
            <w:tcW w:w="4961" w:type="dxa"/>
            <w:shd w:val="clear" w:color="auto" w:fill="auto"/>
          </w:tcPr>
          <w:p w:rsidR="006A20B7" w:rsidRPr="00742BA9" w:rsidRDefault="006A20B7" w:rsidP="00167ED3">
            <w:pPr>
              <w:spacing w:after="0"/>
              <w:jc w:val="both"/>
              <w:rPr>
                <w:rFonts w:ascii="Arial" w:hAnsi="Arial" w:cs="Arial"/>
              </w:rPr>
            </w:pPr>
            <w:r w:rsidRPr="00742BA9">
              <w:rPr>
                <w:rFonts w:ascii="Arial" w:hAnsi="Arial" w:cs="Arial"/>
              </w:rPr>
              <w:t xml:space="preserve">Iniciará el miércoles </w:t>
            </w:r>
            <w:r w:rsidR="00F9446D" w:rsidRPr="00742BA9">
              <w:rPr>
                <w:rFonts w:ascii="Arial" w:hAnsi="Arial" w:cs="Arial"/>
                <w:b/>
              </w:rPr>
              <w:t xml:space="preserve"> </w:t>
            </w:r>
            <w:r w:rsidR="00F937FB">
              <w:rPr>
                <w:rFonts w:ascii="Arial" w:hAnsi="Arial" w:cs="Arial"/>
                <w:b/>
              </w:rPr>
              <w:t xml:space="preserve">05 </w:t>
            </w:r>
            <w:r w:rsidR="00F9446D" w:rsidRPr="00742BA9">
              <w:rPr>
                <w:rFonts w:ascii="Arial" w:hAnsi="Arial" w:cs="Arial"/>
                <w:b/>
              </w:rPr>
              <w:t xml:space="preserve">de </w:t>
            </w:r>
            <w:r w:rsidR="00167ED3">
              <w:rPr>
                <w:rFonts w:ascii="Arial" w:hAnsi="Arial" w:cs="Arial"/>
                <w:b/>
              </w:rPr>
              <w:t xml:space="preserve">diciembre </w:t>
            </w:r>
            <w:r w:rsidR="00F937FB">
              <w:rPr>
                <w:rFonts w:ascii="Arial" w:hAnsi="Arial" w:cs="Arial"/>
                <w:b/>
              </w:rPr>
              <w:t>2</w:t>
            </w:r>
            <w:r w:rsidRPr="00742BA9">
              <w:rPr>
                <w:rFonts w:ascii="Arial" w:hAnsi="Arial" w:cs="Arial"/>
                <w:b/>
              </w:rPr>
              <w:t>018</w:t>
            </w:r>
            <w:r w:rsidRPr="00742BA9">
              <w:rPr>
                <w:rFonts w:ascii="Arial" w:hAnsi="Arial" w:cs="Arial"/>
              </w:rPr>
              <w:t xml:space="preserve"> a las </w:t>
            </w:r>
            <w:r w:rsidR="001F5751" w:rsidRPr="00742BA9">
              <w:rPr>
                <w:rFonts w:ascii="Arial" w:hAnsi="Arial" w:cs="Arial"/>
                <w:b/>
              </w:rPr>
              <w:t>09:</w:t>
            </w:r>
            <w:r w:rsidR="00BD3662" w:rsidRPr="00742BA9">
              <w:rPr>
                <w:rFonts w:ascii="Arial" w:hAnsi="Arial" w:cs="Arial"/>
                <w:b/>
              </w:rPr>
              <w:t>1</w:t>
            </w:r>
            <w:r w:rsidR="001F5751" w:rsidRPr="00742BA9">
              <w:rPr>
                <w:rFonts w:ascii="Arial" w:hAnsi="Arial" w:cs="Arial"/>
                <w:b/>
              </w:rPr>
              <w:t>5</w:t>
            </w:r>
            <w:r w:rsidRPr="00742BA9">
              <w:rPr>
                <w:rFonts w:ascii="Arial" w:hAnsi="Arial" w:cs="Arial"/>
              </w:rPr>
              <w:t xml:space="preserve"> 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 xml:space="preserve">rt.55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2018</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742BA9">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A5002E" w:rsidRPr="00742BA9">
              <w:rPr>
                <w:rFonts w:ascii="Arial" w:hAnsi="Arial" w:cs="Arial"/>
                <w:b/>
                <w:lang w:val="es-ES_tradnl" w:eastAsia="es-ES"/>
              </w:rPr>
              <w:t>bienes</w:t>
            </w:r>
            <w:r w:rsidR="00DC036F" w:rsidRPr="00742BA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742BA9">
            <w:pPr>
              <w:spacing w:after="0"/>
              <w:jc w:val="both"/>
              <w:rPr>
                <w:rFonts w:ascii="Arial" w:hAnsi="Arial" w:cs="Arial"/>
                <w:b/>
                <w:lang w:val="es-ES_tradnl" w:eastAsia="es-ES"/>
              </w:rPr>
            </w:pPr>
            <w:r w:rsidRPr="00742BA9">
              <w:rPr>
                <w:rFonts w:ascii="Arial" w:hAnsi="Arial" w:cs="Arial"/>
                <w:b/>
                <w:lang w:val="es-ES_tradnl" w:eastAsia="es-ES"/>
              </w:rPr>
              <w:t xml:space="preserve">Se </w:t>
            </w:r>
            <w:r w:rsidR="00BD3662" w:rsidRPr="00742BA9">
              <w:rPr>
                <w:rFonts w:ascii="Arial" w:hAnsi="Arial" w:cs="Arial"/>
                <w:b/>
                <w:lang w:val="es-ES_tradnl" w:eastAsia="es-ES"/>
              </w:rPr>
              <w:t xml:space="preserve">podrá adjudicar a varios </w:t>
            </w:r>
            <w:r w:rsidR="00DC036F" w:rsidRPr="00742BA9">
              <w:rPr>
                <w:rFonts w:ascii="Arial" w:hAnsi="Arial" w:cs="Arial"/>
                <w:b/>
                <w:lang w:val="es-ES_tradnl" w:eastAsia="es-ES"/>
              </w:rPr>
              <w:t>proveedor</w:t>
            </w:r>
            <w:r w:rsidR="00BD3662" w:rsidRPr="00742BA9">
              <w:rPr>
                <w:rFonts w:ascii="Arial" w:hAnsi="Arial" w:cs="Arial"/>
                <w:b/>
                <w:lang w:val="es-ES_tradnl" w:eastAsia="es-ES"/>
              </w:rPr>
              <w:t>es</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7BCBC37E" wp14:editId="5317B4D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4F82079B" wp14:editId="4A6A9B2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w:lastRenderedPageBreak/>
              <mc:AlternateContent>
                <mc:Choice Requires="wps">
                  <w:drawing>
                    <wp:anchor distT="0" distB="0" distL="114300" distR="114300" simplePos="0" relativeHeight="251673600" behindDoc="0" locked="0" layoutInCell="1" allowOverlap="1" wp14:anchorId="76CFED54" wp14:editId="21D0A382">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5C1D6C98" wp14:editId="6FDBF029">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w:t>
            </w:r>
            <w:r w:rsidR="00837E01" w:rsidRPr="00742BA9">
              <w:rPr>
                <w:rFonts w:ascii="Arial" w:hAnsi="Arial" w:cs="Arial"/>
                <w:lang w:val="es-ES_tradnl" w:eastAsia="es-ES"/>
              </w:rPr>
              <w:t xml:space="preserve">ormal </w:t>
            </w:r>
            <w:r w:rsidRPr="00742BA9">
              <w:rPr>
                <w:rFonts w:ascii="Arial" w:hAnsi="Arial" w:cs="Arial"/>
                <w:lang w:val="es-ES_tradnl" w:eastAsia="es-ES"/>
              </w:rPr>
              <w:t>(10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Pr="00742BA9" w:rsidRDefault="00D40172" w:rsidP="00742BA9">
      <w:pPr>
        <w:spacing w:after="0"/>
        <w:jc w:val="both"/>
        <w:rPr>
          <w:lang w:val="es-ES" w:eastAsia="es-ES"/>
        </w:rPr>
      </w:pPr>
    </w:p>
    <w:p w:rsidR="003E5EF3" w:rsidRPr="00742BA9" w:rsidRDefault="003E5EF3" w:rsidP="00742BA9">
      <w:pPr>
        <w:spacing w:after="0"/>
        <w:jc w:val="both"/>
        <w:rPr>
          <w:lang w:val="es-ES" w:eastAsia="es-ES"/>
        </w:rPr>
      </w:pPr>
    </w:p>
    <w:p w:rsidR="00217F1A" w:rsidRPr="00742BA9" w:rsidRDefault="00217F1A" w:rsidP="00742BA9">
      <w:pPr>
        <w:pStyle w:val="Lista3"/>
        <w:jc w:val="both"/>
        <w:rPr>
          <w:sz w:val="22"/>
          <w:szCs w:val="22"/>
        </w:rPr>
      </w:pPr>
      <w:r w:rsidRPr="00742BA9">
        <w:rPr>
          <w:sz w:val="22"/>
          <w:szCs w:val="22"/>
        </w:rPr>
        <w:t>Para los fines de estas bases, se entiende por:</w:t>
      </w:r>
    </w:p>
    <w:p w:rsidR="00217F1A" w:rsidRPr="00742BA9"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742BA9" w:rsidTr="00E57ADB">
        <w:tc>
          <w:tcPr>
            <w:tcW w:w="2160" w:type="dxa"/>
          </w:tcPr>
          <w:p w:rsidR="00217F1A" w:rsidRPr="00742BA9" w:rsidRDefault="00217F1A" w:rsidP="00742BA9">
            <w:pPr>
              <w:spacing w:after="0"/>
              <w:jc w:val="both"/>
              <w:rPr>
                <w:rFonts w:ascii="Arial" w:hAnsi="Arial" w:cs="Arial"/>
              </w:rPr>
            </w:pPr>
            <w:r w:rsidRPr="00742BA9">
              <w:rPr>
                <w:rFonts w:ascii="Arial" w:hAnsi="Arial" w:cs="Arial"/>
                <w:b/>
              </w:rPr>
              <w:t>“CONVOCANTE”</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Municipio de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rPr>
            </w:pPr>
            <w:r w:rsidRPr="00742BA9">
              <w:rPr>
                <w:rFonts w:ascii="Arial" w:hAnsi="Arial" w:cs="Arial"/>
                <w:b/>
              </w:rPr>
              <w:t>“DOMICILIO”</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 xml:space="preserve">Higuera No. 70, Col. Centro, Tlajomulco de Zúñiga, Jalisco. </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“COMITÉ”</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Comité de Adquisiciones del Municipio de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(Higuera no. 70, primer piso del Centro Administrativo Tlajomulco CAT, Colonia. Centro,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“LEY”</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“PROVEEDOR”</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rsidTr="00E57ADB">
        <w:trPr>
          <w:trHeight w:val="184"/>
        </w:trPr>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“PROCESO”</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 xml:space="preserve">La adquisición de: </w:t>
            </w:r>
            <w:r w:rsidR="00F9446D" w:rsidRPr="00742BA9">
              <w:rPr>
                <w:rFonts w:ascii="Arial" w:hAnsi="Arial" w:cs="Arial"/>
                <w:b/>
                <w:iCs/>
              </w:rPr>
              <w:t>“</w:t>
            </w:r>
            <w:r w:rsidR="00DF385A" w:rsidRPr="00742BA9">
              <w:rPr>
                <w:rFonts w:ascii="Arial" w:hAnsi="Arial" w:cs="Arial"/>
                <w:b/>
                <w:iCs/>
              </w:rPr>
              <w:t xml:space="preserve">ADQUISICIÓN DE </w:t>
            </w:r>
            <w:r w:rsidR="00A5002E" w:rsidRPr="00742BA9">
              <w:rPr>
                <w:rFonts w:ascii="Arial" w:hAnsi="Arial" w:cs="Arial"/>
                <w:b/>
                <w:iCs/>
              </w:rPr>
              <w:t>MEDICAMENTOS Y MATERIAL DE CURACIÓN</w:t>
            </w:r>
            <w:r w:rsidR="00DF385A" w:rsidRPr="00742BA9">
              <w:rPr>
                <w:rFonts w:ascii="Arial" w:hAnsi="Arial" w:cs="Arial"/>
                <w:b/>
                <w:iCs/>
              </w:rPr>
              <w:t xml:space="preserve"> PARA EL GOBIERNO MUNICIPAL 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rsidR="00217F1A" w:rsidRPr="00742BA9" w:rsidRDefault="00217F1A" w:rsidP="00742BA9">
      <w:pPr>
        <w:spacing w:after="0"/>
        <w:jc w:val="both"/>
        <w:rPr>
          <w:rFonts w:ascii="Arial" w:hAnsi="Arial" w:cs="Arial"/>
        </w:rPr>
      </w:pPr>
    </w:p>
    <w:p w:rsidR="007E6BB0" w:rsidRPr="00742BA9" w:rsidRDefault="007E6BB0" w:rsidP="00742BA9">
      <w:pPr>
        <w:spacing w:after="0"/>
        <w:jc w:val="both"/>
        <w:rPr>
          <w:rFonts w:ascii="Arial" w:hAnsi="Arial" w:cs="Arial"/>
        </w:rPr>
      </w:pPr>
    </w:p>
    <w:p w:rsidR="007E6BB0" w:rsidRPr="00742BA9" w:rsidRDefault="007E6BB0" w:rsidP="00227482">
      <w:pPr>
        <w:spacing w:after="0"/>
        <w:jc w:val="center"/>
        <w:rPr>
          <w:rFonts w:ascii="Arial" w:hAnsi="Arial" w:cs="Arial"/>
          <w:b/>
        </w:rPr>
      </w:pPr>
      <w:r w:rsidRPr="00742BA9">
        <w:rPr>
          <w:rFonts w:ascii="Arial" w:hAnsi="Arial" w:cs="Arial"/>
          <w:b/>
        </w:rPr>
        <w:t>B  A  S  E  S</w:t>
      </w:r>
    </w:p>
    <w:p w:rsidR="007E6BB0" w:rsidRPr="00742BA9" w:rsidRDefault="007E6BB0" w:rsidP="00742BA9">
      <w:pPr>
        <w:spacing w:after="0"/>
        <w:jc w:val="both"/>
        <w:rPr>
          <w:rFonts w:ascii="Arial" w:hAnsi="Arial" w:cs="Arial"/>
        </w:rPr>
      </w:pPr>
    </w:p>
    <w:p w:rsidR="007E6BB0" w:rsidRPr="00742BA9" w:rsidRDefault="007E6BB0"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F937FB" w:rsidRDefault="00217F1A" w:rsidP="00742BA9">
      <w:pPr>
        <w:spacing w:after="0"/>
        <w:jc w:val="both"/>
        <w:rPr>
          <w:rFonts w:ascii="Arial" w:hAnsi="Arial" w:cs="Arial"/>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w:t>
      </w:r>
      <w:r w:rsidRPr="00F937FB">
        <w:rPr>
          <w:rFonts w:ascii="Arial" w:hAnsi="Arial" w:cs="Arial"/>
        </w:rPr>
        <w:t>Anexos.</w:t>
      </w:r>
      <w:r w:rsidR="00F937FB" w:rsidRPr="00F937FB">
        <w:t xml:space="preserve"> </w:t>
      </w:r>
      <w:r w:rsidR="00F937FB">
        <w:rPr>
          <w:rFonts w:ascii="Arial" w:hAnsi="Arial" w:cs="Arial"/>
        </w:rPr>
        <w:t xml:space="preserve"> D</w:t>
      </w:r>
      <w:r w:rsidR="00F937FB" w:rsidRPr="00F937FB">
        <w:rPr>
          <w:rFonts w:ascii="Arial" w:hAnsi="Arial" w:cs="Arial"/>
        </w:rPr>
        <w:t xml:space="preserve">e conformidad con el artículo 61 punto 2 la presente licitación se acorta a 7 días de publicación ello debido a </w:t>
      </w:r>
      <w:r w:rsidR="00F937FB">
        <w:rPr>
          <w:rFonts w:ascii="Arial" w:hAnsi="Arial" w:cs="Arial"/>
        </w:rPr>
        <w:t xml:space="preserve">que la anterior licitación </w:t>
      </w:r>
      <w:proofErr w:type="spellStart"/>
      <w:r w:rsidR="008C60CC">
        <w:rPr>
          <w:rFonts w:ascii="Arial" w:hAnsi="Arial" w:cs="Arial"/>
        </w:rPr>
        <w:t>CGAIG</w:t>
      </w:r>
      <w:proofErr w:type="spellEnd"/>
      <w:r w:rsidR="008C60CC">
        <w:rPr>
          <w:rFonts w:ascii="Arial" w:hAnsi="Arial" w:cs="Arial"/>
        </w:rPr>
        <w:t>-118/2018</w:t>
      </w:r>
      <w:r w:rsidR="00F937FB">
        <w:rPr>
          <w:rFonts w:ascii="Arial" w:hAnsi="Arial" w:cs="Arial"/>
        </w:rPr>
        <w:t xml:space="preserve"> fue cancelada </w:t>
      </w:r>
      <w:r w:rsidR="00F937FB" w:rsidRPr="00F937FB">
        <w:rPr>
          <w:rFonts w:ascii="Arial" w:hAnsi="Arial" w:cs="Arial"/>
        </w:rPr>
        <w:t xml:space="preserve">y dada la alta necesidad que tiene este Municipio de </w:t>
      </w:r>
      <w:r w:rsidR="00F937FB">
        <w:rPr>
          <w:rFonts w:ascii="Arial" w:hAnsi="Arial" w:cs="Arial"/>
        </w:rPr>
        <w:t xml:space="preserve">continuar cumpliendo </w:t>
      </w:r>
      <w:r w:rsidR="00F937FB" w:rsidRPr="00F937FB">
        <w:rPr>
          <w:rFonts w:ascii="Arial" w:hAnsi="Arial" w:cs="Arial"/>
        </w:rPr>
        <w:t xml:space="preserve"> con el </w:t>
      </w:r>
      <w:r w:rsidR="00F937FB">
        <w:rPr>
          <w:rFonts w:ascii="Arial" w:hAnsi="Arial" w:cs="Arial"/>
        </w:rPr>
        <w:t xml:space="preserve">servicio médico </w:t>
      </w:r>
      <w:r w:rsidR="00F937FB" w:rsidRPr="00F937FB">
        <w:rPr>
          <w:rFonts w:ascii="Arial" w:hAnsi="Arial" w:cs="Arial"/>
        </w:rPr>
        <w:t>a los habitantes del Municipio es por lo cual se decidió establecer el plazo de publicación.</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Información de aclaraciones con:</w:t>
      </w:r>
    </w:p>
    <w:p w:rsidR="00107631" w:rsidRPr="00742BA9" w:rsidRDefault="00107631" w:rsidP="00742BA9">
      <w:pPr>
        <w:spacing w:after="0"/>
        <w:jc w:val="both"/>
        <w:rPr>
          <w:rFonts w:ascii="Arial" w:hAnsi="Arial" w:cs="Arial"/>
        </w:rPr>
      </w:pPr>
    </w:p>
    <w:p w:rsidR="00A5002E" w:rsidRPr="00742BA9" w:rsidRDefault="00A5002E" w:rsidP="00742BA9">
      <w:pPr>
        <w:spacing w:after="0"/>
        <w:jc w:val="both"/>
        <w:rPr>
          <w:rFonts w:ascii="Arial" w:hAnsi="Arial" w:cs="Arial"/>
        </w:rPr>
      </w:pPr>
    </w:p>
    <w:p w:rsidR="00BB749C" w:rsidRPr="00742BA9" w:rsidRDefault="00107631" w:rsidP="00742BA9">
      <w:pPr>
        <w:spacing w:after="0"/>
        <w:jc w:val="both"/>
        <w:rPr>
          <w:rFonts w:ascii="Arial" w:hAnsi="Arial" w:cs="Arial"/>
        </w:rPr>
      </w:pPr>
      <w:proofErr w:type="spellStart"/>
      <w:r w:rsidRPr="00742BA9">
        <w:rPr>
          <w:rFonts w:ascii="Arial" w:hAnsi="Arial" w:cs="Arial"/>
        </w:rPr>
        <w:t>LCP</w:t>
      </w:r>
      <w:proofErr w:type="spellEnd"/>
      <w:r w:rsidRPr="00742BA9">
        <w:rPr>
          <w:rFonts w:ascii="Arial" w:hAnsi="Arial" w:cs="Arial"/>
        </w:rPr>
        <w:t>. Raúl Cuevas Landeros</w:t>
      </w:r>
    </w:p>
    <w:p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rsidR="00217F1A" w:rsidRPr="00742BA9" w:rsidRDefault="00217F1A" w:rsidP="00742BA9">
      <w:pPr>
        <w:spacing w:after="0"/>
        <w:jc w:val="both"/>
        <w:rPr>
          <w:rFonts w:ascii="Arial" w:hAnsi="Arial" w:cs="Arial"/>
        </w:rPr>
      </w:pPr>
      <w:r w:rsidRPr="00742BA9">
        <w:rPr>
          <w:rFonts w:ascii="Arial" w:hAnsi="Arial" w:cs="Arial"/>
        </w:rPr>
        <w:t>Tel: 32-83-44-00 Ext. 4050</w:t>
      </w:r>
    </w:p>
    <w:p w:rsidR="00217F1A" w:rsidRPr="00742BA9" w:rsidRDefault="00D42378" w:rsidP="00742BA9">
      <w:pPr>
        <w:spacing w:after="0"/>
        <w:jc w:val="both"/>
        <w:rPr>
          <w:rFonts w:ascii="Arial" w:hAnsi="Arial" w:cs="Arial"/>
        </w:rPr>
      </w:pPr>
      <w:hyperlink r:id="rId9" w:history="1">
        <w:r w:rsidR="00217F1A" w:rsidRPr="00742BA9">
          <w:rPr>
            <w:rFonts w:ascii="Arial" w:hAnsi="Arial" w:cs="Arial"/>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217F1A" w:rsidRPr="00742BA9" w:rsidRDefault="00217F1A" w:rsidP="00742BA9">
      <w:pPr>
        <w:tabs>
          <w:tab w:val="left" w:pos="6641"/>
        </w:tabs>
        <w:spacing w:after="0"/>
        <w:jc w:val="both"/>
        <w:rPr>
          <w:rFonts w:ascii="Arial" w:hAnsi="Arial" w:cs="Arial"/>
        </w:rPr>
      </w:pPr>
    </w:p>
    <w:p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1F5751" w:rsidRPr="00742BA9">
        <w:rPr>
          <w:rFonts w:ascii="Arial" w:hAnsi="Arial" w:cs="Arial"/>
        </w:rPr>
        <w:t>e</w:t>
      </w:r>
      <w:r w:rsidR="00BD3662" w:rsidRPr="00742BA9">
        <w:rPr>
          <w:rFonts w:ascii="Arial" w:hAnsi="Arial" w:cs="Arial"/>
        </w:rPr>
        <w:t xml:space="preserve">ntregarse </w:t>
      </w:r>
      <w:r w:rsidR="00A5002E" w:rsidRPr="00742BA9">
        <w:rPr>
          <w:rFonts w:ascii="Arial" w:hAnsi="Arial" w:cs="Arial"/>
        </w:rPr>
        <w:t xml:space="preserve">en parcialidades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previa inspección</w:t>
      </w:r>
      <w:r w:rsidR="008C4216" w:rsidRPr="00742BA9">
        <w:rPr>
          <w:rFonts w:ascii="Arial" w:hAnsi="Arial" w:cs="Arial"/>
        </w:rPr>
        <w:t xml:space="preserve"> de </w:t>
      </w:r>
      <w:r w:rsidR="00D219CF" w:rsidRPr="00742BA9">
        <w:rPr>
          <w:rFonts w:ascii="Arial" w:eastAsia="Arial" w:hAnsi="Arial" w:cs="Arial"/>
        </w:rPr>
        <w:t xml:space="preserve">del área requirente </w:t>
      </w:r>
      <w:r w:rsidR="00D219CF" w:rsidRPr="00742BA9">
        <w:rPr>
          <w:rFonts w:ascii="Arial" w:hAnsi="Arial" w:cs="Arial"/>
        </w:rPr>
        <w:t>o quien designe esta</w:t>
      </w:r>
      <w:r w:rsidRPr="00742BA9">
        <w:rPr>
          <w:rFonts w:ascii="Arial" w:hAnsi="Arial" w:cs="Arial"/>
        </w:rPr>
        <w:t>.</w:t>
      </w:r>
    </w:p>
    <w:p w:rsidR="006E6D2C" w:rsidRPr="00742BA9" w:rsidRDefault="006E6D2C" w:rsidP="00742BA9">
      <w:pPr>
        <w:tabs>
          <w:tab w:val="left" w:pos="1336"/>
        </w:tabs>
        <w:spacing w:after="0"/>
        <w:jc w:val="both"/>
        <w:rPr>
          <w:rFonts w:ascii="Arial" w:hAnsi="Arial" w:cs="Arial"/>
          <w:b/>
        </w:rPr>
      </w:pPr>
    </w:p>
    <w:p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lastRenderedPageBreak/>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w:t>
      </w:r>
      <w:r w:rsidR="001F5751" w:rsidRPr="00742BA9">
        <w:rPr>
          <w:rFonts w:ascii="Arial" w:hAnsi="Arial" w:cs="Arial"/>
          <w:sz w:val="22"/>
          <w:szCs w:val="22"/>
          <w:lang w:val="es-MX"/>
        </w:rPr>
        <w:t xml:space="preserve"> </w:t>
      </w:r>
      <w:r w:rsidR="008C3E5A" w:rsidRPr="00742BA9">
        <w:rPr>
          <w:rFonts w:ascii="Arial" w:hAnsi="Arial" w:cs="Arial"/>
          <w:b/>
          <w:sz w:val="22"/>
          <w:szCs w:val="22"/>
          <w:lang w:val="es-MX"/>
        </w:rPr>
        <w:t>hasta</w:t>
      </w:r>
      <w:r w:rsidR="00B9323D" w:rsidRPr="00742BA9">
        <w:rPr>
          <w:rFonts w:ascii="Arial" w:hAnsi="Arial" w:cs="Arial"/>
          <w:b/>
          <w:sz w:val="22"/>
          <w:szCs w:val="22"/>
          <w:lang w:val="es-MX"/>
        </w:rPr>
        <w:t xml:space="preserve"> los </w:t>
      </w:r>
      <w:r w:rsidR="006E6D2C" w:rsidRPr="00742BA9">
        <w:rPr>
          <w:rFonts w:ascii="Arial" w:hAnsi="Arial" w:cs="Arial"/>
          <w:b/>
          <w:sz w:val="22"/>
          <w:szCs w:val="22"/>
          <w:lang w:val="es-MX"/>
        </w:rPr>
        <w:t>15</w:t>
      </w:r>
      <w:r w:rsidR="007772A3" w:rsidRPr="00742BA9">
        <w:rPr>
          <w:rFonts w:ascii="Arial" w:hAnsi="Arial" w:cs="Arial"/>
          <w:b/>
          <w:sz w:val="22"/>
          <w:szCs w:val="22"/>
          <w:lang w:val="es-MX"/>
        </w:rPr>
        <w:t xml:space="preserve"> </w:t>
      </w:r>
      <w:r w:rsidR="005B4FF9" w:rsidRPr="00742BA9">
        <w:rPr>
          <w:rFonts w:ascii="Arial" w:hAnsi="Arial" w:cs="Arial"/>
          <w:b/>
          <w:sz w:val="22"/>
          <w:szCs w:val="22"/>
          <w:lang w:val="es-MX"/>
        </w:rPr>
        <w:t>d</w:t>
      </w:r>
      <w:r w:rsidRPr="00742BA9">
        <w:rPr>
          <w:rFonts w:ascii="Arial" w:hAnsi="Arial" w:cs="Arial"/>
          <w:b/>
          <w:sz w:val="22"/>
          <w:szCs w:val="22"/>
          <w:lang w:val="es-MX"/>
        </w:rPr>
        <w:t xml:space="preserve">ías hábiles </w:t>
      </w:r>
      <w:r w:rsidR="005B4FF9" w:rsidRPr="00742BA9">
        <w:rPr>
          <w:rFonts w:ascii="Arial" w:hAnsi="Arial" w:cs="Arial"/>
          <w:b/>
          <w:sz w:val="22"/>
          <w:szCs w:val="22"/>
          <w:lang w:val="es-MX"/>
        </w:rPr>
        <w:t>pos</w:t>
      </w:r>
      <w:r w:rsidR="001C59BF" w:rsidRPr="00742BA9">
        <w:rPr>
          <w:rFonts w:ascii="Arial" w:hAnsi="Arial" w:cs="Arial"/>
          <w:b/>
          <w:sz w:val="22"/>
          <w:szCs w:val="22"/>
          <w:lang w:val="es-MX"/>
        </w:rPr>
        <w:t xml:space="preserve">teriores de haberse </w:t>
      </w:r>
      <w:r w:rsidR="00BD3662" w:rsidRPr="00742BA9">
        <w:rPr>
          <w:rFonts w:ascii="Arial" w:hAnsi="Arial" w:cs="Arial"/>
          <w:b/>
          <w:sz w:val="22"/>
          <w:szCs w:val="22"/>
          <w:lang w:val="es-MX"/>
        </w:rPr>
        <w:t xml:space="preserve">entregado los bienes </w:t>
      </w:r>
      <w:r w:rsidR="001C59BF" w:rsidRPr="00742BA9">
        <w:rPr>
          <w:rFonts w:ascii="Arial" w:hAnsi="Arial" w:cs="Arial"/>
          <w:b/>
          <w:sz w:val="22"/>
          <w:szCs w:val="22"/>
          <w:lang w:val="es-MX"/>
        </w:rPr>
        <w:t xml:space="preserve">y </w:t>
      </w:r>
      <w:r w:rsidRPr="00742BA9">
        <w:rPr>
          <w:rFonts w:ascii="Arial" w:hAnsi="Arial" w:cs="Arial"/>
          <w:b/>
          <w:sz w:val="22"/>
          <w:szCs w:val="22"/>
          <w:lang w:val="es-MX"/>
        </w:rPr>
        <w:t>presentada la factura “financiamiento”</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Pr="00742BA9"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C.: MTZ-850101889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lastRenderedPageBreak/>
        <w:t>El importe de la garantía será del 10% (diez por ciento) por cumplimiento del importe total de la propuesta  l. V. A. incluido.</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en la Sala de Juntas de la Sala de Regidores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w:t>
      </w:r>
      <w:proofErr w:type="spellStart"/>
      <w:r w:rsidRPr="00742BA9">
        <w:rPr>
          <w:rFonts w:ascii="Arial" w:hAnsi="Arial" w:cs="Arial"/>
        </w:rPr>
        <w:t>PDF</w:t>
      </w:r>
      <w:proofErr w:type="spellEnd"/>
      <w:r w:rsidRPr="00742BA9">
        <w:rPr>
          <w:rFonts w:ascii="Arial" w:hAnsi="Arial" w:cs="Arial"/>
        </w:rPr>
        <w:t xml:space="preserve">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 xml:space="preserve">uaciones de tiempo y lugar, en esta Junta de Aclaraciones los asistentes podrán formular cuestionamientos que no hayan sido hechos en el formato Anexo A, sin embargo la convocante no tendrá obligación de plasmar las respuestas a éstos en el acta </w:t>
      </w:r>
      <w:r w:rsidR="007B4E97" w:rsidRPr="00742BA9">
        <w:rPr>
          <w:rFonts w:ascii="Arial" w:hAnsi="Arial" w:cs="Arial"/>
          <w:lang w:val="es-ES"/>
        </w:rPr>
        <w:lastRenderedPageBreak/>
        <w:t>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DC1EEA" w:rsidRDefault="00DC1EEA" w:rsidP="00742BA9">
      <w:pPr>
        <w:widowControl w:val="0"/>
        <w:adjustRightInd w:val="0"/>
        <w:spacing w:after="0"/>
        <w:ind w:left="786"/>
        <w:jc w:val="both"/>
        <w:textAlignment w:val="baseline"/>
        <w:rPr>
          <w:rFonts w:ascii="Arial" w:hAnsi="Arial" w:cs="Arial"/>
          <w:iCs/>
        </w:rPr>
      </w:pPr>
    </w:p>
    <w:p w:rsidR="00E841E4" w:rsidRDefault="00E841E4" w:rsidP="00742BA9">
      <w:pPr>
        <w:widowControl w:val="0"/>
        <w:adjustRightInd w:val="0"/>
        <w:spacing w:after="0"/>
        <w:ind w:left="786"/>
        <w:jc w:val="both"/>
        <w:textAlignment w:val="baseline"/>
        <w:rPr>
          <w:rFonts w:ascii="Arial" w:hAnsi="Arial" w:cs="Arial"/>
          <w:iCs/>
        </w:rPr>
      </w:pPr>
      <w:r w:rsidRPr="00E841E4">
        <w:rPr>
          <w:rFonts w:ascii="Arial" w:hAnsi="Arial" w:cs="Arial"/>
          <w:iCs/>
        </w:rPr>
        <w:t>Además para el que pa</w:t>
      </w:r>
      <w:r>
        <w:rPr>
          <w:rFonts w:ascii="Arial" w:hAnsi="Arial" w:cs="Arial"/>
          <w:iCs/>
        </w:rPr>
        <w:t>rticipe en las partidas de la 117 a la 205</w:t>
      </w:r>
      <w:r w:rsidRPr="00E841E4">
        <w:rPr>
          <w:rFonts w:ascii="Arial" w:hAnsi="Arial" w:cs="Arial"/>
          <w:iCs/>
        </w:rPr>
        <w:t xml:space="preserve"> deberá de anexar el Registro Sanitario vigente de cada uno de los productos a ofertar.</w:t>
      </w:r>
    </w:p>
    <w:p w:rsidR="00E841E4" w:rsidRPr="00742BA9" w:rsidRDefault="00E841E4" w:rsidP="00742BA9">
      <w:pPr>
        <w:widowControl w:val="0"/>
        <w:adjustRightInd w:val="0"/>
        <w:spacing w:after="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dirigirla al Municipio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7C367D" w:rsidRPr="00742BA9" w:rsidRDefault="007C367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815BE6" w:rsidRPr="00742BA9" w:rsidRDefault="00815BE6"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El Comité de Adquisiciones del 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 xml:space="preserve">Ley de Compras Gubernamentales, </w:t>
      </w:r>
      <w:r w:rsidRPr="00742BA9">
        <w:rPr>
          <w:rFonts w:ascii="Arial" w:hAnsi="Arial" w:cs="Arial"/>
          <w:bCs/>
          <w:sz w:val="22"/>
          <w:szCs w:val="22"/>
        </w:rPr>
        <w:lastRenderedPageBreak/>
        <w:t>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podrá </w:t>
      </w:r>
      <w:r w:rsidRPr="00742BA9">
        <w:rPr>
          <w:b/>
        </w:rPr>
        <w:t>adjudicar</w:t>
      </w:r>
      <w:r w:rsidR="00D63A75" w:rsidRPr="00742BA9">
        <w:rPr>
          <w:b/>
        </w:rPr>
        <w:t xml:space="preserve"> a </w:t>
      </w:r>
      <w:r w:rsidR="00BD3662" w:rsidRPr="00742BA9">
        <w:rPr>
          <w:b/>
        </w:rPr>
        <w:t xml:space="preserve">varios </w:t>
      </w:r>
      <w:r w:rsidRPr="00742BA9">
        <w:rPr>
          <w:b/>
        </w:rPr>
        <w:t>“LICITANTE</w:t>
      </w:r>
      <w:r w:rsidR="00BD3662" w:rsidRPr="00742BA9">
        <w:rPr>
          <w:b/>
        </w:rPr>
        <w:t>S</w:t>
      </w:r>
      <w:r w:rsidRPr="00742BA9">
        <w:rPr>
          <w:b/>
        </w:rPr>
        <w:t>”</w:t>
      </w:r>
    </w:p>
    <w:p w:rsidR="0008081C" w:rsidRPr="00742BA9" w:rsidRDefault="0008081C" w:rsidP="00742BA9">
      <w:pPr>
        <w:pStyle w:val="TDC1"/>
        <w:tabs>
          <w:tab w:val="left" w:pos="10065"/>
        </w:tabs>
      </w:pPr>
    </w:p>
    <w:p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rsidR="008421EF" w:rsidRPr="00742BA9" w:rsidRDefault="008421EF" w:rsidP="00742BA9">
      <w:pPr>
        <w:pStyle w:val="TDC1"/>
        <w:tabs>
          <w:tab w:val="left" w:pos="10065"/>
        </w:tabs>
      </w:pPr>
    </w:p>
    <w:p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rsidR="00330E70" w:rsidRPr="00742BA9" w:rsidRDefault="00330E70" w:rsidP="00742BA9">
      <w:pPr>
        <w:spacing w:after="0"/>
        <w:jc w:val="both"/>
        <w:rPr>
          <w:rFonts w:ascii="Arial" w:hAnsi="Arial" w:cs="Arial"/>
        </w:rPr>
      </w:pPr>
    </w:p>
    <w:p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MUNICIPIO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Municipios</w:t>
      </w:r>
      <w:r w:rsidR="00815BE6" w:rsidRPr="00742BA9">
        <w:rPr>
          <w:rFonts w:ascii="Arial" w:hAnsi="Arial" w:cs="Arial"/>
        </w:rPr>
        <w:t>.</w:t>
      </w:r>
    </w:p>
    <w:p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presentar el certificado de validación aprobando las muestras, emitido por la  Coordinación General de Participación  Ciudadana y Construcción de Comunidad</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lastRenderedPageBreak/>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lastRenderedPageBreak/>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jc w:val="both"/>
        <w:rPr>
          <w:rFonts w:ascii="Arial" w:hAnsi="Arial" w:cs="Arial"/>
        </w:rPr>
      </w:pP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w:t>
      </w:r>
      <w:proofErr w:type="spellStart"/>
      <w:r w:rsidRPr="00742BA9">
        <w:rPr>
          <w:rFonts w:ascii="Arial" w:hAnsi="Arial" w:cs="Arial"/>
        </w:rPr>
        <w:t>DOF</w:t>
      </w:r>
      <w:proofErr w:type="spellEnd"/>
      <w:r w:rsidRPr="00742BA9">
        <w:rPr>
          <w:rFonts w:ascii="Arial" w:hAnsi="Arial" w:cs="Arial"/>
        </w:rPr>
        <w:t xml:space="preserve">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w:t>
      </w:r>
      <w:proofErr w:type="spellStart"/>
      <w:r w:rsidRPr="00742BA9">
        <w:rPr>
          <w:rFonts w:ascii="Arial" w:hAnsi="Arial" w:cs="Arial"/>
        </w:rPr>
        <w:t>SAT</w:t>
      </w:r>
      <w:proofErr w:type="spellEnd"/>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w:t>
      </w:r>
      <w:proofErr w:type="spellStart"/>
      <w:r w:rsidRPr="00742BA9">
        <w:rPr>
          <w:rFonts w:ascii="Arial" w:hAnsi="Arial" w:cs="Arial"/>
        </w:rPr>
        <w:t>SAT</w:t>
      </w:r>
      <w:proofErr w:type="spellEnd"/>
      <w:r w:rsidRPr="00742BA9">
        <w:rPr>
          <w:rFonts w:ascii="Arial" w:hAnsi="Arial" w:cs="Arial"/>
        </w:rPr>
        <w:t xml:space="preserve">, con su clave en el </w:t>
      </w:r>
      <w:proofErr w:type="spellStart"/>
      <w:r w:rsidRPr="00742BA9">
        <w:rPr>
          <w:rFonts w:ascii="Arial" w:hAnsi="Arial" w:cs="Arial"/>
        </w:rPr>
        <w:t>RFC</w:t>
      </w:r>
      <w:proofErr w:type="spellEnd"/>
      <w:r w:rsidRPr="00742BA9">
        <w:rPr>
          <w:rFonts w:ascii="Arial" w:hAnsi="Arial" w:cs="Arial"/>
        </w:rPr>
        <w:t xml:space="preserve"> y Contraseña o FIEL. </w:t>
      </w:r>
    </w:p>
    <w:p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w:t>
      </w:r>
      <w:proofErr w:type="spellStart"/>
      <w:r w:rsidRPr="00742BA9">
        <w:rPr>
          <w:rFonts w:ascii="Arial" w:hAnsi="Arial" w:cs="Arial"/>
        </w:rPr>
        <w:t>INFOSAT</w:t>
      </w:r>
      <w:proofErr w:type="spellEnd"/>
      <w:r w:rsidRPr="00742BA9">
        <w:rPr>
          <w:rFonts w:ascii="Arial" w:hAnsi="Arial" w:cs="Arial"/>
        </w:rPr>
        <w:t xml:space="preserve">, o bien, por correo electrónico a la Unidad Centralizada de Compras opinioncumplimiento@sat.gob.mx la cual será generada por el </w:t>
      </w:r>
      <w:proofErr w:type="spellStart"/>
      <w:r w:rsidRPr="00742BA9">
        <w:rPr>
          <w:rFonts w:ascii="Arial" w:hAnsi="Arial" w:cs="Arial"/>
        </w:rPr>
        <w:t>SAT</w:t>
      </w:r>
      <w:proofErr w:type="spellEnd"/>
      <w:r w:rsidRPr="00742BA9">
        <w:rPr>
          <w:rFonts w:ascii="Arial" w:hAnsi="Arial" w:cs="Arial"/>
        </w:rPr>
        <w:t xml:space="preserve"> y se enviará dentro de las siguientes 24 horas al correo electrónico que el contribuyente proporcionó al citado órgano desconcentrado para efectos de la FIEL. </w:t>
      </w:r>
    </w:p>
    <w:p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w:t>
      </w:r>
      <w:proofErr w:type="spellStart"/>
      <w:r w:rsidRPr="00742BA9">
        <w:rPr>
          <w:rFonts w:ascii="Arial" w:hAnsi="Arial" w:cs="Arial"/>
        </w:rPr>
        <w:t>SAT</w:t>
      </w:r>
      <w:proofErr w:type="spellEnd"/>
      <w:r w:rsidRPr="00742BA9">
        <w:rPr>
          <w:rFonts w:ascii="Arial" w:hAnsi="Arial" w:cs="Arial"/>
        </w:rPr>
        <w:t xml:space="preserve">,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Las inconformidades se presentarán en el domicilio de la Contraloría Municipal ubicado en Independencia 105 Sur colonia centro en Tlajomulco de Zúñiga, Jalisco de acuerdo con lo establecido en el capítulo V de la Ley de Compras Gubernamentales, Enajenaciones y Contratación de Servicios del Estado de Jalisco y sus Municipios.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330E70" w:rsidRPr="00742BA9" w:rsidRDefault="00330E70" w:rsidP="00742BA9">
      <w:pPr>
        <w:spacing w:after="0"/>
        <w:jc w:val="center"/>
        <w:rPr>
          <w:rFonts w:ascii="Arial" w:hAnsi="Arial" w:cs="Arial"/>
        </w:rPr>
      </w:pPr>
    </w:p>
    <w:p w:rsidR="00E24194" w:rsidRPr="00742BA9" w:rsidRDefault="00E24194" w:rsidP="00742BA9">
      <w:pPr>
        <w:spacing w:after="0"/>
        <w:jc w:val="center"/>
        <w:rPr>
          <w:rFonts w:ascii="Arial" w:hAnsi="Arial" w:cs="Arial"/>
        </w:rPr>
      </w:pPr>
    </w:p>
    <w:p w:rsidR="00A86458" w:rsidRPr="00742BA9" w:rsidRDefault="00A86458" w:rsidP="00742BA9">
      <w:pPr>
        <w:spacing w:after="0"/>
        <w:jc w:val="center"/>
        <w:rPr>
          <w:rFonts w:ascii="Arial" w:hAnsi="Arial" w:cs="Arial"/>
        </w:rPr>
      </w:pPr>
    </w:p>
    <w:p w:rsidR="00A86458" w:rsidRPr="00742BA9" w:rsidRDefault="00A86458" w:rsidP="00742BA9">
      <w:pPr>
        <w:spacing w:after="0"/>
        <w:jc w:val="center"/>
        <w:rPr>
          <w:rFonts w:ascii="Arial" w:hAnsi="Arial" w:cs="Arial"/>
        </w:rPr>
      </w:pPr>
    </w:p>
    <w:p w:rsidR="00E24194" w:rsidRPr="00742BA9" w:rsidRDefault="00107631" w:rsidP="00742BA9">
      <w:pPr>
        <w:spacing w:after="0"/>
        <w:jc w:val="center"/>
        <w:rPr>
          <w:rFonts w:ascii="Arial" w:hAnsi="Arial" w:cs="Arial"/>
        </w:rPr>
      </w:pPr>
      <w:proofErr w:type="spellStart"/>
      <w:r w:rsidRPr="00742BA9">
        <w:rPr>
          <w:rFonts w:ascii="Arial" w:hAnsi="Arial" w:cs="Arial"/>
        </w:rPr>
        <w:t>LCP</w:t>
      </w:r>
      <w:proofErr w:type="spellEnd"/>
      <w:r w:rsidRPr="00742BA9">
        <w:rPr>
          <w:rFonts w:ascii="Arial" w:hAnsi="Arial" w:cs="Arial"/>
        </w:rPr>
        <w:t>. Raúl Cuevas Landeros</w:t>
      </w:r>
    </w:p>
    <w:p w:rsidR="0004303A" w:rsidRPr="00742BA9" w:rsidRDefault="00403E54" w:rsidP="00742BA9">
      <w:pPr>
        <w:spacing w:after="0"/>
        <w:jc w:val="center"/>
        <w:rPr>
          <w:rFonts w:ascii="Arial" w:hAnsi="Arial" w:cs="Arial"/>
        </w:rPr>
      </w:pPr>
      <w:r w:rsidRPr="00742BA9">
        <w:rPr>
          <w:rFonts w:ascii="Arial" w:hAnsi="Arial" w:cs="Arial"/>
        </w:rPr>
        <w:t xml:space="preserve">Secretario Ejecutivo </w:t>
      </w:r>
      <w:r w:rsidR="0004303A" w:rsidRPr="00742BA9">
        <w:rPr>
          <w:rFonts w:ascii="Arial" w:hAnsi="Arial" w:cs="Arial"/>
        </w:rPr>
        <w:t>del Comité de Adquisiciones</w:t>
      </w:r>
    </w:p>
    <w:p w:rsidR="00416A39" w:rsidRPr="00742BA9" w:rsidRDefault="0004303A" w:rsidP="00742BA9">
      <w:pPr>
        <w:spacing w:after="0"/>
        <w:jc w:val="center"/>
        <w:rPr>
          <w:rFonts w:ascii="Arial" w:hAnsi="Arial" w:cs="Arial"/>
        </w:rPr>
      </w:pPr>
      <w:proofErr w:type="gramStart"/>
      <w:r w:rsidRPr="00742BA9">
        <w:rPr>
          <w:rFonts w:ascii="Arial" w:hAnsi="Arial" w:cs="Arial"/>
        </w:rPr>
        <w:t>del</w:t>
      </w:r>
      <w:proofErr w:type="gramEnd"/>
      <w:r w:rsidRPr="00742BA9">
        <w:rPr>
          <w:rFonts w:ascii="Arial" w:hAnsi="Arial" w:cs="Arial"/>
        </w:rPr>
        <w:t xml:space="preserve"> Municipio de Tlajomulco de Zúñiga, Jalisco</w:t>
      </w:r>
    </w:p>
    <w:p w:rsidR="00C75014" w:rsidRPr="00742BA9" w:rsidRDefault="00C75014" w:rsidP="00742BA9">
      <w:pPr>
        <w:spacing w:after="0"/>
        <w:jc w:val="center"/>
        <w:rPr>
          <w:rFonts w:ascii="Arial" w:hAnsi="Arial" w:cs="Arial"/>
        </w:rPr>
      </w:pPr>
    </w:p>
    <w:p w:rsidR="00403E54" w:rsidRPr="00742BA9" w:rsidRDefault="00403E54" w:rsidP="00742BA9">
      <w:pPr>
        <w:spacing w:after="0"/>
        <w:jc w:val="center"/>
        <w:rPr>
          <w:rFonts w:ascii="Arial" w:hAnsi="Arial" w:cs="Arial"/>
        </w:rPr>
      </w:pPr>
    </w:p>
    <w:p w:rsidR="005329A8" w:rsidRPr="00742BA9" w:rsidRDefault="005329A8" w:rsidP="00742BA9">
      <w:pPr>
        <w:spacing w:after="0"/>
        <w:jc w:val="both"/>
        <w:rPr>
          <w:rFonts w:ascii="Arial" w:hAnsi="Arial" w:cs="Arial"/>
        </w:rPr>
      </w:pPr>
    </w:p>
    <w:p w:rsidR="005329A8" w:rsidRPr="00742BA9" w:rsidRDefault="005329A8" w:rsidP="00742BA9">
      <w:pPr>
        <w:spacing w:after="0"/>
        <w:jc w:val="both"/>
        <w:rPr>
          <w:rFonts w:ascii="Arial" w:hAnsi="Arial" w:cs="Arial"/>
        </w:rPr>
      </w:pPr>
    </w:p>
    <w:p w:rsidR="005329A8" w:rsidRPr="00742BA9" w:rsidRDefault="005329A8" w:rsidP="00742BA9">
      <w:pPr>
        <w:spacing w:after="0"/>
        <w:jc w:val="both"/>
        <w:rPr>
          <w:rFonts w:ascii="Arial" w:hAnsi="Arial" w:cs="Arial"/>
        </w:rPr>
      </w:pPr>
    </w:p>
    <w:p w:rsidR="00217F1A" w:rsidRPr="00742BA9" w:rsidRDefault="00217F1A" w:rsidP="00742BA9">
      <w:pPr>
        <w:spacing w:after="0"/>
        <w:jc w:val="center"/>
        <w:rPr>
          <w:rFonts w:ascii="Arial" w:hAnsi="Arial" w:cs="Arial"/>
          <w:b/>
        </w:rPr>
      </w:pPr>
      <w:r w:rsidRPr="00742BA9">
        <w:rPr>
          <w:rFonts w:ascii="Arial" w:hAnsi="Arial" w:cs="Arial"/>
          <w:b/>
        </w:rPr>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8C60CC" w:rsidP="00742BA9">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-118/2018</w:t>
      </w:r>
    </w:p>
    <w:p w:rsidR="00A83367" w:rsidRPr="00742BA9" w:rsidRDefault="00A83367" w:rsidP="00742BA9">
      <w:pPr>
        <w:spacing w:after="0" w:line="240" w:lineRule="auto"/>
        <w:jc w:val="center"/>
        <w:rPr>
          <w:rFonts w:ascii="Arial" w:hAnsi="Arial" w:cs="Arial"/>
          <w:b/>
        </w:rPr>
      </w:pPr>
    </w:p>
    <w:p w:rsidR="00E22D32" w:rsidRPr="00742BA9" w:rsidRDefault="00DF385A" w:rsidP="00742BA9">
      <w:pPr>
        <w:spacing w:after="0" w:line="240" w:lineRule="auto"/>
        <w:jc w:val="center"/>
        <w:rPr>
          <w:rFonts w:ascii="Arial" w:hAnsi="Arial" w:cs="Arial"/>
          <w:b/>
          <w:iCs/>
        </w:rPr>
      </w:pPr>
      <w:r w:rsidRPr="00742BA9">
        <w:rPr>
          <w:rFonts w:ascii="Arial" w:hAnsi="Arial" w:cs="Arial"/>
          <w:b/>
          <w:iCs/>
        </w:rPr>
        <w:t xml:space="preserve">ADQUISICIÓN DE </w:t>
      </w:r>
      <w:r w:rsidR="00A5002E" w:rsidRPr="00742BA9">
        <w:rPr>
          <w:rFonts w:ascii="Arial" w:hAnsi="Arial" w:cs="Arial"/>
          <w:b/>
          <w:iCs/>
        </w:rPr>
        <w:t>MEDICAMENTOS Y MATERIAL DE CURACIÓN</w:t>
      </w:r>
      <w:r w:rsidRPr="00742BA9">
        <w:rPr>
          <w:rFonts w:ascii="Arial" w:hAnsi="Arial" w:cs="Arial"/>
          <w:b/>
          <w:iCs/>
        </w:rPr>
        <w:t xml:space="preserve"> PARA EL GOBIERNO MUNICIPAL DE TLAJOMULCO DE ZÚÑIGA, JALISCO</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Pr="00742BA9" w:rsidRDefault="00A43D39" w:rsidP="00742BA9">
      <w:pPr>
        <w:spacing w:after="0" w:line="240" w:lineRule="auto"/>
        <w:jc w:val="both"/>
        <w:rPr>
          <w:rFonts w:ascii="Arial" w:eastAsia="Times New Roman" w:hAnsi="Arial" w:cs="Arial"/>
          <w:b/>
          <w:spacing w:val="60"/>
          <w:lang w:eastAsia="es-ES"/>
        </w:rPr>
      </w:pPr>
    </w:p>
    <w:p w:rsidR="00A43D39" w:rsidRDefault="00A43D39" w:rsidP="00742BA9">
      <w:pPr>
        <w:spacing w:after="0" w:line="240" w:lineRule="auto"/>
        <w:jc w:val="both"/>
        <w:rPr>
          <w:rFonts w:ascii="Arial" w:eastAsia="Times New Roman" w:hAnsi="Arial" w:cs="Arial"/>
          <w:b/>
          <w:spacing w:val="60"/>
          <w:lang w:eastAsia="es-ES"/>
        </w:rPr>
      </w:pPr>
    </w:p>
    <w:p w:rsidR="00E841E4" w:rsidRPr="00742BA9" w:rsidRDefault="00E841E4"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8C60CC" w:rsidP="00742BA9">
      <w:pPr>
        <w:spacing w:after="0"/>
        <w:jc w:val="center"/>
        <w:rPr>
          <w:rFonts w:ascii="Arial" w:hAnsi="Arial" w:cs="Arial"/>
          <w:b/>
        </w:rPr>
      </w:pPr>
      <w:proofErr w:type="spellStart"/>
      <w:r>
        <w:rPr>
          <w:rFonts w:ascii="Arial" w:hAnsi="Arial" w:cs="Arial"/>
          <w:b/>
        </w:rPr>
        <w:t>CGAIG</w:t>
      </w:r>
      <w:proofErr w:type="spellEnd"/>
      <w:r>
        <w:rPr>
          <w:rFonts w:ascii="Arial" w:hAnsi="Arial" w:cs="Arial"/>
          <w:b/>
        </w:rPr>
        <w:t>-118/2018</w:t>
      </w:r>
    </w:p>
    <w:p w:rsidR="002F0F2B" w:rsidRPr="00742BA9" w:rsidRDefault="002F0F2B" w:rsidP="00742BA9">
      <w:pPr>
        <w:spacing w:after="0"/>
        <w:jc w:val="center"/>
        <w:rPr>
          <w:rFonts w:ascii="Arial" w:hAnsi="Arial" w:cs="Arial"/>
          <w:b/>
        </w:rPr>
      </w:pPr>
    </w:p>
    <w:p w:rsidR="0013137D" w:rsidRPr="00742BA9" w:rsidRDefault="00DF385A" w:rsidP="00742BA9">
      <w:pPr>
        <w:spacing w:after="0" w:line="240" w:lineRule="auto"/>
        <w:jc w:val="center"/>
        <w:rPr>
          <w:rFonts w:ascii="Arial" w:eastAsia="Times New Roman" w:hAnsi="Arial" w:cs="Arial"/>
          <w:b/>
          <w:iCs/>
          <w:lang w:eastAsia="es-ES"/>
        </w:rPr>
      </w:pPr>
      <w:r w:rsidRPr="00742BA9">
        <w:rPr>
          <w:rFonts w:ascii="Arial" w:eastAsia="Times New Roman" w:hAnsi="Arial" w:cs="Arial"/>
          <w:b/>
          <w:iCs/>
          <w:lang w:eastAsia="es-ES"/>
        </w:rPr>
        <w:t xml:space="preserve">ADQUISICIÓN DE </w:t>
      </w:r>
      <w:r w:rsidR="00A5002E" w:rsidRPr="00742BA9">
        <w:rPr>
          <w:rFonts w:ascii="Arial" w:eastAsia="Times New Roman" w:hAnsi="Arial" w:cs="Arial"/>
          <w:b/>
          <w:iCs/>
          <w:lang w:eastAsia="es-ES"/>
        </w:rPr>
        <w:t>MEDICAMENTOS Y MATERIAL DE CURACIÓN</w:t>
      </w:r>
      <w:r w:rsidRPr="00742BA9">
        <w:rPr>
          <w:rFonts w:ascii="Arial" w:eastAsia="Times New Roman" w:hAnsi="Arial" w:cs="Arial"/>
          <w:b/>
          <w:iCs/>
          <w:lang w:eastAsia="es-ES"/>
        </w:rPr>
        <w:t xml:space="preserve"> PARA EL GOBIERNO MUNICIPAL DE TLAJOMULCO DE ZÚÑIGA, JALISCO</w:t>
      </w:r>
    </w:p>
    <w:p w:rsidR="00A73FBF" w:rsidRPr="00742BA9" w:rsidRDefault="00A73FBF" w:rsidP="00742BA9">
      <w:pPr>
        <w:spacing w:after="0" w:line="240" w:lineRule="auto"/>
        <w:jc w:val="center"/>
        <w:rPr>
          <w:rFonts w:ascii="Arial" w:eastAsia="Times New Roman" w:hAnsi="Arial" w:cs="Arial"/>
          <w:lang w:val="es-ES" w:eastAsia="es-ES"/>
        </w:rPr>
      </w:pPr>
    </w:p>
    <w:p w:rsidR="00BD3662" w:rsidRPr="00742BA9" w:rsidRDefault="00BD3662" w:rsidP="00742BA9">
      <w:pPr>
        <w:spacing w:after="0"/>
        <w:jc w:val="center"/>
        <w:rPr>
          <w:rFonts w:ascii="Arial" w:eastAsia="Calibri" w:hAnsi="Arial" w:cs="Arial"/>
          <w:b/>
        </w:rPr>
      </w:pPr>
      <w:r w:rsidRPr="00742BA9">
        <w:rPr>
          <w:rFonts w:ascii="Arial" w:eastAsia="Calibri" w:hAnsi="Arial" w:cs="Arial"/>
          <w:b/>
        </w:rPr>
        <w:t>“BASES DE LICITACIÓN”</w:t>
      </w:r>
    </w:p>
    <w:p w:rsidR="00BD3662" w:rsidRPr="00742BA9" w:rsidRDefault="00BD3662" w:rsidP="00742BA9">
      <w:pPr>
        <w:spacing w:after="0" w:line="240" w:lineRule="auto"/>
        <w:jc w:val="center"/>
        <w:rPr>
          <w:rFonts w:ascii="Arial" w:eastAsia="Times New Roman" w:hAnsi="Arial" w:cs="Arial"/>
          <w:lang w:eastAsia="es-ES"/>
        </w:rPr>
      </w:pPr>
      <w:r w:rsidRPr="00742BA9">
        <w:rPr>
          <w:rFonts w:ascii="Arial" w:eastAsia="Times New Roman" w:hAnsi="Arial" w:cs="Arial"/>
          <w:lang w:eastAsia="es-ES"/>
        </w:rPr>
        <w:t xml:space="preserve">La adquisición de </w:t>
      </w:r>
      <w:r w:rsidR="00A5002E" w:rsidRPr="00742BA9">
        <w:rPr>
          <w:rFonts w:ascii="Arial" w:eastAsia="Times New Roman" w:hAnsi="Arial" w:cs="Arial"/>
          <w:lang w:eastAsia="es-ES"/>
        </w:rPr>
        <w:t>MEDICAMENTOS Y MATERIAL DE CURACIÓN</w:t>
      </w:r>
      <w:r w:rsidRPr="00742BA9">
        <w:rPr>
          <w:rFonts w:ascii="Arial" w:eastAsia="Times New Roman" w:hAnsi="Arial" w:cs="Arial"/>
          <w:lang w:eastAsia="es-ES"/>
        </w:rPr>
        <w:t xml:space="preserve">  para  el Municipio de Tlajomulco de Zúñiga</w:t>
      </w:r>
    </w:p>
    <w:p w:rsidR="00A86458" w:rsidRPr="00742BA9" w:rsidRDefault="00A86458" w:rsidP="00742BA9">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766"/>
        <w:gridCol w:w="1200"/>
        <w:gridCol w:w="4482"/>
        <w:gridCol w:w="2218"/>
      </w:tblGrid>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716" w:type="dxa"/>
            <w:noWrap/>
            <w:hideMark/>
          </w:tcPr>
          <w:p w:rsidR="00BD1894" w:rsidRPr="00742BA9" w:rsidRDefault="00BD1894"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00" w:type="dxa"/>
            <w:noWrap/>
            <w:hideMark/>
          </w:tcPr>
          <w:p w:rsidR="00BD1894" w:rsidRPr="00742BA9" w:rsidRDefault="00BD1894"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4482" w:type="dxa"/>
            <w:noWrap/>
            <w:hideMark/>
          </w:tcPr>
          <w:p w:rsidR="00BD1894" w:rsidRPr="00742BA9" w:rsidRDefault="00BD1894"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2218" w:type="dxa"/>
            <w:noWrap/>
            <w:hideMark/>
          </w:tcPr>
          <w:p w:rsidR="00BD1894" w:rsidRPr="00742BA9" w:rsidRDefault="00BD1894"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CATETER</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#12 c/50</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CATETER</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INTRA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OSEO</w:t>
            </w:r>
            <w:proofErr w:type="spellEnd"/>
            <w:r w:rsidRPr="00742BA9">
              <w:rPr>
                <w:rFonts w:ascii="Arial" w:eastAsia="Times New Roman" w:hAnsi="Arial" w:cs="Arial"/>
                <w:lang w:eastAsia="es-ES"/>
              </w:rPr>
              <w:t xml:space="preserve"> #11</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CATETER</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INTRA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OSEO</w:t>
            </w:r>
            <w:proofErr w:type="spellEnd"/>
            <w:r w:rsidRPr="00742BA9">
              <w:rPr>
                <w:rFonts w:ascii="Arial" w:eastAsia="Times New Roman" w:hAnsi="Arial" w:cs="Arial"/>
                <w:lang w:eastAsia="es-ES"/>
              </w:rPr>
              <w:t xml:space="preserve"> #8</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#18</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#20</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#22</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#24</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#26</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#28</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#30</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EQUIPO DE VOLUMEN</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MEDIO 100 ML</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CPAP</w:t>
            </w:r>
            <w:proofErr w:type="spellEnd"/>
            <w:r w:rsidRPr="00742BA9">
              <w:rPr>
                <w:rFonts w:ascii="Arial" w:eastAsia="Times New Roman" w:hAnsi="Arial" w:cs="Arial"/>
                <w:lang w:eastAsia="es-ES"/>
              </w:rPr>
              <w:t xml:space="preserve"> NASAL INFANTIL.</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0</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CPAP</w:t>
            </w:r>
            <w:proofErr w:type="spellEnd"/>
            <w:r w:rsidRPr="00742BA9">
              <w:rPr>
                <w:rFonts w:ascii="Arial" w:eastAsia="Times New Roman" w:hAnsi="Arial" w:cs="Arial"/>
                <w:lang w:eastAsia="es-ES"/>
              </w:rPr>
              <w:t xml:space="preserve"> NASAL INFANTIL.</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CPAP</w:t>
            </w:r>
            <w:proofErr w:type="spellEnd"/>
            <w:r w:rsidRPr="00742BA9">
              <w:rPr>
                <w:rFonts w:ascii="Arial" w:eastAsia="Times New Roman" w:hAnsi="Arial" w:cs="Arial"/>
                <w:lang w:eastAsia="es-ES"/>
              </w:rPr>
              <w:t xml:space="preserve"> NASAL INFANTIL.</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CPAP</w:t>
            </w:r>
            <w:proofErr w:type="spellEnd"/>
            <w:r w:rsidRPr="00742BA9">
              <w:rPr>
                <w:rFonts w:ascii="Arial" w:eastAsia="Times New Roman" w:hAnsi="Arial" w:cs="Arial"/>
                <w:lang w:eastAsia="es-ES"/>
              </w:rPr>
              <w:t xml:space="preserve"> NASAL INFANTIL.</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Paquetes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PAÑAL ADULTO </w:t>
            </w:r>
            <w:proofErr w:type="spellStart"/>
            <w:r w:rsidRPr="00742BA9">
              <w:rPr>
                <w:rFonts w:ascii="Arial" w:eastAsia="Times New Roman" w:hAnsi="Arial" w:cs="Arial"/>
                <w:lang w:eastAsia="es-ES"/>
              </w:rPr>
              <w:t>DIAPRO</w:t>
            </w:r>
            <w:proofErr w:type="spellEnd"/>
            <w:r w:rsidRPr="00742BA9">
              <w:rPr>
                <w:rFonts w:ascii="Arial" w:eastAsia="Times New Roman" w:hAnsi="Arial" w:cs="Arial"/>
                <w:lang w:eastAsia="es-ES"/>
              </w:rPr>
              <w:t>. C/10.</w:t>
            </w:r>
          </w:p>
        </w:tc>
        <w:tc>
          <w:tcPr>
            <w:tcW w:w="2218" w:type="dxa"/>
            <w:hideMark/>
          </w:tcPr>
          <w:p w:rsidR="00BD1894" w:rsidRPr="00742BA9" w:rsidRDefault="00BD1894" w:rsidP="00742BA9">
            <w:pPr>
              <w:spacing w:after="0"/>
              <w:jc w:val="both"/>
              <w:rPr>
                <w:rFonts w:ascii="Arial" w:eastAsia="Times New Roman" w:hAnsi="Arial" w:cs="Arial"/>
                <w:lang w:eastAsia="es-ES"/>
              </w:rPr>
            </w:pPr>
            <w:proofErr w:type="gramStart"/>
            <w:r w:rsidRPr="00742BA9">
              <w:rPr>
                <w:rFonts w:ascii="Arial" w:eastAsia="Times New Roman" w:hAnsi="Arial" w:cs="Arial"/>
                <w:lang w:eastAsia="es-ES"/>
              </w:rPr>
              <w:t>con</w:t>
            </w:r>
            <w:proofErr w:type="gramEnd"/>
            <w:r w:rsidRPr="00742BA9">
              <w:rPr>
                <w:rFonts w:ascii="Arial" w:eastAsia="Times New Roman" w:hAnsi="Arial" w:cs="Arial"/>
                <w:lang w:eastAsia="es-ES"/>
              </w:rPr>
              <w:t xml:space="preserve"> gel </w:t>
            </w:r>
            <w:proofErr w:type="spellStart"/>
            <w:r w:rsidRPr="00742BA9">
              <w:rPr>
                <w:rFonts w:ascii="Arial" w:eastAsia="Times New Roman" w:hAnsi="Arial" w:cs="Arial"/>
                <w:lang w:eastAsia="es-ES"/>
              </w:rPr>
              <w:t>sorb</w:t>
            </w:r>
            <w:proofErr w:type="spellEnd"/>
            <w:r w:rsidRPr="00742BA9">
              <w:rPr>
                <w:rFonts w:ascii="Arial" w:eastAsia="Times New Roman" w:hAnsi="Arial" w:cs="Arial"/>
                <w:lang w:eastAsia="es-ES"/>
              </w:rPr>
              <w:t>. cubierta tipo tela</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lastRenderedPageBreak/>
              <w:t>17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PAPEL </w:t>
            </w:r>
            <w:proofErr w:type="spellStart"/>
            <w:r w:rsidRPr="00742BA9">
              <w:rPr>
                <w:rFonts w:ascii="Arial" w:eastAsia="Times New Roman" w:hAnsi="Arial" w:cs="Arial"/>
                <w:lang w:eastAsia="es-ES"/>
              </w:rPr>
              <w:t>DESFRIBRILADOR</w:t>
            </w:r>
            <w:proofErr w:type="spellEnd"/>
            <w:r w:rsidRPr="00742BA9">
              <w:rPr>
                <w:rFonts w:ascii="Arial" w:eastAsia="Times New Roman" w:hAnsi="Arial" w:cs="Arial"/>
                <w:lang w:eastAsia="es-ES"/>
              </w:rPr>
              <w:t xml:space="preserve"> Z CUADRADO </w:t>
            </w:r>
            <w:proofErr w:type="spellStart"/>
            <w:r w:rsidRPr="00742BA9">
              <w:rPr>
                <w:rFonts w:ascii="Arial" w:eastAsia="Times New Roman" w:hAnsi="Arial" w:cs="Arial"/>
                <w:lang w:eastAsia="es-ES"/>
              </w:rPr>
              <w:t>ECG</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PRINTER</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PAPER</w:t>
            </w:r>
            <w:proofErr w:type="spellEnd"/>
            <w:r w:rsidRPr="00742BA9">
              <w:rPr>
                <w:rFonts w:ascii="Arial" w:eastAsia="Times New Roman" w:hAnsi="Arial" w:cs="Arial"/>
                <w:lang w:eastAsia="es-ES"/>
              </w:rPr>
              <w:t>/Z-</w:t>
            </w:r>
            <w:proofErr w:type="spellStart"/>
            <w:r w:rsidRPr="00742BA9">
              <w:rPr>
                <w:rFonts w:ascii="Arial" w:eastAsia="Times New Roman" w:hAnsi="Arial" w:cs="Arial"/>
                <w:lang w:eastAsia="es-ES"/>
              </w:rPr>
              <w:t>FOLD</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SONDA DE ALIMENTACIÓN.</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INFANTIL 5 FR</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COLLARÍN</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RÍGIDO DE ADULTO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20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24</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 YESO.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21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VENJUI</w:t>
            </w:r>
            <w:proofErr w:type="spellEnd"/>
            <w:r w:rsidRPr="00742BA9">
              <w:rPr>
                <w:rFonts w:ascii="Arial" w:eastAsia="Times New Roman" w:hAnsi="Arial" w:cs="Arial"/>
                <w:lang w:eastAsia="es-ES"/>
              </w:rPr>
              <w:t xml:space="preserve"> SOLUCIÓN</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22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Litro</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ALCACIDE</w:t>
            </w:r>
            <w:proofErr w:type="spellEnd"/>
            <w:r w:rsidRPr="00742BA9">
              <w:rPr>
                <w:rFonts w:ascii="Arial" w:eastAsia="Times New Roman" w:hAnsi="Arial" w:cs="Arial"/>
                <w:lang w:eastAsia="es-ES"/>
              </w:rPr>
              <w:t xml:space="preserve"> DE 1 </w:t>
            </w:r>
            <w:proofErr w:type="spellStart"/>
            <w:r w:rsidRPr="00742BA9">
              <w:rPr>
                <w:rFonts w:ascii="Arial" w:eastAsia="Times New Roman" w:hAnsi="Arial" w:cs="Arial"/>
                <w:lang w:eastAsia="es-ES"/>
              </w:rPr>
              <w:t>LT</w:t>
            </w:r>
            <w:proofErr w:type="spellEnd"/>
            <w:r w:rsidRPr="00742BA9">
              <w:rPr>
                <w:rFonts w:ascii="Arial" w:eastAsia="Times New Roman" w:hAnsi="Arial" w:cs="Arial"/>
                <w:lang w:eastAsia="es-ES"/>
              </w:rPr>
              <w:t xml:space="preserve"> (DESINFECTANTE).</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23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GEL </w:t>
            </w:r>
            <w:proofErr w:type="spellStart"/>
            <w:r w:rsidRPr="00742BA9">
              <w:rPr>
                <w:rFonts w:ascii="Arial" w:eastAsia="Times New Roman" w:hAnsi="Arial" w:cs="Arial"/>
                <w:lang w:eastAsia="es-ES"/>
              </w:rPr>
              <w:t>ELECTROCONDUCTOR</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250ML</w:t>
            </w:r>
            <w:proofErr w:type="spellEnd"/>
            <w:proofErr w:type="gramStart"/>
            <w:r w:rsidRPr="00742BA9">
              <w:rPr>
                <w:rFonts w:ascii="Arial" w:eastAsia="Times New Roman" w:hAnsi="Arial" w:cs="Arial"/>
                <w:lang w:eastAsia="es-ES"/>
              </w:rPr>
              <w:t>..</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24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AGUA OXIGENADA 500 ML </w:t>
            </w:r>
            <w:proofErr w:type="spellStart"/>
            <w:r w:rsidRPr="00742BA9">
              <w:rPr>
                <w:rFonts w:ascii="Arial" w:eastAsia="Times New Roman" w:hAnsi="Arial" w:cs="Arial"/>
                <w:lang w:eastAsia="es-ES"/>
              </w:rPr>
              <w:t>FCO</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25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NAVAJA BISTURÍ #.</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#23</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26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SABANA DESECHABLE 1.80*1 MT</w:t>
            </w:r>
            <w:proofErr w:type="gramStart"/>
            <w:r w:rsidRPr="00742BA9">
              <w:rPr>
                <w:rFonts w:ascii="Arial" w:eastAsia="Times New Roman" w:hAnsi="Arial" w:cs="Arial"/>
                <w:lang w:eastAsia="es-ES"/>
              </w:rPr>
              <w:t>..</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27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2400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 CM</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28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360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 CM</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29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 CM</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30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 CM</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31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800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 CM</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32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7 CM</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33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480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 HUATA.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 CM</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34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480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 HUATA.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 CM</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35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32</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 YESO.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36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36</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 YESO.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37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24</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VENDA YESO.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38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SUJETADOR PARA TUBO </w:t>
            </w:r>
            <w:proofErr w:type="spellStart"/>
            <w:r w:rsidRPr="00742BA9">
              <w:rPr>
                <w:rFonts w:ascii="Arial" w:eastAsia="Times New Roman" w:hAnsi="Arial" w:cs="Arial"/>
                <w:lang w:eastAsia="es-ES"/>
              </w:rPr>
              <w:t>ENDOTRAQUEAL</w:t>
            </w:r>
            <w:proofErr w:type="spellEnd"/>
            <w:r w:rsidRPr="00742BA9">
              <w:rPr>
                <w:rFonts w:ascii="Arial" w:eastAsia="Times New Roman" w:hAnsi="Arial" w:cs="Arial"/>
                <w:lang w:eastAsia="es-ES"/>
              </w:rPr>
              <w:t xml:space="preserve"> ADULTO.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39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SUJETADOR PARA TUBO </w:t>
            </w:r>
            <w:proofErr w:type="spellStart"/>
            <w:r w:rsidRPr="00742BA9">
              <w:rPr>
                <w:rFonts w:ascii="Arial" w:eastAsia="Times New Roman" w:hAnsi="Arial" w:cs="Arial"/>
                <w:lang w:eastAsia="es-ES"/>
              </w:rPr>
              <w:t>ENDOTRAQUEAL</w:t>
            </w:r>
            <w:proofErr w:type="spellEnd"/>
            <w:r w:rsidRPr="00742BA9">
              <w:rPr>
                <w:rFonts w:ascii="Arial" w:eastAsia="Times New Roman" w:hAnsi="Arial" w:cs="Arial"/>
                <w:lang w:eastAsia="es-ES"/>
              </w:rPr>
              <w:t xml:space="preserve"> PEDIÁTRICO.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40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SUTURA </w:t>
            </w:r>
            <w:proofErr w:type="spellStart"/>
            <w:r w:rsidRPr="00742BA9">
              <w:rPr>
                <w:rFonts w:ascii="Arial" w:eastAsia="Times New Roman" w:hAnsi="Arial" w:cs="Arial"/>
                <w:lang w:eastAsia="es-ES"/>
              </w:rPr>
              <w:t>CROMICO</w:t>
            </w:r>
            <w:proofErr w:type="spellEnd"/>
            <w:r w:rsidRPr="00742BA9">
              <w:rPr>
                <w:rFonts w:ascii="Arial" w:eastAsia="Times New Roman" w:hAnsi="Arial" w:cs="Arial"/>
                <w:lang w:eastAsia="es-ES"/>
              </w:rPr>
              <w:t xml:space="preserve"> 3-0.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41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SUTURA </w:t>
            </w:r>
            <w:proofErr w:type="spellStart"/>
            <w:r w:rsidRPr="00742BA9">
              <w:rPr>
                <w:rFonts w:ascii="Arial" w:eastAsia="Times New Roman" w:hAnsi="Arial" w:cs="Arial"/>
                <w:lang w:eastAsia="es-ES"/>
              </w:rPr>
              <w:t>NAYLON</w:t>
            </w:r>
            <w:proofErr w:type="spellEnd"/>
            <w:r w:rsidRPr="00742BA9">
              <w:rPr>
                <w:rFonts w:ascii="Arial" w:eastAsia="Times New Roman" w:hAnsi="Arial" w:cs="Arial"/>
                <w:lang w:eastAsia="es-ES"/>
              </w:rPr>
              <w:t xml:space="preserve"> 4-0.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42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SUTURA </w:t>
            </w:r>
            <w:proofErr w:type="spellStart"/>
            <w:r w:rsidRPr="00742BA9">
              <w:rPr>
                <w:rFonts w:ascii="Arial" w:eastAsia="Times New Roman" w:hAnsi="Arial" w:cs="Arial"/>
                <w:lang w:eastAsia="es-ES"/>
              </w:rPr>
              <w:t>NAYLON</w:t>
            </w:r>
            <w:proofErr w:type="spellEnd"/>
            <w:r w:rsidRPr="00742BA9">
              <w:rPr>
                <w:rFonts w:ascii="Arial" w:eastAsia="Times New Roman" w:hAnsi="Arial" w:cs="Arial"/>
                <w:lang w:eastAsia="es-ES"/>
              </w:rPr>
              <w:t xml:space="preserve"> 1-0.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43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SUTURA </w:t>
            </w:r>
            <w:proofErr w:type="spellStart"/>
            <w:r w:rsidRPr="00742BA9">
              <w:rPr>
                <w:rFonts w:ascii="Arial" w:eastAsia="Times New Roman" w:hAnsi="Arial" w:cs="Arial"/>
                <w:lang w:eastAsia="es-ES"/>
              </w:rPr>
              <w:t>NAYLON</w:t>
            </w:r>
            <w:proofErr w:type="spellEnd"/>
            <w:r w:rsidRPr="00742BA9">
              <w:rPr>
                <w:rFonts w:ascii="Arial" w:eastAsia="Times New Roman" w:hAnsi="Arial" w:cs="Arial"/>
                <w:lang w:eastAsia="es-ES"/>
              </w:rPr>
              <w:t xml:space="preserve"> 5-0.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44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SUTURA SEDA 1-0.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lastRenderedPageBreak/>
              <w:t>45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SUTURA SEDA 4-0.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46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8</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SUTURA </w:t>
            </w:r>
            <w:proofErr w:type="spellStart"/>
            <w:r w:rsidRPr="00742BA9">
              <w:rPr>
                <w:rFonts w:ascii="Arial" w:eastAsia="Times New Roman" w:hAnsi="Arial" w:cs="Arial"/>
                <w:lang w:eastAsia="es-ES"/>
              </w:rPr>
              <w:t>VICRIL</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 AGUJA CORTANTE PIEL</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47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TERMÓMETROS ORALES.</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48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PERILLA DE PLÁSTICO # 5.</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49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PUNTILLA NASAL ADULTO.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50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RASTRILLO QUIRÚRGICO DOBLE FILO</w:t>
            </w:r>
            <w:proofErr w:type="gramStart"/>
            <w:r w:rsidRPr="00742BA9">
              <w:rPr>
                <w:rFonts w:ascii="Arial" w:eastAsia="Times New Roman" w:hAnsi="Arial" w:cs="Arial"/>
                <w:lang w:eastAsia="es-ES"/>
              </w:rPr>
              <w:t>..</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51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RESUCITADOR </w:t>
            </w:r>
            <w:proofErr w:type="spellStart"/>
            <w:r w:rsidRPr="00742BA9">
              <w:rPr>
                <w:rFonts w:ascii="Arial" w:eastAsia="Times New Roman" w:hAnsi="Arial" w:cs="Arial"/>
                <w:lang w:eastAsia="es-ES"/>
              </w:rPr>
              <w:t>AMBU</w:t>
            </w:r>
            <w:proofErr w:type="spellEnd"/>
            <w:r w:rsidRPr="00742BA9">
              <w:rPr>
                <w:rFonts w:ascii="Arial" w:eastAsia="Times New Roman" w:hAnsi="Arial" w:cs="Arial"/>
                <w:lang w:eastAsia="es-ES"/>
              </w:rPr>
              <w:t xml:space="preserve"> PARA ADULTO, USO VETERINARIO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52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SONDA FOLEY.</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#14</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53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SONDA FOLEY.</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#16</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54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SONDA FOLEY.</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#18</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55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SONDA FOLEY.</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#16 3 VÍAS</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56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SONDA FOLEY.</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#18 3 VÍAS</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57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822922" w:rsidP="00742BA9">
            <w:pPr>
              <w:spacing w:after="0"/>
              <w:jc w:val="both"/>
              <w:rPr>
                <w:rFonts w:ascii="Arial" w:eastAsia="Times New Roman" w:hAnsi="Arial" w:cs="Arial"/>
                <w:lang w:eastAsia="es-ES"/>
              </w:rPr>
            </w:pPr>
            <w:r>
              <w:rPr>
                <w:rFonts w:ascii="Arial" w:eastAsia="Times New Roman" w:hAnsi="Arial" w:cs="Arial"/>
                <w:lang w:eastAsia="es-ES"/>
              </w:rPr>
              <w:t>SONDA G</w:t>
            </w:r>
            <w:r w:rsidRPr="00742BA9">
              <w:rPr>
                <w:rFonts w:ascii="Arial" w:eastAsia="Times New Roman" w:hAnsi="Arial" w:cs="Arial"/>
                <w:lang w:eastAsia="es-ES"/>
              </w:rPr>
              <w:t>ÁSTRICA</w:t>
            </w:r>
            <w:r w:rsidR="00BD1894"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#16</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58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822922" w:rsidP="00742BA9">
            <w:pPr>
              <w:spacing w:after="0"/>
              <w:jc w:val="both"/>
              <w:rPr>
                <w:rFonts w:ascii="Arial" w:eastAsia="Times New Roman" w:hAnsi="Arial" w:cs="Arial"/>
                <w:lang w:eastAsia="es-ES"/>
              </w:rPr>
            </w:pPr>
            <w:r>
              <w:rPr>
                <w:rFonts w:ascii="Arial" w:eastAsia="Times New Roman" w:hAnsi="Arial" w:cs="Arial"/>
                <w:lang w:eastAsia="es-ES"/>
              </w:rPr>
              <w:t>SONDA G</w:t>
            </w:r>
            <w:r w:rsidRPr="00742BA9">
              <w:rPr>
                <w:rFonts w:ascii="Arial" w:eastAsia="Times New Roman" w:hAnsi="Arial" w:cs="Arial"/>
                <w:lang w:eastAsia="es-ES"/>
              </w:rPr>
              <w:t>ÁSTRICA</w:t>
            </w:r>
            <w:r w:rsidR="00BD1894"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#18</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59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822922" w:rsidP="00742BA9">
            <w:pPr>
              <w:spacing w:after="0"/>
              <w:jc w:val="both"/>
              <w:rPr>
                <w:rFonts w:ascii="Arial" w:eastAsia="Times New Roman" w:hAnsi="Arial" w:cs="Arial"/>
                <w:lang w:eastAsia="es-ES"/>
              </w:rPr>
            </w:pPr>
            <w:r>
              <w:rPr>
                <w:rFonts w:ascii="Arial" w:eastAsia="Times New Roman" w:hAnsi="Arial" w:cs="Arial"/>
                <w:lang w:eastAsia="es-ES"/>
              </w:rPr>
              <w:t>SONDA G</w:t>
            </w:r>
            <w:r w:rsidRPr="00742BA9">
              <w:rPr>
                <w:rFonts w:ascii="Arial" w:eastAsia="Times New Roman" w:hAnsi="Arial" w:cs="Arial"/>
                <w:lang w:eastAsia="es-ES"/>
              </w:rPr>
              <w:t>ÁSTRICA</w:t>
            </w:r>
            <w:r w:rsidR="00BD1894"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#14</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60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JERINGA.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 CC/ML CON AGUJA VERDE</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61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JERINGA.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 CC/ML</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62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JERINGA.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 CC/ML CON AGUJA VERDE</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63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JERINGA.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 CC/ML CON AGUJA VERDE</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64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JERINGA DE </w:t>
            </w:r>
            <w:proofErr w:type="spellStart"/>
            <w:r w:rsidRPr="00742BA9">
              <w:rPr>
                <w:rFonts w:ascii="Arial" w:eastAsia="Times New Roman" w:hAnsi="Arial" w:cs="Arial"/>
                <w:lang w:eastAsia="es-ES"/>
              </w:rPr>
              <w:t>ASEPTO</w:t>
            </w:r>
            <w:proofErr w:type="spellEnd"/>
            <w:r w:rsidRPr="00742BA9">
              <w:rPr>
                <w:rFonts w:ascii="Arial" w:eastAsia="Times New Roman" w:hAnsi="Arial" w:cs="Arial"/>
                <w:lang w:eastAsia="es-ES"/>
              </w:rPr>
              <w:t xml:space="preserve"> PLÁSTICO.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65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LANCETAS ESTÁNDAR.</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66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LENTES DE PROTECCIÓN.</w:t>
            </w:r>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GOGLES</w:t>
            </w:r>
            <w:proofErr w:type="spellEnd"/>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67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LIGADURA UMBILICAL.</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68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LLAVE DE TRES </w:t>
            </w:r>
            <w:r w:rsidR="00822922" w:rsidRPr="00742BA9">
              <w:rPr>
                <w:rFonts w:ascii="Arial" w:eastAsia="Times New Roman" w:hAnsi="Arial" w:cs="Arial"/>
                <w:lang w:eastAsia="es-ES"/>
              </w:rPr>
              <w:t>VÍAS</w:t>
            </w:r>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CON </w:t>
            </w:r>
            <w:proofErr w:type="spellStart"/>
            <w:r w:rsidRPr="00742BA9">
              <w:rPr>
                <w:rFonts w:ascii="Arial" w:eastAsia="Times New Roman" w:hAnsi="Arial" w:cs="Arial"/>
                <w:lang w:eastAsia="es-ES"/>
              </w:rPr>
              <w:t>EXTRENCION</w:t>
            </w:r>
            <w:proofErr w:type="spellEnd"/>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69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MASC</w:t>
            </w:r>
            <w:proofErr w:type="spellEnd"/>
            <w:r w:rsidRPr="00742BA9">
              <w:rPr>
                <w:rFonts w:ascii="Arial" w:eastAsia="Times New Roman" w:hAnsi="Arial" w:cs="Arial"/>
                <w:lang w:eastAsia="es-ES"/>
              </w:rPr>
              <w:t>. OXIGENO/</w:t>
            </w:r>
            <w:proofErr w:type="spellStart"/>
            <w:r w:rsidRPr="00742BA9">
              <w:rPr>
                <w:rFonts w:ascii="Arial" w:eastAsia="Times New Roman" w:hAnsi="Arial" w:cs="Arial"/>
                <w:lang w:eastAsia="es-ES"/>
              </w:rPr>
              <w:t>RESERBORIO</w:t>
            </w:r>
            <w:proofErr w:type="spellEnd"/>
            <w:r w:rsidRPr="00742BA9">
              <w:rPr>
                <w:rFonts w:ascii="Arial" w:eastAsia="Times New Roman" w:hAnsi="Arial" w:cs="Arial"/>
                <w:lang w:eastAsia="es-ES"/>
              </w:rPr>
              <w:t xml:space="preserve"> ADULTO.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AD </w:t>
            </w:r>
            <w:proofErr w:type="spellStart"/>
            <w:r w:rsidRPr="00742BA9">
              <w:rPr>
                <w:rFonts w:ascii="Arial" w:eastAsia="Times New Roman" w:hAnsi="Arial" w:cs="Arial"/>
                <w:lang w:eastAsia="es-ES"/>
              </w:rPr>
              <w:t>COD</w:t>
            </w:r>
            <w:proofErr w:type="spellEnd"/>
            <w:r w:rsidRPr="00742BA9">
              <w:rPr>
                <w:rFonts w:ascii="Arial" w:eastAsia="Times New Roman" w:hAnsi="Arial" w:cs="Arial"/>
                <w:lang w:eastAsia="es-ES"/>
              </w:rPr>
              <w:t>. 001203</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70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MASCARILLA.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N 95</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71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MICRONEBULISADOR</w:t>
            </w:r>
            <w:proofErr w:type="spellEnd"/>
            <w:r w:rsidRPr="00742BA9">
              <w:rPr>
                <w:rFonts w:ascii="Arial" w:eastAsia="Times New Roman" w:hAnsi="Arial" w:cs="Arial"/>
                <w:lang w:eastAsia="es-ES"/>
              </w:rPr>
              <w:t xml:space="preserve"> CON MASCARILLA/VASO.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CÓDIGO 1889</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72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PAPEL/ DESFIBRILADOR ROLLO 10 CM</w:t>
            </w:r>
            <w:proofErr w:type="gramStart"/>
            <w:r w:rsidRPr="00742BA9">
              <w:rPr>
                <w:rFonts w:ascii="Arial" w:eastAsia="Times New Roman" w:hAnsi="Arial" w:cs="Arial"/>
                <w:lang w:eastAsia="es-ES"/>
              </w:rPr>
              <w:t>..</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73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GUANTE NO ESTÉRIL.</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MEDIANO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lastRenderedPageBreak/>
              <w:t>74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GUANTE NO ESTÉRIL.</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EXTRA CHICO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75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JELCO</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#14 EMPAQUE RÍGIDO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76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JELCO</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#16 EMPAQUE RÍGIDO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77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JELCO</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#18 EMPAQUE RÍGIDO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78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JELCO</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 EMPAQUE RÍGIDO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79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JELCO</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#22 EMPAQUE RÍGIDO</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80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JERINGA.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1 CC/ML CON AGUJA 29 </w:t>
            </w:r>
            <w:proofErr w:type="spellStart"/>
            <w:r w:rsidRPr="00742BA9">
              <w:rPr>
                <w:rFonts w:ascii="Arial" w:eastAsia="Times New Roman" w:hAnsi="Arial" w:cs="Arial"/>
                <w:lang w:eastAsia="es-ES"/>
              </w:rPr>
              <w:t>GX13MM</w:t>
            </w:r>
            <w:proofErr w:type="spellEnd"/>
            <w:r w:rsidRPr="00742BA9">
              <w:rPr>
                <w:rFonts w:ascii="Arial" w:eastAsia="Times New Roman" w:hAnsi="Arial" w:cs="Arial"/>
                <w:lang w:eastAsia="es-ES"/>
              </w:rPr>
              <w:t xml:space="preserve"> SIN ESPACIO MUERTO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81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Tubo</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CINTA </w:t>
            </w:r>
            <w:proofErr w:type="spellStart"/>
            <w:r w:rsidRPr="00742BA9">
              <w:rPr>
                <w:rFonts w:ascii="Arial" w:eastAsia="Times New Roman" w:hAnsi="Arial" w:cs="Arial"/>
                <w:lang w:eastAsia="es-ES"/>
              </w:rPr>
              <w:t>CEDACIVA</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82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CINTA TESTIGO A VAPOR</w:t>
            </w:r>
            <w:proofErr w:type="gramStart"/>
            <w:r w:rsidRPr="00742BA9">
              <w:rPr>
                <w:rFonts w:ascii="Arial" w:eastAsia="Times New Roman" w:hAnsi="Arial" w:cs="Arial"/>
                <w:lang w:eastAsia="es-ES"/>
              </w:rPr>
              <w:t>..</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83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COLLARÍN</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BLANDO GRANDE</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84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Bolsa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CUBREBOCAS</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REFORZADOS CON TRES PLIEGUES CAJA CON 50 </w:t>
            </w:r>
            <w:proofErr w:type="spellStart"/>
            <w:r w:rsidRPr="00742BA9">
              <w:rPr>
                <w:rFonts w:ascii="Arial" w:eastAsia="Times New Roman" w:hAnsi="Arial" w:cs="Arial"/>
                <w:lang w:eastAsia="es-ES"/>
              </w:rPr>
              <w:t>PZS</w:t>
            </w:r>
            <w:proofErr w:type="spellEnd"/>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85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16</w:t>
            </w:r>
          </w:p>
        </w:tc>
        <w:tc>
          <w:tcPr>
            <w:tcW w:w="1200" w:type="dxa"/>
            <w:noWrap/>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Galon</w:t>
            </w:r>
            <w:proofErr w:type="spellEnd"/>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DERMO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CLEEN</w:t>
            </w:r>
            <w:proofErr w:type="spellEnd"/>
            <w:r w:rsidRPr="00742BA9">
              <w:rPr>
                <w:rFonts w:ascii="Arial" w:eastAsia="Times New Roman" w:hAnsi="Arial" w:cs="Arial"/>
                <w:lang w:eastAsia="es-ES"/>
              </w:rPr>
              <w:t xml:space="preserve"> CONCENTRADO 3.5 </w:t>
            </w:r>
            <w:proofErr w:type="spellStart"/>
            <w:r w:rsidRPr="00742BA9">
              <w:rPr>
                <w:rFonts w:ascii="Arial" w:eastAsia="Times New Roman" w:hAnsi="Arial" w:cs="Arial"/>
                <w:lang w:eastAsia="es-ES"/>
              </w:rPr>
              <w:t>LT</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86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DERMO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QRIT</w:t>
            </w:r>
            <w:proofErr w:type="spellEnd"/>
            <w:r w:rsidRPr="00742BA9">
              <w:rPr>
                <w:rFonts w:ascii="Arial" w:eastAsia="Times New Roman" w:hAnsi="Arial" w:cs="Arial"/>
                <w:lang w:eastAsia="es-ES"/>
              </w:rPr>
              <w:t xml:space="preserve"> AL 12%.</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87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1200" w:type="dxa"/>
            <w:noWrap/>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Galon</w:t>
            </w:r>
            <w:proofErr w:type="spellEnd"/>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DERMODINE</w:t>
            </w:r>
            <w:proofErr w:type="spellEnd"/>
            <w:r w:rsidRPr="00742BA9">
              <w:rPr>
                <w:rFonts w:ascii="Arial" w:eastAsia="Times New Roman" w:hAnsi="Arial" w:cs="Arial"/>
                <w:lang w:eastAsia="es-ES"/>
              </w:rPr>
              <w:t xml:space="preserve"> JABÓN ANTISÉPTICO 4 </w:t>
            </w:r>
            <w:proofErr w:type="spellStart"/>
            <w:r w:rsidRPr="00742BA9">
              <w:rPr>
                <w:rFonts w:ascii="Arial" w:eastAsia="Times New Roman" w:hAnsi="Arial" w:cs="Arial"/>
                <w:lang w:eastAsia="es-ES"/>
              </w:rPr>
              <w:t>LTS</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88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ELECTRODOS</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89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4000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EQUIPO </w:t>
            </w:r>
            <w:proofErr w:type="spellStart"/>
            <w:r w:rsidRPr="00742BA9">
              <w:rPr>
                <w:rFonts w:ascii="Arial" w:eastAsia="Times New Roman" w:hAnsi="Arial" w:cs="Arial"/>
                <w:lang w:eastAsia="es-ES"/>
              </w:rPr>
              <w:t>VENOCLISIS</w:t>
            </w:r>
            <w:proofErr w:type="spellEnd"/>
            <w:r w:rsidRPr="00742BA9">
              <w:rPr>
                <w:rFonts w:ascii="Arial" w:eastAsia="Times New Roman" w:hAnsi="Arial" w:cs="Arial"/>
                <w:lang w:eastAsia="es-ES"/>
              </w:rPr>
              <w:t xml:space="preserve"> NORMO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90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EQUIPO DRENAJE</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PLURAL. </w:t>
            </w:r>
            <w:proofErr w:type="spellStart"/>
            <w:r w:rsidRPr="00742BA9">
              <w:rPr>
                <w:rFonts w:ascii="Arial" w:eastAsia="Times New Roman" w:hAnsi="Arial" w:cs="Arial"/>
                <w:lang w:eastAsia="es-ES"/>
              </w:rPr>
              <w:t>PLEVRA</w:t>
            </w:r>
            <w:proofErr w:type="spellEnd"/>
            <w:r w:rsidRPr="00742BA9">
              <w:rPr>
                <w:rFonts w:ascii="Arial" w:eastAsia="Times New Roman" w:hAnsi="Arial" w:cs="Arial"/>
                <w:lang w:eastAsia="es-ES"/>
              </w:rPr>
              <w:t>-KIT</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91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ESTOQUINETE</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 CM</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92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Paquetes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GASA CORTADA </w:t>
            </w:r>
            <w:proofErr w:type="spellStart"/>
            <w:r w:rsidRPr="00742BA9">
              <w:rPr>
                <w:rFonts w:ascii="Arial" w:eastAsia="Times New Roman" w:hAnsi="Arial" w:cs="Arial"/>
                <w:lang w:eastAsia="es-ES"/>
              </w:rPr>
              <w:t>PQTE</w:t>
            </w:r>
            <w:proofErr w:type="spellEnd"/>
            <w:r w:rsidRPr="00742BA9">
              <w:rPr>
                <w:rFonts w:ascii="Arial" w:eastAsia="Times New Roman" w:hAnsi="Arial" w:cs="Arial"/>
                <w:lang w:eastAsia="es-ES"/>
              </w:rPr>
              <w:t xml:space="preserve">/200 10 POR </w:t>
            </w:r>
            <w:proofErr w:type="spellStart"/>
            <w:r w:rsidRPr="00742BA9">
              <w:rPr>
                <w:rFonts w:ascii="Arial" w:eastAsia="Times New Roman" w:hAnsi="Arial" w:cs="Arial"/>
                <w:lang w:eastAsia="es-ES"/>
              </w:rPr>
              <w:t>10CM</w:t>
            </w:r>
            <w:proofErr w:type="spellEnd"/>
            <w:proofErr w:type="gramStart"/>
            <w:r w:rsidRPr="00742BA9">
              <w:rPr>
                <w:rFonts w:ascii="Arial" w:eastAsia="Times New Roman" w:hAnsi="Arial" w:cs="Arial"/>
                <w:lang w:eastAsia="es-ES"/>
              </w:rPr>
              <w:t>..</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93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CERTOFIX</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DUO</w:t>
            </w:r>
            <w:proofErr w:type="spellEnd"/>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94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CERTOFIX</w:t>
            </w:r>
            <w:proofErr w:type="spellEnd"/>
            <w:r w:rsidRPr="00742BA9">
              <w:rPr>
                <w:rFonts w:ascii="Arial" w:eastAsia="Times New Roman" w:hAnsi="Arial" w:cs="Arial"/>
                <w:lang w:eastAsia="es-ES"/>
              </w:rPr>
              <w:t xml:space="preserve"> TRIO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95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12 FR</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96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14 FR</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97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16 FR</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lastRenderedPageBreak/>
              <w:t>98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28 FR</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99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32 FR</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100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RECTO 20 FR</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101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Tubo</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CINTA </w:t>
            </w:r>
            <w:proofErr w:type="spellStart"/>
            <w:r w:rsidRPr="00742BA9">
              <w:rPr>
                <w:rFonts w:ascii="Arial" w:eastAsia="Times New Roman" w:hAnsi="Arial" w:cs="Arial"/>
                <w:lang w:eastAsia="es-ES"/>
              </w:rPr>
              <w:t>CEDACIVA</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102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80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Paquete</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ALGODÓN </w:t>
            </w:r>
            <w:proofErr w:type="spellStart"/>
            <w:r w:rsidRPr="00742BA9">
              <w:rPr>
                <w:rFonts w:ascii="Arial" w:eastAsia="Times New Roman" w:hAnsi="Arial" w:cs="Arial"/>
                <w:lang w:eastAsia="es-ES"/>
              </w:rPr>
              <w:t>TORUNGA</w:t>
            </w:r>
            <w:proofErr w:type="spellEnd"/>
            <w:r w:rsidRPr="00742BA9">
              <w:rPr>
                <w:rFonts w:ascii="Arial" w:eastAsia="Times New Roman" w:hAnsi="Arial" w:cs="Arial"/>
                <w:lang w:eastAsia="es-ES"/>
              </w:rPr>
              <w:t xml:space="preserve"> 500 MG</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103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Paquete</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ALKAZYME</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C712</w:t>
            </w:r>
            <w:proofErr w:type="spellEnd"/>
            <w:r w:rsidRPr="00742BA9">
              <w:rPr>
                <w:rFonts w:ascii="Arial" w:eastAsia="Times New Roman" w:hAnsi="Arial" w:cs="Arial"/>
                <w:lang w:eastAsia="es-ES"/>
              </w:rPr>
              <w:t xml:space="preserve"> SOBRES (DESINFECTANTE).</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104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BATA DESECHABLE</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105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1200" w:type="dxa"/>
            <w:noWrap/>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Bidon</w:t>
            </w:r>
            <w:proofErr w:type="spellEnd"/>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BIDON</w:t>
            </w:r>
            <w:proofErr w:type="spellEnd"/>
            <w:r w:rsidRPr="00742BA9">
              <w:rPr>
                <w:rFonts w:ascii="Arial" w:eastAsia="Times New Roman" w:hAnsi="Arial" w:cs="Arial"/>
                <w:lang w:eastAsia="es-ES"/>
              </w:rPr>
              <w:t xml:space="preserve"> DE ALCOHOL DE 20 </w:t>
            </w:r>
            <w:proofErr w:type="spellStart"/>
            <w:r w:rsidRPr="00742BA9">
              <w:rPr>
                <w:rFonts w:ascii="Arial" w:eastAsia="Times New Roman" w:hAnsi="Arial" w:cs="Arial"/>
                <w:lang w:eastAsia="es-ES"/>
              </w:rPr>
              <w:t>LTS</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106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BOLSA PARA ESTERILIZAR</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MEDIANA 11/18/</w:t>
            </w:r>
            <w:proofErr w:type="spellStart"/>
            <w:r w:rsidRPr="00742BA9">
              <w:rPr>
                <w:rFonts w:ascii="Arial" w:eastAsia="Times New Roman" w:hAnsi="Arial" w:cs="Arial"/>
                <w:lang w:eastAsia="es-ES"/>
              </w:rPr>
              <w:t>4CM</w:t>
            </w:r>
            <w:proofErr w:type="spellEnd"/>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107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CÁNULA</w:t>
            </w:r>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GUEDEL</w:t>
            </w:r>
            <w:proofErr w:type="spellEnd"/>
            <w:r w:rsidRPr="00742BA9">
              <w:rPr>
                <w:rFonts w:ascii="Arial" w:eastAsia="Times New Roman" w:hAnsi="Arial" w:cs="Arial"/>
                <w:lang w:eastAsia="es-ES"/>
              </w:rPr>
              <w:t xml:space="preserve"> #110 MM</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108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CÁNULA</w:t>
            </w:r>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GUEDEL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60MM</w:t>
            </w:r>
            <w:proofErr w:type="spellEnd"/>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109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CÁNULA</w:t>
            </w:r>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GUEDEL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80MM</w:t>
            </w:r>
            <w:proofErr w:type="spellEnd"/>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110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CÁNULA</w:t>
            </w:r>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ENDOTRAQUEAL</w:t>
            </w:r>
            <w:proofErr w:type="spellEnd"/>
            <w:r w:rsidRPr="00742BA9">
              <w:rPr>
                <w:rFonts w:ascii="Arial" w:eastAsia="Times New Roman" w:hAnsi="Arial" w:cs="Arial"/>
                <w:lang w:eastAsia="es-ES"/>
              </w:rPr>
              <w:t xml:space="preserve"> 8.0</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111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CÁNULA</w:t>
            </w:r>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ENDOTRAQUEAL</w:t>
            </w:r>
            <w:proofErr w:type="spellEnd"/>
            <w:r w:rsidRPr="00742BA9">
              <w:rPr>
                <w:rFonts w:ascii="Arial" w:eastAsia="Times New Roman" w:hAnsi="Arial" w:cs="Arial"/>
                <w:lang w:eastAsia="es-ES"/>
              </w:rPr>
              <w:t xml:space="preserve"> 7.5</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112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AGUJA #27 </w:t>
            </w:r>
            <w:proofErr w:type="spellStart"/>
            <w:r w:rsidRPr="00742BA9">
              <w:rPr>
                <w:rFonts w:ascii="Arial" w:eastAsia="Times New Roman" w:hAnsi="Arial" w:cs="Arial"/>
                <w:lang w:eastAsia="es-ES"/>
              </w:rPr>
              <w:t>27G</w:t>
            </w:r>
            <w:proofErr w:type="spellEnd"/>
            <w:r w:rsidRPr="00742BA9">
              <w:rPr>
                <w:rFonts w:ascii="Arial" w:eastAsia="Times New Roman" w:hAnsi="Arial" w:cs="Arial"/>
                <w:lang w:eastAsia="es-ES"/>
              </w:rPr>
              <w:t>/* 1/2 C/100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113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1200" w:type="dxa"/>
            <w:noWrap/>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Bidon</w:t>
            </w:r>
            <w:proofErr w:type="spellEnd"/>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ALCOHOL EN GEL 20 </w:t>
            </w:r>
            <w:proofErr w:type="spellStart"/>
            <w:r w:rsidRPr="00742BA9">
              <w:rPr>
                <w:rFonts w:ascii="Arial" w:eastAsia="Times New Roman" w:hAnsi="Arial" w:cs="Arial"/>
                <w:lang w:eastAsia="es-ES"/>
              </w:rPr>
              <w:t>LTS</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114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Paquete</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ALGODÓN </w:t>
            </w:r>
            <w:proofErr w:type="spellStart"/>
            <w:r w:rsidRPr="00742BA9">
              <w:rPr>
                <w:rFonts w:ascii="Arial" w:eastAsia="Times New Roman" w:hAnsi="Arial" w:cs="Arial"/>
                <w:lang w:eastAsia="es-ES"/>
              </w:rPr>
              <w:t>PQTE</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300MG</w:t>
            </w:r>
            <w:proofErr w:type="spellEnd"/>
            <w:r w:rsidRPr="00742BA9">
              <w:rPr>
                <w:rFonts w:ascii="Arial" w:eastAsia="Times New Roman" w:hAnsi="Arial" w:cs="Arial"/>
                <w:lang w:eastAsia="es-ES"/>
              </w:rPr>
              <w:t xml:space="preserve"> PLISADO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115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AGUJA #18 </w:t>
            </w:r>
            <w:proofErr w:type="spellStart"/>
            <w:r w:rsidRPr="00742BA9">
              <w:rPr>
                <w:rFonts w:ascii="Arial" w:eastAsia="Times New Roman" w:hAnsi="Arial" w:cs="Arial"/>
                <w:lang w:eastAsia="es-ES"/>
              </w:rPr>
              <w:t>18G</w:t>
            </w:r>
            <w:proofErr w:type="spellEnd"/>
            <w:r w:rsidRPr="00742BA9">
              <w:rPr>
                <w:rFonts w:ascii="Arial" w:eastAsia="Times New Roman" w:hAnsi="Arial" w:cs="Arial"/>
                <w:lang w:eastAsia="es-ES"/>
              </w:rPr>
              <w:t>* 1 1/2 C/100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lang w:eastAsia="es-ES"/>
              </w:rPr>
            </w:pPr>
            <w:r w:rsidRPr="00742BA9">
              <w:rPr>
                <w:rFonts w:ascii="Arial" w:eastAsia="Times New Roman" w:hAnsi="Arial" w:cs="Arial"/>
                <w:lang w:eastAsia="es-ES"/>
              </w:rPr>
              <w:t>116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AGUJA "23 </w:t>
            </w:r>
            <w:proofErr w:type="spellStart"/>
            <w:r w:rsidRPr="00742BA9">
              <w:rPr>
                <w:rFonts w:ascii="Arial" w:eastAsia="Times New Roman" w:hAnsi="Arial" w:cs="Arial"/>
                <w:lang w:eastAsia="es-ES"/>
              </w:rPr>
              <w:t>23G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25MM</w:t>
            </w:r>
            <w:proofErr w:type="spellEnd"/>
            <w:r w:rsidRPr="00742BA9">
              <w:rPr>
                <w:rFonts w:ascii="Arial" w:eastAsia="Times New Roman" w:hAnsi="Arial" w:cs="Arial"/>
                <w:lang w:eastAsia="es-ES"/>
              </w:rPr>
              <w:t xml:space="preserve"> C/100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117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Sol. Paracetamol iv</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frasco</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118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Amoxicilina + ácido </w:t>
            </w:r>
            <w:proofErr w:type="spellStart"/>
            <w:r w:rsidRPr="00742BA9">
              <w:rPr>
                <w:rFonts w:ascii="Arial" w:eastAsia="Times New Roman" w:hAnsi="Arial" w:cs="Arial"/>
                <w:lang w:eastAsia="es-ES"/>
              </w:rPr>
              <w:t>clavulanico</w:t>
            </w:r>
            <w:proofErr w:type="spellEnd"/>
            <w:r w:rsidRPr="00742BA9">
              <w:rPr>
                <w:rFonts w:ascii="Arial" w:eastAsia="Times New Roman" w:hAnsi="Arial" w:cs="Arial"/>
                <w:lang w:eastAsia="es-ES"/>
              </w:rPr>
              <w:t xml:space="preserve"> 50 mg/100 mg</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frasco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119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Proposol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10mg</w:t>
            </w:r>
            <w:proofErr w:type="spellEnd"/>
            <w:r w:rsidRPr="00742BA9">
              <w:rPr>
                <w:rFonts w:ascii="Arial" w:eastAsia="Times New Roman" w:hAnsi="Arial" w:cs="Arial"/>
                <w:lang w:eastAsia="es-ES"/>
              </w:rPr>
              <w:t>/ml</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frasco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120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AMPICILINA </w:t>
            </w:r>
            <w:proofErr w:type="spellStart"/>
            <w:r w:rsidRPr="00742BA9">
              <w:rPr>
                <w:rFonts w:ascii="Arial" w:eastAsia="Times New Roman" w:hAnsi="Arial" w:cs="Arial"/>
                <w:lang w:eastAsia="es-ES"/>
              </w:rPr>
              <w:t>1G</w:t>
            </w:r>
            <w:proofErr w:type="spellEnd"/>
            <w:r w:rsidRPr="00742BA9">
              <w:rPr>
                <w:rFonts w:ascii="Arial" w:eastAsia="Times New Roman" w:hAnsi="Arial" w:cs="Arial"/>
                <w:lang w:eastAsia="es-ES"/>
              </w:rPr>
              <w:t xml:space="preserve"> GI</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121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AMPICILINA 500 MG GI</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122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FOSFANEMA</w:t>
            </w:r>
            <w:proofErr w:type="spellEnd"/>
            <w:r w:rsidRPr="00742BA9">
              <w:rPr>
                <w:rFonts w:ascii="Arial" w:eastAsia="Times New Roman" w:hAnsi="Arial" w:cs="Arial"/>
                <w:lang w:eastAsia="es-ES"/>
              </w:rPr>
              <w:t xml:space="preserve"> DE </w:t>
            </w:r>
            <w:proofErr w:type="spellStart"/>
            <w:r w:rsidRPr="00742BA9">
              <w:rPr>
                <w:rFonts w:ascii="Arial" w:eastAsia="Times New Roman" w:hAnsi="Arial" w:cs="Arial"/>
                <w:lang w:eastAsia="es-ES"/>
              </w:rPr>
              <w:t>12GRS-10GRS</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100ML</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123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HEPARINA </w:t>
            </w:r>
            <w:proofErr w:type="spellStart"/>
            <w:r w:rsidRPr="00742BA9">
              <w:rPr>
                <w:rFonts w:ascii="Arial" w:eastAsia="Times New Roman" w:hAnsi="Arial" w:cs="Arial"/>
                <w:lang w:eastAsia="es-ES"/>
              </w:rPr>
              <w:t>5000UI</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FCO</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124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900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SOL. IRRIGACIÓN 500 ML FRASCO PLÁSTICO.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125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SOL. </w:t>
            </w:r>
            <w:proofErr w:type="spellStart"/>
            <w:r w:rsidRPr="00742BA9">
              <w:rPr>
                <w:rFonts w:ascii="Arial" w:eastAsia="Times New Roman" w:hAnsi="Arial" w:cs="Arial"/>
                <w:lang w:eastAsia="es-ES"/>
              </w:rPr>
              <w:t>HIDROXIDO</w:t>
            </w:r>
            <w:proofErr w:type="spellEnd"/>
            <w:r w:rsidRPr="00742BA9">
              <w:rPr>
                <w:rFonts w:ascii="Arial" w:eastAsia="Times New Roman" w:hAnsi="Arial" w:cs="Arial"/>
                <w:lang w:eastAsia="es-ES"/>
              </w:rPr>
              <w:t xml:space="preserve"> ALUMINIO/MAGNESIO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126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SUERO ORAL POLVO EN SOBRE </w:t>
            </w:r>
            <w:proofErr w:type="spellStart"/>
            <w:r w:rsidRPr="00742BA9">
              <w:rPr>
                <w:rFonts w:ascii="Arial" w:eastAsia="Times New Roman" w:hAnsi="Arial" w:cs="Arial"/>
                <w:lang w:eastAsia="es-ES"/>
              </w:rPr>
              <w:lastRenderedPageBreak/>
              <w:t>27G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90MEQ</w:t>
            </w:r>
            <w:proofErr w:type="spellEnd"/>
            <w:r w:rsidRPr="00742BA9">
              <w:rPr>
                <w:rFonts w:ascii="Arial" w:eastAsia="Times New Roman" w:hAnsi="Arial" w:cs="Arial"/>
                <w:lang w:eastAsia="es-ES"/>
              </w:rPr>
              <w:t>/1.</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lastRenderedPageBreak/>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lastRenderedPageBreak/>
              <w:t>127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240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SOL. HARTMANN</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500 ml FRASCO PLÁSTICO</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128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MED</w:t>
            </w:r>
            <w:proofErr w:type="spellEnd"/>
            <w:r w:rsidRPr="00742BA9">
              <w:rPr>
                <w:rFonts w:ascii="Arial" w:eastAsia="Times New Roman" w:hAnsi="Arial" w:cs="Arial"/>
                <w:lang w:eastAsia="es-ES"/>
              </w:rPr>
              <w:t xml:space="preserve">. SALBUTAMOL </w:t>
            </w:r>
            <w:proofErr w:type="spellStart"/>
            <w:r w:rsidRPr="00742BA9">
              <w:rPr>
                <w:rFonts w:ascii="Arial" w:eastAsia="Times New Roman" w:hAnsi="Arial" w:cs="Arial"/>
                <w:lang w:eastAsia="es-ES"/>
              </w:rPr>
              <w:t>SOLSUSP</w:t>
            </w:r>
            <w:proofErr w:type="spellEnd"/>
            <w:r w:rsidRPr="00742BA9">
              <w:rPr>
                <w:rFonts w:ascii="Arial" w:eastAsia="Times New Roman" w:hAnsi="Arial" w:cs="Arial"/>
                <w:lang w:eastAsia="es-ES"/>
              </w:rPr>
              <w:t xml:space="preserve">.  AEROSOL </w:t>
            </w:r>
            <w:proofErr w:type="spellStart"/>
            <w:proofErr w:type="gram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129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SOL. DX AL 10% 500 ML  FRASCO PLÁSTICO.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130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SOL. DX AL 5% 1000 ML FRASCO PLÁSTICO.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131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360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SOL. DX AL 5% 250 ML FRASCO PLÁSTICO.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132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SOL. FISIOLÓGICA.</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100 ML frasco </w:t>
            </w:r>
            <w:proofErr w:type="spellStart"/>
            <w:r w:rsidRPr="00742BA9">
              <w:rPr>
                <w:rFonts w:ascii="Arial" w:eastAsia="Times New Roman" w:hAnsi="Arial" w:cs="Arial"/>
                <w:lang w:eastAsia="es-ES"/>
              </w:rPr>
              <w:t>plastico</w:t>
            </w:r>
            <w:proofErr w:type="spellEnd"/>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133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SOL. FISIOLÓGICA 1000 ML FRASCO PLÁSTICO.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134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SOL. FISIOLÓGICA 250 ML FRASCO </w:t>
            </w:r>
            <w:proofErr w:type="spellStart"/>
            <w:r w:rsidRPr="00742BA9">
              <w:rPr>
                <w:rFonts w:ascii="Arial" w:eastAsia="Times New Roman" w:hAnsi="Arial" w:cs="Arial"/>
                <w:lang w:eastAsia="es-ES"/>
              </w:rPr>
              <w:t>PLASTICO</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135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SOL. FISIOLÓGICA 500 ML FRASCO PLÁSTICO.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136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48</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SOL. </w:t>
            </w:r>
            <w:proofErr w:type="spellStart"/>
            <w:r w:rsidRPr="00742BA9">
              <w:rPr>
                <w:rFonts w:ascii="Arial" w:eastAsia="Times New Roman" w:hAnsi="Arial" w:cs="Arial"/>
                <w:lang w:eastAsia="es-ES"/>
              </w:rPr>
              <w:t>GELAFUNDIN</w:t>
            </w:r>
            <w:proofErr w:type="spellEnd"/>
            <w:r w:rsidRPr="00742BA9">
              <w:rPr>
                <w:rFonts w:ascii="Arial" w:eastAsia="Times New Roman" w:hAnsi="Arial" w:cs="Arial"/>
                <w:lang w:eastAsia="es-ES"/>
              </w:rPr>
              <w:t xml:space="preserve"> 500 ML FRASCO PLÁSTICO.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137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SOL. HARTMANN</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1000 ml FRASCO PLÁSTICO</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138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CLORANFENICOL GOTAS </w:t>
            </w:r>
            <w:r w:rsidR="00822922" w:rsidRPr="00742BA9">
              <w:rPr>
                <w:rFonts w:ascii="Arial" w:eastAsia="Times New Roman" w:hAnsi="Arial" w:cs="Arial"/>
                <w:lang w:eastAsia="es-ES"/>
              </w:rPr>
              <w:t>OFTÁLMICO</w:t>
            </w:r>
            <w:r w:rsidRPr="00742BA9">
              <w:rPr>
                <w:rFonts w:ascii="Arial" w:eastAsia="Times New Roman" w:hAnsi="Arial" w:cs="Arial"/>
                <w:lang w:eastAsia="es-ES"/>
              </w:rPr>
              <w:t>. (NO REFRIGERACIÓN).</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139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DINITRATO</w:t>
            </w:r>
            <w:proofErr w:type="spellEnd"/>
            <w:r w:rsidRPr="00742BA9">
              <w:rPr>
                <w:rFonts w:ascii="Arial" w:eastAsia="Times New Roman" w:hAnsi="Arial" w:cs="Arial"/>
                <w:lang w:eastAsia="es-ES"/>
              </w:rPr>
              <w:t xml:space="preserve"> DE </w:t>
            </w:r>
            <w:proofErr w:type="spellStart"/>
            <w:r w:rsidRPr="00742BA9">
              <w:rPr>
                <w:rFonts w:ascii="Arial" w:eastAsia="Times New Roman" w:hAnsi="Arial" w:cs="Arial"/>
                <w:lang w:eastAsia="es-ES"/>
              </w:rPr>
              <w:t>ISOSORBIDA</w:t>
            </w:r>
            <w:proofErr w:type="spellEnd"/>
            <w:r w:rsidRPr="00742BA9">
              <w:rPr>
                <w:rFonts w:ascii="Arial" w:eastAsia="Times New Roman" w:hAnsi="Arial" w:cs="Arial"/>
                <w:lang w:eastAsia="es-ES"/>
              </w:rPr>
              <w:t xml:space="preserve"> 5 </w:t>
            </w:r>
            <w:proofErr w:type="spellStart"/>
            <w:r w:rsidRPr="00742BA9">
              <w:rPr>
                <w:rFonts w:ascii="Arial" w:eastAsia="Times New Roman" w:hAnsi="Arial" w:cs="Arial"/>
                <w:lang w:eastAsia="es-ES"/>
              </w:rPr>
              <w:t>MG.TBS</w:t>
            </w:r>
            <w:proofErr w:type="spellEnd"/>
            <w:r w:rsidRPr="00742BA9">
              <w:rPr>
                <w:rFonts w:ascii="Arial" w:eastAsia="Times New Roman" w:hAnsi="Arial" w:cs="Arial"/>
                <w:lang w:eastAsia="es-ES"/>
              </w:rPr>
              <w:t xml:space="preserve"> GI.</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140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MED</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HIDRASEC</w:t>
            </w:r>
            <w:proofErr w:type="spellEnd"/>
            <w:r w:rsidRPr="00742BA9">
              <w:rPr>
                <w:rFonts w:ascii="Arial" w:eastAsia="Times New Roman" w:hAnsi="Arial" w:cs="Arial"/>
                <w:lang w:eastAsia="es-ES"/>
              </w:rPr>
              <w:t xml:space="preserve"> POLVO 10 MG SOBRES</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141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MED</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HIDRASEC</w:t>
            </w:r>
            <w:proofErr w:type="spellEnd"/>
            <w:r w:rsidRPr="00742BA9">
              <w:rPr>
                <w:rFonts w:ascii="Arial" w:eastAsia="Times New Roman" w:hAnsi="Arial" w:cs="Arial"/>
                <w:lang w:eastAsia="es-ES"/>
              </w:rPr>
              <w:t xml:space="preserve"> TABLETAS 100 MG.</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142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MED</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TETRACAINA</w:t>
            </w:r>
            <w:proofErr w:type="spellEnd"/>
            <w:r w:rsidRPr="00742BA9">
              <w:rPr>
                <w:rFonts w:ascii="Arial" w:eastAsia="Times New Roman" w:hAnsi="Arial" w:cs="Arial"/>
                <w:lang w:eastAsia="es-ES"/>
              </w:rPr>
              <w:t xml:space="preserve"> GOTAS OFTÁLMICA </w:t>
            </w:r>
            <w:proofErr w:type="spellStart"/>
            <w:r w:rsidRPr="00742BA9">
              <w:rPr>
                <w:rFonts w:ascii="Arial" w:eastAsia="Times New Roman" w:hAnsi="Arial" w:cs="Arial"/>
                <w:lang w:eastAsia="es-ES"/>
              </w:rPr>
              <w:t>5MG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10ML</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143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TRINITRATO</w:t>
            </w:r>
            <w:proofErr w:type="spellEnd"/>
            <w:r w:rsidRPr="00742BA9">
              <w:rPr>
                <w:rFonts w:ascii="Arial" w:eastAsia="Times New Roman" w:hAnsi="Arial" w:cs="Arial"/>
                <w:lang w:eastAsia="es-ES"/>
              </w:rPr>
              <w:t xml:space="preserve"> DE </w:t>
            </w:r>
            <w:proofErr w:type="spellStart"/>
            <w:r w:rsidRPr="00742BA9">
              <w:rPr>
                <w:rFonts w:ascii="Arial" w:eastAsia="Times New Roman" w:hAnsi="Arial" w:cs="Arial"/>
                <w:lang w:eastAsia="es-ES"/>
              </w:rPr>
              <w:t>GLICERILO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50ML-1MG</w:t>
            </w:r>
            <w:proofErr w:type="spellEnd"/>
            <w:r w:rsidRPr="00742BA9">
              <w:rPr>
                <w:rFonts w:ascii="Arial" w:eastAsia="Times New Roman" w:hAnsi="Arial" w:cs="Arial"/>
                <w:lang w:eastAsia="es-ES"/>
              </w:rPr>
              <w:t xml:space="preserve">/ML </w:t>
            </w:r>
            <w:proofErr w:type="spellStart"/>
            <w:r w:rsidRPr="00742BA9">
              <w:rPr>
                <w:rFonts w:ascii="Arial" w:eastAsia="Times New Roman" w:hAnsi="Arial" w:cs="Arial"/>
                <w:lang w:eastAsia="es-ES"/>
              </w:rPr>
              <w:t>G.I</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144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XILOCAINA</w:t>
            </w:r>
            <w:proofErr w:type="spellEnd"/>
            <w:r w:rsidRPr="00742BA9">
              <w:rPr>
                <w:rFonts w:ascii="Arial" w:eastAsia="Times New Roman" w:hAnsi="Arial" w:cs="Arial"/>
                <w:lang w:eastAsia="es-ES"/>
              </w:rPr>
              <w:t xml:space="preserve"> 10% SPRAY </w:t>
            </w:r>
            <w:proofErr w:type="spellStart"/>
            <w:proofErr w:type="gram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145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ARGENTAL</w:t>
            </w:r>
            <w:proofErr w:type="spellEnd"/>
            <w:r w:rsidRPr="00742BA9">
              <w:rPr>
                <w:rFonts w:ascii="Arial" w:eastAsia="Times New Roman" w:hAnsi="Arial" w:cs="Arial"/>
                <w:lang w:eastAsia="es-ES"/>
              </w:rPr>
              <w:t xml:space="preserve"> CREMA 1.0%.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146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ACIDO </w:t>
            </w:r>
            <w:proofErr w:type="spellStart"/>
            <w:r w:rsidRPr="00742BA9">
              <w:rPr>
                <w:rFonts w:ascii="Arial" w:eastAsia="Times New Roman" w:hAnsi="Arial" w:cs="Arial"/>
                <w:lang w:eastAsia="es-ES"/>
              </w:rPr>
              <w:t>ACETILSALICILICO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500MG</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TBS</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lastRenderedPageBreak/>
              <w:t>147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CAPTOPRIL</w:t>
            </w:r>
            <w:proofErr w:type="spellEnd"/>
            <w:r w:rsidRPr="00742BA9">
              <w:rPr>
                <w:rFonts w:ascii="Arial" w:eastAsia="Times New Roman" w:hAnsi="Arial" w:cs="Arial"/>
                <w:lang w:eastAsia="es-ES"/>
              </w:rPr>
              <w:t xml:space="preserve"> 25 MG 30 </w:t>
            </w:r>
            <w:proofErr w:type="spellStart"/>
            <w:r w:rsidRPr="00742BA9">
              <w:rPr>
                <w:rFonts w:ascii="Arial" w:eastAsia="Times New Roman" w:hAnsi="Arial" w:cs="Arial"/>
                <w:lang w:eastAsia="es-ES"/>
              </w:rPr>
              <w:t>TBS</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148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BROMURO DE </w:t>
            </w:r>
            <w:proofErr w:type="spellStart"/>
            <w:r w:rsidRPr="00742BA9">
              <w:rPr>
                <w:rFonts w:ascii="Arial" w:eastAsia="Times New Roman" w:hAnsi="Arial" w:cs="Arial"/>
                <w:lang w:eastAsia="es-ES"/>
              </w:rPr>
              <w:t>VECURONIO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4MG</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 C/50</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149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OXITOCINA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150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FLUROGLUCINOL</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trimetilflorglicinol</w:t>
            </w:r>
            <w:proofErr w:type="spellEnd"/>
            <w:r w:rsidRPr="00742BA9">
              <w:rPr>
                <w:rFonts w:ascii="Arial" w:eastAsia="Times New Roman" w:hAnsi="Arial" w:cs="Arial"/>
                <w:lang w:eastAsia="es-ES"/>
              </w:rPr>
              <w:t xml:space="preserve"> 40 mg, </w:t>
            </w:r>
            <w:proofErr w:type="spellStart"/>
            <w:r w:rsidRPr="00742BA9">
              <w:rPr>
                <w:rFonts w:ascii="Arial" w:eastAsia="Times New Roman" w:hAnsi="Arial" w:cs="Arial"/>
                <w:lang w:eastAsia="es-ES"/>
              </w:rPr>
              <w:t>0.04mg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 xml:space="preserve"> c/5</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151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RANITIDINA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50MG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152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SULFATO DE MAGNESIO C/100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153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METOCLOPRAMIDA</w:t>
            </w:r>
            <w:proofErr w:type="spellEnd"/>
            <w:r w:rsidRPr="00742BA9">
              <w:rPr>
                <w:rFonts w:ascii="Arial" w:eastAsia="Times New Roman" w:hAnsi="Arial" w:cs="Arial"/>
                <w:lang w:eastAsia="es-ES"/>
              </w:rPr>
              <w:t xml:space="preserve"> 10 MG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C/6</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154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METRONIDASOL</w:t>
            </w:r>
            <w:proofErr w:type="spellEnd"/>
            <w:r w:rsidRPr="00742BA9">
              <w:rPr>
                <w:rFonts w:ascii="Arial" w:eastAsia="Times New Roman" w:hAnsi="Arial" w:cs="Arial"/>
                <w:lang w:eastAsia="es-ES"/>
              </w:rPr>
              <w:t xml:space="preserve"> 0.5% </w:t>
            </w:r>
            <w:proofErr w:type="spellStart"/>
            <w:r w:rsidRPr="00742BA9">
              <w:rPr>
                <w:rFonts w:ascii="Arial" w:eastAsia="Times New Roman" w:hAnsi="Arial" w:cs="Arial"/>
                <w:lang w:eastAsia="es-ES"/>
              </w:rPr>
              <w:t>100ML</w:t>
            </w:r>
            <w:proofErr w:type="spellEnd"/>
            <w:r w:rsidRPr="00742BA9">
              <w:rPr>
                <w:rFonts w:ascii="Arial" w:eastAsia="Times New Roman" w:hAnsi="Arial" w:cs="Arial"/>
                <w:lang w:eastAsia="es-ES"/>
              </w:rPr>
              <w:t xml:space="preserve"> SOL. GI.</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155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NALBUFINA</w:t>
            </w:r>
            <w:proofErr w:type="spellEnd"/>
            <w:r w:rsidRPr="00742BA9">
              <w:rPr>
                <w:rFonts w:ascii="Arial" w:eastAsia="Times New Roman" w:hAnsi="Arial" w:cs="Arial"/>
                <w:lang w:eastAsia="es-ES"/>
              </w:rPr>
              <w:t xml:space="preserve"> 10 MG/ML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156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OMEPRAZOL</w:t>
            </w:r>
            <w:proofErr w:type="spellEnd"/>
            <w:r w:rsidRPr="00742BA9">
              <w:rPr>
                <w:rFonts w:ascii="Arial" w:eastAsia="Times New Roman" w:hAnsi="Arial" w:cs="Arial"/>
                <w:lang w:eastAsia="es-ES"/>
              </w:rPr>
              <w:t xml:space="preserve">  SOL. </w:t>
            </w:r>
            <w:proofErr w:type="spellStart"/>
            <w:r w:rsidRPr="00742BA9">
              <w:rPr>
                <w:rFonts w:ascii="Arial" w:eastAsia="Times New Roman" w:hAnsi="Arial" w:cs="Arial"/>
                <w:lang w:eastAsia="es-ES"/>
              </w:rPr>
              <w:t>40MG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10ML</w:t>
            </w:r>
            <w:proofErr w:type="spellEnd"/>
            <w:r w:rsidRPr="00742BA9">
              <w:rPr>
                <w:rFonts w:ascii="Arial" w:eastAsia="Times New Roman" w:hAnsi="Arial" w:cs="Arial"/>
                <w:lang w:eastAsia="es-ES"/>
              </w:rPr>
              <w:t xml:space="preserve"> </w:t>
            </w:r>
            <w:proofErr w:type="spellStart"/>
            <w:proofErr w:type="gram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157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AMPULA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ALACRAMYN</w:t>
            </w:r>
            <w:proofErr w:type="spellEnd"/>
            <w:r w:rsidRPr="00742BA9">
              <w:rPr>
                <w:rFonts w:ascii="Arial" w:eastAsia="Times New Roman" w:hAnsi="Arial" w:cs="Arial"/>
                <w:lang w:eastAsia="es-ES"/>
              </w:rPr>
              <w:t xml:space="preserve"> SUERO  EN </w:t>
            </w:r>
            <w:proofErr w:type="gramStart"/>
            <w:r w:rsidRPr="00742BA9">
              <w:rPr>
                <w:rFonts w:ascii="Arial" w:eastAsia="Times New Roman" w:hAnsi="Arial" w:cs="Arial"/>
                <w:lang w:eastAsia="es-ES"/>
              </w:rPr>
              <w:t>FRASCO .</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no </w:t>
            </w:r>
            <w:proofErr w:type="spellStart"/>
            <w:r w:rsidRPr="00742BA9">
              <w:rPr>
                <w:rFonts w:ascii="Arial" w:eastAsia="Times New Roman" w:hAnsi="Arial" w:cs="Arial"/>
                <w:lang w:eastAsia="es-ES"/>
              </w:rPr>
              <w:t>refrigerable</w:t>
            </w:r>
            <w:proofErr w:type="spellEnd"/>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158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AMIKACINA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500MG</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159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ORCIPRENALINA</w:t>
            </w:r>
            <w:proofErr w:type="spellEnd"/>
            <w:r w:rsidRPr="00742BA9">
              <w:rPr>
                <w:rFonts w:ascii="Arial" w:eastAsia="Times New Roman" w:hAnsi="Arial" w:cs="Arial"/>
                <w:lang w:eastAsia="es-ES"/>
              </w:rPr>
              <w:t xml:space="preserve"> 0.5 MG/ML.</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c/5</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160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AMPULA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ARACMYN</w:t>
            </w:r>
            <w:proofErr w:type="spellEnd"/>
            <w:r w:rsidRPr="00742BA9">
              <w:rPr>
                <w:rFonts w:ascii="Arial" w:eastAsia="Times New Roman" w:hAnsi="Arial" w:cs="Arial"/>
                <w:lang w:eastAsia="es-ES"/>
              </w:rPr>
              <w:t xml:space="preserve"> SUERO EN FRASCO.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NO </w:t>
            </w:r>
            <w:proofErr w:type="spellStart"/>
            <w:r w:rsidRPr="00742BA9">
              <w:rPr>
                <w:rFonts w:ascii="Arial" w:eastAsia="Times New Roman" w:hAnsi="Arial" w:cs="Arial"/>
                <w:lang w:eastAsia="es-ES"/>
              </w:rPr>
              <w:t>REFRIGERABLE</w:t>
            </w:r>
            <w:proofErr w:type="spellEnd"/>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161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ATROPINA </w:t>
            </w:r>
            <w:proofErr w:type="spellStart"/>
            <w:r w:rsidRPr="00742BA9">
              <w:rPr>
                <w:rFonts w:ascii="Arial" w:eastAsia="Times New Roman" w:hAnsi="Arial" w:cs="Arial"/>
                <w:lang w:eastAsia="es-ES"/>
              </w:rPr>
              <w:t>1MG</w:t>
            </w:r>
            <w:proofErr w:type="spellEnd"/>
            <w:r w:rsidRPr="00742BA9">
              <w:rPr>
                <w:rFonts w:ascii="Arial" w:eastAsia="Times New Roman" w:hAnsi="Arial" w:cs="Arial"/>
                <w:lang w:eastAsia="es-ES"/>
              </w:rPr>
              <w:t xml:space="preserve">/ML  </w:t>
            </w:r>
            <w:proofErr w:type="spellStart"/>
            <w:r w:rsidRPr="00742BA9">
              <w:rPr>
                <w:rFonts w:ascii="Arial" w:eastAsia="Times New Roman" w:hAnsi="Arial" w:cs="Arial"/>
                <w:lang w:eastAsia="es-ES"/>
              </w:rPr>
              <w:t>G.I.C</w:t>
            </w:r>
            <w:proofErr w:type="spellEnd"/>
            <w:r w:rsidRPr="00742BA9">
              <w:rPr>
                <w:rFonts w:ascii="Arial" w:eastAsia="Times New Roman" w:hAnsi="Arial" w:cs="Arial"/>
                <w:lang w:eastAsia="es-ES"/>
              </w:rPr>
              <w:t>/50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162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BROXOL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15MG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 xml:space="preserve"> C/10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163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BUTILHIOSINA</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METAMISOL</w:t>
            </w:r>
            <w:proofErr w:type="spellEnd"/>
            <w:r w:rsidRPr="00742BA9">
              <w:rPr>
                <w:rFonts w:ascii="Arial" w:eastAsia="Times New Roman" w:hAnsi="Arial" w:cs="Arial"/>
                <w:lang w:eastAsia="es-ES"/>
              </w:rPr>
              <w:t xml:space="preserve"> 20 MG</w:t>
            </w:r>
            <w:proofErr w:type="gramStart"/>
            <w:r w:rsidRPr="00742BA9">
              <w:rPr>
                <w:rFonts w:ascii="Arial" w:eastAsia="Times New Roman" w:hAnsi="Arial" w:cs="Arial"/>
                <w:lang w:eastAsia="es-ES"/>
              </w:rPr>
              <w:t>./</w:t>
            </w:r>
            <w:proofErr w:type="spellStart"/>
            <w:proofErr w:type="gramEnd"/>
            <w:r w:rsidRPr="00742BA9">
              <w:rPr>
                <w:rFonts w:ascii="Arial" w:eastAsia="Times New Roman" w:hAnsi="Arial" w:cs="Arial"/>
                <w:lang w:eastAsia="es-ES"/>
              </w:rPr>
              <w:t>2.5G</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164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CLOROPIRAMINA</w:t>
            </w:r>
            <w:proofErr w:type="spellEnd"/>
            <w:r w:rsidRPr="00742BA9">
              <w:rPr>
                <w:rFonts w:ascii="Arial" w:eastAsia="Times New Roman" w:hAnsi="Arial" w:cs="Arial"/>
                <w:lang w:eastAsia="es-ES"/>
              </w:rPr>
              <w:t xml:space="preserve"> 20 MG./</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c/5</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165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BUTILHIOCINA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20MG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1ML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C/3</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166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CEFALOTINA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1G</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167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CEFOTAXIMA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1G</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168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CEFTRIAXONA</w:t>
            </w:r>
            <w:proofErr w:type="spellEnd"/>
            <w:r w:rsidRPr="00742BA9">
              <w:rPr>
                <w:rFonts w:ascii="Arial" w:eastAsia="Times New Roman" w:hAnsi="Arial" w:cs="Arial"/>
                <w:lang w:eastAsia="es-ES"/>
              </w:rPr>
              <w:t xml:space="preserve"> DE 1 GR </w:t>
            </w:r>
            <w:proofErr w:type="spellStart"/>
            <w:r w:rsidRPr="00742BA9">
              <w:rPr>
                <w:rFonts w:ascii="Arial" w:eastAsia="Times New Roman" w:hAnsi="Arial" w:cs="Arial"/>
                <w:lang w:eastAsia="es-ES"/>
              </w:rPr>
              <w:t>G.I</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169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CIPROFLOXACINO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200MG</w:t>
            </w:r>
            <w:proofErr w:type="spellEnd"/>
            <w:r w:rsidRPr="00742BA9">
              <w:rPr>
                <w:rFonts w:ascii="Arial" w:eastAsia="Times New Roman" w:hAnsi="Arial" w:cs="Arial"/>
                <w:lang w:eastAsia="es-ES"/>
              </w:rPr>
              <w:t xml:space="preserve"> SOL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170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CITICOLINA</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C/10</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171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CLARITROMICINA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500MG</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172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CLINDAMICINA</w:t>
            </w:r>
            <w:proofErr w:type="spellEnd"/>
            <w:r w:rsidRPr="00742BA9">
              <w:rPr>
                <w:rFonts w:ascii="Arial" w:eastAsia="Times New Roman" w:hAnsi="Arial" w:cs="Arial"/>
                <w:lang w:eastAsia="es-ES"/>
              </w:rPr>
              <w:t xml:space="preserve"> 300 MG GI</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173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CLOROTRIMETON</w:t>
            </w:r>
            <w:proofErr w:type="spellEnd"/>
            <w:r w:rsidRPr="00742BA9">
              <w:rPr>
                <w:rFonts w:ascii="Arial" w:eastAsia="Times New Roman" w:hAnsi="Arial" w:cs="Arial"/>
                <w:lang w:eastAsia="es-ES"/>
              </w:rPr>
              <w:t xml:space="preserve"> 10 MG/ML C/5</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174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CLORURO DE POTASIO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xml:space="preserve"> CAJA CON 50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175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CLORURO DE SODIO 17.7%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xml:space="preserve"> </w:t>
            </w:r>
            <w:r w:rsidRPr="00742BA9">
              <w:rPr>
                <w:rFonts w:ascii="Arial" w:eastAsia="Times New Roman" w:hAnsi="Arial" w:cs="Arial"/>
                <w:lang w:eastAsia="es-ES"/>
              </w:rPr>
              <w:lastRenderedPageBreak/>
              <w:t>C/100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lastRenderedPageBreak/>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lastRenderedPageBreak/>
              <w:t>176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BROMURO DE </w:t>
            </w:r>
            <w:proofErr w:type="spellStart"/>
            <w:r w:rsidRPr="00742BA9">
              <w:rPr>
                <w:rFonts w:ascii="Arial" w:eastAsia="Times New Roman" w:hAnsi="Arial" w:cs="Arial"/>
                <w:lang w:eastAsia="es-ES"/>
              </w:rPr>
              <w:t>IPRATROPIO</w:t>
            </w:r>
            <w:proofErr w:type="spellEnd"/>
            <w:r w:rsidRPr="00742BA9">
              <w:rPr>
                <w:rFonts w:ascii="Arial" w:eastAsia="Times New Roman" w:hAnsi="Arial" w:cs="Arial"/>
                <w:lang w:eastAsia="es-ES"/>
              </w:rPr>
              <w:t>/SALBUTAMOL 0.5 MG/</w:t>
            </w:r>
            <w:proofErr w:type="spellStart"/>
            <w:r w:rsidRPr="00742BA9">
              <w:rPr>
                <w:rFonts w:ascii="Arial" w:eastAsia="Times New Roman" w:hAnsi="Arial" w:cs="Arial"/>
                <w:lang w:eastAsia="es-ES"/>
              </w:rPr>
              <w:t>2.5MG</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C/10</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177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DEXAMETASONA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8MG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178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70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DEXTREVIT</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10ML</w:t>
            </w:r>
            <w:proofErr w:type="spellEnd"/>
            <w:r w:rsidRPr="00742BA9">
              <w:rPr>
                <w:rFonts w:ascii="Arial" w:eastAsia="Times New Roman" w:hAnsi="Arial" w:cs="Arial"/>
                <w:lang w:eastAsia="es-ES"/>
              </w:rPr>
              <w:t xml:space="preserve"> C/2</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179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DIAZEPAM</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180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DICLOFENACO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75MG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3ML</w:t>
            </w:r>
            <w:proofErr w:type="spellEnd"/>
            <w:r w:rsidRPr="00742BA9">
              <w:rPr>
                <w:rFonts w:ascii="Arial" w:eastAsia="Times New Roman" w:hAnsi="Arial" w:cs="Arial"/>
                <w:lang w:eastAsia="es-ES"/>
              </w:rPr>
              <w:t xml:space="preserve"> GI C/2</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181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VERAPAMILO</w:t>
            </w:r>
            <w:proofErr w:type="spellEnd"/>
            <w:r w:rsidRPr="00742BA9">
              <w:rPr>
                <w:rFonts w:ascii="Arial" w:eastAsia="Times New Roman" w:hAnsi="Arial" w:cs="Arial"/>
                <w:lang w:eastAsia="es-ES"/>
              </w:rPr>
              <w:t xml:space="preserve"> 5 MG</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182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DOPAMINA </w:t>
            </w:r>
            <w:proofErr w:type="spellStart"/>
            <w:r w:rsidRPr="00742BA9">
              <w:rPr>
                <w:rFonts w:ascii="Arial" w:eastAsia="Times New Roman" w:hAnsi="Arial" w:cs="Arial"/>
                <w:lang w:eastAsia="es-ES"/>
              </w:rPr>
              <w:t>200MG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5ML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183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CLONIXIMATO</w:t>
            </w:r>
            <w:proofErr w:type="spellEnd"/>
            <w:r w:rsidRPr="00742BA9">
              <w:rPr>
                <w:rFonts w:ascii="Arial" w:eastAsia="Times New Roman" w:hAnsi="Arial" w:cs="Arial"/>
                <w:lang w:eastAsia="es-ES"/>
              </w:rPr>
              <w:t xml:space="preserve"> DE LISINA 100 MG./</w:t>
            </w:r>
            <w:proofErr w:type="spellStart"/>
            <w:r w:rsidRPr="00742BA9">
              <w:rPr>
                <w:rFonts w:ascii="Arial" w:eastAsia="Times New Roman" w:hAnsi="Arial" w:cs="Arial"/>
                <w:lang w:eastAsia="es-ES"/>
              </w:rPr>
              <w:t>2ML</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184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Dormicum</w:t>
            </w:r>
            <w:proofErr w:type="spellEnd"/>
            <w:r w:rsidRPr="00742BA9">
              <w:rPr>
                <w:rFonts w:ascii="Arial" w:eastAsia="Times New Roman" w:hAnsi="Arial" w:cs="Arial"/>
                <w:lang w:eastAsia="es-ES"/>
              </w:rPr>
              <w:t xml:space="preserve"> 15 mg. c/5</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185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DORMICUM</w:t>
            </w:r>
            <w:proofErr w:type="spellEnd"/>
            <w:r w:rsidRPr="00742BA9">
              <w:rPr>
                <w:rFonts w:ascii="Arial" w:eastAsia="Times New Roman" w:hAnsi="Arial" w:cs="Arial"/>
                <w:lang w:eastAsia="es-ES"/>
              </w:rPr>
              <w:t xml:space="preserve"> 50 MG/</w:t>
            </w:r>
            <w:proofErr w:type="spellStart"/>
            <w:r w:rsidRPr="00742BA9">
              <w:rPr>
                <w:rFonts w:ascii="Arial" w:eastAsia="Times New Roman" w:hAnsi="Arial" w:cs="Arial"/>
                <w:lang w:eastAsia="es-ES"/>
              </w:rPr>
              <w:t>10ML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MIDAZOLAM</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186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EPINEFRINA </w:t>
            </w:r>
            <w:proofErr w:type="spellStart"/>
            <w:r w:rsidRPr="00742BA9">
              <w:rPr>
                <w:rFonts w:ascii="Arial" w:eastAsia="Times New Roman" w:hAnsi="Arial" w:cs="Arial"/>
                <w:lang w:eastAsia="es-ES"/>
              </w:rPr>
              <w:t>RACEMICA</w:t>
            </w:r>
            <w:proofErr w:type="spellEnd"/>
            <w:r w:rsidRPr="00742BA9">
              <w:rPr>
                <w:rFonts w:ascii="Arial" w:eastAsia="Times New Roman" w:hAnsi="Arial" w:cs="Arial"/>
                <w:lang w:eastAsia="es-ES"/>
              </w:rPr>
              <w:t xml:space="preserve"> PARA NEBULIZAR 2.25%/</w:t>
            </w:r>
            <w:proofErr w:type="spellStart"/>
            <w:r w:rsidRPr="00742BA9">
              <w:rPr>
                <w:rFonts w:ascii="Arial" w:eastAsia="Times New Roman" w:hAnsi="Arial" w:cs="Arial"/>
                <w:lang w:eastAsia="es-ES"/>
              </w:rPr>
              <w:t>0.5ML</w:t>
            </w:r>
            <w:proofErr w:type="spellEnd"/>
            <w:r w:rsidRPr="00742BA9">
              <w:rPr>
                <w:rFonts w:ascii="Arial" w:eastAsia="Times New Roman" w:hAnsi="Arial" w:cs="Arial"/>
                <w:lang w:eastAsia="es-ES"/>
              </w:rPr>
              <w:t xml:space="preserve"> C/30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187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ERGOTRATE</w:t>
            </w:r>
            <w:proofErr w:type="spellEnd"/>
            <w:r w:rsidRPr="00742BA9">
              <w:rPr>
                <w:rFonts w:ascii="Arial" w:eastAsia="Times New Roman" w:hAnsi="Arial" w:cs="Arial"/>
                <w:lang w:eastAsia="es-ES"/>
              </w:rPr>
              <w:t xml:space="preserve"> GI C/50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188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FENITOINA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EPAMIN</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250MG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5ML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189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FLUTICASONA</w:t>
            </w:r>
            <w:proofErr w:type="spellEnd"/>
            <w:r w:rsidRPr="00742BA9">
              <w:rPr>
                <w:rFonts w:ascii="Arial" w:eastAsia="Times New Roman" w:hAnsi="Arial" w:cs="Arial"/>
                <w:lang w:eastAsia="es-ES"/>
              </w:rPr>
              <w:t xml:space="preserve"> 0.5 MG./</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C/10</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190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DE </w:t>
            </w:r>
            <w:proofErr w:type="spellStart"/>
            <w:r w:rsidRPr="00742BA9">
              <w:rPr>
                <w:rFonts w:ascii="Arial" w:eastAsia="Times New Roman" w:hAnsi="Arial" w:cs="Arial"/>
                <w:lang w:eastAsia="es-ES"/>
              </w:rPr>
              <w:t>FLUMAZENIL</w:t>
            </w:r>
            <w:proofErr w:type="spellEnd"/>
            <w:r w:rsidRPr="00742BA9">
              <w:rPr>
                <w:rFonts w:ascii="Arial" w:eastAsia="Times New Roman" w:hAnsi="Arial" w:cs="Arial"/>
                <w:lang w:eastAsia="es-ES"/>
              </w:rPr>
              <w:t xml:space="preserve"> 0.5 MG/</w:t>
            </w:r>
            <w:proofErr w:type="spellStart"/>
            <w:r w:rsidRPr="00742BA9">
              <w:rPr>
                <w:rFonts w:ascii="Arial" w:eastAsia="Times New Roman" w:hAnsi="Arial" w:cs="Arial"/>
                <w:lang w:eastAsia="es-ES"/>
              </w:rPr>
              <w:t>5ML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191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FUROCEMIDA</w:t>
            </w:r>
            <w:proofErr w:type="spellEnd"/>
            <w:r w:rsidRPr="00742BA9">
              <w:rPr>
                <w:rFonts w:ascii="Arial" w:eastAsia="Times New Roman" w:hAnsi="Arial" w:cs="Arial"/>
                <w:lang w:eastAsia="es-ES"/>
              </w:rPr>
              <w:t xml:space="preserve"> 10 MG GI C/5</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192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GENTAMICINA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160MG</w:t>
            </w:r>
            <w:proofErr w:type="spellEnd"/>
            <w:r w:rsidRPr="00742BA9">
              <w:rPr>
                <w:rFonts w:ascii="Arial" w:eastAsia="Times New Roman" w:hAnsi="Arial" w:cs="Arial"/>
                <w:lang w:eastAsia="es-ES"/>
              </w:rPr>
              <w:t xml:space="preserve"> GI C/5</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193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GLUCOSA AL 50 % DE </w:t>
            </w:r>
            <w:proofErr w:type="spellStart"/>
            <w:r w:rsidRPr="00742BA9">
              <w:rPr>
                <w:rFonts w:ascii="Arial" w:eastAsia="Times New Roman" w:hAnsi="Arial" w:cs="Arial"/>
                <w:lang w:eastAsia="es-ES"/>
              </w:rPr>
              <w:t>50ML</w:t>
            </w:r>
            <w:proofErr w:type="spellEnd"/>
            <w:r w:rsidRPr="00742BA9">
              <w:rPr>
                <w:rFonts w:ascii="Arial" w:eastAsia="Times New Roman" w:hAnsi="Arial" w:cs="Arial"/>
                <w:lang w:eastAsia="es-ES"/>
              </w:rPr>
              <w:t xml:space="preserve"> </w:t>
            </w:r>
            <w:proofErr w:type="spellStart"/>
            <w:proofErr w:type="gram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194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HALOPERIDOL </w:t>
            </w:r>
            <w:proofErr w:type="spellStart"/>
            <w:r w:rsidRPr="00742BA9">
              <w:rPr>
                <w:rFonts w:ascii="Arial" w:eastAsia="Times New Roman" w:hAnsi="Arial" w:cs="Arial"/>
                <w:lang w:eastAsia="es-ES"/>
              </w:rPr>
              <w:t>5MG</w:t>
            </w:r>
            <w:proofErr w:type="spellEnd"/>
            <w:r w:rsidRPr="00742BA9">
              <w:rPr>
                <w:rFonts w:ascii="Arial" w:eastAsia="Times New Roman" w:hAnsi="Arial" w:cs="Arial"/>
                <w:lang w:eastAsia="es-ES"/>
              </w:rPr>
              <w:t>./ML</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c/6</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195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HEPARINA DE 1,000 </w:t>
            </w:r>
            <w:proofErr w:type="spellStart"/>
            <w:r w:rsidRPr="00742BA9">
              <w:rPr>
                <w:rFonts w:ascii="Arial" w:eastAsia="Times New Roman" w:hAnsi="Arial" w:cs="Arial"/>
                <w:lang w:eastAsia="es-ES"/>
              </w:rPr>
              <w:t>U.I</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FCO</w:t>
            </w:r>
            <w:proofErr w:type="spellEnd"/>
            <w:proofErr w:type="gramStart"/>
            <w:r w:rsidRPr="00742BA9">
              <w:rPr>
                <w:rFonts w:ascii="Arial" w:eastAsia="Times New Roman" w:hAnsi="Arial" w:cs="Arial"/>
                <w:lang w:eastAsia="es-ES"/>
              </w:rPr>
              <w:t>..</w:t>
            </w:r>
            <w:proofErr w:type="gramEnd"/>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196</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HIDRALAZINA</w:t>
            </w:r>
            <w:proofErr w:type="spellEnd"/>
            <w:r w:rsidRPr="00742BA9">
              <w:rPr>
                <w:rFonts w:ascii="Arial" w:eastAsia="Times New Roman" w:hAnsi="Arial" w:cs="Arial"/>
                <w:lang w:eastAsia="es-ES"/>
              </w:rPr>
              <w:t xml:space="preserve"> DE 10 MG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xml:space="preserve"> C/5</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197</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HIDROCORTISONA </w:t>
            </w:r>
            <w:proofErr w:type="spellStart"/>
            <w:r w:rsidRPr="00742BA9">
              <w:rPr>
                <w:rFonts w:ascii="Arial" w:eastAsia="Times New Roman" w:hAnsi="Arial" w:cs="Arial"/>
                <w:lang w:eastAsia="es-ES"/>
              </w:rPr>
              <w:t>100MG</w:t>
            </w:r>
            <w:proofErr w:type="spellEnd"/>
            <w:r w:rsidRPr="00742BA9">
              <w:rPr>
                <w:rFonts w:ascii="Arial" w:eastAsia="Times New Roman" w:hAnsi="Arial" w:cs="Arial"/>
                <w:lang w:eastAsia="es-ES"/>
              </w:rPr>
              <w:t xml:space="preserve"> GI (CAJA CON 50 </w:t>
            </w:r>
            <w:proofErr w:type="spellStart"/>
            <w:r w:rsidRPr="00742BA9">
              <w:rPr>
                <w:rFonts w:ascii="Arial" w:eastAsia="Times New Roman" w:hAnsi="Arial" w:cs="Arial"/>
                <w:lang w:eastAsia="es-ES"/>
              </w:rPr>
              <w:t>AMPULAS</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198</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HIDROCORTISONA 500 MG GI CON 50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199</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600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KETOROLACO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30MG</w:t>
            </w:r>
            <w:proofErr w:type="spellEnd"/>
            <w:r w:rsidRPr="00742BA9">
              <w:rPr>
                <w:rFonts w:ascii="Arial" w:eastAsia="Times New Roman" w:hAnsi="Arial" w:cs="Arial"/>
                <w:lang w:eastAsia="es-ES"/>
              </w:rPr>
              <w:t xml:space="preserve">/ML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C/3</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200</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LEVOFLOXACINO</w:t>
            </w:r>
            <w:proofErr w:type="spellEnd"/>
            <w:r w:rsidRPr="00742BA9">
              <w:rPr>
                <w:rFonts w:ascii="Arial" w:eastAsia="Times New Roman" w:hAnsi="Arial" w:cs="Arial"/>
                <w:lang w:eastAsia="es-ES"/>
              </w:rPr>
              <w:t xml:space="preserve"> SOL.  500 MG</w:t>
            </w:r>
            <w:proofErr w:type="gramStart"/>
            <w:r w:rsidRPr="00742BA9">
              <w:rPr>
                <w:rFonts w:ascii="Arial" w:eastAsia="Times New Roman" w:hAnsi="Arial" w:cs="Arial"/>
                <w:lang w:eastAsia="es-ES"/>
              </w:rPr>
              <w:t>..</w:t>
            </w:r>
            <w:proofErr w:type="gram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201</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1200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M.V.I.12</w:t>
            </w:r>
            <w:proofErr w:type="spellEnd"/>
            <w:r w:rsidRPr="00742BA9">
              <w:rPr>
                <w:rFonts w:ascii="Arial" w:eastAsia="Times New Roman" w:hAnsi="Arial" w:cs="Arial"/>
                <w:lang w:eastAsia="es-ES"/>
              </w:rPr>
              <w:t xml:space="preserve"> - </w:t>
            </w:r>
            <w:proofErr w:type="spellStart"/>
            <w:r w:rsidRPr="00742BA9">
              <w:rPr>
                <w:rFonts w:ascii="Arial" w:eastAsia="Times New Roman" w:hAnsi="Arial" w:cs="Arial"/>
                <w:lang w:eastAsia="es-ES"/>
              </w:rPr>
              <w:t>MULTIVITAMINICO</w:t>
            </w:r>
            <w:proofErr w:type="spellEnd"/>
            <w:r w:rsidRPr="00742BA9">
              <w:rPr>
                <w:rFonts w:ascii="Arial" w:eastAsia="Times New Roman" w:hAnsi="Arial" w:cs="Arial"/>
                <w:lang w:eastAsia="es-ES"/>
              </w:rPr>
              <w:t>.</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202</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MECLIZINA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PIRIDOXINA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BONADOXINA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25MG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50MG</w:t>
            </w:r>
            <w:proofErr w:type="spellEnd"/>
            <w:r w:rsidRPr="00742BA9">
              <w:rPr>
                <w:rFonts w:ascii="Arial" w:eastAsia="Times New Roman" w:hAnsi="Arial" w:cs="Arial"/>
                <w:lang w:eastAsia="es-ES"/>
              </w:rPr>
              <w:t xml:space="preserve"> C/5</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300"/>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lastRenderedPageBreak/>
              <w:t>203</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300</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METAMIZOL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1G</w:t>
            </w:r>
            <w:proofErr w:type="spellEnd"/>
            <w:r w:rsidRPr="00742BA9">
              <w:rPr>
                <w:rFonts w:ascii="Arial" w:eastAsia="Times New Roman" w:hAnsi="Arial" w:cs="Arial"/>
                <w:lang w:eastAsia="es-ES"/>
              </w:rPr>
              <w:t xml:space="preserve"> GI C/3 VIDRIO</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204</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4482" w:type="dxa"/>
            <w:hideMark/>
          </w:tcPr>
          <w:p w:rsidR="00BD1894" w:rsidRPr="00742BA9" w:rsidRDefault="00BD1894"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METIL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PREDNISOLONA</w:t>
            </w:r>
            <w:proofErr w:type="spellEnd"/>
            <w:r w:rsidRPr="00742BA9">
              <w:rPr>
                <w:rFonts w:ascii="Arial" w:eastAsia="Times New Roman" w:hAnsi="Arial" w:cs="Arial"/>
                <w:lang w:eastAsia="es-ES"/>
              </w:rPr>
              <w:t xml:space="preserve"> 500 MG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r w:rsidR="00BD1894" w:rsidRPr="00742BA9" w:rsidTr="00F86888">
        <w:trPr>
          <w:trHeight w:val="525"/>
        </w:trPr>
        <w:tc>
          <w:tcPr>
            <w:tcW w:w="940" w:type="dxa"/>
            <w:noWrap/>
            <w:hideMark/>
          </w:tcPr>
          <w:p w:rsidR="00BD1894" w:rsidRPr="00742BA9" w:rsidRDefault="00BD1894" w:rsidP="0076758C">
            <w:pPr>
              <w:spacing w:after="0"/>
              <w:jc w:val="center"/>
              <w:rPr>
                <w:rFonts w:ascii="Arial" w:eastAsia="Times New Roman" w:hAnsi="Arial" w:cs="Arial"/>
                <w:b/>
                <w:lang w:eastAsia="es-ES"/>
              </w:rPr>
            </w:pPr>
            <w:r w:rsidRPr="00742BA9">
              <w:rPr>
                <w:rFonts w:ascii="Arial" w:eastAsia="Times New Roman" w:hAnsi="Arial" w:cs="Arial"/>
                <w:b/>
                <w:lang w:eastAsia="es-ES"/>
              </w:rPr>
              <w:t>205</w:t>
            </w:r>
          </w:p>
        </w:tc>
        <w:tc>
          <w:tcPr>
            <w:tcW w:w="716"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1200" w:type="dxa"/>
            <w:noWrap/>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4482"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ADRENALINA EPINEFRINA </w:t>
            </w:r>
            <w:proofErr w:type="spellStart"/>
            <w:r w:rsidRPr="00742BA9">
              <w:rPr>
                <w:rFonts w:ascii="Arial" w:eastAsia="Times New Roman" w:hAnsi="Arial" w:cs="Arial"/>
                <w:lang w:eastAsia="es-ES"/>
              </w:rPr>
              <w:t>1MG</w:t>
            </w:r>
            <w:proofErr w:type="spellEnd"/>
            <w:r w:rsidRPr="00742BA9">
              <w:rPr>
                <w:rFonts w:ascii="Arial" w:eastAsia="Times New Roman" w:hAnsi="Arial" w:cs="Arial"/>
                <w:lang w:eastAsia="es-ES"/>
              </w:rPr>
              <w:t>/ML  C/50</w:t>
            </w:r>
          </w:p>
        </w:tc>
        <w:tc>
          <w:tcPr>
            <w:tcW w:w="2218" w:type="dxa"/>
            <w:hideMark/>
          </w:tcPr>
          <w:p w:rsidR="00BD1894" w:rsidRPr="00742BA9" w:rsidRDefault="00BD1894"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r>
    </w:tbl>
    <w:p w:rsidR="00A86458" w:rsidRDefault="00A86458" w:rsidP="00742BA9">
      <w:pPr>
        <w:spacing w:after="0" w:line="240" w:lineRule="auto"/>
        <w:jc w:val="both"/>
        <w:rPr>
          <w:rFonts w:ascii="Arial" w:eastAsia="Times New Roman" w:hAnsi="Arial" w:cs="Arial"/>
          <w:lang w:eastAsia="es-ES"/>
        </w:rPr>
      </w:pPr>
    </w:p>
    <w:p w:rsidR="00400C90" w:rsidRDefault="00400C90" w:rsidP="00742BA9">
      <w:pPr>
        <w:spacing w:after="0" w:line="240" w:lineRule="auto"/>
        <w:jc w:val="both"/>
        <w:rPr>
          <w:rFonts w:ascii="Arial" w:eastAsia="Times New Roman" w:hAnsi="Arial" w:cs="Arial"/>
          <w:lang w:eastAsia="es-ES"/>
        </w:rPr>
      </w:pPr>
    </w:p>
    <w:p w:rsidR="00400C90" w:rsidRPr="00742BA9" w:rsidRDefault="00400C90" w:rsidP="00742BA9">
      <w:pPr>
        <w:spacing w:after="0" w:line="240" w:lineRule="auto"/>
        <w:jc w:val="both"/>
        <w:rPr>
          <w:rFonts w:ascii="Arial" w:eastAsia="Times New Roman" w:hAnsi="Arial" w:cs="Arial"/>
          <w:lang w:eastAsia="es-ES"/>
        </w:rPr>
      </w:pPr>
    </w:p>
    <w:p w:rsidR="0013137D"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proofErr w:type="spellStart"/>
      <w:r w:rsidR="008C60CC">
        <w:rPr>
          <w:rFonts w:ascii="Arial" w:eastAsia="Times New Roman" w:hAnsi="Arial" w:cs="Arial"/>
          <w:lang w:eastAsia="es-ES"/>
        </w:rPr>
        <w:t>CGAIG</w:t>
      </w:r>
      <w:proofErr w:type="spellEnd"/>
      <w:r w:rsidR="008C60CC">
        <w:rPr>
          <w:rFonts w:ascii="Arial" w:eastAsia="Times New Roman" w:hAnsi="Arial" w:cs="Arial"/>
          <w:lang w:eastAsia="es-ES"/>
        </w:rPr>
        <w:t>-118/2018</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8C60CC">
        <w:rPr>
          <w:rFonts w:ascii="Arial" w:eastAsia="Times New Roman" w:hAnsi="Arial" w:cs="Arial"/>
          <w:lang w:eastAsia="es-ES"/>
        </w:rPr>
        <w:t>CGAIG</w:t>
      </w:r>
      <w:proofErr w:type="spellEnd"/>
      <w:r w:rsidR="008C60CC">
        <w:rPr>
          <w:rFonts w:ascii="Arial" w:eastAsia="Times New Roman" w:hAnsi="Arial" w:cs="Arial"/>
          <w:lang w:eastAsia="es-ES"/>
        </w:rPr>
        <w:t>-118/2018</w:t>
      </w:r>
      <w:r w:rsidR="00400C90">
        <w:rPr>
          <w:rFonts w:ascii="Arial" w:eastAsia="Times New Roman" w:hAnsi="Arial" w:cs="Arial"/>
          <w:lang w:eastAsia="es-ES"/>
        </w:rPr>
        <w:t>.</w:t>
      </w:r>
    </w:p>
    <w:p w:rsidR="00400C90" w:rsidRDefault="00400C90" w:rsidP="00742BA9">
      <w:pPr>
        <w:spacing w:after="0" w:line="240" w:lineRule="auto"/>
        <w:jc w:val="both"/>
        <w:rPr>
          <w:rFonts w:ascii="Arial" w:eastAsia="Times New Roman" w:hAnsi="Arial" w:cs="Arial"/>
          <w:lang w:eastAsia="es-ES"/>
        </w:rPr>
      </w:pPr>
    </w:p>
    <w:p w:rsidR="00400C90" w:rsidRDefault="00400C90" w:rsidP="00742BA9">
      <w:pPr>
        <w:spacing w:after="0" w:line="240" w:lineRule="auto"/>
        <w:jc w:val="both"/>
        <w:rPr>
          <w:rFonts w:ascii="Arial" w:eastAsia="Times New Roman" w:hAnsi="Arial" w:cs="Arial"/>
          <w:lang w:eastAsia="es-ES"/>
        </w:rPr>
      </w:pPr>
    </w:p>
    <w:p w:rsidR="00400C90" w:rsidRPr="00742BA9" w:rsidRDefault="00400C90" w:rsidP="00742BA9">
      <w:pPr>
        <w:spacing w:after="0" w:line="240" w:lineRule="auto"/>
        <w:jc w:val="both"/>
        <w:rPr>
          <w:rFonts w:ascii="Arial" w:eastAsia="Times New Roman" w:hAnsi="Arial" w:cs="Arial"/>
          <w:lang w:eastAsia="es-ES"/>
        </w:rPr>
      </w:pPr>
    </w:p>
    <w:p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rsidR="0013137D" w:rsidRPr="00742BA9" w:rsidRDefault="0013137D" w:rsidP="00742BA9">
      <w:pPr>
        <w:spacing w:after="0"/>
        <w:jc w:val="both"/>
        <w:rPr>
          <w:rFonts w:ascii="Arial" w:hAnsi="Arial" w:cs="Arial"/>
        </w:rPr>
      </w:pPr>
      <w:r w:rsidRPr="00742BA9">
        <w:rPr>
          <w:rFonts w:ascii="Arial" w:hAnsi="Arial" w:cs="Arial"/>
        </w:rPr>
        <w:t>y/o su Representante Legal</w:t>
      </w:r>
    </w:p>
    <w:p w:rsidR="00A86458" w:rsidRDefault="00A86458"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2</w:t>
      </w:r>
    </w:p>
    <w:p w:rsidR="009B29FC" w:rsidRPr="00742BA9" w:rsidRDefault="009B29FC" w:rsidP="00742BA9">
      <w:pPr>
        <w:spacing w:after="0" w:line="240" w:lineRule="auto"/>
        <w:jc w:val="center"/>
        <w:rPr>
          <w:rFonts w:ascii="Arial" w:eastAsia="Times New Roman" w:hAnsi="Arial" w:cs="Arial"/>
          <w:b/>
          <w:spacing w:val="60"/>
          <w:lang w:eastAsia="es-ES"/>
        </w:rPr>
      </w:pPr>
    </w:p>
    <w:p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rsidR="0013137D" w:rsidRPr="00742BA9" w:rsidRDefault="0013137D" w:rsidP="00742BA9">
      <w:pPr>
        <w:spacing w:after="0"/>
        <w:jc w:val="center"/>
        <w:rPr>
          <w:rFonts w:ascii="Arial" w:hAnsi="Arial" w:cs="Arial"/>
          <w:b/>
          <w:spacing w:val="60"/>
        </w:rPr>
      </w:pPr>
      <w:r w:rsidRPr="00742BA9">
        <w:rPr>
          <w:rFonts w:ascii="Arial" w:hAnsi="Arial" w:cs="Arial"/>
          <w:b/>
          <w:spacing w:val="60"/>
        </w:rPr>
        <w:t>“BASES DE LICITACIÓN”</w:t>
      </w:r>
    </w:p>
    <w:p w:rsidR="0013137D" w:rsidRPr="00742BA9" w:rsidRDefault="008C60CC" w:rsidP="00742BA9">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-118/2018</w:t>
      </w:r>
    </w:p>
    <w:p w:rsidR="0013137D" w:rsidRPr="00742BA9" w:rsidRDefault="00DF385A" w:rsidP="00742BA9">
      <w:pPr>
        <w:spacing w:after="0" w:line="240" w:lineRule="auto"/>
        <w:jc w:val="center"/>
        <w:rPr>
          <w:rFonts w:ascii="Arial" w:hAnsi="Arial" w:cs="Arial"/>
          <w:b/>
          <w:iCs/>
        </w:rPr>
      </w:pPr>
      <w:r w:rsidRPr="00742BA9">
        <w:rPr>
          <w:rFonts w:ascii="Arial" w:hAnsi="Arial" w:cs="Arial"/>
          <w:b/>
          <w:iCs/>
        </w:rPr>
        <w:t xml:space="preserve">ADQUISICIÓN DE </w:t>
      </w:r>
      <w:r w:rsidR="00A5002E" w:rsidRPr="00742BA9">
        <w:rPr>
          <w:rFonts w:ascii="Arial" w:hAnsi="Arial" w:cs="Arial"/>
          <w:b/>
          <w:iCs/>
        </w:rPr>
        <w:t>MEDICAMENTOS Y MATERIAL DE CURACIÓN</w:t>
      </w:r>
      <w:r w:rsidRPr="00742BA9">
        <w:rPr>
          <w:rFonts w:ascii="Arial" w:hAnsi="Arial" w:cs="Arial"/>
          <w:b/>
          <w:iCs/>
        </w:rPr>
        <w:t xml:space="preserve"> PARA EL GOBIERNO MUNICIPAL DE TLAJOMULCO DE ZÚÑIGA, JALISCO</w:t>
      </w:r>
    </w:p>
    <w:p w:rsidR="0013137D" w:rsidRPr="00742BA9" w:rsidRDefault="0013137D" w:rsidP="00742BA9">
      <w:pPr>
        <w:spacing w:after="0" w:line="240" w:lineRule="auto"/>
        <w:jc w:val="center"/>
        <w:rPr>
          <w:rFonts w:ascii="Arial" w:eastAsia="Times New Roman" w:hAnsi="Arial" w:cs="Arial"/>
          <w:b/>
          <w:lang w:eastAsia="es-ES"/>
        </w:rPr>
      </w:pPr>
    </w:p>
    <w:p w:rsidR="00EA196B" w:rsidRPr="00742BA9" w:rsidRDefault="00EA196B" w:rsidP="00742BA9">
      <w:pPr>
        <w:spacing w:after="0" w:line="240" w:lineRule="auto"/>
        <w:jc w:val="both"/>
        <w:rPr>
          <w:rFonts w:ascii="Arial" w:eastAsia="Times New Roman" w:hAnsi="Arial" w:cs="Arial"/>
          <w:b/>
          <w:lang w:eastAsia="es-ES"/>
        </w:rPr>
      </w:pP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rsidR="0013137D" w:rsidRPr="00742BA9" w:rsidRDefault="0013137D" w:rsidP="00742BA9">
      <w:pPr>
        <w:spacing w:after="0"/>
        <w:jc w:val="both"/>
        <w:rPr>
          <w:rFonts w:ascii="Arial" w:hAnsi="Arial" w:cs="Arial"/>
        </w:rPr>
      </w:pPr>
    </w:p>
    <w:p w:rsidR="00925203" w:rsidRPr="00742BA9" w:rsidRDefault="00925203" w:rsidP="00742BA9">
      <w:pPr>
        <w:spacing w:after="0"/>
        <w:jc w:val="both"/>
        <w:rPr>
          <w:rFonts w:ascii="Arial" w:hAnsi="Arial" w:cs="Arial"/>
        </w:rPr>
      </w:pPr>
      <w:r w:rsidRPr="00742BA9">
        <w:rPr>
          <w:rFonts w:ascii="Arial" w:hAnsi="Arial" w:cs="Arial"/>
        </w:rPr>
        <w:t>Los precios incluyen los servicios y descripciones solicitadas son los que se describen el presente Anexo 1</w:t>
      </w:r>
    </w:p>
    <w:p w:rsidR="000D737F" w:rsidRPr="00742BA9" w:rsidRDefault="000D737F" w:rsidP="00742BA9">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2835"/>
        <w:gridCol w:w="1701"/>
        <w:gridCol w:w="1701"/>
        <w:gridCol w:w="1275"/>
      </w:tblGrid>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850" w:type="dxa"/>
            <w:noWrap/>
            <w:hideMark/>
          </w:tcPr>
          <w:p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2835" w:type="dxa"/>
            <w:noWrap/>
            <w:hideMark/>
          </w:tcPr>
          <w:p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CATETER</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#12 c/50</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CATETER</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INTRA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OSEO</w:t>
            </w:r>
            <w:proofErr w:type="spellEnd"/>
            <w:r w:rsidRPr="00742BA9">
              <w:rPr>
                <w:rFonts w:ascii="Arial" w:eastAsia="Times New Roman" w:hAnsi="Arial" w:cs="Arial"/>
                <w:lang w:eastAsia="es-ES"/>
              </w:rPr>
              <w:t xml:space="preserve"> #11</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CATETER</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INTRA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OSEO</w:t>
            </w:r>
            <w:proofErr w:type="spellEnd"/>
            <w:r w:rsidRPr="00742BA9">
              <w:rPr>
                <w:rFonts w:ascii="Arial" w:eastAsia="Times New Roman" w:hAnsi="Arial" w:cs="Arial"/>
                <w:lang w:eastAsia="es-ES"/>
              </w:rPr>
              <w:t xml:space="preserve"> #8</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#18</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#20</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#22</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#24</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#26</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#28</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CANULA</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NASOFARINGEA</w:t>
            </w:r>
            <w:proofErr w:type="spellEnd"/>
            <w:r w:rsidRPr="00742BA9">
              <w:rPr>
                <w:rFonts w:ascii="Arial" w:eastAsia="Times New Roman" w:hAnsi="Arial" w:cs="Arial"/>
                <w:lang w:eastAsia="es-ES"/>
              </w:rPr>
              <w:t xml:space="preserve"> #30</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EQUIPO DE VOLUMEN</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MEDIO 100 ML</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r w:rsidRPr="00742BA9">
              <w:rPr>
                <w:rFonts w:ascii="Arial" w:eastAsia="Times New Roman" w:hAnsi="Arial" w:cs="Arial"/>
                <w:lang w:eastAsia="es-ES"/>
              </w:rPr>
              <w:lastRenderedPageBreak/>
              <w:t>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lastRenderedPageBreak/>
              <w:t>CPAP</w:t>
            </w:r>
            <w:proofErr w:type="spellEnd"/>
            <w:r w:rsidRPr="00742BA9">
              <w:rPr>
                <w:rFonts w:ascii="Arial" w:eastAsia="Times New Roman" w:hAnsi="Arial" w:cs="Arial"/>
                <w:lang w:eastAsia="es-ES"/>
              </w:rPr>
              <w:t xml:space="preserve"> NASAL INFANTIL.</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0</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lastRenderedPageBreak/>
              <w:t>13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CPAP</w:t>
            </w:r>
            <w:proofErr w:type="spellEnd"/>
            <w:r w:rsidRPr="00742BA9">
              <w:rPr>
                <w:rFonts w:ascii="Arial" w:eastAsia="Times New Roman" w:hAnsi="Arial" w:cs="Arial"/>
                <w:lang w:eastAsia="es-ES"/>
              </w:rPr>
              <w:t xml:space="preserve"> NASAL INFANTIL.</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CPAP</w:t>
            </w:r>
            <w:proofErr w:type="spellEnd"/>
            <w:r w:rsidRPr="00742BA9">
              <w:rPr>
                <w:rFonts w:ascii="Arial" w:eastAsia="Times New Roman" w:hAnsi="Arial" w:cs="Arial"/>
                <w:lang w:eastAsia="es-ES"/>
              </w:rPr>
              <w:t xml:space="preserve"> NASAL INFANTIL.</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CPAP</w:t>
            </w:r>
            <w:proofErr w:type="spellEnd"/>
            <w:r w:rsidRPr="00742BA9">
              <w:rPr>
                <w:rFonts w:ascii="Arial" w:eastAsia="Times New Roman" w:hAnsi="Arial" w:cs="Arial"/>
                <w:lang w:eastAsia="es-ES"/>
              </w:rPr>
              <w:t xml:space="preserve"> NASAL INFANTIL.</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Paquetes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PAÑAL ADULTO </w:t>
            </w:r>
            <w:proofErr w:type="spellStart"/>
            <w:r w:rsidRPr="00742BA9">
              <w:rPr>
                <w:rFonts w:ascii="Arial" w:eastAsia="Times New Roman" w:hAnsi="Arial" w:cs="Arial"/>
                <w:lang w:eastAsia="es-ES"/>
              </w:rPr>
              <w:t>DIAPRO</w:t>
            </w:r>
            <w:proofErr w:type="spellEnd"/>
            <w:r w:rsidRPr="00742BA9">
              <w:rPr>
                <w:rFonts w:ascii="Arial" w:eastAsia="Times New Roman" w:hAnsi="Arial" w:cs="Arial"/>
                <w:lang w:eastAsia="es-ES"/>
              </w:rPr>
              <w:t>. C/10.</w:t>
            </w:r>
          </w:p>
        </w:tc>
        <w:tc>
          <w:tcPr>
            <w:tcW w:w="1701" w:type="dxa"/>
            <w:hideMark/>
          </w:tcPr>
          <w:p w:rsidR="00F86888" w:rsidRPr="00742BA9" w:rsidRDefault="00F86888" w:rsidP="00742BA9">
            <w:pPr>
              <w:spacing w:after="0"/>
              <w:jc w:val="both"/>
              <w:rPr>
                <w:rFonts w:ascii="Arial" w:eastAsia="Times New Roman" w:hAnsi="Arial" w:cs="Arial"/>
                <w:lang w:eastAsia="es-ES"/>
              </w:rPr>
            </w:pPr>
            <w:proofErr w:type="gramStart"/>
            <w:r w:rsidRPr="00742BA9">
              <w:rPr>
                <w:rFonts w:ascii="Arial" w:eastAsia="Times New Roman" w:hAnsi="Arial" w:cs="Arial"/>
                <w:lang w:eastAsia="es-ES"/>
              </w:rPr>
              <w:t>con</w:t>
            </w:r>
            <w:proofErr w:type="gramEnd"/>
            <w:r w:rsidRPr="00742BA9">
              <w:rPr>
                <w:rFonts w:ascii="Arial" w:eastAsia="Times New Roman" w:hAnsi="Arial" w:cs="Arial"/>
                <w:lang w:eastAsia="es-ES"/>
              </w:rPr>
              <w:t xml:space="preserve"> gel </w:t>
            </w:r>
            <w:proofErr w:type="spellStart"/>
            <w:r w:rsidRPr="00742BA9">
              <w:rPr>
                <w:rFonts w:ascii="Arial" w:eastAsia="Times New Roman" w:hAnsi="Arial" w:cs="Arial"/>
                <w:lang w:eastAsia="es-ES"/>
              </w:rPr>
              <w:t>sorb</w:t>
            </w:r>
            <w:proofErr w:type="spellEnd"/>
            <w:r w:rsidRPr="00742BA9">
              <w:rPr>
                <w:rFonts w:ascii="Arial" w:eastAsia="Times New Roman" w:hAnsi="Arial" w:cs="Arial"/>
                <w:lang w:eastAsia="es-ES"/>
              </w:rPr>
              <w:t>. cubierta tipo tela</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PAPEL </w:t>
            </w:r>
            <w:proofErr w:type="spellStart"/>
            <w:r w:rsidRPr="00742BA9">
              <w:rPr>
                <w:rFonts w:ascii="Arial" w:eastAsia="Times New Roman" w:hAnsi="Arial" w:cs="Arial"/>
                <w:lang w:eastAsia="es-ES"/>
              </w:rPr>
              <w:t>DESFRIBRILADOR</w:t>
            </w:r>
            <w:proofErr w:type="spellEnd"/>
            <w:r w:rsidRPr="00742BA9">
              <w:rPr>
                <w:rFonts w:ascii="Arial" w:eastAsia="Times New Roman" w:hAnsi="Arial" w:cs="Arial"/>
                <w:lang w:eastAsia="es-ES"/>
              </w:rPr>
              <w:t xml:space="preserve"> Z CUADRADO </w:t>
            </w:r>
            <w:proofErr w:type="spellStart"/>
            <w:r w:rsidRPr="00742BA9">
              <w:rPr>
                <w:rFonts w:ascii="Arial" w:eastAsia="Times New Roman" w:hAnsi="Arial" w:cs="Arial"/>
                <w:lang w:eastAsia="es-ES"/>
              </w:rPr>
              <w:t>ECG</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PRINTER</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PAPER</w:t>
            </w:r>
            <w:proofErr w:type="spellEnd"/>
            <w:r w:rsidRPr="00742BA9">
              <w:rPr>
                <w:rFonts w:ascii="Arial" w:eastAsia="Times New Roman" w:hAnsi="Arial" w:cs="Arial"/>
                <w:lang w:eastAsia="es-ES"/>
              </w:rPr>
              <w:t>/Z-</w:t>
            </w:r>
            <w:proofErr w:type="spellStart"/>
            <w:r w:rsidRPr="00742BA9">
              <w:rPr>
                <w:rFonts w:ascii="Arial" w:eastAsia="Times New Roman" w:hAnsi="Arial" w:cs="Arial"/>
                <w:lang w:eastAsia="es-ES"/>
              </w:rPr>
              <w:t>FOLD</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SONDA DE ALIMENTACIÓN.</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INFANTIL 5 FR</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COLLARÍN</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RÍGIDO DE ADULTO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24</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 YESO.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VENJUI</w:t>
            </w:r>
            <w:proofErr w:type="spellEnd"/>
            <w:r w:rsidRPr="00742BA9">
              <w:rPr>
                <w:rFonts w:ascii="Arial" w:eastAsia="Times New Roman" w:hAnsi="Arial" w:cs="Arial"/>
                <w:lang w:eastAsia="es-ES"/>
              </w:rPr>
              <w:t xml:space="preserve"> SOLUCIÓN</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Litro</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ALCACIDE</w:t>
            </w:r>
            <w:proofErr w:type="spellEnd"/>
            <w:r w:rsidRPr="00742BA9">
              <w:rPr>
                <w:rFonts w:ascii="Arial" w:eastAsia="Times New Roman" w:hAnsi="Arial" w:cs="Arial"/>
                <w:lang w:eastAsia="es-ES"/>
              </w:rPr>
              <w:t xml:space="preserve"> DE 1 </w:t>
            </w:r>
            <w:proofErr w:type="spellStart"/>
            <w:r w:rsidRPr="00742BA9">
              <w:rPr>
                <w:rFonts w:ascii="Arial" w:eastAsia="Times New Roman" w:hAnsi="Arial" w:cs="Arial"/>
                <w:lang w:eastAsia="es-ES"/>
              </w:rPr>
              <w:t>LT</w:t>
            </w:r>
            <w:proofErr w:type="spellEnd"/>
            <w:r w:rsidRPr="00742BA9">
              <w:rPr>
                <w:rFonts w:ascii="Arial" w:eastAsia="Times New Roman" w:hAnsi="Arial" w:cs="Arial"/>
                <w:lang w:eastAsia="es-ES"/>
              </w:rPr>
              <w:t xml:space="preserve"> (DESINFECTANTE).</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GEL </w:t>
            </w:r>
            <w:proofErr w:type="spellStart"/>
            <w:r w:rsidRPr="00742BA9">
              <w:rPr>
                <w:rFonts w:ascii="Arial" w:eastAsia="Times New Roman" w:hAnsi="Arial" w:cs="Arial"/>
                <w:lang w:eastAsia="es-ES"/>
              </w:rPr>
              <w:t>ELECTROCONDUCTOR</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250ML</w:t>
            </w:r>
            <w:proofErr w:type="spellEnd"/>
            <w:proofErr w:type="gramStart"/>
            <w:r w:rsidRPr="00742BA9">
              <w:rPr>
                <w:rFonts w:ascii="Arial" w:eastAsia="Times New Roman" w:hAnsi="Arial" w:cs="Arial"/>
                <w:lang w:eastAsia="es-ES"/>
              </w:rPr>
              <w:t>..</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AGUA OXIGENADA 500 ML </w:t>
            </w:r>
            <w:proofErr w:type="spellStart"/>
            <w:r w:rsidRPr="00742BA9">
              <w:rPr>
                <w:rFonts w:ascii="Arial" w:eastAsia="Times New Roman" w:hAnsi="Arial" w:cs="Arial"/>
                <w:lang w:eastAsia="es-ES"/>
              </w:rPr>
              <w:t>FCO</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NAVAJA BISTURÍ #.</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#23</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SABANA DESECHABLE 1.80*1 MT</w:t>
            </w:r>
            <w:proofErr w:type="gramStart"/>
            <w:r w:rsidRPr="00742BA9">
              <w:rPr>
                <w:rFonts w:ascii="Arial" w:eastAsia="Times New Roman" w:hAnsi="Arial" w:cs="Arial"/>
                <w:lang w:eastAsia="es-ES"/>
              </w:rPr>
              <w:t>..</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2400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 CM</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360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 CM</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 CM</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lastRenderedPageBreak/>
              <w:t>30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 CM</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 CM</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VENDAS ELÁSTICA.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 CM</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480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 HUATA.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 CM</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480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 HUATA.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 CM</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32</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 YESO.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36</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 YESO.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24</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VENDA YESO.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SUJETADOR PARA TUBO </w:t>
            </w:r>
            <w:proofErr w:type="spellStart"/>
            <w:r w:rsidRPr="00742BA9">
              <w:rPr>
                <w:rFonts w:ascii="Arial" w:eastAsia="Times New Roman" w:hAnsi="Arial" w:cs="Arial"/>
                <w:lang w:eastAsia="es-ES"/>
              </w:rPr>
              <w:t>ENDOTRAQUEAL</w:t>
            </w:r>
            <w:proofErr w:type="spellEnd"/>
            <w:r w:rsidRPr="00742BA9">
              <w:rPr>
                <w:rFonts w:ascii="Arial" w:eastAsia="Times New Roman" w:hAnsi="Arial" w:cs="Arial"/>
                <w:lang w:eastAsia="es-ES"/>
              </w:rPr>
              <w:t xml:space="preserve"> ADULTO.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SUJETADOR PARA TUBO </w:t>
            </w:r>
            <w:proofErr w:type="spellStart"/>
            <w:r w:rsidRPr="00742BA9">
              <w:rPr>
                <w:rFonts w:ascii="Arial" w:eastAsia="Times New Roman" w:hAnsi="Arial" w:cs="Arial"/>
                <w:lang w:eastAsia="es-ES"/>
              </w:rPr>
              <w:t>ENDOTRAQUEAL</w:t>
            </w:r>
            <w:proofErr w:type="spellEnd"/>
            <w:r w:rsidRPr="00742BA9">
              <w:rPr>
                <w:rFonts w:ascii="Arial" w:eastAsia="Times New Roman" w:hAnsi="Arial" w:cs="Arial"/>
                <w:lang w:eastAsia="es-ES"/>
              </w:rPr>
              <w:t xml:space="preserve"> PEDIÁTRICO.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SUTURA </w:t>
            </w:r>
            <w:proofErr w:type="spellStart"/>
            <w:r w:rsidRPr="00742BA9">
              <w:rPr>
                <w:rFonts w:ascii="Arial" w:eastAsia="Times New Roman" w:hAnsi="Arial" w:cs="Arial"/>
                <w:lang w:eastAsia="es-ES"/>
              </w:rPr>
              <w:t>CROMICO</w:t>
            </w:r>
            <w:proofErr w:type="spellEnd"/>
            <w:r w:rsidRPr="00742BA9">
              <w:rPr>
                <w:rFonts w:ascii="Arial" w:eastAsia="Times New Roman" w:hAnsi="Arial" w:cs="Arial"/>
                <w:lang w:eastAsia="es-ES"/>
              </w:rPr>
              <w:t xml:space="preserve"> 3-0.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SUTURA </w:t>
            </w:r>
            <w:proofErr w:type="spellStart"/>
            <w:r w:rsidRPr="00742BA9">
              <w:rPr>
                <w:rFonts w:ascii="Arial" w:eastAsia="Times New Roman" w:hAnsi="Arial" w:cs="Arial"/>
                <w:lang w:eastAsia="es-ES"/>
              </w:rPr>
              <w:t>NAYLON</w:t>
            </w:r>
            <w:proofErr w:type="spellEnd"/>
            <w:r w:rsidRPr="00742BA9">
              <w:rPr>
                <w:rFonts w:ascii="Arial" w:eastAsia="Times New Roman" w:hAnsi="Arial" w:cs="Arial"/>
                <w:lang w:eastAsia="es-ES"/>
              </w:rPr>
              <w:t xml:space="preserve"> 4-0.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SUTURA </w:t>
            </w:r>
            <w:proofErr w:type="spellStart"/>
            <w:r w:rsidRPr="00742BA9">
              <w:rPr>
                <w:rFonts w:ascii="Arial" w:eastAsia="Times New Roman" w:hAnsi="Arial" w:cs="Arial"/>
                <w:lang w:eastAsia="es-ES"/>
              </w:rPr>
              <w:t>NAYLON</w:t>
            </w:r>
            <w:proofErr w:type="spellEnd"/>
            <w:r w:rsidRPr="00742BA9">
              <w:rPr>
                <w:rFonts w:ascii="Arial" w:eastAsia="Times New Roman" w:hAnsi="Arial" w:cs="Arial"/>
                <w:lang w:eastAsia="es-ES"/>
              </w:rPr>
              <w:t xml:space="preserve"> 1-0.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SUTURA </w:t>
            </w:r>
            <w:proofErr w:type="spellStart"/>
            <w:r w:rsidRPr="00742BA9">
              <w:rPr>
                <w:rFonts w:ascii="Arial" w:eastAsia="Times New Roman" w:hAnsi="Arial" w:cs="Arial"/>
                <w:lang w:eastAsia="es-ES"/>
              </w:rPr>
              <w:t>NAYLON</w:t>
            </w:r>
            <w:proofErr w:type="spellEnd"/>
            <w:r w:rsidRPr="00742BA9">
              <w:rPr>
                <w:rFonts w:ascii="Arial" w:eastAsia="Times New Roman" w:hAnsi="Arial" w:cs="Arial"/>
                <w:lang w:eastAsia="es-ES"/>
              </w:rPr>
              <w:t xml:space="preserve"> 5-0.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SUTURA SEDA 1-0.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SUTURA SEDA 4-0.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AGUJA CORTANTE PIEL</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SUTURA </w:t>
            </w:r>
            <w:proofErr w:type="spellStart"/>
            <w:r w:rsidRPr="00742BA9">
              <w:rPr>
                <w:rFonts w:ascii="Arial" w:eastAsia="Times New Roman" w:hAnsi="Arial" w:cs="Arial"/>
                <w:lang w:eastAsia="es-ES"/>
              </w:rPr>
              <w:t>VICRIL</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3-0 AGUJA </w:t>
            </w:r>
            <w:r w:rsidRPr="00742BA9">
              <w:rPr>
                <w:rFonts w:ascii="Arial" w:eastAsia="Times New Roman" w:hAnsi="Arial" w:cs="Arial"/>
                <w:lang w:eastAsia="es-ES"/>
              </w:rPr>
              <w:lastRenderedPageBreak/>
              <w:t>CORTANTE PIEL</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lastRenderedPageBreak/>
              <w:t>47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TERMÓMETROS ORALES.</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PERILLA DE PLÁSTICO # 5.</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PUNTILLA NASAL ADULTO.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RASTRILLO QUIRÚRGICO DOBLE FILO</w:t>
            </w:r>
            <w:proofErr w:type="gramStart"/>
            <w:r w:rsidRPr="00742BA9">
              <w:rPr>
                <w:rFonts w:ascii="Arial" w:eastAsia="Times New Roman" w:hAnsi="Arial" w:cs="Arial"/>
                <w:lang w:eastAsia="es-ES"/>
              </w:rPr>
              <w:t>..</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RESUCITADOR </w:t>
            </w:r>
            <w:proofErr w:type="spellStart"/>
            <w:r w:rsidRPr="00742BA9">
              <w:rPr>
                <w:rFonts w:ascii="Arial" w:eastAsia="Times New Roman" w:hAnsi="Arial" w:cs="Arial"/>
                <w:lang w:eastAsia="es-ES"/>
              </w:rPr>
              <w:t>AMBU</w:t>
            </w:r>
            <w:proofErr w:type="spellEnd"/>
            <w:r w:rsidRPr="00742BA9">
              <w:rPr>
                <w:rFonts w:ascii="Arial" w:eastAsia="Times New Roman" w:hAnsi="Arial" w:cs="Arial"/>
                <w:lang w:eastAsia="es-ES"/>
              </w:rPr>
              <w:t xml:space="preserve"> PARA ADULTO, USO VETERINARIO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SONDA FOLEY.</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#14</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SONDA FOLEY.</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#16</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SONDA FOLEY.</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#18</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SONDA FOLEY.</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#16 3 VÍAS</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SONDA FOLEY.</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#18 3 VÍAS</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SONDA </w:t>
            </w:r>
            <w:r w:rsidR="001E1287" w:rsidRPr="00742BA9">
              <w:rPr>
                <w:rFonts w:ascii="Arial" w:eastAsia="Times New Roman" w:hAnsi="Arial" w:cs="Arial"/>
                <w:lang w:eastAsia="es-ES"/>
              </w:rPr>
              <w:t>GÁSTRICA</w:t>
            </w:r>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#16</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SONDA </w:t>
            </w:r>
            <w:r w:rsidR="001E1287" w:rsidRPr="00742BA9">
              <w:rPr>
                <w:rFonts w:ascii="Arial" w:eastAsia="Times New Roman" w:hAnsi="Arial" w:cs="Arial"/>
                <w:lang w:eastAsia="es-ES"/>
              </w:rPr>
              <w:t>GÁSTRICA</w:t>
            </w:r>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#18</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SONDA </w:t>
            </w:r>
            <w:r w:rsidR="001E1287" w:rsidRPr="00742BA9">
              <w:rPr>
                <w:rFonts w:ascii="Arial" w:eastAsia="Times New Roman" w:hAnsi="Arial" w:cs="Arial"/>
                <w:lang w:eastAsia="es-ES"/>
              </w:rPr>
              <w:t>GÁSTRICA</w:t>
            </w:r>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#14</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JERINGA.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 CC/ML CON AGUJA VERDE</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JERINGA.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 CC/ML</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JERINGA.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 CC/ML CON AGUJA VERDE</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JERINGA.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 CC/ML CON AGUJA VERDE</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JERINGA DE </w:t>
            </w:r>
            <w:proofErr w:type="spellStart"/>
            <w:r w:rsidRPr="00742BA9">
              <w:rPr>
                <w:rFonts w:ascii="Arial" w:eastAsia="Times New Roman" w:hAnsi="Arial" w:cs="Arial"/>
                <w:lang w:eastAsia="es-ES"/>
              </w:rPr>
              <w:t>ASEPTO</w:t>
            </w:r>
            <w:proofErr w:type="spellEnd"/>
            <w:r w:rsidRPr="00742BA9">
              <w:rPr>
                <w:rFonts w:ascii="Arial" w:eastAsia="Times New Roman" w:hAnsi="Arial" w:cs="Arial"/>
                <w:lang w:eastAsia="es-ES"/>
              </w:rPr>
              <w:t xml:space="preserve"> PLÁSTICO.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LANCETAS ESTÁNDAR.</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lastRenderedPageBreak/>
              <w:t>66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LENTES DE PROTECCIÓN.</w:t>
            </w:r>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GOGLES</w:t>
            </w:r>
            <w:proofErr w:type="spellEnd"/>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LIGADURA UMBILICAL.</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LLAVE DE TRES </w:t>
            </w:r>
            <w:r w:rsidR="001E1287" w:rsidRPr="00742BA9">
              <w:rPr>
                <w:rFonts w:ascii="Arial" w:eastAsia="Times New Roman" w:hAnsi="Arial" w:cs="Arial"/>
                <w:lang w:eastAsia="es-ES"/>
              </w:rPr>
              <w:t>VÍAS</w:t>
            </w:r>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CON </w:t>
            </w:r>
            <w:proofErr w:type="spellStart"/>
            <w:r w:rsidRPr="00742BA9">
              <w:rPr>
                <w:rFonts w:ascii="Arial" w:eastAsia="Times New Roman" w:hAnsi="Arial" w:cs="Arial"/>
                <w:lang w:eastAsia="es-ES"/>
              </w:rPr>
              <w:t>EXTRENCION</w:t>
            </w:r>
            <w:proofErr w:type="spellEnd"/>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MASC</w:t>
            </w:r>
            <w:proofErr w:type="spellEnd"/>
            <w:r w:rsidRPr="00742BA9">
              <w:rPr>
                <w:rFonts w:ascii="Arial" w:eastAsia="Times New Roman" w:hAnsi="Arial" w:cs="Arial"/>
                <w:lang w:eastAsia="es-ES"/>
              </w:rPr>
              <w:t>. OXIGENO/</w:t>
            </w:r>
            <w:proofErr w:type="spellStart"/>
            <w:r w:rsidRPr="00742BA9">
              <w:rPr>
                <w:rFonts w:ascii="Arial" w:eastAsia="Times New Roman" w:hAnsi="Arial" w:cs="Arial"/>
                <w:lang w:eastAsia="es-ES"/>
              </w:rPr>
              <w:t>RESERBORIO</w:t>
            </w:r>
            <w:proofErr w:type="spellEnd"/>
            <w:r w:rsidRPr="00742BA9">
              <w:rPr>
                <w:rFonts w:ascii="Arial" w:eastAsia="Times New Roman" w:hAnsi="Arial" w:cs="Arial"/>
                <w:lang w:eastAsia="es-ES"/>
              </w:rPr>
              <w:t xml:space="preserve"> ADULTO.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AD </w:t>
            </w:r>
            <w:proofErr w:type="spellStart"/>
            <w:r w:rsidRPr="00742BA9">
              <w:rPr>
                <w:rFonts w:ascii="Arial" w:eastAsia="Times New Roman" w:hAnsi="Arial" w:cs="Arial"/>
                <w:lang w:eastAsia="es-ES"/>
              </w:rPr>
              <w:t>COD</w:t>
            </w:r>
            <w:proofErr w:type="spellEnd"/>
            <w:r w:rsidRPr="00742BA9">
              <w:rPr>
                <w:rFonts w:ascii="Arial" w:eastAsia="Times New Roman" w:hAnsi="Arial" w:cs="Arial"/>
                <w:lang w:eastAsia="es-ES"/>
              </w:rPr>
              <w:t>. 001203</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MASCARILLA.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N 95</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MICRONEBULISADOR</w:t>
            </w:r>
            <w:proofErr w:type="spellEnd"/>
            <w:r w:rsidRPr="00742BA9">
              <w:rPr>
                <w:rFonts w:ascii="Arial" w:eastAsia="Times New Roman" w:hAnsi="Arial" w:cs="Arial"/>
                <w:lang w:eastAsia="es-ES"/>
              </w:rPr>
              <w:t xml:space="preserve"> CON MASCARILLA/VASO.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CÓDIGO 1889</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PAPEL/ DESFIBRILADOR ROLLO 10 CM</w:t>
            </w:r>
            <w:proofErr w:type="gramStart"/>
            <w:r w:rsidRPr="00742BA9">
              <w:rPr>
                <w:rFonts w:ascii="Arial" w:eastAsia="Times New Roman" w:hAnsi="Arial" w:cs="Arial"/>
                <w:lang w:eastAsia="es-ES"/>
              </w:rPr>
              <w:t>..</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GUANTE NO ESTÉRIL.</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MEDIANO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GUANTE NO ESTÉRIL.</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EXTRA CHICO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JELCO</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#14 EMPAQUE RÍGIDO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JELCO</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#16 EMPAQUE RÍGIDO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JELCO</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#18 EMPAQUE RÍGIDO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JELCO</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 EMPAQUE RÍGIDO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JELCO</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#22 EMPAQUE RÍGIDO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JERINGA.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1 CC/ML CON AGUJA 29 </w:t>
            </w:r>
            <w:proofErr w:type="spellStart"/>
            <w:r w:rsidRPr="00742BA9">
              <w:rPr>
                <w:rFonts w:ascii="Arial" w:eastAsia="Times New Roman" w:hAnsi="Arial" w:cs="Arial"/>
                <w:lang w:eastAsia="es-ES"/>
              </w:rPr>
              <w:t>GX13MM</w:t>
            </w:r>
            <w:proofErr w:type="spellEnd"/>
            <w:r w:rsidRPr="00742BA9">
              <w:rPr>
                <w:rFonts w:ascii="Arial" w:eastAsia="Times New Roman" w:hAnsi="Arial" w:cs="Arial"/>
                <w:lang w:eastAsia="es-ES"/>
              </w:rPr>
              <w:t xml:space="preserve"> SIN ESPACIO MUERTO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lastRenderedPageBreak/>
              <w:t>81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Tubo</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CINTA </w:t>
            </w:r>
            <w:proofErr w:type="spellStart"/>
            <w:r w:rsidRPr="00742BA9">
              <w:rPr>
                <w:rFonts w:ascii="Arial" w:eastAsia="Times New Roman" w:hAnsi="Arial" w:cs="Arial"/>
                <w:lang w:eastAsia="es-ES"/>
              </w:rPr>
              <w:t>CEDACIVA</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CINTA TESTIGO A VAPOR</w:t>
            </w:r>
            <w:proofErr w:type="gramStart"/>
            <w:r w:rsidRPr="00742BA9">
              <w:rPr>
                <w:rFonts w:ascii="Arial" w:eastAsia="Times New Roman" w:hAnsi="Arial" w:cs="Arial"/>
                <w:lang w:eastAsia="es-ES"/>
              </w:rPr>
              <w:t>..</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COLLARÍN</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BLANDO GRANDE</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Bolsa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CUBREBOCAS</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REFORZADOS CON TRES PLIEGUES CAJA CON 50 </w:t>
            </w:r>
            <w:proofErr w:type="spellStart"/>
            <w:r w:rsidRPr="00742BA9">
              <w:rPr>
                <w:rFonts w:ascii="Arial" w:eastAsia="Times New Roman" w:hAnsi="Arial" w:cs="Arial"/>
                <w:lang w:eastAsia="es-ES"/>
              </w:rPr>
              <w:t>PZS</w:t>
            </w:r>
            <w:proofErr w:type="spellEnd"/>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16</w:t>
            </w:r>
          </w:p>
        </w:tc>
        <w:tc>
          <w:tcPr>
            <w:tcW w:w="851" w:type="dxa"/>
            <w:noWrap/>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Galon</w:t>
            </w:r>
            <w:proofErr w:type="spellEnd"/>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DERMO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CLEEN</w:t>
            </w:r>
            <w:proofErr w:type="spellEnd"/>
            <w:r w:rsidRPr="00742BA9">
              <w:rPr>
                <w:rFonts w:ascii="Arial" w:eastAsia="Times New Roman" w:hAnsi="Arial" w:cs="Arial"/>
                <w:lang w:eastAsia="es-ES"/>
              </w:rPr>
              <w:t xml:space="preserve"> CONCENTRADO 3.5 </w:t>
            </w:r>
            <w:proofErr w:type="spellStart"/>
            <w:r w:rsidRPr="00742BA9">
              <w:rPr>
                <w:rFonts w:ascii="Arial" w:eastAsia="Times New Roman" w:hAnsi="Arial" w:cs="Arial"/>
                <w:lang w:eastAsia="es-ES"/>
              </w:rPr>
              <w:t>LT</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DERMO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QRIT</w:t>
            </w:r>
            <w:proofErr w:type="spellEnd"/>
            <w:r w:rsidRPr="00742BA9">
              <w:rPr>
                <w:rFonts w:ascii="Arial" w:eastAsia="Times New Roman" w:hAnsi="Arial" w:cs="Arial"/>
                <w:lang w:eastAsia="es-ES"/>
              </w:rPr>
              <w:t xml:space="preserve"> AL 12%.</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851" w:type="dxa"/>
            <w:noWrap/>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Galon</w:t>
            </w:r>
            <w:proofErr w:type="spellEnd"/>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DERMODINE</w:t>
            </w:r>
            <w:proofErr w:type="spellEnd"/>
            <w:r w:rsidRPr="00742BA9">
              <w:rPr>
                <w:rFonts w:ascii="Arial" w:eastAsia="Times New Roman" w:hAnsi="Arial" w:cs="Arial"/>
                <w:lang w:eastAsia="es-ES"/>
              </w:rPr>
              <w:t xml:space="preserve"> JABÓN ANTISÉPTICO 4 </w:t>
            </w:r>
            <w:proofErr w:type="spellStart"/>
            <w:r w:rsidRPr="00742BA9">
              <w:rPr>
                <w:rFonts w:ascii="Arial" w:eastAsia="Times New Roman" w:hAnsi="Arial" w:cs="Arial"/>
                <w:lang w:eastAsia="es-ES"/>
              </w:rPr>
              <w:t>LTS</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ELECTRODOS</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4000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EQUIPO </w:t>
            </w:r>
            <w:proofErr w:type="spellStart"/>
            <w:r w:rsidRPr="00742BA9">
              <w:rPr>
                <w:rFonts w:ascii="Arial" w:eastAsia="Times New Roman" w:hAnsi="Arial" w:cs="Arial"/>
                <w:lang w:eastAsia="es-ES"/>
              </w:rPr>
              <w:t>VENOCLISIS</w:t>
            </w:r>
            <w:proofErr w:type="spellEnd"/>
            <w:r w:rsidRPr="00742BA9">
              <w:rPr>
                <w:rFonts w:ascii="Arial" w:eastAsia="Times New Roman" w:hAnsi="Arial" w:cs="Arial"/>
                <w:lang w:eastAsia="es-ES"/>
              </w:rPr>
              <w:t xml:space="preserve"> NORMO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90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EQUIPO DRENAJE</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PLURAL. </w:t>
            </w:r>
            <w:proofErr w:type="spellStart"/>
            <w:r w:rsidRPr="00742BA9">
              <w:rPr>
                <w:rFonts w:ascii="Arial" w:eastAsia="Times New Roman" w:hAnsi="Arial" w:cs="Arial"/>
                <w:lang w:eastAsia="es-ES"/>
              </w:rPr>
              <w:t>PLEVRA</w:t>
            </w:r>
            <w:proofErr w:type="spellEnd"/>
            <w:r w:rsidRPr="00742BA9">
              <w:rPr>
                <w:rFonts w:ascii="Arial" w:eastAsia="Times New Roman" w:hAnsi="Arial" w:cs="Arial"/>
                <w:lang w:eastAsia="es-ES"/>
              </w:rPr>
              <w:t>-KIT</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91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ESTOQUINETE</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 CM</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92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Paquetes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GASA CORTADA </w:t>
            </w:r>
            <w:proofErr w:type="spellStart"/>
            <w:r w:rsidRPr="00742BA9">
              <w:rPr>
                <w:rFonts w:ascii="Arial" w:eastAsia="Times New Roman" w:hAnsi="Arial" w:cs="Arial"/>
                <w:lang w:eastAsia="es-ES"/>
              </w:rPr>
              <w:t>PQTE</w:t>
            </w:r>
            <w:proofErr w:type="spellEnd"/>
            <w:r w:rsidRPr="00742BA9">
              <w:rPr>
                <w:rFonts w:ascii="Arial" w:eastAsia="Times New Roman" w:hAnsi="Arial" w:cs="Arial"/>
                <w:lang w:eastAsia="es-ES"/>
              </w:rPr>
              <w:t xml:space="preserve">/200 10 POR </w:t>
            </w:r>
            <w:proofErr w:type="spellStart"/>
            <w:r w:rsidRPr="00742BA9">
              <w:rPr>
                <w:rFonts w:ascii="Arial" w:eastAsia="Times New Roman" w:hAnsi="Arial" w:cs="Arial"/>
                <w:lang w:eastAsia="es-ES"/>
              </w:rPr>
              <w:t>10CM</w:t>
            </w:r>
            <w:proofErr w:type="spellEnd"/>
            <w:proofErr w:type="gramStart"/>
            <w:r w:rsidRPr="00742BA9">
              <w:rPr>
                <w:rFonts w:ascii="Arial" w:eastAsia="Times New Roman" w:hAnsi="Arial" w:cs="Arial"/>
                <w:lang w:eastAsia="es-ES"/>
              </w:rPr>
              <w:t>..</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93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CERTOFIX</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DUO</w:t>
            </w:r>
            <w:proofErr w:type="spellEnd"/>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94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CERTOFIX</w:t>
            </w:r>
            <w:proofErr w:type="spellEnd"/>
            <w:r w:rsidRPr="00742BA9">
              <w:rPr>
                <w:rFonts w:ascii="Arial" w:eastAsia="Times New Roman" w:hAnsi="Arial" w:cs="Arial"/>
                <w:lang w:eastAsia="es-ES"/>
              </w:rPr>
              <w:t xml:space="preserve"> TRIO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95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12 FR</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96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14 FR</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97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16 FR</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98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28 FR</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lastRenderedPageBreak/>
              <w:t>99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32 FR</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CATÉTER</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TORÁCICO RECTO 20 FR</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Tubo</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CINTA </w:t>
            </w:r>
            <w:proofErr w:type="spellStart"/>
            <w:r w:rsidRPr="00742BA9">
              <w:rPr>
                <w:rFonts w:ascii="Arial" w:eastAsia="Times New Roman" w:hAnsi="Arial" w:cs="Arial"/>
                <w:lang w:eastAsia="es-ES"/>
              </w:rPr>
              <w:t>CEDACIVA</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Paquete</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ALGODÓN </w:t>
            </w:r>
            <w:proofErr w:type="spellStart"/>
            <w:r w:rsidRPr="00742BA9">
              <w:rPr>
                <w:rFonts w:ascii="Arial" w:eastAsia="Times New Roman" w:hAnsi="Arial" w:cs="Arial"/>
                <w:lang w:eastAsia="es-ES"/>
              </w:rPr>
              <w:t>TORUNGA</w:t>
            </w:r>
            <w:proofErr w:type="spellEnd"/>
            <w:r w:rsidRPr="00742BA9">
              <w:rPr>
                <w:rFonts w:ascii="Arial" w:eastAsia="Times New Roman" w:hAnsi="Arial" w:cs="Arial"/>
                <w:lang w:eastAsia="es-ES"/>
              </w:rPr>
              <w:t xml:space="preserve"> 500 MG</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Paquete</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ALKAZYME</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C712</w:t>
            </w:r>
            <w:proofErr w:type="spellEnd"/>
            <w:r w:rsidRPr="00742BA9">
              <w:rPr>
                <w:rFonts w:ascii="Arial" w:eastAsia="Times New Roman" w:hAnsi="Arial" w:cs="Arial"/>
                <w:lang w:eastAsia="es-ES"/>
              </w:rPr>
              <w:t xml:space="preserve"> SOBRES (DESINFECTANTE).</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BATA DESECHABLE</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851" w:type="dxa"/>
            <w:noWrap/>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Bidon</w:t>
            </w:r>
            <w:proofErr w:type="spellEnd"/>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BIDON</w:t>
            </w:r>
            <w:proofErr w:type="spellEnd"/>
            <w:r w:rsidRPr="00742BA9">
              <w:rPr>
                <w:rFonts w:ascii="Arial" w:eastAsia="Times New Roman" w:hAnsi="Arial" w:cs="Arial"/>
                <w:lang w:eastAsia="es-ES"/>
              </w:rPr>
              <w:t xml:space="preserve"> DE ALCOHOL DE 20 </w:t>
            </w:r>
            <w:proofErr w:type="spellStart"/>
            <w:r w:rsidRPr="00742BA9">
              <w:rPr>
                <w:rFonts w:ascii="Arial" w:eastAsia="Times New Roman" w:hAnsi="Arial" w:cs="Arial"/>
                <w:lang w:eastAsia="es-ES"/>
              </w:rPr>
              <w:t>LTS</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BOLSA PARA ESTERILIZAR</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MEDIANA 11/18/</w:t>
            </w:r>
            <w:proofErr w:type="spellStart"/>
            <w:r w:rsidRPr="00742BA9">
              <w:rPr>
                <w:rFonts w:ascii="Arial" w:eastAsia="Times New Roman" w:hAnsi="Arial" w:cs="Arial"/>
                <w:lang w:eastAsia="es-ES"/>
              </w:rPr>
              <w:t>4CM</w:t>
            </w:r>
            <w:proofErr w:type="spellEnd"/>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CÁNULA</w:t>
            </w:r>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GUEDEL</w:t>
            </w:r>
            <w:proofErr w:type="spellEnd"/>
            <w:r w:rsidRPr="00742BA9">
              <w:rPr>
                <w:rFonts w:ascii="Arial" w:eastAsia="Times New Roman" w:hAnsi="Arial" w:cs="Arial"/>
                <w:lang w:eastAsia="es-ES"/>
              </w:rPr>
              <w:t xml:space="preserve"> #110 MM</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CÁNULA</w:t>
            </w:r>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GUEDEL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60MM</w:t>
            </w:r>
            <w:proofErr w:type="spellEnd"/>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CÁNULA</w:t>
            </w:r>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GUEDEL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80MM</w:t>
            </w:r>
            <w:proofErr w:type="spellEnd"/>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110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CÁNULA</w:t>
            </w:r>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ENDOTRAQUEAL</w:t>
            </w:r>
            <w:proofErr w:type="spellEnd"/>
            <w:r w:rsidRPr="00742BA9">
              <w:rPr>
                <w:rFonts w:ascii="Arial" w:eastAsia="Times New Roman" w:hAnsi="Arial" w:cs="Arial"/>
                <w:lang w:eastAsia="es-ES"/>
              </w:rPr>
              <w:t xml:space="preserve"> 8.0</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111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CÁNULA</w:t>
            </w:r>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ENDOTRAQUEAL</w:t>
            </w:r>
            <w:proofErr w:type="spellEnd"/>
            <w:r w:rsidRPr="00742BA9">
              <w:rPr>
                <w:rFonts w:ascii="Arial" w:eastAsia="Times New Roman" w:hAnsi="Arial" w:cs="Arial"/>
                <w:lang w:eastAsia="es-ES"/>
              </w:rPr>
              <w:t xml:space="preserve"> 7.5</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112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AGUJA #27 </w:t>
            </w:r>
            <w:proofErr w:type="spellStart"/>
            <w:r w:rsidRPr="00742BA9">
              <w:rPr>
                <w:rFonts w:ascii="Arial" w:eastAsia="Times New Roman" w:hAnsi="Arial" w:cs="Arial"/>
                <w:lang w:eastAsia="es-ES"/>
              </w:rPr>
              <w:t>27G</w:t>
            </w:r>
            <w:proofErr w:type="spellEnd"/>
            <w:r w:rsidRPr="00742BA9">
              <w:rPr>
                <w:rFonts w:ascii="Arial" w:eastAsia="Times New Roman" w:hAnsi="Arial" w:cs="Arial"/>
                <w:lang w:eastAsia="es-ES"/>
              </w:rPr>
              <w:t>/* 1/2 C/100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113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851" w:type="dxa"/>
            <w:noWrap/>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Bidon</w:t>
            </w:r>
            <w:proofErr w:type="spellEnd"/>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ALCOHOL EN GEL 20 </w:t>
            </w:r>
            <w:proofErr w:type="spellStart"/>
            <w:r w:rsidRPr="00742BA9">
              <w:rPr>
                <w:rFonts w:ascii="Arial" w:eastAsia="Times New Roman" w:hAnsi="Arial" w:cs="Arial"/>
                <w:lang w:eastAsia="es-ES"/>
              </w:rPr>
              <w:t>LTS</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114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Paquete</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ALGODÓN </w:t>
            </w:r>
            <w:proofErr w:type="spellStart"/>
            <w:r w:rsidRPr="00742BA9">
              <w:rPr>
                <w:rFonts w:ascii="Arial" w:eastAsia="Times New Roman" w:hAnsi="Arial" w:cs="Arial"/>
                <w:lang w:eastAsia="es-ES"/>
              </w:rPr>
              <w:t>PQTE</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300MG</w:t>
            </w:r>
            <w:proofErr w:type="spellEnd"/>
            <w:r w:rsidRPr="00742BA9">
              <w:rPr>
                <w:rFonts w:ascii="Arial" w:eastAsia="Times New Roman" w:hAnsi="Arial" w:cs="Arial"/>
                <w:lang w:eastAsia="es-ES"/>
              </w:rPr>
              <w:t xml:space="preserve"> PLISADO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115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AGUJA #18 </w:t>
            </w:r>
            <w:proofErr w:type="spellStart"/>
            <w:r w:rsidRPr="00742BA9">
              <w:rPr>
                <w:rFonts w:ascii="Arial" w:eastAsia="Times New Roman" w:hAnsi="Arial" w:cs="Arial"/>
                <w:lang w:eastAsia="es-ES"/>
              </w:rPr>
              <w:t>18G</w:t>
            </w:r>
            <w:proofErr w:type="spellEnd"/>
            <w:r w:rsidRPr="00742BA9">
              <w:rPr>
                <w:rFonts w:ascii="Arial" w:eastAsia="Times New Roman" w:hAnsi="Arial" w:cs="Arial"/>
                <w:lang w:eastAsia="es-ES"/>
              </w:rPr>
              <w:t>* 1 1/2 C/100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116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AGUJA "23 </w:t>
            </w:r>
            <w:proofErr w:type="spellStart"/>
            <w:r w:rsidRPr="00742BA9">
              <w:rPr>
                <w:rFonts w:ascii="Arial" w:eastAsia="Times New Roman" w:hAnsi="Arial" w:cs="Arial"/>
                <w:lang w:eastAsia="es-ES"/>
              </w:rPr>
              <w:t>23G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25MM</w:t>
            </w:r>
            <w:proofErr w:type="spellEnd"/>
            <w:r w:rsidRPr="00742BA9">
              <w:rPr>
                <w:rFonts w:ascii="Arial" w:eastAsia="Times New Roman" w:hAnsi="Arial" w:cs="Arial"/>
                <w:lang w:eastAsia="es-ES"/>
              </w:rPr>
              <w:t xml:space="preserve"> C/100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117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Sol. Paracetamol iv</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frasco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118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Amoxicilina + ácido </w:t>
            </w:r>
            <w:proofErr w:type="spellStart"/>
            <w:r w:rsidRPr="00742BA9">
              <w:rPr>
                <w:rFonts w:ascii="Arial" w:eastAsia="Times New Roman" w:hAnsi="Arial" w:cs="Arial"/>
                <w:lang w:eastAsia="es-ES"/>
              </w:rPr>
              <w:lastRenderedPageBreak/>
              <w:t>clavulanico</w:t>
            </w:r>
            <w:proofErr w:type="spellEnd"/>
            <w:r w:rsidRPr="00742BA9">
              <w:rPr>
                <w:rFonts w:ascii="Arial" w:eastAsia="Times New Roman" w:hAnsi="Arial" w:cs="Arial"/>
                <w:lang w:eastAsia="es-ES"/>
              </w:rPr>
              <w:t xml:space="preserve"> 50 mg/100 mg</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lastRenderedPageBreak/>
              <w:t>frasco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lastRenderedPageBreak/>
              <w:t>119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Proposol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10mg</w:t>
            </w:r>
            <w:proofErr w:type="spellEnd"/>
            <w:r w:rsidRPr="00742BA9">
              <w:rPr>
                <w:rFonts w:ascii="Arial" w:eastAsia="Times New Roman" w:hAnsi="Arial" w:cs="Arial"/>
                <w:lang w:eastAsia="es-ES"/>
              </w:rPr>
              <w:t>/ml</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frasco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120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AMPICILINA </w:t>
            </w:r>
            <w:proofErr w:type="spellStart"/>
            <w:r w:rsidRPr="00742BA9">
              <w:rPr>
                <w:rFonts w:ascii="Arial" w:eastAsia="Times New Roman" w:hAnsi="Arial" w:cs="Arial"/>
                <w:lang w:eastAsia="es-ES"/>
              </w:rPr>
              <w:t>1G</w:t>
            </w:r>
            <w:proofErr w:type="spellEnd"/>
            <w:r w:rsidRPr="00742BA9">
              <w:rPr>
                <w:rFonts w:ascii="Arial" w:eastAsia="Times New Roman" w:hAnsi="Arial" w:cs="Arial"/>
                <w:lang w:eastAsia="es-ES"/>
              </w:rPr>
              <w:t xml:space="preserve"> GI</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121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AMPICILINA 500 MG GI</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122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FOSFANEMA</w:t>
            </w:r>
            <w:proofErr w:type="spellEnd"/>
            <w:r w:rsidRPr="00742BA9">
              <w:rPr>
                <w:rFonts w:ascii="Arial" w:eastAsia="Times New Roman" w:hAnsi="Arial" w:cs="Arial"/>
                <w:lang w:eastAsia="es-ES"/>
              </w:rPr>
              <w:t xml:space="preserve"> DE </w:t>
            </w:r>
            <w:proofErr w:type="spellStart"/>
            <w:r w:rsidRPr="00742BA9">
              <w:rPr>
                <w:rFonts w:ascii="Arial" w:eastAsia="Times New Roman" w:hAnsi="Arial" w:cs="Arial"/>
                <w:lang w:eastAsia="es-ES"/>
              </w:rPr>
              <w:t>12GRS-10GRS</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100ML</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123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HEPARINA </w:t>
            </w:r>
            <w:proofErr w:type="spellStart"/>
            <w:r w:rsidRPr="00742BA9">
              <w:rPr>
                <w:rFonts w:ascii="Arial" w:eastAsia="Times New Roman" w:hAnsi="Arial" w:cs="Arial"/>
                <w:lang w:eastAsia="es-ES"/>
              </w:rPr>
              <w:t>5000UI</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FCO</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124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900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SOL. IRRIGACIÓN 500 ML FRASCO PLÁSTICO.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125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SOL. </w:t>
            </w:r>
            <w:proofErr w:type="spellStart"/>
            <w:r w:rsidRPr="00742BA9">
              <w:rPr>
                <w:rFonts w:ascii="Arial" w:eastAsia="Times New Roman" w:hAnsi="Arial" w:cs="Arial"/>
                <w:lang w:eastAsia="es-ES"/>
              </w:rPr>
              <w:t>HIDROXIDO</w:t>
            </w:r>
            <w:proofErr w:type="spellEnd"/>
            <w:r w:rsidRPr="00742BA9">
              <w:rPr>
                <w:rFonts w:ascii="Arial" w:eastAsia="Times New Roman" w:hAnsi="Arial" w:cs="Arial"/>
                <w:lang w:eastAsia="es-ES"/>
              </w:rPr>
              <w:t xml:space="preserve"> ALUMINIO/MAGNESIO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126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SUERO ORAL POLVO EN SOBRE </w:t>
            </w:r>
            <w:proofErr w:type="spellStart"/>
            <w:r w:rsidRPr="00742BA9">
              <w:rPr>
                <w:rFonts w:ascii="Arial" w:eastAsia="Times New Roman" w:hAnsi="Arial" w:cs="Arial"/>
                <w:lang w:eastAsia="es-ES"/>
              </w:rPr>
              <w:t>27G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90MEQ</w:t>
            </w:r>
            <w:proofErr w:type="spellEnd"/>
            <w:r w:rsidRPr="00742BA9">
              <w:rPr>
                <w:rFonts w:ascii="Arial" w:eastAsia="Times New Roman" w:hAnsi="Arial" w:cs="Arial"/>
                <w:lang w:eastAsia="es-ES"/>
              </w:rPr>
              <w:t>/1.</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127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240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SOL. HARTMANN</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500 ml FRASCO PLÁSTICO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128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MED</w:t>
            </w:r>
            <w:proofErr w:type="spellEnd"/>
            <w:r w:rsidRPr="00742BA9">
              <w:rPr>
                <w:rFonts w:ascii="Arial" w:eastAsia="Times New Roman" w:hAnsi="Arial" w:cs="Arial"/>
                <w:lang w:eastAsia="es-ES"/>
              </w:rPr>
              <w:t xml:space="preserve">. SALBUTAMOL </w:t>
            </w:r>
            <w:proofErr w:type="spellStart"/>
            <w:r w:rsidRPr="00742BA9">
              <w:rPr>
                <w:rFonts w:ascii="Arial" w:eastAsia="Times New Roman" w:hAnsi="Arial" w:cs="Arial"/>
                <w:lang w:eastAsia="es-ES"/>
              </w:rPr>
              <w:t>SOLSUSP</w:t>
            </w:r>
            <w:proofErr w:type="spellEnd"/>
            <w:r w:rsidRPr="00742BA9">
              <w:rPr>
                <w:rFonts w:ascii="Arial" w:eastAsia="Times New Roman" w:hAnsi="Arial" w:cs="Arial"/>
                <w:lang w:eastAsia="es-ES"/>
              </w:rPr>
              <w:t xml:space="preserve">. AEROSOL </w:t>
            </w:r>
            <w:proofErr w:type="spellStart"/>
            <w:proofErr w:type="gram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129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SOL. DX AL 10% 500 ML FRASCO PLÁSTICO.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130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SOL. DX AL 5% 1000 ML FRASCO PLÁSTICO.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131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360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SOL. DX AL 5% 250 ML FRASCO PLÁSTICO.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132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SOL. FISIOLÓGICA.</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100 ML frasco </w:t>
            </w:r>
            <w:r w:rsidR="001E1287" w:rsidRPr="00742BA9">
              <w:rPr>
                <w:rFonts w:ascii="Arial" w:eastAsia="Times New Roman" w:hAnsi="Arial" w:cs="Arial"/>
                <w:lang w:eastAsia="es-ES"/>
              </w:rPr>
              <w:t>plástico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133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SOL. FISIOLÓGICA 1000 ML FRASCO PLÁSTICO.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134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SOL. FISIOLÓGICA 250 ML FRASCO </w:t>
            </w:r>
            <w:r w:rsidR="001E1287" w:rsidRPr="00742BA9">
              <w:rPr>
                <w:rFonts w:ascii="Arial" w:eastAsia="Times New Roman" w:hAnsi="Arial" w:cs="Arial"/>
                <w:lang w:eastAsia="es-ES"/>
              </w:rPr>
              <w:t>PLÁSTICO</w:t>
            </w:r>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135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SOL. FISIOLÓGICA 500 ML FRASCO PLÁSTICO.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136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48</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SOL. </w:t>
            </w:r>
            <w:proofErr w:type="spellStart"/>
            <w:r w:rsidRPr="00742BA9">
              <w:rPr>
                <w:rFonts w:ascii="Arial" w:eastAsia="Times New Roman" w:hAnsi="Arial" w:cs="Arial"/>
                <w:lang w:eastAsia="es-ES"/>
              </w:rPr>
              <w:t>GELAFUNDIN</w:t>
            </w:r>
            <w:proofErr w:type="spellEnd"/>
            <w:r w:rsidRPr="00742BA9">
              <w:rPr>
                <w:rFonts w:ascii="Arial" w:eastAsia="Times New Roman" w:hAnsi="Arial" w:cs="Arial"/>
                <w:lang w:eastAsia="es-ES"/>
              </w:rPr>
              <w:t xml:space="preserve"> 500 ML FRASCO PLÁSTICO.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lastRenderedPageBreak/>
              <w:t>137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SOL. HARTMANN</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1000 ml FRASCO PLÁSTICO</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138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CLORANFENICOL GOTAS </w:t>
            </w:r>
            <w:r w:rsidR="001E1287" w:rsidRPr="00742BA9">
              <w:rPr>
                <w:rFonts w:ascii="Arial" w:eastAsia="Times New Roman" w:hAnsi="Arial" w:cs="Arial"/>
                <w:lang w:eastAsia="es-ES"/>
              </w:rPr>
              <w:t>OFTÁLMICO</w:t>
            </w:r>
            <w:r w:rsidRPr="00742BA9">
              <w:rPr>
                <w:rFonts w:ascii="Arial" w:eastAsia="Times New Roman" w:hAnsi="Arial" w:cs="Arial"/>
                <w:lang w:eastAsia="es-ES"/>
              </w:rPr>
              <w:t>. (NO REFRIGERACIÓN).</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139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DINITRATO</w:t>
            </w:r>
            <w:proofErr w:type="spellEnd"/>
            <w:r w:rsidRPr="00742BA9">
              <w:rPr>
                <w:rFonts w:ascii="Arial" w:eastAsia="Times New Roman" w:hAnsi="Arial" w:cs="Arial"/>
                <w:lang w:eastAsia="es-ES"/>
              </w:rPr>
              <w:t xml:space="preserve"> DE </w:t>
            </w:r>
            <w:proofErr w:type="spellStart"/>
            <w:r w:rsidRPr="00742BA9">
              <w:rPr>
                <w:rFonts w:ascii="Arial" w:eastAsia="Times New Roman" w:hAnsi="Arial" w:cs="Arial"/>
                <w:lang w:eastAsia="es-ES"/>
              </w:rPr>
              <w:t>ISOSORBIDA</w:t>
            </w:r>
            <w:proofErr w:type="spellEnd"/>
            <w:r w:rsidRPr="00742BA9">
              <w:rPr>
                <w:rFonts w:ascii="Arial" w:eastAsia="Times New Roman" w:hAnsi="Arial" w:cs="Arial"/>
                <w:lang w:eastAsia="es-ES"/>
              </w:rPr>
              <w:t xml:space="preserve"> 5 </w:t>
            </w:r>
            <w:proofErr w:type="spellStart"/>
            <w:r w:rsidRPr="00742BA9">
              <w:rPr>
                <w:rFonts w:ascii="Arial" w:eastAsia="Times New Roman" w:hAnsi="Arial" w:cs="Arial"/>
                <w:lang w:eastAsia="es-ES"/>
              </w:rPr>
              <w:t>MG.TBS</w:t>
            </w:r>
            <w:proofErr w:type="spellEnd"/>
            <w:r w:rsidRPr="00742BA9">
              <w:rPr>
                <w:rFonts w:ascii="Arial" w:eastAsia="Times New Roman" w:hAnsi="Arial" w:cs="Arial"/>
                <w:lang w:eastAsia="es-ES"/>
              </w:rPr>
              <w:t xml:space="preserve"> GI.</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140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MED</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HIDRASEC</w:t>
            </w:r>
            <w:proofErr w:type="spellEnd"/>
            <w:r w:rsidRPr="00742BA9">
              <w:rPr>
                <w:rFonts w:ascii="Arial" w:eastAsia="Times New Roman" w:hAnsi="Arial" w:cs="Arial"/>
                <w:lang w:eastAsia="es-ES"/>
              </w:rPr>
              <w:t xml:space="preserve"> POLVO 10 MG SOBRES</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141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MED</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HIDRASEC</w:t>
            </w:r>
            <w:proofErr w:type="spellEnd"/>
            <w:r w:rsidRPr="00742BA9">
              <w:rPr>
                <w:rFonts w:ascii="Arial" w:eastAsia="Times New Roman" w:hAnsi="Arial" w:cs="Arial"/>
                <w:lang w:eastAsia="es-ES"/>
              </w:rPr>
              <w:t xml:space="preserve"> TABLETAS 100 MG.</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142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MED</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TETRACAINA</w:t>
            </w:r>
            <w:proofErr w:type="spellEnd"/>
            <w:r w:rsidRPr="00742BA9">
              <w:rPr>
                <w:rFonts w:ascii="Arial" w:eastAsia="Times New Roman" w:hAnsi="Arial" w:cs="Arial"/>
                <w:lang w:eastAsia="es-ES"/>
              </w:rPr>
              <w:t xml:space="preserve"> GOTAS OFTÁLMICA </w:t>
            </w:r>
            <w:proofErr w:type="spellStart"/>
            <w:r w:rsidRPr="00742BA9">
              <w:rPr>
                <w:rFonts w:ascii="Arial" w:eastAsia="Times New Roman" w:hAnsi="Arial" w:cs="Arial"/>
                <w:lang w:eastAsia="es-ES"/>
              </w:rPr>
              <w:t>5MG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10ML</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143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TRINITRATO</w:t>
            </w:r>
            <w:proofErr w:type="spellEnd"/>
            <w:r w:rsidRPr="00742BA9">
              <w:rPr>
                <w:rFonts w:ascii="Arial" w:eastAsia="Times New Roman" w:hAnsi="Arial" w:cs="Arial"/>
                <w:lang w:eastAsia="es-ES"/>
              </w:rPr>
              <w:t xml:space="preserve"> DE </w:t>
            </w:r>
            <w:proofErr w:type="spellStart"/>
            <w:r w:rsidRPr="00742BA9">
              <w:rPr>
                <w:rFonts w:ascii="Arial" w:eastAsia="Times New Roman" w:hAnsi="Arial" w:cs="Arial"/>
                <w:lang w:eastAsia="es-ES"/>
              </w:rPr>
              <w:t>GLICERILO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50ML-1MG</w:t>
            </w:r>
            <w:proofErr w:type="spellEnd"/>
            <w:r w:rsidRPr="00742BA9">
              <w:rPr>
                <w:rFonts w:ascii="Arial" w:eastAsia="Times New Roman" w:hAnsi="Arial" w:cs="Arial"/>
                <w:lang w:eastAsia="es-ES"/>
              </w:rPr>
              <w:t xml:space="preserve">/ML </w:t>
            </w:r>
            <w:proofErr w:type="spellStart"/>
            <w:r w:rsidRPr="00742BA9">
              <w:rPr>
                <w:rFonts w:ascii="Arial" w:eastAsia="Times New Roman" w:hAnsi="Arial" w:cs="Arial"/>
                <w:lang w:eastAsia="es-ES"/>
              </w:rPr>
              <w:t>G.I</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144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XILOCAINA</w:t>
            </w:r>
            <w:proofErr w:type="spellEnd"/>
            <w:r w:rsidRPr="00742BA9">
              <w:rPr>
                <w:rFonts w:ascii="Arial" w:eastAsia="Times New Roman" w:hAnsi="Arial" w:cs="Arial"/>
                <w:lang w:eastAsia="es-ES"/>
              </w:rPr>
              <w:t xml:space="preserve"> 10% SPRAY </w:t>
            </w:r>
            <w:proofErr w:type="spellStart"/>
            <w:proofErr w:type="gram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145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ARGENTAL</w:t>
            </w:r>
            <w:proofErr w:type="spellEnd"/>
            <w:r w:rsidRPr="00742BA9">
              <w:rPr>
                <w:rFonts w:ascii="Arial" w:eastAsia="Times New Roman" w:hAnsi="Arial" w:cs="Arial"/>
                <w:lang w:eastAsia="es-ES"/>
              </w:rPr>
              <w:t xml:space="preserve"> CREMA 1.0%.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146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ACIDO </w:t>
            </w:r>
            <w:proofErr w:type="spellStart"/>
            <w:r w:rsidRPr="00742BA9">
              <w:rPr>
                <w:rFonts w:ascii="Arial" w:eastAsia="Times New Roman" w:hAnsi="Arial" w:cs="Arial"/>
                <w:lang w:eastAsia="es-ES"/>
              </w:rPr>
              <w:t>ACETILSALICILICO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500MG</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TBS</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147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CAPTOPRIL</w:t>
            </w:r>
            <w:proofErr w:type="spellEnd"/>
            <w:r w:rsidRPr="00742BA9">
              <w:rPr>
                <w:rFonts w:ascii="Arial" w:eastAsia="Times New Roman" w:hAnsi="Arial" w:cs="Arial"/>
                <w:lang w:eastAsia="es-ES"/>
              </w:rPr>
              <w:t xml:space="preserve"> 25 MG 30 </w:t>
            </w:r>
            <w:proofErr w:type="spellStart"/>
            <w:r w:rsidRPr="00742BA9">
              <w:rPr>
                <w:rFonts w:ascii="Arial" w:eastAsia="Times New Roman" w:hAnsi="Arial" w:cs="Arial"/>
                <w:lang w:eastAsia="es-ES"/>
              </w:rPr>
              <w:t>TBS</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148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BROMURO DE </w:t>
            </w:r>
            <w:proofErr w:type="spellStart"/>
            <w:r w:rsidRPr="00742BA9">
              <w:rPr>
                <w:rFonts w:ascii="Arial" w:eastAsia="Times New Roman" w:hAnsi="Arial" w:cs="Arial"/>
                <w:lang w:eastAsia="es-ES"/>
              </w:rPr>
              <w:t>VECURONIO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4MG</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 C/50</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149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OXITOCINA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150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FLUROGLUCINOL</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trimetilflorglicinol</w:t>
            </w:r>
            <w:proofErr w:type="spellEnd"/>
            <w:r w:rsidRPr="00742BA9">
              <w:rPr>
                <w:rFonts w:ascii="Arial" w:eastAsia="Times New Roman" w:hAnsi="Arial" w:cs="Arial"/>
                <w:lang w:eastAsia="es-ES"/>
              </w:rPr>
              <w:t xml:space="preserve"> 40 mg, </w:t>
            </w:r>
            <w:proofErr w:type="spellStart"/>
            <w:r w:rsidRPr="00742BA9">
              <w:rPr>
                <w:rFonts w:ascii="Arial" w:eastAsia="Times New Roman" w:hAnsi="Arial" w:cs="Arial"/>
                <w:lang w:eastAsia="es-ES"/>
              </w:rPr>
              <w:t>0.04mg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 xml:space="preserve"> c/5</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151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RANITIDINA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50MG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152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SULFATO DE </w:t>
            </w:r>
            <w:r w:rsidRPr="00742BA9">
              <w:rPr>
                <w:rFonts w:ascii="Arial" w:eastAsia="Times New Roman" w:hAnsi="Arial" w:cs="Arial"/>
                <w:lang w:eastAsia="es-ES"/>
              </w:rPr>
              <w:lastRenderedPageBreak/>
              <w:t>MAGNESIO C/100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lastRenderedPageBreak/>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lastRenderedPageBreak/>
              <w:t>153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METOCLOPRAMIDA</w:t>
            </w:r>
            <w:proofErr w:type="spellEnd"/>
            <w:r w:rsidRPr="00742BA9">
              <w:rPr>
                <w:rFonts w:ascii="Arial" w:eastAsia="Times New Roman" w:hAnsi="Arial" w:cs="Arial"/>
                <w:lang w:eastAsia="es-ES"/>
              </w:rPr>
              <w:t xml:space="preserve"> 10 MG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C/6</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154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METRONIDASOL</w:t>
            </w:r>
            <w:proofErr w:type="spellEnd"/>
            <w:r w:rsidRPr="00742BA9">
              <w:rPr>
                <w:rFonts w:ascii="Arial" w:eastAsia="Times New Roman" w:hAnsi="Arial" w:cs="Arial"/>
                <w:lang w:eastAsia="es-ES"/>
              </w:rPr>
              <w:t xml:space="preserve"> 0.5% </w:t>
            </w:r>
            <w:proofErr w:type="spellStart"/>
            <w:r w:rsidRPr="00742BA9">
              <w:rPr>
                <w:rFonts w:ascii="Arial" w:eastAsia="Times New Roman" w:hAnsi="Arial" w:cs="Arial"/>
                <w:lang w:eastAsia="es-ES"/>
              </w:rPr>
              <w:t>100ML</w:t>
            </w:r>
            <w:proofErr w:type="spellEnd"/>
            <w:r w:rsidRPr="00742BA9">
              <w:rPr>
                <w:rFonts w:ascii="Arial" w:eastAsia="Times New Roman" w:hAnsi="Arial" w:cs="Arial"/>
                <w:lang w:eastAsia="es-ES"/>
              </w:rPr>
              <w:t xml:space="preserve"> SOL. GI.</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155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NALBUFINA</w:t>
            </w:r>
            <w:proofErr w:type="spellEnd"/>
            <w:r w:rsidRPr="00742BA9">
              <w:rPr>
                <w:rFonts w:ascii="Arial" w:eastAsia="Times New Roman" w:hAnsi="Arial" w:cs="Arial"/>
                <w:lang w:eastAsia="es-ES"/>
              </w:rPr>
              <w:t xml:space="preserve"> 10 MG/ML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156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OMEPRAZOL</w:t>
            </w:r>
            <w:proofErr w:type="spellEnd"/>
            <w:r w:rsidRPr="00742BA9">
              <w:rPr>
                <w:rFonts w:ascii="Arial" w:eastAsia="Times New Roman" w:hAnsi="Arial" w:cs="Arial"/>
                <w:lang w:eastAsia="es-ES"/>
              </w:rPr>
              <w:t xml:space="preserve">  SOL. </w:t>
            </w:r>
            <w:proofErr w:type="spellStart"/>
            <w:r w:rsidRPr="00742BA9">
              <w:rPr>
                <w:rFonts w:ascii="Arial" w:eastAsia="Times New Roman" w:hAnsi="Arial" w:cs="Arial"/>
                <w:lang w:eastAsia="es-ES"/>
              </w:rPr>
              <w:t>40MG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10ML</w:t>
            </w:r>
            <w:proofErr w:type="spellEnd"/>
            <w:r w:rsidRPr="00742BA9">
              <w:rPr>
                <w:rFonts w:ascii="Arial" w:eastAsia="Times New Roman" w:hAnsi="Arial" w:cs="Arial"/>
                <w:lang w:eastAsia="es-ES"/>
              </w:rPr>
              <w:t xml:space="preserve"> </w:t>
            </w:r>
            <w:proofErr w:type="spellStart"/>
            <w:proofErr w:type="gram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157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AMPULA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ALACRAMYN</w:t>
            </w:r>
            <w:proofErr w:type="spellEnd"/>
            <w:r w:rsidRPr="00742BA9">
              <w:rPr>
                <w:rFonts w:ascii="Arial" w:eastAsia="Times New Roman" w:hAnsi="Arial" w:cs="Arial"/>
                <w:lang w:eastAsia="es-ES"/>
              </w:rPr>
              <w:t xml:space="preserve"> SUERO  EN </w:t>
            </w:r>
            <w:proofErr w:type="gramStart"/>
            <w:r w:rsidRPr="00742BA9">
              <w:rPr>
                <w:rFonts w:ascii="Arial" w:eastAsia="Times New Roman" w:hAnsi="Arial" w:cs="Arial"/>
                <w:lang w:eastAsia="es-ES"/>
              </w:rPr>
              <w:t>FRASCO .</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no </w:t>
            </w:r>
            <w:proofErr w:type="spellStart"/>
            <w:r w:rsidRPr="00742BA9">
              <w:rPr>
                <w:rFonts w:ascii="Arial" w:eastAsia="Times New Roman" w:hAnsi="Arial" w:cs="Arial"/>
                <w:lang w:eastAsia="es-ES"/>
              </w:rPr>
              <w:t>refrigerable</w:t>
            </w:r>
            <w:proofErr w:type="spellEnd"/>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158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AMIKACINA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500MG</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159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ORCIPRENALINA</w:t>
            </w:r>
            <w:proofErr w:type="spellEnd"/>
            <w:r w:rsidRPr="00742BA9">
              <w:rPr>
                <w:rFonts w:ascii="Arial" w:eastAsia="Times New Roman" w:hAnsi="Arial" w:cs="Arial"/>
                <w:lang w:eastAsia="es-ES"/>
              </w:rPr>
              <w:t xml:space="preserve"> 0.5 MG/ML.</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c/5</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160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AMPULA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ARACMYN</w:t>
            </w:r>
            <w:proofErr w:type="spellEnd"/>
            <w:r w:rsidRPr="00742BA9">
              <w:rPr>
                <w:rFonts w:ascii="Arial" w:eastAsia="Times New Roman" w:hAnsi="Arial" w:cs="Arial"/>
                <w:lang w:eastAsia="es-ES"/>
              </w:rPr>
              <w:t xml:space="preserve"> SUERO EN FRASCO.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NO </w:t>
            </w:r>
            <w:proofErr w:type="spellStart"/>
            <w:r w:rsidRPr="00742BA9">
              <w:rPr>
                <w:rFonts w:ascii="Arial" w:eastAsia="Times New Roman" w:hAnsi="Arial" w:cs="Arial"/>
                <w:lang w:eastAsia="es-ES"/>
              </w:rPr>
              <w:t>REFRIGERABLE</w:t>
            </w:r>
            <w:proofErr w:type="spellEnd"/>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161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ATROPINA </w:t>
            </w:r>
            <w:proofErr w:type="spellStart"/>
            <w:r w:rsidRPr="00742BA9">
              <w:rPr>
                <w:rFonts w:ascii="Arial" w:eastAsia="Times New Roman" w:hAnsi="Arial" w:cs="Arial"/>
                <w:lang w:eastAsia="es-ES"/>
              </w:rPr>
              <w:t>1MG</w:t>
            </w:r>
            <w:proofErr w:type="spellEnd"/>
            <w:r w:rsidRPr="00742BA9">
              <w:rPr>
                <w:rFonts w:ascii="Arial" w:eastAsia="Times New Roman" w:hAnsi="Arial" w:cs="Arial"/>
                <w:lang w:eastAsia="es-ES"/>
              </w:rPr>
              <w:t xml:space="preserve">/ML  </w:t>
            </w:r>
            <w:proofErr w:type="spellStart"/>
            <w:r w:rsidRPr="00742BA9">
              <w:rPr>
                <w:rFonts w:ascii="Arial" w:eastAsia="Times New Roman" w:hAnsi="Arial" w:cs="Arial"/>
                <w:lang w:eastAsia="es-ES"/>
              </w:rPr>
              <w:t>G.I.C</w:t>
            </w:r>
            <w:proofErr w:type="spellEnd"/>
            <w:r w:rsidRPr="00742BA9">
              <w:rPr>
                <w:rFonts w:ascii="Arial" w:eastAsia="Times New Roman" w:hAnsi="Arial" w:cs="Arial"/>
                <w:lang w:eastAsia="es-ES"/>
              </w:rPr>
              <w:t>/50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162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BROXOL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15MG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 xml:space="preserve"> C/10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163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BUTILHIOSINA</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METAMISOL</w:t>
            </w:r>
            <w:proofErr w:type="spellEnd"/>
            <w:r w:rsidRPr="00742BA9">
              <w:rPr>
                <w:rFonts w:ascii="Arial" w:eastAsia="Times New Roman" w:hAnsi="Arial" w:cs="Arial"/>
                <w:lang w:eastAsia="es-ES"/>
              </w:rPr>
              <w:t xml:space="preserve"> 20 MG</w:t>
            </w:r>
            <w:proofErr w:type="gramStart"/>
            <w:r w:rsidRPr="00742BA9">
              <w:rPr>
                <w:rFonts w:ascii="Arial" w:eastAsia="Times New Roman" w:hAnsi="Arial" w:cs="Arial"/>
                <w:lang w:eastAsia="es-ES"/>
              </w:rPr>
              <w:t>./</w:t>
            </w:r>
            <w:proofErr w:type="spellStart"/>
            <w:proofErr w:type="gramEnd"/>
            <w:r w:rsidRPr="00742BA9">
              <w:rPr>
                <w:rFonts w:ascii="Arial" w:eastAsia="Times New Roman" w:hAnsi="Arial" w:cs="Arial"/>
                <w:lang w:eastAsia="es-ES"/>
              </w:rPr>
              <w:t>2.5G</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164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CLOROPIRAMINA</w:t>
            </w:r>
            <w:proofErr w:type="spellEnd"/>
            <w:r w:rsidRPr="00742BA9">
              <w:rPr>
                <w:rFonts w:ascii="Arial" w:eastAsia="Times New Roman" w:hAnsi="Arial" w:cs="Arial"/>
                <w:lang w:eastAsia="es-ES"/>
              </w:rPr>
              <w:t xml:space="preserve"> 20 MG./</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c/5</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165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BUTILHIOCINA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20MG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1ML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C/3</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166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CEFALOTINA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1G</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167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CEFOTAXIMA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1G</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168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CEFTRIAXONA</w:t>
            </w:r>
            <w:proofErr w:type="spellEnd"/>
            <w:r w:rsidRPr="00742BA9">
              <w:rPr>
                <w:rFonts w:ascii="Arial" w:eastAsia="Times New Roman" w:hAnsi="Arial" w:cs="Arial"/>
                <w:lang w:eastAsia="es-ES"/>
              </w:rPr>
              <w:t xml:space="preserve"> DE 1 GR </w:t>
            </w:r>
            <w:proofErr w:type="spellStart"/>
            <w:r w:rsidRPr="00742BA9">
              <w:rPr>
                <w:rFonts w:ascii="Arial" w:eastAsia="Times New Roman" w:hAnsi="Arial" w:cs="Arial"/>
                <w:lang w:eastAsia="es-ES"/>
              </w:rPr>
              <w:t>G.I</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169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CIPROFLOXACINO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200MG</w:t>
            </w:r>
            <w:proofErr w:type="spellEnd"/>
            <w:r w:rsidRPr="00742BA9">
              <w:rPr>
                <w:rFonts w:ascii="Arial" w:eastAsia="Times New Roman" w:hAnsi="Arial" w:cs="Arial"/>
                <w:lang w:eastAsia="es-ES"/>
              </w:rPr>
              <w:t xml:space="preserve"> SOL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lastRenderedPageBreak/>
              <w:t>170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CITICOLINA</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C/10</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171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CLARITROMICINA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500MG</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172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CLINDAMICINA</w:t>
            </w:r>
            <w:proofErr w:type="spellEnd"/>
            <w:r w:rsidRPr="00742BA9">
              <w:rPr>
                <w:rFonts w:ascii="Arial" w:eastAsia="Times New Roman" w:hAnsi="Arial" w:cs="Arial"/>
                <w:lang w:eastAsia="es-ES"/>
              </w:rPr>
              <w:t xml:space="preserve"> 300 MG GI</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173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CLOROTRIMETON</w:t>
            </w:r>
            <w:proofErr w:type="spellEnd"/>
            <w:r w:rsidRPr="00742BA9">
              <w:rPr>
                <w:rFonts w:ascii="Arial" w:eastAsia="Times New Roman" w:hAnsi="Arial" w:cs="Arial"/>
                <w:lang w:eastAsia="es-ES"/>
              </w:rPr>
              <w:t xml:space="preserve"> 10 MG/ML C/5</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174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CLORURO DE POTASIO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xml:space="preserve"> CAJA CON 50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175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CLORURO DE SODIO 17.7%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xml:space="preserve"> C/100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176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BROMURO DE </w:t>
            </w:r>
            <w:proofErr w:type="spellStart"/>
            <w:r w:rsidRPr="00742BA9">
              <w:rPr>
                <w:rFonts w:ascii="Arial" w:eastAsia="Times New Roman" w:hAnsi="Arial" w:cs="Arial"/>
                <w:lang w:eastAsia="es-ES"/>
              </w:rPr>
              <w:t>IPRATROPIO</w:t>
            </w:r>
            <w:proofErr w:type="spellEnd"/>
            <w:r w:rsidRPr="00742BA9">
              <w:rPr>
                <w:rFonts w:ascii="Arial" w:eastAsia="Times New Roman" w:hAnsi="Arial" w:cs="Arial"/>
                <w:lang w:eastAsia="es-ES"/>
              </w:rPr>
              <w:t>/SALBUTAMOL 0.5 MG/</w:t>
            </w:r>
            <w:proofErr w:type="spellStart"/>
            <w:r w:rsidRPr="00742BA9">
              <w:rPr>
                <w:rFonts w:ascii="Arial" w:eastAsia="Times New Roman" w:hAnsi="Arial" w:cs="Arial"/>
                <w:lang w:eastAsia="es-ES"/>
              </w:rPr>
              <w:t>2.5MG</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C/10</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177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DEXAMETASONA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8MG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178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DEXTREVIT</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10ML</w:t>
            </w:r>
            <w:proofErr w:type="spellEnd"/>
            <w:r w:rsidRPr="00742BA9">
              <w:rPr>
                <w:rFonts w:ascii="Arial" w:eastAsia="Times New Roman" w:hAnsi="Arial" w:cs="Arial"/>
                <w:lang w:eastAsia="es-ES"/>
              </w:rPr>
              <w:t xml:space="preserve"> C/2</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179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DIAZEPAM</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180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DICLOFENACO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75MG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3ML</w:t>
            </w:r>
            <w:proofErr w:type="spellEnd"/>
            <w:r w:rsidRPr="00742BA9">
              <w:rPr>
                <w:rFonts w:ascii="Arial" w:eastAsia="Times New Roman" w:hAnsi="Arial" w:cs="Arial"/>
                <w:lang w:eastAsia="es-ES"/>
              </w:rPr>
              <w:t xml:space="preserve"> GI C/2</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181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VERAPAMILO</w:t>
            </w:r>
            <w:proofErr w:type="spellEnd"/>
            <w:r w:rsidRPr="00742BA9">
              <w:rPr>
                <w:rFonts w:ascii="Arial" w:eastAsia="Times New Roman" w:hAnsi="Arial" w:cs="Arial"/>
                <w:lang w:eastAsia="es-ES"/>
              </w:rPr>
              <w:t xml:space="preserve"> 5 MG</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182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DOPAMINA </w:t>
            </w:r>
            <w:proofErr w:type="spellStart"/>
            <w:r w:rsidRPr="00742BA9">
              <w:rPr>
                <w:rFonts w:ascii="Arial" w:eastAsia="Times New Roman" w:hAnsi="Arial" w:cs="Arial"/>
                <w:lang w:eastAsia="es-ES"/>
              </w:rPr>
              <w:t>200MG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5ML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183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CLONIXIMATO</w:t>
            </w:r>
            <w:proofErr w:type="spellEnd"/>
            <w:r w:rsidRPr="00742BA9">
              <w:rPr>
                <w:rFonts w:ascii="Arial" w:eastAsia="Times New Roman" w:hAnsi="Arial" w:cs="Arial"/>
                <w:lang w:eastAsia="es-ES"/>
              </w:rPr>
              <w:t xml:space="preserve"> DE LISINA 100 MG./</w:t>
            </w:r>
            <w:proofErr w:type="spellStart"/>
            <w:r w:rsidRPr="00742BA9">
              <w:rPr>
                <w:rFonts w:ascii="Arial" w:eastAsia="Times New Roman" w:hAnsi="Arial" w:cs="Arial"/>
                <w:lang w:eastAsia="es-ES"/>
              </w:rPr>
              <w:t>2ML</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184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Dormicum</w:t>
            </w:r>
            <w:proofErr w:type="spellEnd"/>
            <w:r w:rsidRPr="00742BA9">
              <w:rPr>
                <w:rFonts w:ascii="Arial" w:eastAsia="Times New Roman" w:hAnsi="Arial" w:cs="Arial"/>
                <w:lang w:eastAsia="es-ES"/>
              </w:rPr>
              <w:t xml:space="preserve"> 15 mg. c/5</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185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DORMICUM</w:t>
            </w:r>
            <w:proofErr w:type="spellEnd"/>
            <w:r w:rsidRPr="00742BA9">
              <w:rPr>
                <w:rFonts w:ascii="Arial" w:eastAsia="Times New Roman" w:hAnsi="Arial" w:cs="Arial"/>
                <w:lang w:eastAsia="es-ES"/>
              </w:rPr>
              <w:t xml:space="preserve"> 50 MG/</w:t>
            </w:r>
            <w:proofErr w:type="spellStart"/>
            <w:r w:rsidRPr="00742BA9">
              <w:rPr>
                <w:rFonts w:ascii="Arial" w:eastAsia="Times New Roman" w:hAnsi="Arial" w:cs="Arial"/>
                <w:lang w:eastAsia="es-ES"/>
              </w:rPr>
              <w:t>10ML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MIDAZOLAM</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186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EPINEFRINA </w:t>
            </w:r>
            <w:proofErr w:type="spellStart"/>
            <w:r w:rsidRPr="00742BA9">
              <w:rPr>
                <w:rFonts w:ascii="Arial" w:eastAsia="Times New Roman" w:hAnsi="Arial" w:cs="Arial"/>
                <w:lang w:eastAsia="es-ES"/>
              </w:rPr>
              <w:t>RACEMICA</w:t>
            </w:r>
            <w:proofErr w:type="spellEnd"/>
            <w:r w:rsidRPr="00742BA9">
              <w:rPr>
                <w:rFonts w:ascii="Arial" w:eastAsia="Times New Roman" w:hAnsi="Arial" w:cs="Arial"/>
                <w:lang w:eastAsia="es-ES"/>
              </w:rPr>
              <w:t xml:space="preserve"> PARA NEBULIZAR 2.25%/</w:t>
            </w:r>
            <w:proofErr w:type="spellStart"/>
            <w:r w:rsidRPr="00742BA9">
              <w:rPr>
                <w:rFonts w:ascii="Arial" w:eastAsia="Times New Roman" w:hAnsi="Arial" w:cs="Arial"/>
                <w:lang w:eastAsia="es-ES"/>
              </w:rPr>
              <w:t>0.5ML</w:t>
            </w:r>
            <w:proofErr w:type="spellEnd"/>
            <w:r w:rsidRPr="00742BA9">
              <w:rPr>
                <w:rFonts w:ascii="Arial" w:eastAsia="Times New Roman" w:hAnsi="Arial" w:cs="Arial"/>
                <w:lang w:eastAsia="es-ES"/>
              </w:rPr>
              <w:t xml:space="preserve"> C/30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lastRenderedPageBreak/>
              <w:t>187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ERGOTRATE</w:t>
            </w:r>
            <w:proofErr w:type="spellEnd"/>
            <w:r w:rsidRPr="00742BA9">
              <w:rPr>
                <w:rFonts w:ascii="Arial" w:eastAsia="Times New Roman" w:hAnsi="Arial" w:cs="Arial"/>
                <w:lang w:eastAsia="es-ES"/>
              </w:rPr>
              <w:t xml:space="preserve"> GI C/50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188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FENITOINA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EPAMIN</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250MG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5ML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189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FLUTICASONA</w:t>
            </w:r>
            <w:proofErr w:type="spellEnd"/>
            <w:r w:rsidRPr="00742BA9">
              <w:rPr>
                <w:rFonts w:ascii="Arial" w:eastAsia="Times New Roman" w:hAnsi="Arial" w:cs="Arial"/>
                <w:lang w:eastAsia="es-ES"/>
              </w:rPr>
              <w:t xml:space="preserve"> 0.5 MG./</w:t>
            </w:r>
            <w:proofErr w:type="spellStart"/>
            <w:r w:rsidRPr="00742BA9">
              <w:rPr>
                <w:rFonts w:ascii="Arial" w:eastAsia="Times New Roman" w:hAnsi="Arial" w:cs="Arial"/>
                <w:lang w:eastAsia="es-ES"/>
              </w:rPr>
              <w:t>2ML</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C/10</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190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DE </w:t>
            </w:r>
            <w:proofErr w:type="spellStart"/>
            <w:r w:rsidRPr="00742BA9">
              <w:rPr>
                <w:rFonts w:ascii="Arial" w:eastAsia="Times New Roman" w:hAnsi="Arial" w:cs="Arial"/>
                <w:lang w:eastAsia="es-ES"/>
              </w:rPr>
              <w:t>FLUMAZENIL</w:t>
            </w:r>
            <w:proofErr w:type="spellEnd"/>
            <w:r w:rsidRPr="00742BA9">
              <w:rPr>
                <w:rFonts w:ascii="Arial" w:eastAsia="Times New Roman" w:hAnsi="Arial" w:cs="Arial"/>
                <w:lang w:eastAsia="es-ES"/>
              </w:rPr>
              <w:t xml:space="preserve"> 0.5 MG/</w:t>
            </w:r>
            <w:proofErr w:type="spellStart"/>
            <w:r w:rsidRPr="00742BA9">
              <w:rPr>
                <w:rFonts w:ascii="Arial" w:eastAsia="Times New Roman" w:hAnsi="Arial" w:cs="Arial"/>
                <w:lang w:eastAsia="es-ES"/>
              </w:rPr>
              <w:t>5ML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191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FUROCEMIDA</w:t>
            </w:r>
            <w:proofErr w:type="spellEnd"/>
            <w:r w:rsidRPr="00742BA9">
              <w:rPr>
                <w:rFonts w:ascii="Arial" w:eastAsia="Times New Roman" w:hAnsi="Arial" w:cs="Arial"/>
                <w:lang w:eastAsia="es-ES"/>
              </w:rPr>
              <w:t xml:space="preserve"> 10 MG GI C/5</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192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GENTAMICINA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160MG</w:t>
            </w:r>
            <w:proofErr w:type="spellEnd"/>
            <w:r w:rsidRPr="00742BA9">
              <w:rPr>
                <w:rFonts w:ascii="Arial" w:eastAsia="Times New Roman" w:hAnsi="Arial" w:cs="Arial"/>
                <w:lang w:eastAsia="es-ES"/>
              </w:rPr>
              <w:t xml:space="preserve"> GI C/5</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193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GLUCOSA AL 50 % DE </w:t>
            </w:r>
            <w:proofErr w:type="spellStart"/>
            <w:r w:rsidRPr="00742BA9">
              <w:rPr>
                <w:rFonts w:ascii="Arial" w:eastAsia="Times New Roman" w:hAnsi="Arial" w:cs="Arial"/>
                <w:lang w:eastAsia="es-ES"/>
              </w:rPr>
              <w:t>50ML</w:t>
            </w:r>
            <w:proofErr w:type="spellEnd"/>
            <w:r w:rsidRPr="00742BA9">
              <w:rPr>
                <w:rFonts w:ascii="Arial" w:eastAsia="Times New Roman" w:hAnsi="Arial" w:cs="Arial"/>
                <w:lang w:eastAsia="es-ES"/>
              </w:rPr>
              <w:t xml:space="preserve"> </w:t>
            </w:r>
            <w:proofErr w:type="spellStart"/>
            <w:proofErr w:type="gram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194</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HALOPERIDOL </w:t>
            </w:r>
            <w:proofErr w:type="spellStart"/>
            <w:r w:rsidRPr="00742BA9">
              <w:rPr>
                <w:rFonts w:ascii="Arial" w:eastAsia="Times New Roman" w:hAnsi="Arial" w:cs="Arial"/>
                <w:lang w:eastAsia="es-ES"/>
              </w:rPr>
              <w:t>5MG</w:t>
            </w:r>
            <w:proofErr w:type="spellEnd"/>
            <w:r w:rsidRPr="00742BA9">
              <w:rPr>
                <w:rFonts w:ascii="Arial" w:eastAsia="Times New Roman" w:hAnsi="Arial" w:cs="Arial"/>
                <w:lang w:eastAsia="es-ES"/>
              </w:rPr>
              <w:t>./ML</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c/6</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195</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HEPARINA DE 1,000 </w:t>
            </w:r>
            <w:proofErr w:type="spellStart"/>
            <w:r w:rsidRPr="00742BA9">
              <w:rPr>
                <w:rFonts w:ascii="Arial" w:eastAsia="Times New Roman" w:hAnsi="Arial" w:cs="Arial"/>
                <w:lang w:eastAsia="es-ES"/>
              </w:rPr>
              <w:t>U.I</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FCO</w:t>
            </w:r>
            <w:proofErr w:type="spellEnd"/>
            <w:proofErr w:type="gramStart"/>
            <w:r w:rsidRPr="00742BA9">
              <w:rPr>
                <w:rFonts w:ascii="Arial" w:eastAsia="Times New Roman" w:hAnsi="Arial" w:cs="Arial"/>
                <w:lang w:eastAsia="es-ES"/>
              </w:rPr>
              <w:t>..</w:t>
            </w:r>
            <w:proofErr w:type="gramEnd"/>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196</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HIDRALAZINA</w:t>
            </w:r>
            <w:proofErr w:type="spellEnd"/>
            <w:r w:rsidRPr="00742BA9">
              <w:rPr>
                <w:rFonts w:ascii="Arial" w:eastAsia="Times New Roman" w:hAnsi="Arial" w:cs="Arial"/>
                <w:lang w:eastAsia="es-ES"/>
              </w:rPr>
              <w:t xml:space="preserve"> DE 10 MG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xml:space="preserve"> C/5</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197</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HIDROCORTISONA </w:t>
            </w:r>
            <w:proofErr w:type="spellStart"/>
            <w:r w:rsidRPr="00742BA9">
              <w:rPr>
                <w:rFonts w:ascii="Arial" w:eastAsia="Times New Roman" w:hAnsi="Arial" w:cs="Arial"/>
                <w:lang w:eastAsia="es-ES"/>
              </w:rPr>
              <w:t>100MG</w:t>
            </w:r>
            <w:proofErr w:type="spellEnd"/>
            <w:r w:rsidRPr="00742BA9">
              <w:rPr>
                <w:rFonts w:ascii="Arial" w:eastAsia="Times New Roman" w:hAnsi="Arial" w:cs="Arial"/>
                <w:lang w:eastAsia="es-ES"/>
              </w:rPr>
              <w:t xml:space="preserve"> GI (CAJA CON 50 </w:t>
            </w:r>
            <w:proofErr w:type="spellStart"/>
            <w:r w:rsidRPr="00742BA9">
              <w:rPr>
                <w:rFonts w:ascii="Arial" w:eastAsia="Times New Roman" w:hAnsi="Arial" w:cs="Arial"/>
                <w:lang w:eastAsia="es-ES"/>
              </w:rPr>
              <w:t>AMPULAS</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198</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HIDROCORTISONA 500 MG GI CON 50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199</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KETOROLACO</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30MG</w:t>
            </w:r>
            <w:proofErr w:type="spellEnd"/>
            <w:r w:rsidRPr="00742BA9">
              <w:rPr>
                <w:rFonts w:ascii="Arial" w:eastAsia="Times New Roman" w:hAnsi="Arial" w:cs="Arial"/>
                <w:lang w:eastAsia="es-ES"/>
              </w:rPr>
              <w:t xml:space="preserve">/ML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C/3</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200</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150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LEVOFLOXACINO</w:t>
            </w:r>
            <w:proofErr w:type="spellEnd"/>
            <w:r w:rsidRPr="00742BA9">
              <w:rPr>
                <w:rFonts w:ascii="Arial" w:eastAsia="Times New Roman" w:hAnsi="Arial" w:cs="Arial"/>
                <w:lang w:eastAsia="es-ES"/>
              </w:rPr>
              <w:t xml:space="preserve"> SOL.  500 MG</w:t>
            </w:r>
            <w:proofErr w:type="gramStart"/>
            <w:r w:rsidRPr="00742BA9">
              <w:rPr>
                <w:rFonts w:ascii="Arial" w:eastAsia="Times New Roman" w:hAnsi="Arial" w:cs="Arial"/>
                <w:lang w:eastAsia="es-ES"/>
              </w:rPr>
              <w:t>..</w:t>
            </w:r>
            <w:proofErr w:type="gram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201</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1200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Piezas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M.V.I.12</w:t>
            </w:r>
            <w:proofErr w:type="spellEnd"/>
            <w:r w:rsidRPr="00742BA9">
              <w:rPr>
                <w:rFonts w:ascii="Arial" w:eastAsia="Times New Roman" w:hAnsi="Arial" w:cs="Arial"/>
                <w:lang w:eastAsia="es-ES"/>
              </w:rPr>
              <w:t xml:space="preserve"> - </w:t>
            </w:r>
            <w:proofErr w:type="spellStart"/>
            <w:r w:rsidRPr="00742BA9">
              <w:rPr>
                <w:rFonts w:ascii="Arial" w:eastAsia="Times New Roman" w:hAnsi="Arial" w:cs="Arial"/>
                <w:lang w:eastAsia="es-ES"/>
              </w:rPr>
              <w:t>MULTIVITAMINICO</w:t>
            </w:r>
            <w:proofErr w:type="spellEnd"/>
            <w:r w:rsidRPr="00742BA9">
              <w:rPr>
                <w:rFonts w:ascii="Arial" w:eastAsia="Times New Roman" w:hAnsi="Arial" w:cs="Arial"/>
                <w:lang w:eastAsia="es-ES"/>
              </w:rPr>
              <w:t>.</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202</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MECLIZINA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PIRIDOXINA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BONADOXINA</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25MG</w:t>
            </w:r>
            <w:proofErr w:type="spellEnd"/>
            <w:r w:rsidRPr="00742BA9">
              <w:rPr>
                <w:rFonts w:ascii="Arial" w:eastAsia="Times New Roman" w:hAnsi="Arial" w:cs="Arial"/>
                <w:lang w:eastAsia="es-ES"/>
              </w:rPr>
              <w:t>/</w:t>
            </w:r>
            <w:proofErr w:type="spellStart"/>
            <w:r w:rsidRPr="00742BA9">
              <w:rPr>
                <w:rFonts w:ascii="Arial" w:eastAsia="Times New Roman" w:hAnsi="Arial" w:cs="Arial"/>
                <w:lang w:eastAsia="es-ES"/>
              </w:rPr>
              <w:t>50MG</w:t>
            </w:r>
            <w:proofErr w:type="spellEnd"/>
            <w:r w:rsidRPr="00742BA9">
              <w:rPr>
                <w:rFonts w:ascii="Arial" w:eastAsia="Times New Roman" w:hAnsi="Arial" w:cs="Arial"/>
                <w:lang w:eastAsia="es-ES"/>
              </w:rPr>
              <w:t xml:space="preserve"> C/5</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300"/>
        </w:trPr>
        <w:tc>
          <w:tcPr>
            <w:tcW w:w="1101" w:type="dxa"/>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203</w:t>
            </w:r>
          </w:p>
        </w:tc>
        <w:tc>
          <w:tcPr>
            <w:tcW w:w="850"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300</w:t>
            </w:r>
          </w:p>
        </w:tc>
        <w:tc>
          <w:tcPr>
            <w:tcW w:w="851" w:type="dxa"/>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METAMIZOL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1G</w:t>
            </w:r>
            <w:proofErr w:type="spellEnd"/>
            <w:r w:rsidRPr="00742BA9">
              <w:rPr>
                <w:rFonts w:ascii="Arial" w:eastAsia="Times New Roman" w:hAnsi="Arial" w:cs="Arial"/>
                <w:lang w:eastAsia="es-ES"/>
              </w:rPr>
              <w:t xml:space="preserve"> GI C/3 VIDRIO</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tcBorders>
              <w:bottom w:val="single" w:sz="4" w:space="0" w:color="auto"/>
            </w:tcBorders>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t>204</w:t>
            </w:r>
          </w:p>
        </w:tc>
        <w:tc>
          <w:tcPr>
            <w:tcW w:w="850" w:type="dxa"/>
            <w:tcBorders>
              <w:bottom w:val="single" w:sz="4" w:space="0" w:color="auto"/>
            </w:tcBorders>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851" w:type="dxa"/>
            <w:tcBorders>
              <w:bottom w:val="single" w:sz="4" w:space="0" w:color="auto"/>
            </w:tcBorders>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cajas</w:t>
            </w:r>
          </w:p>
        </w:tc>
        <w:tc>
          <w:tcPr>
            <w:tcW w:w="2835" w:type="dxa"/>
            <w:tcBorders>
              <w:bottom w:val="single" w:sz="4" w:space="0" w:color="auto"/>
            </w:tcBorders>
            <w:hideMark/>
          </w:tcPr>
          <w:p w:rsidR="00F86888" w:rsidRPr="00742BA9" w:rsidRDefault="00F86888" w:rsidP="00742BA9">
            <w:pPr>
              <w:spacing w:after="0"/>
              <w:jc w:val="both"/>
              <w:rPr>
                <w:rFonts w:ascii="Arial" w:eastAsia="Times New Roman" w:hAnsi="Arial" w:cs="Arial"/>
                <w:lang w:eastAsia="es-ES"/>
              </w:rPr>
            </w:pP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METIL</w:t>
            </w:r>
            <w:proofErr w:type="spellEnd"/>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lastRenderedPageBreak/>
              <w:t>PREDNISOLONA</w:t>
            </w:r>
            <w:proofErr w:type="spellEnd"/>
            <w:r w:rsidRPr="00742BA9">
              <w:rPr>
                <w:rFonts w:ascii="Arial" w:eastAsia="Times New Roman" w:hAnsi="Arial" w:cs="Arial"/>
                <w:lang w:eastAsia="es-ES"/>
              </w:rPr>
              <w:t xml:space="preserve"> 500 MG </w:t>
            </w:r>
            <w:proofErr w:type="spellStart"/>
            <w:r w:rsidRPr="00742BA9">
              <w:rPr>
                <w:rFonts w:ascii="Arial" w:eastAsia="Times New Roman" w:hAnsi="Arial" w:cs="Arial"/>
                <w:lang w:eastAsia="es-ES"/>
              </w:rPr>
              <w:t>G.I</w:t>
            </w:r>
            <w:proofErr w:type="spellEnd"/>
            <w:r w:rsidRPr="00742BA9">
              <w:rPr>
                <w:rFonts w:ascii="Arial" w:eastAsia="Times New Roman" w:hAnsi="Arial" w:cs="Arial"/>
                <w:lang w:eastAsia="es-ES"/>
              </w:rPr>
              <w:t>. C/50</w:t>
            </w:r>
          </w:p>
        </w:tc>
        <w:tc>
          <w:tcPr>
            <w:tcW w:w="1701" w:type="dxa"/>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lastRenderedPageBreak/>
              <w:t xml:space="preserve"> </w:t>
            </w:r>
          </w:p>
        </w:tc>
        <w:tc>
          <w:tcPr>
            <w:tcW w:w="1701" w:type="dxa"/>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F86888" w:rsidRPr="00742BA9" w:rsidTr="00822922">
        <w:trPr>
          <w:trHeight w:val="525"/>
        </w:trPr>
        <w:tc>
          <w:tcPr>
            <w:tcW w:w="1101" w:type="dxa"/>
            <w:tcBorders>
              <w:bottom w:val="single" w:sz="4" w:space="0" w:color="auto"/>
            </w:tcBorders>
            <w:noWrap/>
            <w:hideMark/>
          </w:tcPr>
          <w:p w:rsidR="00F86888" w:rsidRPr="00742BA9" w:rsidRDefault="00F86888" w:rsidP="00742BA9">
            <w:pPr>
              <w:spacing w:after="0"/>
              <w:jc w:val="both"/>
              <w:rPr>
                <w:rFonts w:ascii="Arial" w:eastAsia="Times New Roman" w:hAnsi="Arial" w:cs="Arial"/>
                <w:b/>
                <w:lang w:eastAsia="es-ES"/>
              </w:rPr>
            </w:pPr>
            <w:r w:rsidRPr="00742BA9">
              <w:rPr>
                <w:rFonts w:ascii="Arial" w:eastAsia="Times New Roman" w:hAnsi="Arial" w:cs="Arial"/>
                <w:b/>
                <w:lang w:eastAsia="es-ES"/>
              </w:rPr>
              <w:lastRenderedPageBreak/>
              <w:t>205</w:t>
            </w:r>
          </w:p>
        </w:tc>
        <w:tc>
          <w:tcPr>
            <w:tcW w:w="850" w:type="dxa"/>
            <w:tcBorders>
              <w:bottom w:val="single" w:sz="4" w:space="0" w:color="auto"/>
            </w:tcBorders>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851" w:type="dxa"/>
            <w:tcBorders>
              <w:bottom w:val="single" w:sz="4" w:space="0" w:color="auto"/>
            </w:tcBorders>
            <w:noWrap/>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Caja</w:t>
            </w:r>
          </w:p>
        </w:tc>
        <w:tc>
          <w:tcPr>
            <w:tcW w:w="2835" w:type="dxa"/>
            <w:tcBorders>
              <w:bottom w:val="single" w:sz="4" w:space="0" w:color="auto"/>
            </w:tcBorders>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roofErr w:type="spellStart"/>
            <w:r w:rsidRPr="00742BA9">
              <w:rPr>
                <w:rFonts w:ascii="Arial" w:eastAsia="Times New Roman" w:hAnsi="Arial" w:cs="Arial"/>
                <w:lang w:eastAsia="es-ES"/>
              </w:rPr>
              <w:t>AMP</w:t>
            </w:r>
            <w:proofErr w:type="spellEnd"/>
            <w:r w:rsidRPr="00742BA9">
              <w:rPr>
                <w:rFonts w:ascii="Arial" w:eastAsia="Times New Roman" w:hAnsi="Arial" w:cs="Arial"/>
                <w:lang w:eastAsia="es-ES"/>
              </w:rPr>
              <w:t xml:space="preserve">. ADRENALINA EPINEFRINA </w:t>
            </w:r>
            <w:proofErr w:type="spellStart"/>
            <w:r w:rsidRPr="00742BA9">
              <w:rPr>
                <w:rFonts w:ascii="Arial" w:eastAsia="Times New Roman" w:hAnsi="Arial" w:cs="Arial"/>
                <w:lang w:eastAsia="es-ES"/>
              </w:rPr>
              <w:t>1MG</w:t>
            </w:r>
            <w:proofErr w:type="spellEnd"/>
            <w:r w:rsidRPr="00742BA9">
              <w:rPr>
                <w:rFonts w:ascii="Arial" w:eastAsia="Times New Roman" w:hAnsi="Arial" w:cs="Arial"/>
                <w:lang w:eastAsia="es-ES"/>
              </w:rPr>
              <w:t>/ML  C/50</w:t>
            </w:r>
          </w:p>
        </w:tc>
        <w:tc>
          <w:tcPr>
            <w:tcW w:w="1701" w:type="dxa"/>
            <w:tcBorders>
              <w:bottom w:val="single" w:sz="4" w:space="0" w:color="auto"/>
            </w:tcBorders>
            <w:hideMark/>
          </w:tcPr>
          <w:p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 </w:t>
            </w:r>
          </w:p>
        </w:tc>
        <w:tc>
          <w:tcPr>
            <w:tcW w:w="1701" w:type="dxa"/>
            <w:tcBorders>
              <w:bottom w:val="single" w:sz="4" w:space="0" w:color="auto"/>
            </w:tcBorders>
          </w:tcPr>
          <w:p w:rsidR="00F86888" w:rsidRPr="00742BA9" w:rsidRDefault="00F86888" w:rsidP="00742BA9">
            <w:pPr>
              <w:spacing w:after="0"/>
              <w:jc w:val="both"/>
              <w:rPr>
                <w:rFonts w:ascii="Arial" w:eastAsia="Times New Roman" w:hAnsi="Arial" w:cs="Arial"/>
                <w:lang w:eastAsia="es-ES"/>
              </w:rPr>
            </w:pPr>
          </w:p>
        </w:tc>
        <w:tc>
          <w:tcPr>
            <w:tcW w:w="1275" w:type="dxa"/>
          </w:tcPr>
          <w:p w:rsidR="00F86888" w:rsidRPr="00742BA9" w:rsidRDefault="00F86888" w:rsidP="00742BA9">
            <w:pPr>
              <w:spacing w:after="0"/>
              <w:jc w:val="both"/>
              <w:rPr>
                <w:rFonts w:ascii="Arial" w:eastAsia="Times New Roman" w:hAnsi="Arial" w:cs="Arial"/>
                <w:lang w:eastAsia="es-ES"/>
              </w:rPr>
            </w:pPr>
          </w:p>
        </w:tc>
      </w:tr>
      <w:tr w:rsidR="009B40BE" w:rsidRPr="00742BA9" w:rsidTr="00822922">
        <w:trPr>
          <w:trHeight w:val="385"/>
        </w:trPr>
        <w:tc>
          <w:tcPr>
            <w:tcW w:w="1101" w:type="dxa"/>
            <w:tcBorders>
              <w:top w:val="single" w:sz="4" w:space="0" w:color="auto"/>
              <w:left w:val="nil"/>
              <w:bottom w:val="nil"/>
              <w:right w:val="nil"/>
            </w:tcBorders>
            <w:noWrap/>
          </w:tcPr>
          <w:p w:rsidR="009B40BE" w:rsidRPr="00742BA9" w:rsidRDefault="009B40BE" w:rsidP="00742BA9">
            <w:pPr>
              <w:spacing w:after="0"/>
              <w:jc w:val="both"/>
              <w:rPr>
                <w:rFonts w:ascii="Arial" w:eastAsia="Times New Roman" w:hAnsi="Arial" w:cs="Arial"/>
                <w:b/>
                <w:lang w:eastAsia="es-ES"/>
              </w:rPr>
            </w:pPr>
          </w:p>
        </w:tc>
        <w:tc>
          <w:tcPr>
            <w:tcW w:w="850" w:type="dxa"/>
            <w:tcBorders>
              <w:top w:val="single" w:sz="4" w:space="0" w:color="auto"/>
              <w:left w:val="nil"/>
              <w:bottom w:val="nil"/>
              <w:right w:val="nil"/>
            </w:tcBorders>
            <w:noWrap/>
          </w:tcPr>
          <w:p w:rsidR="009B40BE" w:rsidRPr="00742BA9" w:rsidRDefault="009B40BE" w:rsidP="00742BA9">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rsidR="009B40BE" w:rsidRPr="00742BA9" w:rsidRDefault="009B40BE" w:rsidP="00742BA9">
            <w:pPr>
              <w:spacing w:after="0"/>
              <w:jc w:val="both"/>
              <w:rPr>
                <w:rFonts w:ascii="Arial" w:eastAsia="Times New Roman" w:hAnsi="Arial" w:cs="Arial"/>
                <w:lang w:eastAsia="es-ES"/>
              </w:rPr>
            </w:pPr>
          </w:p>
        </w:tc>
        <w:tc>
          <w:tcPr>
            <w:tcW w:w="2835" w:type="dxa"/>
            <w:tcBorders>
              <w:top w:val="single" w:sz="4" w:space="0" w:color="auto"/>
              <w:left w:val="nil"/>
              <w:bottom w:val="nil"/>
              <w:right w:val="single" w:sz="4" w:space="0" w:color="auto"/>
            </w:tcBorders>
          </w:tcPr>
          <w:p w:rsidR="009B40BE" w:rsidRPr="00742BA9" w:rsidRDefault="009B40BE" w:rsidP="00742BA9">
            <w:pPr>
              <w:spacing w:after="0"/>
              <w:jc w:val="both"/>
              <w:rPr>
                <w:rFonts w:ascii="Arial" w:eastAsia="Times New Roman" w:hAnsi="Arial" w:cs="Arial"/>
                <w:lang w:eastAsia="es-ES"/>
              </w:rPr>
            </w:pPr>
          </w:p>
        </w:tc>
        <w:tc>
          <w:tcPr>
            <w:tcW w:w="3402" w:type="dxa"/>
            <w:gridSpan w:val="2"/>
            <w:tcBorders>
              <w:left w:val="single" w:sz="4" w:space="0" w:color="auto"/>
            </w:tcBorders>
          </w:tcPr>
          <w:p w:rsidR="009B40BE" w:rsidRPr="00742BA9" w:rsidRDefault="009B40BE"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rsidR="009B40BE" w:rsidRPr="00742BA9" w:rsidRDefault="009B40BE" w:rsidP="00742BA9">
            <w:pPr>
              <w:spacing w:after="0"/>
              <w:jc w:val="both"/>
              <w:rPr>
                <w:rFonts w:ascii="Arial" w:eastAsia="Times New Roman" w:hAnsi="Arial" w:cs="Arial"/>
                <w:lang w:eastAsia="es-ES"/>
              </w:rPr>
            </w:pPr>
          </w:p>
        </w:tc>
      </w:tr>
      <w:tr w:rsidR="009B40BE" w:rsidRPr="00742BA9" w:rsidTr="00822922">
        <w:trPr>
          <w:trHeight w:val="277"/>
        </w:trPr>
        <w:tc>
          <w:tcPr>
            <w:tcW w:w="1101" w:type="dxa"/>
            <w:tcBorders>
              <w:top w:val="nil"/>
              <w:left w:val="nil"/>
              <w:bottom w:val="nil"/>
              <w:right w:val="nil"/>
            </w:tcBorders>
            <w:noWrap/>
          </w:tcPr>
          <w:p w:rsidR="009B40BE" w:rsidRPr="00742BA9" w:rsidRDefault="009B40BE" w:rsidP="00742BA9">
            <w:pPr>
              <w:spacing w:after="0"/>
              <w:jc w:val="both"/>
              <w:rPr>
                <w:rFonts w:ascii="Arial" w:eastAsia="Times New Roman" w:hAnsi="Arial" w:cs="Arial"/>
                <w:b/>
                <w:lang w:eastAsia="es-ES"/>
              </w:rPr>
            </w:pPr>
          </w:p>
        </w:tc>
        <w:tc>
          <w:tcPr>
            <w:tcW w:w="850" w:type="dxa"/>
            <w:tcBorders>
              <w:top w:val="nil"/>
              <w:left w:val="nil"/>
              <w:bottom w:val="nil"/>
              <w:right w:val="nil"/>
            </w:tcBorders>
            <w:noWrap/>
          </w:tcPr>
          <w:p w:rsidR="009B40BE" w:rsidRPr="00742BA9" w:rsidRDefault="009B40BE" w:rsidP="00742BA9">
            <w:pPr>
              <w:spacing w:after="0"/>
              <w:jc w:val="both"/>
              <w:rPr>
                <w:rFonts w:ascii="Arial" w:eastAsia="Times New Roman" w:hAnsi="Arial" w:cs="Arial"/>
                <w:lang w:eastAsia="es-ES"/>
              </w:rPr>
            </w:pPr>
          </w:p>
        </w:tc>
        <w:tc>
          <w:tcPr>
            <w:tcW w:w="851" w:type="dxa"/>
            <w:tcBorders>
              <w:top w:val="nil"/>
              <w:left w:val="nil"/>
              <w:bottom w:val="nil"/>
              <w:right w:val="nil"/>
            </w:tcBorders>
            <w:noWrap/>
          </w:tcPr>
          <w:p w:rsidR="009B40BE" w:rsidRPr="00742BA9" w:rsidRDefault="009B40BE" w:rsidP="00742BA9">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rsidR="009B40BE" w:rsidRPr="00742BA9" w:rsidRDefault="009B40BE" w:rsidP="00742BA9">
            <w:pPr>
              <w:spacing w:after="0"/>
              <w:jc w:val="both"/>
              <w:rPr>
                <w:rFonts w:ascii="Arial" w:eastAsia="Times New Roman" w:hAnsi="Arial" w:cs="Arial"/>
                <w:lang w:eastAsia="es-ES"/>
              </w:rPr>
            </w:pPr>
          </w:p>
        </w:tc>
        <w:tc>
          <w:tcPr>
            <w:tcW w:w="3402" w:type="dxa"/>
            <w:gridSpan w:val="2"/>
            <w:tcBorders>
              <w:left w:val="single" w:sz="4" w:space="0" w:color="auto"/>
            </w:tcBorders>
          </w:tcPr>
          <w:p w:rsidR="009B40BE" w:rsidRPr="00742BA9" w:rsidRDefault="009B40BE" w:rsidP="00742BA9">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rsidR="009B40BE" w:rsidRPr="00742BA9" w:rsidRDefault="009B40BE" w:rsidP="00742BA9">
            <w:pPr>
              <w:spacing w:after="0"/>
              <w:jc w:val="both"/>
              <w:rPr>
                <w:rFonts w:ascii="Arial" w:eastAsia="Times New Roman" w:hAnsi="Arial" w:cs="Arial"/>
                <w:lang w:eastAsia="es-ES"/>
              </w:rPr>
            </w:pPr>
          </w:p>
        </w:tc>
      </w:tr>
      <w:tr w:rsidR="009B40BE" w:rsidRPr="00742BA9" w:rsidTr="00822922">
        <w:trPr>
          <w:trHeight w:val="281"/>
        </w:trPr>
        <w:tc>
          <w:tcPr>
            <w:tcW w:w="1101" w:type="dxa"/>
            <w:tcBorders>
              <w:top w:val="nil"/>
              <w:left w:val="nil"/>
              <w:bottom w:val="nil"/>
              <w:right w:val="nil"/>
            </w:tcBorders>
            <w:noWrap/>
          </w:tcPr>
          <w:p w:rsidR="009B40BE" w:rsidRPr="00742BA9" w:rsidRDefault="009B40BE" w:rsidP="00742BA9">
            <w:pPr>
              <w:spacing w:after="0"/>
              <w:jc w:val="both"/>
              <w:rPr>
                <w:rFonts w:ascii="Arial" w:eastAsia="Times New Roman" w:hAnsi="Arial" w:cs="Arial"/>
                <w:b/>
                <w:lang w:eastAsia="es-ES"/>
              </w:rPr>
            </w:pPr>
          </w:p>
        </w:tc>
        <w:tc>
          <w:tcPr>
            <w:tcW w:w="850" w:type="dxa"/>
            <w:tcBorders>
              <w:top w:val="nil"/>
              <w:left w:val="nil"/>
              <w:bottom w:val="nil"/>
              <w:right w:val="nil"/>
            </w:tcBorders>
            <w:noWrap/>
          </w:tcPr>
          <w:p w:rsidR="009B40BE" w:rsidRPr="00742BA9" w:rsidRDefault="009B40BE" w:rsidP="00742BA9">
            <w:pPr>
              <w:spacing w:after="0"/>
              <w:jc w:val="both"/>
              <w:rPr>
                <w:rFonts w:ascii="Arial" w:eastAsia="Times New Roman" w:hAnsi="Arial" w:cs="Arial"/>
                <w:lang w:eastAsia="es-ES"/>
              </w:rPr>
            </w:pPr>
          </w:p>
        </w:tc>
        <w:tc>
          <w:tcPr>
            <w:tcW w:w="851" w:type="dxa"/>
            <w:tcBorders>
              <w:top w:val="nil"/>
              <w:left w:val="nil"/>
              <w:bottom w:val="nil"/>
              <w:right w:val="nil"/>
            </w:tcBorders>
            <w:noWrap/>
          </w:tcPr>
          <w:p w:rsidR="009B40BE" w:rsidRPr="00742BA9" w:rsidRDefault="009B40BE" w:rsidP="00742BA9">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rsidR="009B40BE" w:rsidRPr="00742BA9" w:rsidRDefault="009B40BE" w:rsidP="00742BA9">
            <w:pPr>
              <w:spacing w:after="0"/>
              <w:jc w:val="both"/>
              <w:rPr>
                <w:rFonts w:ascii="Arial" w:eastAsia="Times New Roman" w:hAnsi="Arial" w:cs="Arial"/>
                <w:lang w:eastAsia="es-ES"/>
              </w:rPr>
            </w:pPr>
          </w:p>
        </w:tc>
        <w:tc>
          <w:tcPr>
            <w:tcW w:w="3402" w:type="dxa"/>
            <w:gridSpan w:val="2"/>
            <w:tcBorders>
              <w:left w:val="single" w:sz="4" w:space="0" w:color="auto"/>
            </w:tcBorders>
          </w:tcPr>
          <w:p w:rsidR="009B40BE" w:rsidRPr="00742BA9" w:rsidRDefault="009B40BE" w:rsidP="00742BA9">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rsidR="009B40BE" w:rsidRPr="00742BA9" w:rsidRDefault="009B40BE" w:rsidP="00742BA9">
            <w:pPr>
              <w:spacing w:after="0"/>
              <w:jc w:val="both"/>
              <w:rPr>
                <w:rFonts w:ascii="Arial" w:eastAsia="Times New Roman" w:hAnsi="Arial" w:cs="Arial"/>
                <w:lang w:eastAsia="es-ES"/>
              </w:rPr>
            </w:pPr>
          </w:p>
        </w:tc>
      </w:tr>
    </w:tbl>
    <w:p w:rsidR="000D737F" w:rsidRDefault="000D737F" w:rsidP="00742BA9">
      <w:pPr>
        <w:spacing w:after="0"/>
        <w:jc w:val="both"/>
        <w:rPr>
          <w:rFonts w:ascii="Arial" w:hAnsi="Arial" w:cs="Arial"/>
        </w:rPr>
      </w:pPr>
    </w:p>
    <w:p w:rsidR="000B31CC" w:rsidRPr="00BB39B2" w:rsidRDefault="000B31CC" w:rsidP="00742BA9">
      <w:pPr>
        <w:spacing w:after="0"/>
        <w:jc w:val="both"/>
        <w:rPr>
          <w:rFonts w:ascii="Arial" w:hAnsi="Arial" w:cs="Arial"/>
          <w:u w:val="single"/>
        </w:rPr>
      </w:pPr>
      <w:r w:rsidRPr="00BB39B2">
        <w:rPr>
          <w:rFonts w:ascii="Arial" w:hAnsi="Arial" w:cs="Arial"/>
          <w:u w:val="single"/>
        </w:rPr>
        <w:t>Los licitantes deberán de acompañar en disco CD o USB la información descrita en el Anexo 2 en formato Excel, misma información que se cotejará con la presentada en su propuesta.</w:t>
      </w:r>
    </w:p>
    <w:p w:rsidR="000B31CC" w:rsidRDefault="000B31CC" w:rsidP="00742BA9">
      <w:pPr>
        <w:spacing w:after="0"/>
        <w:jc w:val="both"/>
        <w:rPr>
          <w:rFonts w:ascii="Arial" w:hAnsi="Arial" w:cs="Arial"/>
        </w:rPr>
      </w:pPr>
    </w:p>
    <w:p w:rsidR="0013137D" w:rsidRPr="00742BA9" w:rsidRDefault="0013137D" w:rsidP="00742BA9">
      <w:pPr>
        <w:spacing w:after="0"/>
        <w:jc w:val="both"/>
        <w:rPr>
          <w:rFonts w:ascii="Arial" w:hAnsi="Arial" w:cs="Arial"/>
          <w:color w:val="FF0000"/>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8C60CC">
        <w:rPr>
          <w:rFonts w:ascii="Arial" w:hAnsi="Arial" w:cs="Arial"/>
          <w:color w:val="FF0000"/>
        </w:rPr>
        <w:t>CGAIG</w:t>
      </w:r>
      <w:proofErr w:type="spellEnd"/>
      <w:r w:rsidR="008C60CC">
        <w:rPr>
          <w:rFonts w:ascii="Arial" w:hAnsi="Arial" w:cs="Arial"/>
          <w:color w:val="FF0000"/>
        </w:rPr>
        <w:t>-</w:t>
      </w:r>
      <w:bookmarkStart w:id="0" w:name="_GoBack"/>
      <w:r w:rsidR="008C60CC">
        <w:rPr>
          <w:rFonts w:ascii="Arial" w:hAnsi="Arial" w:cs="Arial"/>
          <w:color w:val="FF0000"/>
        </w:rPr>
        <w:t>118/2018</w:t>
      </w:r>
      <w:bookmarkEnd w:id="0"/>
      <w:r w:rsidRPr="00742BA9">
        <w:rPr>
          <w:rFonts w:ascii="Arial" w:hAnsi="Arial" w:cs="Arial"/>
          <w:color w:val="FF0000"/>
        </w:rPr>
        <w:t>.</w:t>
      </w:r>
    </w:p>
    <w:p w:rsidR="0013137D" w:rsidRPr="00742BA9" w:rsidRDefault="0013137D" w:rsidP="00742BA9">
      <w:pPr>
        <w:spacing w:after="0"/>
        <w:jc w:val="both"/>
        <w:rPr>
          <w:rFonts w:ascii="Arial" w:hAnsi="Arial" w:cs="Arial"/>
        </w:rPr>
      </w:pPr>
    </w:p>
    <w:p w:rsidR="0013137D" w:rsidRPr="00742BA9" w:rsidRDefault="0013137D" w:rsidP="00742BA9">
      <w:pPr>
        <w:spacing w:after="0"/>
        <w:jc w:val="both"/>
        <w:rPr>
          <w:rFonts w:ascii="Arial" w:hAnsi="Arial" w:cs="Arial"/>
        </w:rPr>
      </w:pPr>
      <w:r w:rsidRPr="00742BA9">
        <w:rPr>
          <w:rFonts w:ascii="Arial" w:hAnsi="Arial" w:cs="Arial"/>
        </w:rPr>
        <w:t>La  garantía otorgada es de _________ (especificar la garantía de cada uno de los bienes y servicios que ofrece.</w:t>
      </w:r>
    </w:p>
    <w:p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B55E25" w:rsidRDefault="00B55E25" w:rsidP="00742BA9">
      <w:pPr>
        <w:spacing w:after="0" w:line="240" w:lineRule="auto"/>
        <w:jc w:val="both"/>
        <w:rPr>
          <w:rFonts w:ascii="Arial" w:eastAsia="Times New Roman" w:hAnsi="Arial" w:cs="Arial"/>
          <w:lang w:eastAsia="es-ES"/>
        </w:rPr>
      </w:pPr>
    </w:p>
    <w:p w:rsidR="00E841E4" w:rsidRDefault="00E841E4" w:rsidP="00742BA9">
      <w:pPr>
        <w:spacing w:after="0" w:line="240" w:lineRule="auto"/>
        <w:jc w:val="both"/>
        <w:rPr>
          <w:rFonts w:ascii="Arial" w:eastAsia="Times New Roman" w:hAnsi="Arial" w:cs="Arial"/>
          <w:lang w:eastAsia="es-ES"/>
        </w:rPr>
      </w:pPr>
    </w:p>
    <w:p w:rsidR="00E841E4" w:rsidRPr="00742BA9" w:rsidRDefault="00E841E4" w:rsidP="00742BA9">
      <w:pPr>
        <w:spacing w:after="0" w:line="240" w:lineRule="auto"/>
        <w:jc w:val="both"/>
        <w:rPr>
          <w:rFonts w:ascii="Arial" w:eastAsia="Times New Roman" w:hAnsi="Arial" w:cs="Arial"/>
          <w:lang w:eastAsia="es-ES"/>
        </w:rPr>
      </w:pPr>
    </w:p>
    <w:p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rsidR="0013137D" w:rsidRPr="00742BA9" w:rsidRDefault="0013137D" w:rsidP="00742BA9">
      <w:pPr>
        <w:spacing w:after="0"/>
        <w:jc w:val="both"/>
        <w:rPr>
          <w:rFonts w:ascii="Arial" w:hAnsi="Arial" w:cs="Arial"/>
        </w:rPr>
      </w:pPr>
      <w:r w:rsidRPr="00742BA9">
        <w:rPr>
          <w:rFonts w:ascii="Arial" w:hAnsi="Arial" w:cs="Arial"/>
        </w:rPr>
        <w:t>y/o su Representante Legal</w:t>
      </w:r>
    </w:p>
    <w:p w:rsidR="00B55E25" w:rsidRPr="00742BA9" w:rsidRDefault="00B55E25" w:rsidP="00742BA9">
      <w:pPr>
        <w:spacing w:after="0"/>
        <w:jc w:val="both"/>
        <w:rPr>
          <w:rFonts w:ascii="Arial" w:hAnsi="Arial" w:cs="Arial"/>
        </w:rPr>
      </w:pPr>
    </w:p>
    <w:p w:rsidR="00F86888" w:rsidRPr="00742BA9" w:rsidRDefault="00F86888" w:rsidP="00742BA9">
      <w:pPr>
        <w:spacing w:after="0"/>
        <w:jc w:val="both"/>
        <w:rPr>
          <w:rFonts w:ascii="Arial" w:hAnsi="Arial" w:cs="Arial"/>
        </w:rPr>
      </w:pPr>
    </w:p>
    <w:p w:rsidR="00F86888" w:rsidRPr="00742BA9" w:rsidRDefault="00F86888" w:rsidP="00742BA9">
      <w:pPr>
        <w:spacing w:after="0"/>
        <w:jc w:val="both"/>
        <w:rPr>
          <w:rFonts w:ascii="Arial" w:hAnsi="Arial" w:cs="Arial"/>
        </w:rPr>
      </w:pPr>
    </w:p>
    <w:p w:rsidR="00F86888" w:rsidRPr="00742BA9" w:rsidRDefault="00F86888" w:rsidP="00742BA9">
      <w:pPr>
        <w:spacing w:after="0"/>
        <w:jc w:val="both"/>
        <w:rPr>
          <w:rFonts w:ascii="Arial" w:hAnsi="Arial" w:cs="Arial"/>
        </w:rPr>
      </w:pPr>
    </w:p>
    <w:p w:rsidR="00F86888" w:rsidRPr="00742BA9" w:rsidRDefault="00F86888" w:rsidP="00742BA9">
      <w:pPr>
        <w:spacing w:after="0"/>
        <w:jc w:val="both"/>
        <w:rPr>
          <w:rFonts w:ascii="Arial" w:hAnsi="Arial" w:cs="Arial"/>
        </w:rPr>
      </w:pPr>
    </w:p>
    <w:p w:rsidR="00F86888" w:rsidRDefault="00F86888" w:rsidP="00742BA9">
      <w:pPr>
        <w:spacing w:after="0"/>
        <w:jc w:val="both"/>
        <w:rPr>
          <w:rFonts w:ascii="Arial" w:hAnsi="Arial" w:cs="Arial"/>
        </w:rPr>
      </w:pPr>
    </w:p>
    <w:p w:rsidR="00822922" w:rsidRDefault="00822922" w:rsidP="00742BA9">
      <w:pPr>
        <w:spacing w:after="0"/>
        <w:jc w:val="both"/>
        <w:rPr>
          <w:rFonts w:ascii="Arial" w:hAnsi="Arial" w:cs="Arial"/>
        </w:rPr>
      </w:pPr>
    </w:p>
    <w:p w:rsidR="00822922" w:rsidRDefault="00822922" w:rsidP="00742BA9">
      <w:pPr>
        <w:spacing w:after="0"/>
        <w:jc w:val="both"/>
        <w:rPr>
          <w:rFonts w:ascii="Arial" w:hAnsi="Arial" w:cs="Arial"/>
        </w:rPr>
      </w:pPr>
    </w:p>
    <w:p w:rsidR="00822922" w:rsidRDefault="00822922" w:rsidP="00742BA9">
      <w:pPr>
        <w:spacing w:after="0"/>
        <w:jc w:val="both"/>
        <w:rPr>
          <w:rFonts w:ascii="Arial" w:hAnsi="Arial" w:cs="Arial"/>
        </w:rPr>
      </w:pPr>
    </w:p>
    <w:p w:rsidR="00822922" w:rsidRDefault="00822922" w:rsidP="00742BA9">
      <w:pPr>
        <w:spacing w:after="0"/>
        <w:jc w:val="both"/>
        <w:rPr>
          <w:rFonts w:ascii="Arial" w:hAnsi="Arial" w:cs="Arial"/>
        </w:rPr>
      </w:pPr>
    </w:p>
    <w:p w:rsidR="00822922" w:rsidRDefault="00822922" w:rsidP="00742BA9">
      <w:pPr>
        <w:spacing w:after="0"/>
        <w:jc w:val="both"/>
        <w:rPr>
          <w:rFonts w:ascii="Arial" w:hAnsi="Arial" w:cs="Arial"/>
        </w:rPr>
      </w:pPr>
    </w:p>
    <w:p w:rsidR="00822922" w:rsidRDefault="00822922" w:rsidP="00742BA9">
      <w:pPr>
        <w:spacing w:after="0"/>
        <w:jc w:val="both"/>
        <w:rPr>
          <w:rFonts w:ascii="Arial" w:hAnsi="Arial" w:cs="Arial"/>
        </w:rPr>
      </w:pPr>
    </w:p>
    <w:p w:rsidR="00822922" w:rsidRDefault="00822922" w:rsidP="00742BA9">
      <w:pPr>
        <w:spacing w:after="0"/>
        <w:jc w:val="both"/>
        <w:rPr>
          <w:rFonts w:ascii="Arial" w:hAnsi="Arial" w:cs="Arial"/>
        </w:rPr>
      </w:pP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lastRenderedPageBreak/>
        <w:t>ANEXO</w:t>
      </w:r>
      <w:r w:rsidR="007F2F19" w:rsidRPr="00742BA9">
        <w:rPr>
          <w:rFonts w:ascii="Arial" w:hAnsi="Arial" w:cs="Arial"/>
          <w:b/>
          <w:spacing w:val="60"/>
        </w:rPr>
        <w:t xml:space="preserve"> </w:t>
      </w:r>
      <w:r w:rsidRPr="00742BA9">
        <w:rPr>
          <w:rFonts w:ascii="Arial" w:hAnsi="Arial" w:cs="Arial"/>
          <w:b/>
          <w:spacing w:val="60"/>
        </w:rPr>
        <w:t>3</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spacing w:after="0"/>
        <w:jc w:val="center"/>
        <w:rPr>
          <w:rFonts w:ascii="Arial" w:hAnsi="Arial" w:cs="Arial"/>
          <w:b/>
        </w:rPr>
      </w:pPr>
      <w:r w:rsidRPr="00742BA9">
        <w:rPr>
          <w:rFonts w:ascii="Arial" w:hAnsi="Arial" w:cs="Arial"/>
          <w:b/>
        </w:rPr>
        <w:t>“BASES DE LICITACIÓN”</w:t>
      </w:r>
    </w:p>
    <w:p w:rsidR="006F5102" w:rsidRPr="00742BA9" w:rsidRDefault="008C60CC" w:rsidP="00742BA9">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-118/2018</w:t>
      </w:r>
    </w:p>
    <w:p w:rsidR="006F5102" w:rsidRPr="00742BA9" w:rsidRDefault="00DF385A" w:rsidP="00742BA9">
      <w:pPr>
        <w:spacing w:after="0" w:line="240" w:lineRule="auto"/>
        <w:jc w:val="center"/>
        <w:rPr>
          <w:rFonts w:ascii="Arial" w:hAnsi="Arial" w:cs="Arial"/>
          <w:b/>
          <w:iCs/>
        </w:rPr>
      </w:pPr>
      <w:r w:rsidRPr="00742BA9">
        <w:rPr>
          <w:rFonts w:ascii="Arial" w:hAnsi="Arial" w:cs="Arial"/>
          <w:b/>
          <w:iCs/>
        </w:rPr>
        <w:t xml:space="preserve">ADQUISICIÓN DE </w:t>
      </w:r>
      <w:r w:rsidR="00A5002E" w:rsidRPr="00742BA9">
        <w:rPr>
          <w:rFonts w:ascii="Arial" w:hAnsi="Arial" w:cs="Arial"/>
          <w:b/>
          <w:iCs/>
        </w:rPr>
        <w:t>MEDICAMENTOS Y MATERIAL DE CURACIÓN</w:t>
      </w:r>
      <w:r w:rsidRPr="00742BA9">
        <w:rPr>
          <w:rFonts w:ascii="Arial" w:hAnsi="Arial" w:cs="Arial"/>
          <w:b/>
          <w:iCs/>
        </w:rPr>
        <w:t xml:space="preserve"> PARA EL GOBIERNO MUNICIPAL DE TLAJOMULCO DE ZÚÑIGA, JALISCO</w:t>
      </w:r>
    </w:p>
    <w:p w:rsidR="0023141F" w:rsidRPr="00742BA9" w:rsidRDefault="0023141F" w:rsidP="00742BA9">
      <w:pPr>
        <w:spacing w:after="0"/>
        <w:jc w:val="both"/>
        <w:rPr>
          <w:rFonts w:ascii="Arial" w:hAnsi="Arial" w:cs="Arial"/>
          <w:b/>
        </w:rPr>
      </w:pPr>
      <w:r w:rsidRPr="00742BA9">
        <w:rPr>
          <w:rFonts w:ascii="Arial" w:hAnsi="Arial" w:cs="Arial"/>
          <w:b/>
        </w:rPr>
        <w:t>MUNICIPIO DE TLAJOMULCO DE ZÚÑIGA</w:t>
      </w:r>
      <w:r w:rsidR="005C439C" w:rsidRPr="00742BA9">
        <w:rPr>
          <w:rFonts w:ascii="Arial" w:hAnsi="Arial" w:cs="Arial"/>
          <w:b/>
        </w:rPr>
        <w:t>,</w:t>
      </w:r>
      <w:r w:rsidRPr="00742BA9">
        <w:rPr>
          <w:rFonts w:ascii="Arial" w:hAnsi="Arial" w:cs="Arial"/>
          <w:b/>
        </w:rPr>
        <w:t xml:space="preserve"> JALISCO </w:t>
      </w:r>
    </w:p>
    <w:p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rsidR="0023141F" w:rsidRPr="00742BA9" w:rsidRDefault="0023141F" w:rsidP="00742BA9">
      <w:pPr>
        <w:spacing w:after="0"/>
        <w:jc w:val="both"/>
        <w:rPr>
          <w:rFonts w:ascii="Arial" w:hAnsi="Arial" w:cs="Arial"/>
          <w:b/>
        </w:rPr>
      </w:pPr>
    </w:p>
    <w:p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400C90" w:rsidTr="009062A7">
        <w:trPr>
          <w:cantSplit/>
        </w:trPr>
        <w:tc>
          <w:tcPr>
            <w:tcW w:w="10065" w:type="dxa"/>
            <w:gridSpan w:val="3"/>
          </w:tcPr>
          <w:p w:rsidR="0023141F" w:rsidRPr="00400C90" w:rsidRDefault="0023141F" w:rsidP="00742BA9">
            <w:pPr>
              <w:spacing w:after="0"/>
              <w:jc w:val="both"/>
              <w:rPr>
                <w:rFonts w:ascii="Arial" w:hAnsi="Arial" w:cs="Arial"/>
                <w:b/>
                <w:color w:val="000000"/>
                <w:sz w:val="20"/>
                <w:szCs w:val="20"/>
              </w:rPr>
            </w:pPr>
            <w:r w:rsidRPr="00400C90">
              <w:rPr>
                <w:rFonts w:ascii="Arial" w:hAnsi="Arial" w:cs="Arial"/>
                <w:sz w:val="20"/>
                <w:szCs w:val="20"/>
              </w:rPr>
              <w:t>Nombre del LICITANTE:</w:t>
            </w:r>
          </w:p>
        </w:tc>
      </w:tr>
      <w:tr w:rsidR="0023141F" w:rsidRPr="00400C90" w:rsidTr="009062A7">
        <w:trPr>
          <w:cantSplit/>
          <w:trHeight w:val="92"/>
        </w:trPr>
        <w:tc>
          <w:tcPr>
            <w:tcW w:w="10065" w:type="dxa"/>
            <w:gridSpan w:val="3"/>
          </w:tcPr>
          <w:p w:rsidR="0023141F" w:rsidRPr="00400C90" w:rsidRDefault="00AF3648" w:rsidP="00742BA9">
            <w:pPr>
              <w:spacing w:after="0"/>
              <w:jc w:val="both"/>
              <w:rPr>
                <w:rFonts w:ascii="Arial" w:hAnsi="Arial" w:cs="Arial"/>
                <w:sz w:val="20"/>
                <w:szCs w:val="20"/>
              </w:rPr>
            </w:pPr>
            <w:r w:rsidRPr="00400C90">
              <w:rPr>
                <w:rFonts w:ascii="Arial" w:hAnsi="Arial" w:cs="Arial"/>
                <w:sz w:val="20"/>
                <w:szCs w:val="20"/>
              </w:rPr>
              <w:t xml:space="preserve">Número de Registro de </w:t>
            </w:r>
            <w:r w:rsidR="00CC51E3" w:rsidRPr="00400C90">
              <w:rPr>
                <w:rFonts w:ascii="Arial" w:hAnsi="Arial" w:cs="Arial"/>
                <w:sz w:val="20"/>
                <w:szCs w:val="20"/>
              </w:rPr>
              <w:t xml:space="preserve">Proveedor </w:t>
            </w:r>
            <w:r w:rsidRPr="00400C90">
              <w:rPr>
                <w:rFonts w:ascii="Arial" w:hAnsi="Arial" w:cs="Arial"/>
                <w:sz w:val="20"/>
                <w:szCs w:val="20"/>
              </w:rPr>
              <w:t xml:space="preserve">asignado por el Municipio de Tlajomulco de Zúñiga, Jalisco: </w:t>
            </w:r>
          </w:p>
        </w:tc>
      </w:tr>
      <w:tr w:rsidR="0023141F" w:rsidRPr="00400C90" w:rsidTr="009062A7">
        <w:trPr>
          <w:cantSplit/>
        </w:trPr>
        <w:tc>
          <w:tcPr>
            <w:tcW w:w="10065" w:type="dxa"/>
            <w:gridSpan w:val="3"/>
          </w:tcPr>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Registro Federal de Contribuyentes:</w:t>
            </w:r>
          </w:p>
        </w:tc>
      </w:tr>
      <w:tr w:rsidR="0023141F" w:rsidRPr="00400C90" w:rsidTr="009062A7">
        <w:trPr>
          <w:cantSplit/>
        </w:trPr>
        <w:tc>
          <w:tcPr>
            <w:tcW w:w="10065" w:type="dxa"/>
            <w:gridSpan w:val="3"/>
          </w:tcPr>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Domicilio: (Calle, Número exterior-interior, Colonia, Código Postal)</w:t>
            </w:r>
          </w:p>
        </w:tc>
      </w:tr>
      <w:tr w:rsidR="0023141F" w:rsidRPr="00400C90" w:rsidTr="009062A7">
        <w:trPr>
          <w:trHeight w:val="55"/>
        </w:trPr>
        <w:tc>
          <w:tcPr>
            <w:tcW w:w="5672" w:type="dxa"/>
            <w:gridSpan w:val="2"/>
          </w:tcPr>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Municipio o Delegación:</w:t>
            </w:r>
          </w:p>
        </w:tc>
        <w:tc>
          <w:tcPr>
            <w:tcW w:w="4393" w:type="dxa"/>
          </w:tcPr>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Entidad Federativa:</w:t>
            </w:r>
          </w:p>
        </w:tc>
      </w:tr>
      <w:tr w:rsidR="0023141F" w:rsidRPr="00400C90" w:rsidTr="009062A7">
        <w:tc>
          <w:tcPr>
            <w:tcW w:w="5672" w:type="dxa"/>
            <w:gridSpan w:val="2"/>
          </w:tcPr>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Teléfono (s):</w:t>
            </w:r>
          </w:p>
        </w:tc>
        <w:tc>
          <w:tcPr>
            <w:tcW w:w="4393" w:type="dxa"/>
          </w:tcPr>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Fax:</w:t>
            </w:r>
          </w:p>
        </w:tc>
      </w:tr>
      <w:tr w:rsidR="0023141F" w:rsidRPr="00400C90" w:rsidTr="009062A7">
        <w:trPr>
          <w:cantSplit/>
        </w:trPr>
        <w:tc>
          <w:tcPr>
            <w:tcW w:w="10065" w:type="dxa"/>
            <w:gridSpan w:val="3"/>
          </w:tcPr>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Correo Electrónico:</w:t>
            </w:r>
          </w:p>
        </w:tc>
      </w:tr>
      <w:tr w:rsidR="0023141F" w:rsidRPr="00400C9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400C90" w:rsidRDefault="0023141F" w:rsidP="00742BA9">
            <w:pPr>
              <w:spacing w:after="0"/>
              <w:jc w:val="both"/>
              <w:rPr>
                <w:rFonts w:ascii="Arial" w:hAnsi="Arial" w:cs="Arial"/>
                <w:sz w:val="20"/>
                <w:szCs w:val="20"/>
              </w:rPr>
            </w:pPr>
          </w:p>
        </w:tc>
      </w:tr>
      <w:tr w:rsidR="0023141F" w:rsidRPr="00400C90" w:rsidTr="009062A7">
        <w:trPr>
          <w:cantSplit/>
          <w:trHeight w:val="2436"/>
        </w:trPr>
        <w:tc>
          <w:tcPr>
            <w:tcW w:w="10065" w:type="dxa"/>
            <w:gridSpan w:val="3"/>
            <w:vAlign w:val="center"/>
          </w:tcPr>
          <w:p w:rsidR="0023141F" w:rsidRPr="00400C90" w:rsidRDefault="00100C08" w:rsidP="00742BA9">
            <w:pPr>
              <w:spacing w:after="0"/>
              <w:jc w:val="both"/>
              <w:rPr>
                <w:rFonts w:ascii="Arial" w:hAnsi="Arial" w:cs="Arial"/>
                <w:sz w:val="20"/>
                <w:szCs w:val="20"/>
              </w:rPr>
            </w:pPr>
            <w:r w:rsidRPr="00400C90">
              <w:rPr>
                <w:rFonts w:ascii="Arial" w:hAnsi="Arial" w:cs="Arial"/>
                <w:sz w:val="20"/>
                <w:szCs w:val="20"/>
              </w:rPr>
              <w:t>Para Personas Morales</w:t>
            </w:r>
            <w:r w:rsidR="0023141F" w:rsidRPr="00400C90">
              <w:rPr>
                <w:rFonts w:ascii="Arial" w:hAnsi="Arial" w:cs="Arial"/>
                <w:sz w:val="20"/>
                <w:szCs w:val="20"/>
              </w:rPr>
              <w:t>:</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Número de Escritura Pública: (en la que consta su Acta Constitutiva y sus modificaciones* si las hubiera)</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Fecha y lugar de expedición:</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Nombre del Fedatario Público, mencionando si es Titular o Suplente:</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 xml:space="preserve">Número de folio de la credencial para votar del representante legal: </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Fecha de inscripción en el Registro Público de la Propiedad y de Comercio:</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Tomo:</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Libro:</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Agregado con número al Apéndice:</w:t>
            </w:r>
          </w:p>
          <w:p w:rsidR="0023141F" w:rsidRPr="00400C90" w:rsidRDefault="0023141F" w:rsidP="00742BA9">
            <w:pPr>
              <w:spacing w:after="0"/>
              <w:jc w:val="both"/>
              <w:rPr>
                <w:rFonts w:ascii="Arial" w:hAnsi="Arial" w:cs="Arial"/>
                <w:sz w:val="20"/>
                <w:szCs w:val="20"/>
              </w:rPr>
            </w:pP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400C90" w:rsidRDefault="0023141F" w:rsidP="00742BA9">
            <w:pPr>
              <w:spacing w:after="0"/>
              <w:jc w:val="both"/>
              <w:rPr>
                <w:rFonts w:ascii="Arial" w:hAnsi="Arial" w:cs="Arial"/>
                <w:sz w:val="20"/>
                <w:szCs w:val="20"/>
              </w:rPr>
            </w:pP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Para Personas Físicas:</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Número de folio de la Credencial para Votar:</w:t>
            </w:r>
          </w:p>
          <w:p w:rsidR="0023141F" w:rsidRPr="00400C90" w:rsidRDefault="0023141F" w:rsidP="00742BA9">
            <w:pPr>
              <w:spacing w:after="0"/>
              <w:jc w:val="both"/>
              <w:rPr>
                <w:rFonts w:ascii="Arial" w:hAnsi="Arial" w:cs="Arial"/>
                <w:sz w:val="20"/>
                <w:szCs w:val="20"/>
              </w:rPr>
            </w:pPr>
          </w:p>
        </w:tc>
      </w:tr>
      <w:tr w:rsidR="0023141F" w:rsidRPr="00400C9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400C90" w:rsidRDefault="0023141F" w:rsidP="00742BA9">
            <w:pPr>
              <w:spacing w:after="0"/>
              <w:jc w:val="both"/>
              <w:rPr>
                <w:rFonts w:ascii="Arial" w:hAnsi="Arial" w:cs="Arial"/>
                <w:sz w:val="20"/>
                <w:szCs w:val="20"/>
              </w:rPr>
            </w:pPr>
          </w:p>
        </w:tc>
      </w:tr>
      <w:tr w:rsidR="0023141F" w:rsidRPr="00400C90" w:rsidTr="009062A7">
        <w:trPr>
          <w:cantSplit/>
          <w:trHeight w:val="1134"/>
        </w:trPr>
        <w:tc>
          <w:tcPr>
            <w:tcW w:w="426" w:type="dxa"/>
            <w:shd w:val="clear" w:color="auto" w:fill="000000"/>
            <w:textDirection w:val="btLr"/>
            <w:vAlign w:val="center"/>
          </w:tcPr>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P O D E R</w:t>
            </w:r>
          </w:p>
        </w:tc>
        <w:tc>
          <w:tcPr>
            <w:tcW w:w="9639" w:type="dxa"/>
            <w:gridSpan w:val="2"/>
          </w:tcPr>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 xml:space="preserve">Para Personas Físicas o </w:t>
            </w:r>
            <w:r w:rsidR="00100C08" w:rsidRPr="00400C90">
              <w:rPr>
                <w:rFonts w:ascii="Arial" w:hAnsi="Arial" w:cs="Arial"/>
                <w:sz w:val="20"/>
                <w:szCs w:val="20"/>
              </w:rPr>
              <w:t xml:space="preserve">Morales </w:t>
            </w:r>
            <w:r w:rsidRPr="00400C90">
              <w:rPr>
                <w:rFonts w:ascii="Arial" w:hAnsi="Arial" w:cs="Arial"/>
                <w:sz w:val="20"/>
                <w:szCs w:val="20"/>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400C90">
              <w:rPr>
                <w:rFonts w:ascii="Arial" w:hAnsi="Arial" w:cs="Arial"/>
                <w:sz w:val="20"/>
                <w:szCs w:val="20"/>
              </w:rPr>
              <w:t>Morales</w:t>
            </w:r>
            <w:r w:rsidRPr="00400C90">
              <w:rPr>
                <w:rFonts w:ascii="Arial" w:hAnsi="Arial" w:cs="Arial"/>
                <w:sz w:val="20"/>
                <w:szCs w:val="20"/>
              </w:rPr>
              <w:t xml:space="preserve"> y el poder se otorgue en la escritura del acta constitutiva, manifestarlo en este cuadro)</w:t>
            </w:r>
          </w:p>
          <w:p w:rsidR="0023141F" w:rsidRPr="00400C90" w:rsidRDefault="0023141F" w:rsidP="00742BA9">
            <w:pPr>
              <w:spacing w:after="0"/>
              <w:jc w:val="both"/>
              <w:rPr>
                <w:rFonts w:ascii="Arial" w:hAnsi="Arial" w:cs="Arial"/>
                <w:sz w:val="20"/>
                <w:szCs w:val="20"/>
              </w:rPr>
            </w:pP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Número de Escritura Pública:</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Tipo de poder:</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Nombre del Fedatario Público, mencionando si es Titular o Suplente:</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Fecha de inscripción en el Registro Público de la Propiedad y de Comercio:</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Tomo:</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 xml:space="preserve">Libro: </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Agregado con número al Apéndice:</w:t>
            </w:r>
          </w:p>
          <w:p w:rsidR="0023141F" w:rsidRPr="00400C90" w:rsidRDefault="0023141F" w:rsidP="00742BA9">
            <w:pPr>
              <w:spacing w:after="0"/>
              <w:jc w:val="both"/>
              <w:rPr>
                <w:rFonts w:ascii="Arial" w:hAnsi="Arial" w:cs="Arial"/>
                <w:sz w:val="20"/>
                <w:szCs w:val="20"/>
              </w:rPr>
            </w:pPr>
            <w:r w:rsidRPr="00400C90">
              <w:rPr>
                <w:rFonts w:ascii="Arial" w:hAnsi="Arial" w:cs="Arial"/>
                <w:sz w:val="20"/>
                <w:szCs w:val="20"/>
              </w:rPr>
              <w:t>Lugar y fecha de expedición:</w:t>
            </w:r>
          </w:p>
        </w:tc>
      </w:tr>
      <w:tr w:rsidR="0023141F" w:rsidRPr="00400C90" w:rsidTr="009062A7">
        <w:trPr>
          <w:cantSplit/>
          <w:trHeight w:val="1175"/>
        </w:trPr>
        <w:tc>
          <w:tcPr>
            <w:tcW w:w="426" w:type="dxa"/>
            <w:shd w:val="clear" w:color="auto" w:fill="000000"/>
            <w:textDirection w:val="btLr"/>
            <w:vAlign w:val="center"/>
          </w:tcPr>
          <w:p w:rsidR="0023141F" w:rsidRPr="00400C90" w:rsidRDefault="0023141F" w:rsidP="00742BA9">
            <w:pPr>
              <w:spacing w:after="0"/>
              <w:jc w:val="both"/>
              <w:rPr>
                <w:rFonts w:ascii="Arial" w:hAnsi="Arial" w:cs="Arial"/>
                <w:sz w:val="20"/>
                <w:szCs w:val="20"/>
              </w:rPr>
            </w:pPr>
          </w:p>
        </w:tc>
        <w:tc>
          <w:tcPr>
            <w:tcW w:w="9639" w:type="dxa"/>
            <w:gridSpan w:val="2"/>
          </w:tcPr>
          <w:p w:rsidR="0023141F" w:rsidRPr="00400C90"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rPr>
            </w:pPr>
          </w:p>
          <w:p w:rsidR="0023141F" w:rsidRPr="00400C90"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400C90">
              <w:rPr>
                <w:rFonts w:ascii="Arial" w:hAnsi="Arial" w:cs="Arial"/>
                <w:sz w:val="20"/>
                <w:szCs w:val="20"/>
              </w:rPr>
              <w:t>Clasificación de la empresa:</w:t>
            </w:r>
          </w:p>
          <w:p w:rsidR="0023141F" w:rsidRPr="00400C90" w:rsidRDefault="005153EC"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400C90">
              <w:rPr>
                <w:rFonts w:ascii="Arial" w:hAnsi="Arial" w:cs="Arial"/>
                <w:noProof/>
                <w:sz w:val="20"/>
                <w:szCs w:val="20"/>
                <w:lang w:eastAsia="es-MX"/>
              </w:rPr>
              <mc:AlternateContent>
                <mc:Choice Requires="wps">
                  <w:drawing>
                    <wp:anchor distT="0" distB="0" distL="114300" distR="114300" simplePos="0" relativeHeight="251667456" behindDoc="0" locked="0" layoutInCell="1" allowOverlap="1" wp14:anchorId="02189747" wp14:editId="04702DED">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400C90">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5E9E9A3D" wp14:editId="05900F63">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400C90">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14:anchorId="02AB0F7A" wp14:editId="777D6BDF">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400C90">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14:anchorId="21A03ED4" wp14:editId="1B971C51">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400C90"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400C90">
              <w:rPr>
                <w:rFonts w:ascii="Arial" w:hAnsi="Arial" w:cs="Arial"/>
                <w:sz w:val="20"/>
                <w:szCs w:val="20"/>
              </w:rPr>
              <w:t>Micro                    Pequeña                    Mediana                  Grande</w:t>
            </w:r>
          </w:p>
          <w:p w:rsidR="0023141F" w:rsidRPr="00400C90"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rPr>
            </w:pPr>
          </w:p>
          <w:p w:rsidR="0023141F" w:rsidRPr="00400C90"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rPr>
            </w:pPr>
          </w:p>
          <w:p w:rsidR="0023141F" w:rsidRPr="00400C90"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400C90">
              <w:rPr>
                <w:rFonts w:ascii="Arial" w:hAnsi="Arial" w:cs="Arial"/>
                <w:sz w:val="20"/>
                <w:szCs w:val="20"/>
              </w:rPr>
              <w:t xml:space="preserve">Tipo de empresa: </w:t>
            </w:r>
          </w:p>
          <w:p w:rsidR="0023141F" w:rsidRPr="00400C90" w:rsidRDefault="0098186B"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400C90">
              <w:rPr>
                <w:rFonts w:ascii="Arial" w:hAnsi="Arial" w:cs="Arial"/>
                <w:noProof/>
                <w:sz w:val="20"/>
                <w:szCs w:val="20"/>
                <w:lang w:eastAsia="es-MX"/>
              </w:rPr>
              <mc:AlternateContent>
                <mc:Choice Requires="wps">
                  <w:drawing>
                    <wp:anchor distT="0" distB="0" distL="114300" distR="114300" simplePos="0" relativeHeight="251668480" behindDoc="0" locked="0" layoutInCell="1" allowOverlap="1" wp14:anchorId="0F2605FA" wp14:editId="40C0044A">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400C90">
              <w:rPr>
                <w:rFonts w:ascii="Arial" w:hAnsi="Arial" w:cs="Arial"/>
                <w:noProof/>
                <w:sz w:val="20"/>
                <w:szCs w:val="20"/>
                <w:lang w:eastAsia="es-MX"/>
              </w:rPr>
              <mc:AlternateContent>
                <mc:Choice Requires="wps">
                  <w:drawing>
                    <wp:anchor distT="0" distB="0" distL="114300" distR="114300" simplePos="0" relativeHeight="251666432" behindDoc="0" locked="0" layoutInCell="1" allowOverlap="1" wp14:anchorId="217154C4" wp14:editId="13CD9A6E">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400C90">
              <w:rPr>
                <w:rFonts w:ascii="Arial" w:hAnsi="Arial" w:cs="Arial"/>
                <w:noProof/>
                <w:sz w:val="20"/>
                <w:szCs w:val="20"/>
                <w:lang w:eastAsia="es-MX"/>
              </w:rPr>
              <mc:AlternateContent>
                <mc:Choice Requires="wps">
                  <w:drawing>
                    <wp:anchor distT="0" distB="0" distL="114300" distR="114300" simplePos="0" relativeHeight="251665408" behindDoc="0" locked="0" layoutInCell="1" allowOverlap="1" wp14:anchorId="51AA1C6A" wp14:editId="06110007">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400C90">
              <w:rPr>
                <w:rFonts w:ascii="Arial" w:hAnsi="Arial" w:cs="Arial"/>
                <w:noProof/>
                <w:sz w:val="20"/>
                <w:szCs w:val="20"/>
                <w:lang w:eastAsia="es-MX"/>
              </w:rPr>
              <mc:AlternateContent>
                <mc:Choice Requires="wps">
                  <w:drawing>
                    <wp:anchor distT="0" distB="0" distL="114300" distR="114300" simplePos="0" relativeHeight="251664384" behindDoc="0" locked="0" layoutInCell="1" allowOverlap="1" wp14:anchorId="553AC723" wp14:editId="4AF66534">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400C90">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14:anchorId="69954D69" wp14:editId="1FC7A6F7">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400C90">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495D01D6" wp14:editId="101C39C0">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400C90" w:rsidRDefault="0023141F"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400C90">
              <w:rPr>
                <w:rFonts w:ascii="Arial" w:hAnsi="Arial" w:cs="Arial"/>
                <w:sz w:val="20"/>
                <w:szCs w:val="20"/>
              </w:rPr>
              <w:t xml:space="preserve">Comercializadora               Productora             Servicio             </w:t>
            </w:r>
            <w:r w:rsidR="009953F6" w:rsidRPr="00400C90">
              <w:rPr>
                <w:rFonts w:ascii="Arial" w:hAnsi="Arial" w:cs="Arial"/>
                <w:sz w:val="20"/>
                <w:szCs w:val="20"/>
              </w:rPr>
              <w:t>NACIONAL</w:t>
            </w:r>
            <w:r w:rsidRPr="00400C90">
              <w:rPr>
                <w:rFonts w:ascii="Arial" w:hAnsi="Arial" w:cs="Arial"/>
                <w:sz w:val="20"/>
                <w:szCs w:val="20"/>
              </w:rPr>
              <w:t xml:space="preserve">            </w:t>
            </w:r>
            <w:proofErr w:type="spellStart"/>
            <w:r w:rsidR="00CD2A26" w:rsidRPr="00400C90">
              <w:rPr>
                <w:rFonts w:ascii="Arial" w:hAnsi="Arial" w:cs="Arial"/>
                <w:sz w:val="20"/>
                <w:szCs w:val="20"/>
              </w:rPr>
              <w:t>Nacional</w:t>
            </w:r>
            <w:proofErr w:type="spellEnd"/>
            <w:r w:rsidRPr="00400C90">
              <w:rPr>
                <w:rFonts w:ascii="Arial" w:hAnsi="Arial" w:cs="Arial"/>
                <w:sz w:val="20"/>
                <w:szCs w:val="20"/>
              </w:rPr>
              <w:t xml:space="preserve">           Inter-</w:t>
            </w:r>
          </w:p>
          <w:p w:rsidR="0023141F" w:rsidRPr="00400C90" w:rsidRDefault="0023141F" w:rsidP="00742BA9">
            <w:pPr>
              <w:spacing w:after="0"/>
              <w:jc w:val="both"/>
              <w:rPr>
                <w:rFonts w:ascii="Arial" w:hAnsi="Arial" w:cs="Arial"/>
                <w:i/>
                <w:sz w:val="20"/>
                <w:szCs w:val="20"/>
              </w:rPr>
            </w:pPr>
          </w:p>
          <w:p w:rsidR="0023141F" w:rsidRPr="00400C90" w:rsidRDefault="0023141F" w:rsidP="00742BA9">
            <w:pPr>
              <w:spacing w:after="0"/>
              <w:jc w:val="both"/>
              <w:rPr>
                <w:rFonts w:ascii="Arial" w:hAnsi="Arial" w:cs="Arial"/>
                <w:i/>
                <w:sz w:val="20"/>
                <w:szCs w:val="20"/>
              </w:rPr>
            </w:pPr>
            <w:r w:rsidRPr="00400C90">
              <w:rPr>
                <w:rFonts w:ascii="Arial" w:hAnsi="Arial" w:cs="Arial"/>
                <w:i/>
                <w:sz w:val="20"/>
                <w:szCs w:val="20"/>
              </w:rPr>
              <w:t>Presentar copias certificadas del Acta Constit</w:t>
            </w:r>
            <w:r w:rsidR="00270F61" w:rsidRPr="00400C90">
              <w:rPr>
                <w:rFonts w:ascii="Arial" w:hAnsi="Arial" w:cs="Arial"/>
                <w:i/>
                <w:sz w:val="20"/>
                <w:szCs w:val="20"/>
              </w:rPr>
              <w:t>utiva y de ser aplicable Poder Especial o G</w:t>
            </w:r>
            <w:r w:rsidRPr="00400C90">
              <w:rPr>
                <w:rFonts w:ascii="Arial" w:hAnsi="Arial" w:cs="Arial"/>
                <w:i/>
                <w:sz w:val="20"/>
                <w:szCs w:val="20"/>
              </w:rPr>
              <w:t>eneral ello  conjuntamente con copias simples de la documentación de soporte, las copias certificadas se devolverán previo cotejo de ello.</w:t>
            </w:r>
          </w:p>
          <w:p w:rsidR="0023141F" w:rsidRPr="00400C90" w:rsidRDefault="0023141F" w:rsidP="00742BA9">
            <w:pPr>
              <w:spacing w:after="0"/>
              <w:jc w:val="both"/>
              <w:rPr>
                <w:rFonts w:ascii="Arial" w:hAnsi="Arial" w:cs="Arial"/>
                <w:i/>
                <w:sz w:val="20"/>
                <w:szCs w:val="20"/>
              </w:rPr>
            </w:pPr>
            <w:r w:rsidRPr="00400C90">
              <w:rPr>
                <w:rFonts w:ascii="Arial" w:hAnsi="Arial" w:cs="Arial"/>
                <w:i/>
                <w:sz w:val="20"/>
                <w:szCs w:val="20"/>
              </w:rPr>
              <w:t xml:space="preserve">                                                                                                                                          </w:t>
            </w:r>
            <w:r w:rsidR="009953F6" w:rsidRPr="00400C90">
              <w:rPr>
                <w:rFonts w:ascii="Arial" w:hAnsi="Arial" w:cs="Arial"/>
                <w:i/>
                <w:sz w:val="20"/>
                <w:szCs w:val="20"/>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3141F" w:rsidRPr="00742BA9" w:rsidRDefault="0023141F" w:rsidP="00742BA9">
      <w:pPr>
        <w:spacing w:after="0"/>
        <w:jc w:val="both"/>
        <w:rPr>
          <w:rFonts w:ascii="Arial" w:hAnsi="Arial" w:cs="Arial"/>
          <w:b/>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rsidR="002D5AA5" w:rsidRPr="00742BA9" w:rsidRDefault="002D5AA5" w:rsidP="00822922">
      <w:pPr>
        <w:spacing w:after="0"/>
        <w:jc w:val="center"/>
        <w:rPr>
          <w:rFonts w:ascii="Arial" w:hAnsi="Arial" w:cs="Arial"/>
          <w:b/>
        </w:rPr>
      </w:pPr>
      <w:r w:rsidRPr="00742BA9">
        <w:rPr>
          <w:rFonts w:ascii="Arial" w:hAnsi="Arial" w:cs="Arial"/>
          <w:b/>
        </w:rPr>
        <w:t>“BASES DE LICITACIÓN”</w:t>
      </w:r>
    </w:p>
    <w:p w:rsidR="002D5AA5" w:rsidRPr="00742BA9" w:rsidRDefault="008C60CC" w:rsidP="00822922">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-118/2018</w:t>
      </w:r>
    </w:p>
    <w:p w:rsidR="001C3287" w:rsidRPr="00742BA9" w:rsidRDefault="00DF385A" w:rsidP="00822922">
      <w:pPr>
        <w:spacing w:after="0" w:line="240" w:lineRule="auto"/>
        <w:jc w:val="center"/>
        <w:rPr>
          <w:rFonts w:ascii="Arial" w:hAnsi="Arial" w:cs="Arial"/>
          <w:b/>
          <w:iCs/>
        </w:rPr>
      </w:pPr>
      <w:r w:rsidRPr="00742BA9">
        <w:rPr>
          <w:rFonts w:ascii="Arial" w:hAnsi="Arial" w:cs="Arial"/>
          <w:b/>
          <w:iCs/>
        </w:rPr>
        <w:t xml:space="preserve">ADQUISICIÓN DE </w:t>
      </w:r>
      <w:r w:rsidR="00A5002E" w:rsidRPr="00742BA9">
        <w:rPr>
          <w:rFonts w:ascii="Arial" w:hAnsi="Arial" w:cs="Arial"/>
          <w:b/>
          <w:iCs/>
        </w:rPr>
        <w:t>MEDICAMENTOS Y MATERIAL DE CURACIÓN</w:t>
      </w:r>
      <w:r w:rsidRPr="00742BA9">
        <w:rPr>
          <w:rFonts w:ascii="Arial" w:hAnsi="Arial" w:cs="Arial"/>
          <w:b/>
          <w:iCs/>
        </w:rPr>
        <w:t xml:space="preserve"> PARA EL GOBIERNO MUNICIPAL DE TLAJOMULCO DE ZÚÑIGA, JALISCO</w:t>
      </w:r>
    </w:p>
    <w:p w:rsidR="002D5AA5" w:rsidRPr="00742BA9" w:rsidRDefault="002D5AA5" w:rsidP="00822922">
      <w:pPr>
        <w:spacing w:after="0"/>
        <w:jc w:val="center"/>
        <w:rPr>
          <w:rFonts w:ascii="Arial" w:hAnsi="Arial" w:cs="Arial"/>
          <w:color w:val="000000" w:themeColor="text1"/>
        </w:rPr>
      </w:pPr>
    </w:p>
    <w:p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822922">
      <w:pPr>
        <w:spacing w:after="0"/>
        <w:jc w:val="both"/>
        <w:rPr>
          <w:rFonts w:ascii="Arial" w:hAnsi="Arial" w:cs="Arial"/>
          <w:caps/>
          <w:color w:val="000000" w:themeColor="text1"/>
        </w:rPr>
      </w:pPr>
    </w:p>
    <w:p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rsidR="002D5AA5" w:rsidRPr="00822922" w:rsidRDefault="002D5AA5" w:rsidP="00822922">
      <w:pPr>
        <w:spacing w:after="0"/>
        <w:jc w:val="both"/>
        <w:rPr>
          <w:rFonts w:ascii="Arial" w:hAnsi="Arial" w:cs="Arial"/>
          <w:color w:val="000000" w:themeColor="text1"/>
          <w:sz w:val="20"/>
          <w:szCs w:val="20"/>
        </w:rPr>
      </w:pPr>
    </w:p>
    <w:p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822922" w:rsidRPr="00822922" w:rsidRDefault="00822922" w:rsidP="00822922">
      <w:pPr>
        <w:spacing w:after="0"/>
        <w:ind w:left="360"/>
        <w:jc w:val="both"/>
        <w:rPr>
          <w:rFonts w:ascii="Arial" w:hAnsi="Arial" w:cs="Arial"/>
          <w:sz w:val="20"/>
          <w:szCs w:val="20"/>
        </w:rPr>
      </w:pPr>
    </w:p>
    <w:p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78" w:rsidRDefault="00D42378">
      <w:pPr>
        <w:spacing w:after="0" w:line="240" w:lineRule="auto"/>
      </w:pPr>
      <w:r>
        <w:separator/>
      </w:r>
    </w:p>
  </w:endnote>
  <w:endnote w:type="continuationSeparator" w:id="0">
    <w:p w:rsidR="00D42378" w:rsidRDefault="00D4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742BA9" w:rsidRDefault="00742BA9">
        <w:pPr>
          <w:jc w:val="right"/>
        </w:pPr>
        <w:r>
          <w:fldChar w:fldCharType="begin"/>
        </w:r>
        <w:r>
          <w:instrText>PAGE   \* MERGEFORMAT</w:instrText>
        </w:r>
        <w:r>
          <w:fldChar w:fldCharType="separate"/>
        </w:r>
        <w:r w:rsidR="008C60CC">
          <w:rPr>
            <w:noProof/>
          </w:rPr>
          <w:t>42</w:t>
        </w:r>
        <w:r>
          <w:rPr>
            <w:noProof/>
          </w:rPr>
          <w:fldChar w:fldCharType="end"/>
        </w:r>
      </w:p>
    </w:sdtContent>
  </w:sdt>
  <w:p w:rsidR="00742BA9" w:rsidRDefault="00742B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78" w:rsidRDefault="00D42378">
      <w:pPr>
        <w:spacing w:after="0" w:line="240" w:lineRule="auto"/>
      </w:pPr>
      <w:r>
        <w:separator/>
      </w:r>
    </w:p>
  </w:footnote>
  <w:footnote w:type="continuationSeparator" w:id="0">
    <w:p w:rsidR="00D42378" w:rsidRDefault="00D42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A9" w:rsidRDefault="00742BA9">
    <w:pPr>
      <w:jc w:val="right"/>
    </w:pPr>
  </w:p>
  <w:p w:rsidR="00742BA9" w:rsidRDefault="00742B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2"/>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FB7"/>
    <w:rsid w:val="0002252F"/>
    <w:rsid w:val="00026A2A"/>
    <w:rsid w:val="00031F7C"/>
    <w:rsid w:val="000361C7"/>
    <w:rsid w:val="00040313"/>
    <w:rsid w:val="00040E33"/>
    <w:rsid w:val="00041007"/>
    <w:rsid w:val="000418EC"/>
    <w:rsid w:val="0004303A"/>
    <w:rsid w:val="00050F1D"/>
    <w:rsid w:val="00051758"/>
    <w:rsid w:val="0005356F"/>
    <w:rsid w:val="00054623"/>
    <w:rsid w:val="000556F9"/>
    <w:rsid w:val="000627D5"/>
    <w:rsid w:val="00065D40"/>
    <w:rsid w:val="00067C1D"/>
    <w:rsid w:val="00070A6F"/>
    <w:rsid w:val="00077C20"/>
    <w:rsid w:val="000802E6"/>
    <w:rsid w:val="0008081C"/>
    <w:rsid w:val="000808CD"/>
    <w:rsid w:val="00084E3B"/>
    <w:rsid w:val="00092C12"/>
    <w:rsid w:val="000A08BD"/>
    <w:rsid w:val="000A2309"/>
    <w:rsid w:val="000A3F85"/>
    <w:rsid w:val="000A6532"/>
    <w:rsid w:val="000B0933"/>
    <w:rsid w:val="000B0DA7"/>
    <w:rsid w:val="000B31CC"/>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07631"/>
    <w:rsid w:val="00107E04"/>
    <w:rsid w:val="00110872"/>
    <w:rsid w:val="00121EBB"/>
    <w:rsid w:val="00122576"/>
    <w:rsid w:val="00122584"/>
    <w:rsid w:val="00122C69"/>
    <w:rsid w:val="00126D70"/>
    <w:rsid w:val="00127161"/>
    <w:rsid w:val="0013137D"/>
    <w:rsid w:val="00131540"/>
    <w:rsid w:val="00135716"/>
    <w:rsid w:val="00142709"/>
    <w:rsid w:val="001441BB"/>
    <w:rsid w:val="00150B92"/>
    <w:rsid w:val="00151DEA"/>
    <w:rsid w:val="00152187"/>
    <w:rsid w:val="00155E83"/>
    <w:rsid w:val="00167ED3"/>
    <w:rsid w:val="0017223D"/>
    <w:rsid w:val="001735AC"/>
    <w:rsid w:val="0017562F"/>
    <w:rsid w:val="00177093"/>
    <w:rsid w:val="001835FA"/>
    <w:rsid w:val="001858FE"/>
    <w:rsid w:val="001869A5"/>
    <w:rsid w:val="001958FD"/>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287"/>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1478B"/>
    <w:rsid w:val="00216044"/>
    <w:rsid w:val="00216565"/>
    <w:rsid w:val="00216C91"/>
    <w:rsid w:val="002178A5"/>
    <w:rsid w:val="00217F1A"/>
    <w:rsid w:val="00221A90"/>
    <w:rsid w:val="00223094"/>
    <w:rsid w:val="00225139"/>
    <w:rsid w:val="00225648"/>
    <w:rsid w:val="0022740E"/>
    <w:rsid w:val="00227482"/>
    <w:rsid w:val="00231191"/>
    <w:rsid w:val="0023141F"/>
    <w:rsid w:val="00231779"/>
    <w:rsid w:val="0023341F"/>
    <w:rsid w:val="00235049"/>
    <w:rsid w:val="0023651B"/>
    <w:rsid w:val="002376C5"/>
    <w:rsid w:val="00240B53"/>
    <w:rsid w:val="00250B96"/>
    <w:rsid w:val="0025332C"/>
    <w:rsid w:val="00257645"/>
    <w:rsid w:val="00263AAC"/>
    <w:rsid w:val="00264833"/>
    <w:rsid w:val="00266C74"/>
    <w:rsid w:val="00270F61"/>
    <w:rsid w:val="002727E9"/>
    <w:rsid w:val="0027585F"/>
    <w:rsid w:val="00275BE2"/>
    <w:rsid w:val="00275C9E"/>
    <w:rsid w:val="00281D17"/>
    <w:rsid w:val="00285D3C"/>
    <w:rsid w:val="00292971"/>
    <w:rsid w:val="002945CF"/>
    <w:rsid w:val="00294B0F"/>
    <w:rsid w:val="002965F3"/>
    <w:rsid w:val="00296C87"/>
    <w:rsid w:val="002A17C2"/>
    <w:rsid w:val="002A4F33"/>
    <w:rsid w:val="002A66D4"/>
    <w:rsid w:val="002A6FDD"/>
    <w:rsid w:val="002B3E18"/>
    <w:rsid w:val="002B7FFB"/>
    <w:rsid w:val="002C2504"/>
    <w:rsid w:val="002C30AB"/>
    <w:rsid w:val="002C3DD1"/>
    <w:rsid w:val="002C51EF"/>
    <w:rsid w:val="002C7D67"/>
    <w:rsid w:val="002D1658"/>
    <w:rsid w:val="002D4435"/>
    <w:rsid w:val="002D4AE2"/>
    <w:rsid w:val="002D5239"/>
    <w:rsid w:val="002D5AA5"/>
    <w:rsid w:val="002E1216"/>
    <w:rsid w:val="002E59E3"/>
    <w:rsid w:val="002E79FF"/>
    <w:rsid w:val="002F0AE7"/>
    <w:rsid w:val="002F0F2B"/>
    <w:rsid w:val="002F1476"/>
    <w:rsid w:val="002F34E2"/>
    <w:rsid w:val="002F7BE4"/>
    <w:rsid w:val="0030097D"/>
    <w:rsid w:val="003020D3"/>
    <w:rsid w:val="003027A4"/>
    <w:rsid w:val="00304EFF"/>
    <w:rsid w:val="00307ADE"/>
    <w:rsid w:val="00310CEF"/>
    <w:rsid w:val="00311D33"/>
    <w:rsid w:val="003134E6"/>
    <w:rsid w:val="00313BC6"/>
    <w:rsid w:val="00316BC1"/>
    <w:rsid w:val="00321D2A"/>
    <w:rsid w:val="00323B7F"/>
    <w:rsid w:val="00323F99"/>
    <w:rsid w:val="00327FB8"/>
    <w:rsid w:val="00330E70"/>
    <w:rsid w:val="00333478"/>
    <w:rsid w:val="0033595E"/>
    <w:rsid w:val="00344386"/>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94BEC"/>
    <w:rsid w:val="00395BA5"/>
    <w:rsid w:val="0039706E"/>
    <w:rsid w:val="003A0B3B"/>
    <w:rsid w:val="003A1BFA"/>
    <w:rsid w:val="003A20BF"/>
    <w:rsid w:val="003A4193"/>
    <w:rsid w:val="003B27D3"/>
    <w:rsid w:val="003B5EBC"/>
    <w:rsid w:val="003C35FF"/>
    <w:rsid w:val="003C38A0"/>
    <w:rsid w:val="003D6CE4"/>
    <w:rsid w:val="003D7B2C"/>
    <w:rsid w:val="003E18AE"/>
    <w:rsid w:val="003E5EF3"/>
    <w:rsid w:val="003F0CD9"/>
    <w:rsid w:val="003F1B4F"/>
    <w:rsid w:val="003F1E44"/>
    <w:rsid w:val="003F5A76"/>
    <w:rsid w:val="003F7717"/>
    <w:rsid w:val="003F7C1A"/>
    <w:rsid w:val="003F7D4E"/>
    <w:rsid w:val="00400C90"/>
    <w:rsid w:val="00401CA2"/>
    <w:rsid w:val="00403E54"/>
    <w:rsid w:val="0040475F"/>
    <w:rsid w:val="0040518C"/>
    <w:rsid w:val="004053CD"/>
    <w:rsid w:val="004110CF"/>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670A"/>
    <w:rsid w:val="00447AC0"/>
    <w:rsid w:val="00452454"/>
    <w:rsid w:val="00454233"/>
    <w:rsid w:val="00457BA3"/>
    <w:rsid w:val="00462B70"/>
    <w:rsid w:val="00467DA1"/>
    <w:rsid w:val="00467E86"/>
    <w:rsid w:val="0047053E"/>
    <w:rsid w:val="00474466"/>
    <w:rsid w:val="0047458B"/>
    <w:rsid w:val="00476349"/>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B2FE3"/>
    <w:rsid w:val="004B4F7C"/>
    <w:rsid w:val="004B661A"/>
    <w:rsid w:val="004C0A15"/>
    <w:rsid w:val="004C1F46"/>
    <w:rsid w:val="004C5AD4"/>
    <w:rsid w:val="004D27EC"/>
    <w:rsid w:val="004D30A5"/>
    <w:rsid w:val="004D311D"/>
    <w:rsid w:val="004D494C"/>
    <w:rsid w:val="004E1F80"/>
    <w:rsid w:val="004E2C34"/>
    <w:rsid w:val="004F2346"/>
    <w:rsid w:val="004F2748"/>
    <w:rsid w:val="004F27E0"/>
    <w:rsid w:val="004F3232"/>
    <w:rsid w:val="004F4FF7"/>
    <w:rsid w:val="004F5D37"/>
    <w:rsid w:val="00503050"/>
    <w:rsid w:val="005142B2"/>
    <w:rsid w:val="005153EC"/>
    <w:rsid w:val="00516366"/>
    <w:rsid w:val="00516F43"/>
    <w:rsid w:val="00521303"/>
    <w:rsid w:val="00527538"/>
    <w:rsid w:val="00527D66"/>
    <w:rsid w:val="005313A8"/>
    <w:rsid w:val="00531617"/>
    <w:rsid w:val="005329A8"/>
    <w:rsid w:val="00534200"/>
    <w:rsid w:val="00535226"/>
    <w:rsid w:val="0053751C"/>
    <w:rsid w:val="00544900"/>
    <w:rsid w:val="00545B71"/>
    <w:rsid w:val="00553498"/>
    <w:rsid w:val="00557962"/>
    <w:rsid w:val="005633F4"/>
    <w:rsid w:val="00563E45"/>
    <w:rsid w:val="005665F4"/>
    <w:rsid w:val="00567954"/>
    <w:rsid w:val="00571033"/>
    <w:rsid w:val="00571DF3"/>
    <w:rsid w:val="00572D9F"/>
    <w:rsid w:val="0057320D"/>
    <w:rsid w:val="00573668"/>
    <w:rsid w:val="005811AE"/>
    <w:rsid w:val="00582B6B"/>
    <w:rsid w:val="00586ACB"/>
    <w:rsid w:val="00587C0D"/>
    <w:rsid w:val="005913C5"/>
    <w:rsid w:val="005A393B"/>
    <w:rsid w:val="005A69DF"/>
    <w:rsid w:val="005A7009"/>
    <w:rsid w:val="005A7552"/>
    <w:rsid w:val="005A7AE9"/>
    <w:rsid w:val="005B4FF9"/>
    <w:rsid w:val="005B790E"/>
    <w:rsid w:val="005C439C"/>
    <w:rsid w:val="005D1E22"/>
    <w:rsid w:val="005D3D03"/>
    <w:rsid w:val="005D6752"/>
    <w:rsid w:val="005E1381"/>
    <w:rsid w:val="005E22DD"/>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26AC0"/>
    <w:rsid w:val="00627F09"/>
    <w:rsid w:val="00627F29"/>
    <w:rsid w:val="00631432"/>
    <w:rsid w:val="00631BDE"/>
    <w:rsid w:val="0063261C"/>
    <w:rsid w:val="006340C7"/>
    <w:rsid w:val="006416FE"/>
    <w:rsid w:val="00645AF8"/>
    <w:rsid w:val="0065042E"/>
    <w:rsid w:val="0065163E"/>
    <w:rsid w:val="00652DC8"/>
    <w:rsid w:val="0066771D"/>
    <w:rsid w:val="00667984"/>
    <w:rsid w:val="00672368"/>
    <w:rsid w:val="00676394"/>
    <w:rsid w:val="00677EB3"/>
    <w:rsid w:val="00681275"/>
    <w:rsid w:val="00681A0B"/>
    <w:rsid w:val="006856D9"/>
    <w:rsid w:val="0068594E"/>
    <w:rsid w:val="00694ABD"/>
    <w:rsid w:val="006A20B7"/>
    <w:rsid w:val="006A3356"/>
    <w:rsid w:val="006A52C1"/>
    <w:rsid w:val="006B4816"/>
    <w:rsid w:val="006B4E49"/>
    <w:rsid w:val="006C2C19"/>
    <w:rsid w:val="006C2E4B"/>
    <w:rsid w:val="006D201E"/>
    <w:rsid w:val="006D2EBB"/>
    <w:rsid w:val="006D2EE5"/>
    <w:rsid w:val="006D36FA"/>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12A51"/>
    <w:rsid w:val="007150B8"/>
    <w:rsid w:val="00717779"/>
    <w:rsid w:val="007208D4"/>
    <w:rsid w:val="007344E8"/>
    <w:rsid w:val="00736124"/>
    <w:rsid w:val="00737B74"/>
    <w:rsid w:val="0074158B"/>
    <w:rsid w:val="00742BA9"/>
    <w:rsid w:val="00754D91"/>
    <w:rsid w:val="00760622"/>
    <w:rsid w:val="00760FFF"/>
    <w:rsid w:val="00764397"/>
    <w:rsid w:val="00764F71"/>
    <w:rsid w:val="0076758C"/>
    <w:rsid w:val="00770B8B"/>
    <w:rsid w:val="00772B9A"/>
    <w:rsid w:val="00776841"/>
    <w:rsid w:val="007772A3"/>
    <w:rsid w:val="0078233E"/>
    <w:rsid w:val="00784E6D"/>
    <w:rsid w:val="00791D95"/>
    <w:rsid w:val="00792BFE"/>
    <w:rsid w:val="00794433"/>
    <w:rsid w:val="00794CC5"/>
    <w:rsid w:val="00797F93"/>
    <w:rsid w:val="007A3858"/>
    <w:rsid w:val="007A3BB3"/>
    <w:rsid w:val="007B0569"/>
    <w:rsid w:val="007B15DA"/>
    <w:rsid w:val="007B4E97"/>
    <w:rsid w:val="007C0AA7"/>
    <w:rsid w:val="007C2E2C"/>
    <w:rsid w:val="007C367D"/>
    <w:rsid w:val="007C5649"/>
    <w:rsid w:val="007C577A"/>
    <w:rsid w:val="007C5A9F"/>
    <w:rsid w:val="007C714E"/>
    <w:rsid w:val="007D6CFB"/>
    <w:rsid w:val="007E451E"/>
    <w:rsid w:val="007E45DF"/>
    <w:rsid w:val="007E5A71"/>
    <w:rsid w:val="007E6BB0"/>
    <w:rsid w:val="007F23AB"/>
    <w:rsid w:val="007F2F19"/>
    <w:rsid w:val="007F3B6A"/>
    <w:rsid w:val="0080352C"/>
    <w:rsid w:val="0080685A"/>
    <w:rsid w:val="00807902"/>
    <w:rsid w:val="008115C6"/>
    <w:rsid w:val="00815790"/>
    <w:rsid w:val="00815A37"/>
    <w:rsid w:val="00815BE6"/>
    <w:rsid w:val="0081704E"/>
    <w:rsid w:val="00821C03"/>
    <w:rsid w:val="00822922"/>
    <w:rsid w:val="00823339"/>
    <w:rsid w:val="00823FE3"/>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91D"/>
    <w:rsid w:val="008A205D"/>
    <w:rsid w:val="008A33BA"/>
    <w:rsid w:val="008A44F8"/>
    <w:rsid w:val="008B218C"/>
    <w:rsid w:val="008C3E5A"/>
    <w:rsid w:val="008C4216"/>
    <w:rsid w:val="008C60CC"/>
    <w:rsid w:val="008C6C5A"/>
    <w:rsid w:val="008D0208"/>
    <w:rsid w:val="008D2395"/>
    <w:rsid w:val="008D255B"/>
    <w:rsid w:val="008D35CE"/>
    <w:rsid w:val="008D3F83"/>
    <w:rsid w:val="008D4C4D"/>
    <w:rsid w:val="008D4C8D"/>
    <w:rsid w:val="008E0D70"/>
    <w:rsid w:val="008E2305"/>
    <w:rsid w:val="008E29C6"/>
    <w:rsid w:val="008E7395"/>
    <w:rsid w:val="008F1242"/>
    <w:rsid w:val="008F52DA"/>
    <w:rsid w:val="008F6FEE"/>
    <w:rsid w:val="00900698"/>
    <w:rsid w:val="00901C85"/>
    <w:rsid w:val="00901D29"/>
    <w:rsid w:val="00901FF0"/>
    <w:rsid w:val="009034A3"/>
    <w:rsid w:val="00904E56"/>
    <w:rsid w:val="009062A7"/>
    <w:rsid w:val="009079A6"/>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7C62"/>
    <w:rsid w:val="00987E4C"/>
    <w:rsid w:val="00991EBA"/>
    <w:rsid w:val="009953F6"/>
    <w:rsid w:val="00997BB6"/>
    <w:rsid w:val="00997F21"/>
    <w:rsid w:val="009A4543"/>
    <w:rsid w:val="009A577B"/>
    <w:rsid w:val="009A63DE"/>
    <w:rsid w:val="009B29FC"/>
    <w:rsid w:val="009B40BE"/>
    <w:rsid w:val="009B58A8"/>
    <w:rsid w:val="009B739A"/>
    <w:rsid w:val="009C0380"/>
    <w:rsid w:val="009C34A8"/>
    <w:rsid w:val="009C3E4A"/>
    <w:rsid w:val="009C4DE7"/>
    <w:rsid w:val="009C56B9"/>
    <w:rsid w:val="009C6685"/>
    <w:rsid w:val="009C7571"/>
    <w:rsid w:val="009C7DE0"/>
    <w:rsid w:val="009E3D47"/>
    <w:rsid w:val="009F2719"/>
    <w:rsid w:val="009F51D6"/>
    <w:rsid w:val="009F6DD8"/>
    <w:rsid w:val="009F7B58"/>
    <w:rsid w:val="00A01961"/>
    <w:rsid w:val="00A02982"/>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458"/>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2825"/>
    <w:rsid w:val="00B06065"/>
    <w:rsid w:val="00B113D3"/>
    <w:rsid w:val="00B1680A"/>
    <w:rsid w:val="00B16877"/>
    <w:rsid w:val="00B16DFA"/>
    <w:rsid w:val="00B2188B"/>
    <w:rsid w:val="00B21C2A"/>
    <w:rsid w:val="00B22A03"/>
    <w:rsid w:val="00B259A9"/>
    <w:rsid w:val="00B25DAB"/>
    <w:rsid w:val="00B261ED"/>
    <w:rsid w:val="00B26D58"/>
    <w:rsid w:val="00B4177D"/>
    <w:rsid w:val="00B41DC7"/>
    <w:rsid w:val="00B445BD"/>
    <w:rsid w:val="00B4571C"/>
    <w:rsid w:val="00B45F78"/>
    <w:rsid w:val="00B52511"/>
    <w:rsid w:val="00B54B17"/>
    <w:rsid w:val="00B55E25"/>
    <w:rsid w:val="00B56200"/>
    <w:rsid w:val="00B619C1"/>
    <w:rsid w:val="00B63D68"/>
    <w:rsid w:val="00B64CC9"/>
    <w:rsid w:val="00B71145"/>
    <w:rsid w:val="00B75F61"/>
    <w:rsid w:val="00B804A9"/>
    <w:rsid w:val="00B80829"/>
    <w:rsid w:val="00B81AB5"/>
    <w:rsid w:val="00B83A83"/>
    <w:rsid w:val="00B86FC8"/>
    <w:rsid w:val="00B9323D"/>
    <w:rsid w:val="00B94AE7"/>
    <w:rsid w:val="00B95EC0"/>
    <w:rsid w:val="00BA4294"/>
    <w:rsid w:val="00BA4F79"/>
    <w:rsid w:val="00BA5B89"/>
    <w:rsid w:val="00BA6EAC"/>
    <w:rsid w:val="00BB1286"/>
    <w:rsid w:val="00BB39B2"/>
    <w:rsid w:val="00BB402F"/>
    <w:rsid w:val="00BB5DD2"/>
    <w:rsid w:val="00BB6DF2"/>
    <w:rsid w:val="00BB749C"/>
    <w:rsid w:val="00BC1306"/>
    <w:rsid w:val="00BC29E6"/>
    <w:rsid w:val="00BC34CD"/>
    <w:rsid w:val="00BC60E8"/>
    <w:rsid w:val="00BD1894"/>
    <w:rsid w:val="00BD3400"/>
    <w:rsid w:val="00BD3460"/>
    <w:rsid w:val="00BD3662"/>
    <w:rsid w:val="00BE091F"/>
    <w:rsid w:val="00BE3289"/>
    <w:rsid w:val="00BE624C"/>
    <w:rsid w:val="00BF0696"/>
    <w:rsid w:val="00BF1741"/>
    <w:rsid w:val="00BF4AF4"/>
    <w:rsid w:val="00BF7569"/>
    <w:rsid w:val="00C00551"/>
    <w:rsid w:val="00C0360A"/>
    <w:rsid w:val="00C048BF"/>
    <w:rsid w:val="00C07646"/>
    <w:rsid w:val="00C1217A"/>
    <w:rsid w:val="00C124A9"/>
    <w:rsid w:val="00C14EB4"/>
    <w:rsid w:val="00C159BC"/>
    <w:rsid w:val="00C200F6"/>
    <w:rsid w:val="00C24E59"/>
    <w:rsid w:val="00C320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71169"/>
    <w:rsid w:val="00C71883"/>
    <w:rsid w:val="00C73392"/>
    <w:rsid w:val="00C73C5C"/>
    <w:rsid w:val="00C74EE6"/>
    <w:rsid w:val="00C75014"/>
    <w:rsid w:val="00C758A6"/>
    <w:rsid w:val="00C8118E"/>
    <w:rsid w:val="00C83A0E"/>
    <w:rsid w:val="00C86CA8"/>
    <w:rsid w:val="00C903F2"/>
    <w:rsid w:val="00C961C4"/>
    <w:rsid w:val="00CA0377"/>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67A5"/>
    <w:rsid w:val="00D10A4C"/>
    <w:rsid w:val="00D1472D"/>
    <w:rsid w:val="00D15363"/>
    <w:rsid w:val="00D15A44"/>
    <w:rsid w:val="00D1697B"/>
    <w:rsid w:val="00D17A23"/>
    <w:rsid w:val="00D219CF"/>
    <w:rsid w:val="00D219FF"/>
    <w:rsid w:val="00D243F1"/>
    <w:rsid w:val="00D24EE3"/>
    <w:rsid w:val="00D25BE0"/>
    <w:rsid w:val="00D37F1B"/>
    <w:rsid w:val="00D40172"/>
    <w:rsid w:val="00D415AB"/>
    <w:rsid w:val="00D41DB6"/>
    <w:rsid w:val="00D42378"/>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2433"/>
    <w:rsid w:val="00DA4C91"/>
    <w:rsid w:val="00DA7032"/>
    <w:rsid w:val="00DB01BD"/>
    <w:rsid w:val="00DB04FC"/>
    <w:rsid w:val="00DB0866"/>
    <w:rsid w:val="00DB0D1F"/>
    <w:rsid w:val="00DB11FA"/>
    <w:rsid w:val="00DB31D8"/>
    <w:rsid w:val="00DB5503"/>
    <w:rsid w:val="00DB751B"/>
    <w:rsid w:val="00DC036F"/>
    <w:rsid w:val="00DC1EEA"/>
    <w:rsid w:val="00DC2656"/>
    <w:rsid w:val="00DC4E9A"/>
    <w:rsid w:val="00DC63A7"/>
    <w:rsid w:val="00DC6CC0"/>
    <w:rsid w:val="00DD035A"/>
    <w:rsid w:val="00DD4A74"/>
    <w:rsid w:val="00DD7974"/>
    <w:rsid w:val="00DE01DD"/>
    <w:rsid w:val="00DE25C4"/>
    <w:rsid w:val="00DE3F77"/>
    <w:rsid w:val="00DE40C0"/>
    <w:rsid w:val="00DF385A"/>
    <w:rsid w:val="00DF4C26"/>
    <w:rsid w:val="00DF55F8"/>
    <w:rsid w:val="00DF6FBB"/>
    <w:rsid w:val="00E029D1"/>
    <w:rsid w:val="00E03417"/>
    <w:rsid w:val="00E06F18"/>
    <w:rsid w:val="00E10143"/>
    <w:rsid w:val="00E12140"/>
    <w:rsid w:val="00E16F85"/>
    <w:rsid w:val="00E17134"/>
    <w:rsid w:val="00E21E5C"/>
    <w:rsid w:val="00E227D7"/>
    <w:rsid w:val="00E22D32"/>
    <w:rsid w:val="00E234C7"/>
    <w:rsid w:val="00E24194"/>
    <w:rsid w:val="00E24ADE"/>
    <w:rsid w:val="00E25B86"/>
    <w:rsid w:val="00E26FC2"/>
    <w:rsid w:val="00E348FB"/>
    <w:rsid w:val="00E37773"/>
    <w:rsid w:val="00E37BB1"/>
    <w:rsid w:val="00E432F1"/>
    <w:rsid w:val="00E435B9"/>
    <w:rsid w:val="00E47545"/>
    <w:rsid w:val="00E506A4"/>
    <w:rsid w:val="00E5479A"/>
    <w:rsid w:val="00E57A93"/>
    <w:rsid w:val="00E57ADB"/>
    <w:rsid w:val="00E63A84"/>
    <w:rsid w:val="00E65F15"/>
    <w:rsid w:val="00E7001E"/>
    <w:rsid w:val="00E7082F"/>
    <w:rsid w:val="00E727D6"/>
    <w:rsid w:val="00E77F84"/>
    <w:rsid w:val="00E80B09"/>
    <w:rsid w:val="00E82790"/>
    <w:rsid w:val="00E836FC"/>
    <w:rsid w:val="00E841E4"/>
    <w:rsid w:val="00E85679"/>
    <w:rsid w:val="00E859B5"/>
    <w:rsid w:val="00E87158"/>
    <w:rsid w:val="00E96CDC"/>
    <w:rsid w:val="00E9770D"/>
    <w:rsid w:val="00E97A71"/>
    <w:rsid w:val="00EA061B"/>
    <w:rsid w:val="00EA196B"/>
    <w:rsid w:val="00EA2146"/>
    <w:rsid w:val="00EA2E29"/>
    <w:rsid w:val="00EB1018"/>
    <w:rsid w:val="00EB1240"/>
    <w:rsid w:val="00EB3E4B"/>
    <w:rsid w:val="00EC1464"/>
    <w:rsid w:val="00EC72A1"/>
    <w:rsid w:val="00EC7312"/>
    <w:rsid w:val="00ED1035"/>
    <w:rsid w:val="00ED145E"/>
    <w:rsid w:val="00ED15A4"/>
    <w:rsid w:val="00ED2144"/>
    <w:rsid w:val="00ED2D95"/>
    <w:rsid w:val="00ED40C3"/>
    <w:rsid w:val="00ED5818"/>
    <w:rsid w:val="00ED5AA4"/>
    <w:rsid w:val="00ED6AA4"/>
    <w:rsid w:val="00EE4DD9"/>
    <w:rsid w:val="00EE523E"/>
    <w:rsid w:val="00EE57FA"/>
    <w:rsid w:val="00EF5F15"/>
    <w:rsid w:val="00EF6F2C"/>
    <w:rsid w:val="00F01E28"/>
    <w:rsid w:val="00F032E8"/>
    <w:rsid w:val="00F0743F"/>
    <w:rsid w:val="00F11CC2"/>
    <w:rsid w:val="00F1711C"/>
    <w:rsid w:val="00F17774"/>
    <w:rsid w:val="00F202D1"/>
    <w:rsid w:val="00F22E23"/>
    <w:rsid w:val="00F235DF"/>
    <w:rsid w:val="00F25328"/>
    <w:rsid w:val="00F27726"/>
    <w:rsid w:val="00F27CC1"/>
    <w:rsid w:val="00F30EB8"/>
    <w:rsid w:val="00F31ED7"/>
    <w:rsid w:val="00F3586E"/>
    <w:rsid w:val="00F36123"/>
    <w:rsid w:val="00F427A2"/>
    <w:rsid w:val="00F43473"/>
    <w:rsid w:val="00F44258"/>
    <w:rsid w:val="00F55F93"/>
    <w:rsid w:val="00F633A6"/>
    <w:rsid w:val="00F66424"/>
    <w:rsid w:val="00F66BFC"/>
    <w:rsid w:val="00F70EDE"/>
    <w:rsid w:val="00F70F7B"/>
    <w:rsid w:val="00F76AF1"/>
    <w:rsid w:val="00F76D47"/>
    <w:rsid w:val="00F76F9C"/>
    <w:rsid w:val="00F7770F"/>
    <w:rsid w:val="00F84367"/>
    <w:rsid w:val="00F85DBD"/>
    <w:rsid w:val="00F85E6B"/>
    <w:rsid w:val="00F86888"/>
    <w:rsid w:val="00F87648"/>
    <w:rsid w:val="00F900FE"/>
    <w:rsid w:val="00F91505"/>
    <w:rsid w:val="00F92AE6"/>
    <w:rsid w:val="00F937FB"/>
    <w:rsid w:val="00F9446D"/>
    <w:rsid w:val="00F969BB"/>
    <w:rsid w:val="00F97D00"/>
    <w:rsid w:val="00FA09DC"/>
    <w:rsid w:val="00FA7C91"/>
    <w:rsid w:val="00FB0CAB"/>
    <w:rsid w:val="00FB4E64"/>
    <w:rsid w:val="00FB583C"/>
    <w:rsid w:val="00FC4CE6"/>
    <w:rsid w:val="00FC7D84"/>
    <w:rsid w:val="00FC7DF7"/>
    <w:rsid w:val="00FD0009"/>
    <w:rsid w:val="00FD0D74"/>
    <w:rsid w:val="00FD571B"/>
    <w:rsid w:val="00FD73EB"/>
    <w:rsid w:val="00FE20D5"/>
    <w:rsid w:val="00FE6638"/>
    <w:rsid w:val="00FE7827"/>
    <w:rsid w:val="00FE7D7C"/>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2A34-A9FC-407A-8BBD-ACDEC6C7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42</Pages>
  <Words>10084</Words>
  <Characters>55465</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DAVID ENRIQUE BERNAL DORANTES</cp:lastModifiedBy>
  <cp:revision>46</cp:revision>
  <cp:lastPrinted>2018-11-28T22:49:00Z</cp:lastPrinted>
  <dcterms:created xsi:type="dcterms:W3CDTF">2018-09-27T16:36:00Z</dcterms:created>
  <dcterms:modified xsi:type="dcterms:W3CDTF">2018-11-28T23:00:00Z</dcterms:modified>
</cp:coreProperties>
</file>