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D3AD" w14:textId="77777777"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14:paraId="02329A20" w14:textId="77777777"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14:paraId="6A4F5DEB" w14:textId="5C3B8703"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427FEB">
        <w:rPr>
          <w:rFonts w:ascii="Arial" w:hAnsi="Arial" w:cs="Arial"/>
          <w:b/>
        </w:rPr>
        <w:t>LICITACIÓN PÚBLICA LOCAL</w:t>
      </w:r>
      <w:r w:rsidRPr="003C18F0">
        <w:rPr>
          <w:rFonts w:ascii="Arial" w:hAnsi="Arial" w:cs="Arial"/>
          <w:b/>
        </w:rPr>
        <w:t>”</w:t>
      </w:r>
    </w:p>
    <w:p w14:paraId="01D2E53B" w14:textId="77777777" w:rsidR="00FE6638" w:rsidRPr="003C18F0" w:rsidRDefault="00FE6638" w:rsidP="00FE6638">
      <w:pPr>
        <w:spacing w:after="0" w:line="240" w:lineRule="auto"/>
        <w:jc w:val="center"/>
        <w:rPr>
          <w:rFonts w:ascii="Arial" w:hAnsi="Arial" w:cs="Arial"/>
          <w:b/>
        </w:rPr>
      </w:pPr>
    </w:p>
    <w:p w14:paraId="12B0BF49" w14:textId="7E435430" w:rsidR="00217F1A" w:rsidRPr="008545A7" w:rsidRDefault="000B4EA7" w:rsidP="00FE6638">
      <w:pPr>
        <w:spacing w:after="0" w:line="240" w:lineRule="auto"/>
        <w:jc w:val="center"/>
        <w:rPr>
          <w:rFonts w:ascii="Arial" w:hAnsi="Arial" w:cs="Arial"/>
          <w:b/>
        </w:rPr>
      </w:pPr>
      <w:r w:rsidRPr="008545A7">
        <w:rPr>
          <w:rFonts w:ascii="Arial" w:hAnsi="Arial" w:cs="Arial"/>
          <w:b/>
        </w:rPr>
        <w:t>OM-27/2020</w:t>
      </w:r>
    </w:p>
    <w:p w14:paraId="21A70580" w14:textId="6795638F" w:rsidR="00217F1A" w:rsidRPr="008545A7" w:rsidRDefault="00807ABB" w:rsidP="00842151">
      <w:pPr>
        <w:spacing w:after="0" w:line="240" w:lineRule="auto"/>
        <w:jc w:val="center"/>
        <w:rPr>
          <w:rFonts w:ascii="Arial" w:hAnsi="Arial" w:cs="Arial"/>
          <w:b/>
          <w:iCs/>
        </w:rPr>
      </w:pPr>
      <w:r w:rsidRPr="008545A7">
        <w:rPr>
          <w:rFonts w:ascii="Arial" w:hAnsi="Arial" w:cs="Arial"/>
          <w:b/>
          <w:iCs/>
        </w:rPr>
        <w:t>“</w:t>
      </w:r>
      <w:r w:rsidR="00246FE0" w:rsidRPr="008545A7">
        <w:rPr>
          <w:rFonts w:ascii="Arial" w:hAnsi="Arial" w:cs="Arial"/>
          <w:b/>
          <w:iCs/>
        </w:rPr>
        <w:t xml:space="preserve">SERVICIO DE </w:t>
      </w:r>
      <w:r w:rsidR="00CE331A" w:rsidRPr="008545A7">
        <w:rPr>
          <w:rFonts w:ascii="Arial" w:hAnsi="Arial" w:cs="Arial"/>
          <w:b/>
          <w:iCs/>
        </w:rPr>
        <w:t xml:space="preserve">ARMADO Y ENSAMBLE </w:t>
      </w:r>
      <w:r w:rsidR="00274AAF" w:rsidRPr="008545A7">
        <w:rPr>
          <w:rFonts w:ascii="Arial" w:hAnsi="Arial" w:cs="Arial"/>
          <w:b/>
          <w:iCs/>
        </w:rPr>
        <w:t>DE PAQUETES DE MOCHILAS CON ÚTILES ESCOLARES</w:t>
      </w:r>
      <w:r w:rsidR="00274AAF" w:rsidRPr="008545A7">
        <w:rPr>
          <w:rFonts w:ascii="Arial" w:hAnsi="Arial" w:cs="Arial"/>
          <w:b/>
          <w:iCs/>
          <w:sz w:val="20"/>
          <w:szCs w:val="20"/>
        </w:rPr>
        <w:t xml:space="preserve"> </w:t>
      </w:r>
      <w:r w:rsidR="009430DA" w:rsidRPr="008545A7">
        <w:rPr>
          <w:rFonts w:ascii="Arial" w:hAnsi="Arial" w:cs="Arial"/>
          <w:b/>
          <w:iCs/>
        </w:rPr>
        <w:t xml:space="preserve">PARA </w:t>
      </w:r>
      <w:r w:rsidR="000C4D0A" w:rsidRPr="008545A7">
        <w:rPr>
          <w:rFonts w:ascii="Arial" w:hAnsi="Arial" w:cs="Arial"/>
          <w:b/>
          <w:iCs/>
        </w:rPr>
        <w:t>EL GOBIERNO MUNICIPAL</w:t>
      </w:r>
      <w:r w:rsidR="000A6248" w:rsidRPr="008545A7">
        <w:rPr>
          <w:rFonts w:ascii="Arial" w:hAnsi="Arial" w:cs="Arial"/>
          <w:b/>
          <w:iCs/>
        </w:rPr>
        <w:t xml:space="preserve"> DE TLAJOMULCO DE ZÚÑIGA, JALISCO</w:t>
      </w:r>
      <w:r w:rsidRPr="008545A7">
        <w:rPr>
          <w:rFonts w:ascii="Arial" w:hAnsi="Arial" w:cs="Arial"/>
          <w:b/>
          <w:iCs/>
        </w:rPr>
        <w:t>”</w:t>
      </w:r>
    </w:p>
    <w:p w14:paraId="1F8ACFE6" w14:textId="77777777" w:rsidR="00B9323D" w:rsidRPr="008545A7" w:rsidRDefault="00B9323D" w:rsidP="00FE6638">
      <w:pPr>
        <w:spacing w:after="0" w:line="240" w:lineRule="auto"/>
        <w:jc w:val="center"/>
        <w:rPr>
          <w:rFonts w:ascii="Arial" w:hAnsi="Arial" w:cs="Arial"/>
          <w:b/>
        </w:rPr>
      </w:pPr>
    </w:p>
    <w:p w14:paraId="2B568093" w14:textId="30F37A9B" w:rsidR="00217F1A" w:rsidRPr="00863CA6" w:rsidRDefault="00217F1A" w:rsidP="00863CA6">
      <w:pPr>
        <w:spacing w:after="0" w:line="240" w:lineRule="auto"/>
        <w:jc w:val="both"/>
        <w:rPr>
          <w:rFonts w:ascii="Arial" w:hAnsi="Arial" w:cs="Arial"/>
          <w:b/>
          <w:iCs/>
          <w:color w:val="FF0000"/>
        </w:rPr>
      </w:pPr>
      <w:r w:rsidRPr="008545A7">
        <w:rPr>
          <w:rFonts w:ascii="Arial" w:hAnsi="Arial" w:cs="Arial"/>
        </w:rPr>
        <w:t xml:space="preserve">El </w:t>
      </w:r>
      <w:r w:rsidR="00863876" w:rsidRPr="008545A7">
        <w:rPr>
          <w:rFonts w:ascii="Arial" w:hAnsi="Arial" w:cs="Arial"/>
        </w:rPr>
        <w:t>Municipio</w:t>
      </w:r>
      <w:r w:rsidRPr="008545A7">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8545A7">
        <w:rPr>
          <w:rFonts w:ascii="Arial" w:hAnsi="Arial" w:cs="Arial"/>
        </w:rPr>
        <w:t>a las Personas Físicas y Morales</w:t>
      </w:r>
      <w:r w:rsidRPr="008545A7">
        <w:rPr>
          <w:rFonts w:ascii="Arial" w:hAnsi="Arial" w:cs="Arial"/>
        </w:rPr>
        <w:t xml:space="preserve"> interesadas, a participar en la </w:t>
      </w:r>
      <w:r w:rsidR="00427FEB" w:rsidRPr="008545A7">
        <w:rPr>
          <w:rFonts w:ascii="Arial" w:hAnsi="Arial" w:cs="Arial"/>
        </w:rPr>
        <w:t>LICITACIÓN PÚBLICA LOCAL</w:t>
      </w:r>
      <w:r w:rsidR="00892FC5" w:rsidRPr="008545A7">
        <w:rPr>
          <w:rFonts w:ascii="Arial" w:hAnsi="Arial" w:cs="Arial"/>
        </w:rPr>
        <w:t xml:space="preserve"> </w:t>
      </w:r>
      <w:r w:rsidR="00FE6638" w:rsidRPr="008545A7">
        <w:rPr>
          <w:rFonts w:ascii="Arial" w:hAnsi="Arial" w:cs="Arial"/>
        </w:rPr>
        <w:t>para</w:t>
      </w:r>
      <w:r w:rsidR="00863CA6" w:rsidRPr="008545A7">
        <w:rPr>
          <w:rFonts w:ascii="Arial" w:hAnsi="Arial" w:cs="Arial"/>
        </w:rPr>
        <w:t xml:space="preserve"> el</w:t>
      </w:r>
      <w:r w:rsidR="000275EA" w:rsidRPr="008545A7">
        <w:rPr>
          <w:rFonts w:ascii="Arial" w:hAnsi="Arial" w:cs="Arial"/>
        </w:rPr>
        <w:t xml:space="preserve"> </w:t>
      </w:r>
      <w:r w:rsidR="00F431AC" w:rsidRPr="008545A7">
        <w:rPr>
          <w:rFonts w:ascii="Arial" w:hAnsi="Arial" w:cs="Arial"/>
        </w:rPr>
        <w:t xml:space="preserve"> </w:t>
      </w:r>
      <w:r w:rsidR="00863CA6" w:rsidRPr="008545A7">
        <w:rPr>
          <w:rFonts w:ascii="Arial" w:hAnsi="Arial" w:cs="Arial"/>
          <w:b/>
          <w:iCs/>
        </w:rPr>
        <w:t>“SERVICIO DE ARMADO Y ENSAMBLE DE PAQUETES DE MOCHILAS CON ÚTILES ESCOLARES</w:t>
      </w:r>
      <w:r w:rsidR="00863CA6" w:rsidRPr="008545A7">
        <w:rPr>
          <w:rFonts w:ascii="Arial" w:hAnsi="Arial" w:cs="Arial"/>
          <w:b/>
          <w:iCs/>
          <w:sz w:val="20"/>
          <w:szCs w:val="20"/>
        </w:rPr>
        <w:t xml:space="preserve"> </w:t>
      </w:r>
      <w:r w:rsidR="00863CA6" w:rsidRPr="008545A7">
        <w:rPr>
          <w:rFonts w:ascii="Arial" w:hAnsi="Arial" w:cs="Arial"/>
          <w:b/>
          <w:iCs/>
        </w:rPr>
        <w:t>PARA EL GOBIERNO MUNICIPAL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14:paraId="308F4EF6" w14:textId="77777777" w:rsidR="00FE6638" w:rsidRPr="003C18F0" w:rsidRDefault="00FE6638" w:rsidP="00FE6638">
      <w:pPr>
        <w:spacing w:after="0"/>
        <w:jc w:val="both"/>
        <w:rPr>
          <w:rFonts w:ascii="Arial" w:hAnsi="Arial" w:cs="Arial"/>
          <w:b/>
        </w:rPr>
      </w:pPr>
    </w:p>
    <w:p w14:paraId="04D4F8C1" w14:textId="77777777"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14:paraId="7957BF3B" w14:textId="77777777" w:rsidR="00FE6638" w:rsidRPr="003C18F0" w:rsidRDefault="00FE6638" w:rsidP="00FE6638">
      <w:pPr>
        <w:pStyle w:val="Textoindependiente"/>
        <w:jc w:val="center"/>
        <w:rPr>
          <w:rFonts w:ascii="Arial" w:hAnsi="Arial" w:cs="Arial"/>
          <w:b/>
          <w:spacing w:val="60"/>
          <w:sz w:val="22"/>
          <w:szCs w:val="22"/>
        </w:rPr>
      </w:pPr>
    </w:p>
    <w:p w14:paraId="36502056" w14:textId="77777777"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14:paraId="3AF55E48" w14:textId="77777777"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14:paraId="16C47855" w14:textId="77777777" w:rsidTr="00E57ADB">
        <w:tc>
          <w:tcPr>
            <w:tcW w:w="5245" w:type="dxa"/>
            <w:shd w:val="clear" w:color="auto" w:fill="auto"/>
          </w:tcPr>
          <w:p w14:paraId="722EBE3B" w14:textId="77777777" w:rsidR="00D40172" w:rsidRPr="008545A7" w:rsidRDefault="00D40172" w:rsidP="00D40172">
            <w:pPr>
              <w:spacing w:after="0"/>
              <w:jc w:val="both"/>
              <w:rPr>
                <w:rFonts w:ascii="Arial" w:hAnsi="Arial" w:cs="Arial"/>
              </w:rPr>
            </w:pPr>
            <w:r w:rsidRPr="008545A7">
              <w:rPr>
                <w:rFonts w:ascii="Arial" w:hAnsi="Arial" w:cs="Arial"/>
              </w:rPr>
              <w:t>Número de Licitación</w:t>
            </w:r>
          </w:p>
        </w:tc>
        <w:tc>
          <w:tcPr>
            <w:tcW w:w="4961" w:type="dxa"/>
            <w:shd w:val="clear" w:color="auto" w:fill="auto"/>
          </w:tcPr>
          <w:p w14:paraId="0644C19E" w14:textId="75E1380B" w:rsidR="00D40172" w:rsidRPr="008545A7" w:rsidRDefault="000B4EA7" w:rsidP="00FC287D">
            <w:pPr>
              <w:spacing w:after="0"/>
              <w:jc w:val="both"/>
              <w:rPr>
                <w:rFonts w:ascii="Arial" w:hAnsi="Arial" w:cs="Arial"/>
              </w:rPr>
            </w:pPr>
            <w:r w:rsidRPr="008545A7">
              <w:rPr>
                <w:rFonts w:ascii="Arial" w:hAnsi="Arial" w:cs="Arial"/>
              </w:rPr>
              <w:t>OM-27/2020</w:t>
            </w:r>
          </w:p>
        </w:tc>
      </w:tr>
      <w:tr w:rsidR="00D40172" w:rsidRPr="003C18F0" w14:paraId="15EB81F9" w14:textId="77777777" w:rsidTr="00E57ADB">
        <w:tc>
          <w:tcPr>
            <w:tcW w:w="5245" w:type="dxa"/>
            <w:shd w:val="clear" w:color="auto" w:fill="auto"/>
          </w:tcPr>
          <w:p w14:paraId="0A49159F" w14:textId="77777777"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14:paraId="30CF25D7" w14:textId="742A7310" w:rsidR="00D40172" w:rsidRPr="003C18F0" w:rsidRDefault="000B4EA7" w:rsidP="000B4EA7">
            <w:pPr>
              <w:spacing w:after="0"/>
              <w:jc w:val="both"/>
              <w:rPr>
                <w:rFonts w:ascii="Arial" w:hAnsi="Arial" w:cs="Arial"/>
                <w:color w:val="000000"/>
              </w:rPr>
            </w:pPr>
            <w:r>
              <w:rPr>
                <w:rFonts w:ascii="Arial" w:hAnsi="Arial" w:cs="Arial"/>
                <w:color w:val="000000"/>
              </w:rPr>
              <w:t>$3</w:t>
            </w:r>
            <w:r w:rsidR="005D25B4">
              <w:rPr>
                <w:rFonts w:ascii="Arial" w:hAnsi="Arial" w:cs="Arial"/>
                <w:color w:val="000000"/>
              </w:rPr>
              <w:t>,</w:t>
            </w:r>
            <w:r>
              <w:rPr>
                <w:rFonts w:ascii="Arial" w:hAnsi="Arial" w:cs="Arial"/>
                <w:color w:val="000000"/>
              </w:rPr>
              <w:t>3</w:t>
            </w:r>
            <w:r w:rsidR="00BB2A12">
              <w:rPr>
                <w:rFonts w:ascii="Arial" w:hAnsi="Arial" w:cs="Arial"/>
                <w:color w:val="000000"/>
              </w:rPr>
              <w:t xml:space="preserve">00.00 </w:t>
            </w:r>
            <w:r w:rsidR="00BB2A12" w:rsidRPr="00BB2A12">
              <w:rPr>
                <w:rFonts w:ascii="Arial" w:hAnsi="Arial" w:cs="Arial"/>
                <w:color w:val="000000"/>
              </w:rPr>
              <w:t xml:space="preserve">de conformidad con el artículo </w:t>
            </w:r>
            <w:r w:rsidR="0027735D" w:rsidRPr="0030375A">
              <w:rPr>
                <w:rFonts w:ascii="Arial" w:hAnsi="Arial" w:cs="Arial"/>
                <w:color w:val="000000"/>
              </w:rPr>
              <w:t xml:space="preserve">133 </w:t>
            </w:r>
            <w:proofErr w:type="gramStart"/>
            <w:r w:rsidR="0027735D" w:rsidRPr="0030375A">
              <w:rPr>
                <w:rFonts w:ascii="Arial" w:hAnsi="Arial" w:cs="Arial"/>
                <w:color w:val="000000"/>
              </w:rPr>
              <w:t>fracción</w:t>
            </w:r>
            <w:proofErr w:type="gramEnd"/>
            <w:r w:rsidR="0027735D" w:rsidRPr="0030375A">
              <w:rPr>
                <w:rFonts w:ascii="Arial" w:hAnsi="Arial" w:cs="Arial"/>
                <w:color w:val="000000"/>
              </w:rPr>
              <w:t xml:space="preserve"> IX de la Ley de Ingresos del Municipio de Tlajomulco de Zúñiga, Jalisco.</w:t>
            </w:r>
          </w:p>
        </w:tc>
      </w:tr>
      <w:tr w:rsidR="00617AB1" w:rsidRPr="003C18F0" w14:paraId="5CA9C7B0" w14:textId="77777777" w:rsidTr="00E57ADB">
        <w:tc>
          <w:tcPr>
            <w:tcW w:w="5245" w:type="dxa"/>
            <w:shd w:val="clear" w:color="auto" w:fill="auto"/>
          </w:tcPr>
          <w:p w14:paraId="06E5F145" w14:textId="77777777"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14:paraId="3E65A64E" w14:textId="2DD245F8" w:rsidR="00617AB1" w:rsidRPr="000B4EA7" w:rsidRDefault="00617AB1" w:rsidP="00897B47">
            <w:pPr>
              <w:jc w:val="both"/>
              <w:rPr>
                <w:rFonts w:ascii="Arial" w:hAnsi="Arial" w:cs="Arial"/>
                <w:color w:val="000000"/>
              </w:rPr>
            </w:pPr>
            <w:r w:rsidRPr="000B4EA7">
              <w:rPr>
                <w:rFonts w:ascii="Arial" w:hAnsi="Arial" w:cs="Arial"/>
                <w:color w:val="000000"/>
              </w:rPr>
              <w:t xml:space="preserve">Miércoles </w:t>
            </w:r>
            <w:r w:rsidR="000B4EA7">
              <w:rPr>
                <w:rFonts w:ascii="Arial" w:hAnsi="Arial" w:cs="Arial"/>
                <w:b/>
                <w:color w:val="000000"/>
              </w:rPr>
              <w:t>11</w:t>
            </w:r>
            <w:r w:rsidRPr="000B4EA7">
              <w:rPr>
                <w:rFonts w:ascii="Arial" w:hAnsi="Arial" w:cs="Arial"/>
                <w:b/>
                <w:color w:val="000000"/>
              </w:rPr>
              <w:t xml:space="preserve"> de </w:t>
            </w:r>
            <w:r w:rsidR="00897B47" w:rsidRPr="008545A7">
              <w:rPr>
                <w:rFonts w:ascii="Arial" w:hAnsi="Arial" w:cs="Arial"/>
                <w:b/>
                <w:color w:val="000000"/>
              </w:rPr>
              <w:t>marzo</w:t>
            </w:r>
            <w:r w:rsidRPr="008545A7">
              <w:rPr>
                <w:rFonts w:ascii="Arial" w:hAnsi="Arial" w:cs="Arial"/>
                <w:b/>
                <w:color w:val="000000"/>
              </w:rPr>
              <w:t xml:space="preserve"> del 2020</w:t>
            </w:r>
          </w:p>
        </w:tc>
      </w:tr>
      <w:tr w:rsidR="00617AB1" w:rsidRPr="003C18F0" w14:paraId="49E3AFF2" w14:textId="77777777" w:rsidTr="00E57ADB">
        <w:tc>
          <w:tcPr>
            <w:tcW w:w="5245" w:type="dxa"/>
            <w:shd w:val="clear" w:color="auto" w:fill="auto"/>
          </w:tcPr>
          <w:p w14:paraId="785EA478" w14:textId="15C0A8B7" w:rsidR="00617AB1" w:rsidRPr="003C18F0" w:rsidRDefault="00617AB1" w:rsidP="001855D4">
            <w:pPr>
              <w:spacing w:after="0"/>
              <w:jc w:val="both"/>
              <w:rPr>
                <w:rFonts w:ascii="Arial" w:hAnsi="Arial" w:cs="Arial"/>
                <w:color w:val="000000"/>
              </w:rPr>
            </w:pPr>
            <w:r w:rsidRPr="003C18F0">
              <w:rPr>
                <w:rFonts w:ascii="Arial" w:hAnsi="Arial" w:cs="Arial"/>
                <w:color w:val="000000"/>
              </w:rPr>
              <w:t xml:space="preserve">Publicación de </w:t>
            </w:r>
            <w:r w:rsidR="001855D4">
              <w:rPr>
                <w:rFonts w:ascii="Arial" w:hAnsi="Arial" w:cs="Arial"/>
                <w:color w:val="000000"/>
              </w:rPr>
              <w:t xml:space="preserve">la </w:t>
            </w:r>
            <w:r w:rsidRPr="003C18F0">
              <w:rPr>
                <w:rFonts w:ascii="Arial" w:hAnsi="Arial" w:cs="Arial"/>
                <w:color w:val="000000"/>
              </w:rPr>
              <w:t>Convocatoria en el portal web del Municipio de Tlajomulco de Zúñiga, Jalisco (en formato descargable)</w:t>
            </w:r>
          </w:p>
        </w:tc>
        <w:tc>
          <w:tcPr>
            <w:tcW w:w="4961" w:type="dxa"/>
            <w:shd w:val="clear" w:color="auto" w:fill="auto"/>
          </w:tcPr>
          <w:p w14:paraId="61D88142" w14:textId="4894296E" w:rsidR="00617AB1" w:rsidRPr="003C18F0" w:rsidRDefault="00617AB1" w:rsidP="00897B47">
            <w:pPr>
              <w:jc w:val="both"/>
              <w:rPr>
                <w:rFonts w:ascii="Arial" w:hAnsi="Arial" w:cs="Arial"/>
                <w:color w:val="000000"/>
              </w:rPr>
            </w:pPr>
            <w:r w:rsidRPr="000B4EA7">
              <w:rPr>
                <w:rFonts w:ascii="Arial" w:hAnsi="Arial" w:cs="Arial"/>
                <w:color w:val="000000"/>
              </w:rPr>
              <w:t xml:space="preserve">Jueves </w:t>
            </w:r>
            <w:r w:rsidR="000B4EA7">
              <w:rPr>
                <w:rFonts w:ascii="Arial" w:hAnsi="Arial" w:cs="Arial"/>
                <w:b/>
                <w:color w:val="000000"/>
              </w:rPr>
              <w:t xml:space="preserve">12 </w:t>
            </w:r>
            <w:r w:rsidRPr="000B4EA7">
              <w:rPr>
                <w:rFonts w:ascii="Arial" w:hAnsi="Arial" w:cs="Arial"/>
                <w:b/>
                <w:color w:val="000000"/>
              </w:rPr>
              <w:t xml:space="preserve">de </w:t>
            </w:r>
            <w:r w:rsidR="00897B47" w:rsidRPr="000B4EA7">
              <w:rPr>
                <w:rFonts w:ascii="Arial" w:hAnsi="Arial" w:cs="Arial"/>
                <w:b/>
                <w:color w:val="000000"/>
              </w:rPr>
              <w:t>marzo</w:t>
            </w:r>
            <w:r w:rsidRPr="000B4EA7">
              <w:rPr>
                <w:rFonts w:ascii="Arial" w:hAnsi="Arial" w:cs="Arial"/>
                <w:b/>
                <w:color w:val="000000"/>
              </w:rPr>
              <w:t xml:space="preserve"> del 2020</w:t>
            </w:r>
          </w:p>
        </w:tc>
      </w:tr>
      <w:tr w:rsidR="00617AB1" w:rsidRPr="003C18F0" w14:paraId="20E5E2DD" w14:textId="77777777" w:rsidTr="00E57ADB">
        <w:trPr>
          <w:trHeight w:val="839"/>
        </w:trPr>
        <w:tc>
          <w:tcPr>
            <w:tcW w:w="5245" w:type="dxa"/>
            <w:shd w:val="clear" w:color="auto" w:fill="auto"/>
          </w:tcPr>
          <w:p w14:paraId="3EE1B121" w14:textId="77777777"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14:paraId="73550D23" w14:textId="6D521F89" w:rsidR="00617AB1" w:rsidRPr="003C18F0" w:rsidRDefault="00617AB1" w:rsidP="00897B47">
            <w:pPr>
              <w:jc w:val="both"/>
              <w:rPr>
                <w:rFonts w:ascii="Arial" w:hAnsi="Arial" w:cs="Arial"/>
                <w:color w:val="000000"/>
              </w:rPr>
            </w:pPr>
            <w:r w:rsidRPr="003C18F0">
              <w:rPr>
                <w:rFonts w:ascii="Arial" w:hAnsi="Arial" w:cs="Arial"/>
                <w:color w:val="000000"/>
              </w:rPr>
              <w:t xml:space="preserve">Hasta el </w:t>
            </w:r>
            <w:r w:rsidR="00897B47">
              <w:rPr>
                <w:rFonts w:ascii="Arial" w:hAnsi="Arial" w:cs="Arial"/>
                <w:color w:val="000000"/>
              </w:rPr>
              <w:t xml:space="preserve">miércoles </w:t>
            </w:r>
            <w:r w:rsidR="000B4EA7" w:rsidRPr="008545A7">
              <w:rPr>
                <w:rFonts w:ascii="Arial" w:hAnsi="Arial" w:cs="Arial"/>
                <w:b/>
              </w:rPr>
              <w:t xml:space="preserve">18 de marzo </w:t>
            </w:r>
            <w:r w:rsidRPr="008545A7">
              <w:rPr>
                <w:rFonts w:ascii="Arial" w:hAnsi="Arial" w:cs="Arial"/>
                <w:b/>
              </w:rPr>
              <w:t xml:space="preserve">del </w:t>
            </w:r>
            <w:r w:rsidRPr="003C18F0">
              <w:rPr>
                <w:rFonts w:ascii="Arial" w:hAnsi="Arial" w:cs="Arial"/>
                <w:b/>
                <w:color w:val="000000"/>
              </w:rPr>
              <w:t>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14:paraId="3CD475FF" w14:textId="77777777" w:rsidTr="005C1B92">
        <w:trPr>
          <w:trHeight w:val="274"/>
        </w:trPr>
        <w:tc>
          <w:tcPr>
            <w:tcW w:w="5245" w:type="dxa"/>
            <w:shd w:val="clear" w:color="auto" w:fill="auto"/>
          </w:tcPr>
          <w:p w14:paraId="2E3D0889" w14:textId="77777777"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767D37D9" w14:textId="5F68F88A" w:rsidR="00617AB1" w:rsidRPr="003C18F0" w:rsidRDefault="000B4EA7" w:rsidP="000B4EA7">
            <w:pPr>
              <w:jc w:val="both"/>
              <w:rPr>
                <w:rFonts w:ascii="Arial" w:hAnsi="Arial" w:cs="Arial"/>
                <w:color w:val="000000"/>
              </w:rPr>
            </w:pPr>
            <w:r>
              <w:rPr>
                <w:rFonts w:ascii="Arial" w:hAnsi="Arial" w:cs="Arial"/>
                <w:color w:val="000000"/>
              </w:rPr>
              <w:t>V</w:t>
            </w:r>
            <w:r w:rsidR="00897B47">
              <w:rPr>
                <w:rFonts w:ascii="Arial" w:hAnsi="Arial" w:cs="Arial"/>
                <w:color w:val="000000"/>
              </w:rPr>
              <w:t>iernes</w:t>
            </w:r>
            <w:r w:rsidR="00617AB1">
              <w:rPr>
                <w:rFonts w:ascii="Arial" w:hAnsi="Arial" w:cs="Arial"/>
                <w:color w:val="000000"/>
              </w:rPr>
              <w:t xml:space="preserve"> </w:t>
            </w:r>
            <w:r>
              <w:rPr>
                <w:rFonts w:ascii="Arial" w:hAnsi="Arial" w:cs="Arial"/>
                <w:b/>
                <w:color w:val="000000"/>
              </w:rPr>
              <w:t xml:space="preserve">20 </w:t>
            </w:r>
            <w:r w:rsidR="00617AB1" w:rsidRPr="003C18F0">
              <w:rPr>
                <w:rFonts w:ascii="Arial" w:hAnsi="Arial" w:cs="Arial"/>
                <w:b/>
                <w:color w:val="000000"/>
              </w:rPr>
              <w:t xml:space="preserve">de </w:t>
            </w:r>
            <w:r w:rsidR="005D25B4">
              <w:rPr>
                <w:rFonts w:ascii="Arial" w:hAnsi="Arial" w:cs="Arial"/>
                <w:b/>
                <w:color w:val="000000"/>
              </w:rPr>
              <w:t xml:space="preserve">febrero </w:t>
            </w:r>
            <w:r w:rsidR="00617AB1" w:rsidRPr="003C18F0">
              <w:rPr>
                <w:rFonts w:ascii="Arial" w:hAnsi="Arial" w:cs="Arial"/>
                <w:b/>
                <w:color w:val="000000"/>
              </w:rPr>
              <w:t>20</w:t>
            </w:r>
            <w:r w:rsidR="008B156C">
              <w:rPr>
                <w:rFonts w:ascii="Arial" w:hAnsi="Arial" w:cs="Arial"/>
                <w:b/>
                <w:color w:val="000000"/>
              </w:rPr>
              <w:t>20</w:t>
            </w:r>
            <w:r w:rsidR="00617AB1" w:rsidRPr="003C18F0">
              <w:rPr>
                <w:rFonts w:ascii="Arial" w:hAnsi="Arial" w:cs="Arial"/>
                <w:b/>
                <w:color w:val="000000"/>
              </w:rPr>
              <w:t xml:space="preserve"> a las 1</w:t>
            </w:r>
            <w:r w:rsidR="005D25B4">
              <w:rPr>
                <w:rFonts w:ascii="Arial" w:hAnsi="Arial" w:cs="Arial"/>
                <w:b/>
                <w:color w:val="000000"/>
              </w:rPr>
              <w:t>2</w:t>
            </w:r>
            <w:r w:rsidR="00617AB1" w:rsidRPr="003C18F0">
              <w:rPr>
                <w:rFonts w:ascii="Arial" w:hAnsi="Arial" w:cs="Arial"/>
                <w:b/>
                <w:color w:val="000000"/>
              </w:rPr>
              <w:t>:</w:t>
            </w:r>
            <w:r w:rsidR="001B5576">
              <w:rPr>
                <w:rFonts w:ascii="Arial" w:hAnsi="Arial" w:cs="Arial"/>
                <w:b/>
                <w:color w:val="000000"/>
              </w:rPr>
              <w:t>0</w:t>
            </w:r>
            <w:r w:rsidR="00617AB1" w:rsidRPr="003C18F0">
              <w:rPr>
                <w:rFonts w:ascii="Arial" w:hAnsi="Arial" w:cs="Arial"/>
                <w:b/>
                <w:color w:val="000000"/>
              </w:rPr>
              <w:t>0</w:t>
            </w:r>
            <w:r w:rsidR="00617AB1"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617AB1" w:rsidRPr="003C18F0" w14:paraId="321A327F" w14:textId="77777777" w:rsidTr="00235C45">
        <w:trPr>
          <w:trHeight w:val="1550"/>
        </w:trPr>
        <w:tc>
          <w:tcPr>
            <w:tcW w:w="5245" w:type="dxa"/>
            <w:shd w:val="clear" w:color="auto" w:fill="auto"/>
          </w:tcPr>
          <w:p w14:paraId="3DBF7C59" w14:textId="77777777"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14:paraId="76122B76" w14:textId="707A5285" w:rsidR="00617AB1" w:rsidRPr="003C18F0" w:rsidRDefault="00617AB1" w:rsidP="00897B47">
            <w:pPr>
              <w:jc w:val="both"/>
            </w:pPr>
            <w:r w:rsidRPr="003C18F0">
              <w:rPr>
                <w:rFonts w:ascii="Arial" w:hAnsi="Arial" w:cs="Arial"/>
                <w:color w:val="000000"/>
              </w:rPr>
              <w:t xml:space="preserve">La apertura de proposiciones iniciará el miércoles </w:t>
            </w:r>
            <w:r w:rsidR="000B4EA7">
              <w:rPr>
                <w:rFonts w:ascii="Arial" w:hAnsi="Arial" w:cs="Arial"/>
                <w:b/>
                <w:color w:val="000000"/>
              </w:rPr>
              <w:t>25</w:t>
            </w:r>
            <w:r>
              <w:rPr>
                <w:rFonts w:ascii="Arial" w:hAnsi="Arial" w:cs="Arial"/>
                <w:b/>
                <w:color w:val="000000"/>
              </w:rPr>
              <w:t xml:space="preserve"> de </w:t>
            </w:r>
            <w:r w:rsidR="00897B47">
              <w:rPr>
                <w:rFonts w:ascii="Arial" w:hAnsi="Arial" w:cs="Arial"/>
                <w:b/>
                <w:color w:val="000000"/>
              </w:rPr>
              <w:t>marzo</w:t>
            </w:r>
            <w:r w:rsidR="00C81DAA">
              <w:rPr>
                <w:rFonts w:ascii="Arial" w:hAnsi="Arial" w:cs="Arial"/>
                <w:b/>
                <w:color w:val="000000"/>
              </w:rPr>
              <w:t xml:space="preserve"> </w:t>
            </w:r>
            <w:r w:rsidR="008B156C">
              <w:rPr>
                <w:rFonts w:ascii="Arial" w:hAnsi="Arial" w:cs="Arial"/>
                <w:b/>
                <w:color w:val="000000"/>
              </w:rPr>
              <w:t>2020</w:t>
            </w:r>
            <w:r w:rsidR="005D25B4">
              <w:rPr>
                <w:rFonts w:ascii="Arial" w:hAnsi="Arial" w:cs="Arial"/>
                <w:b/>
                <w:color w:val="000000"/>
              </w:rPr>
              <w:t xml:space="preserve"> a las 9</w:t>
            </w:r>
            <w:r w:rsidRPr="003C18F0">
              <w:rPr>
                <w:rFonts w:ascii="Arial" w:hAnsi="Arial" w:cs="Arial"/>
                <w:b/>
                <w:color w:val="000000"/>
              </w:rPr>
              <w:t>:</w:t>
            </w:r>
            <w:r w:rsidR="001B5576">
              <w:rPr>
                <w:rFonts w:ascii="Arial" w:hAnsi="Arial" w:cs="Arial"/>
                <w:b/>
                <w:color w:val="000000"/>
              </w:rPr>
              <w:t>1</w:t>
            </w:r>
            <w:r w:rsidR="005D25B4">
              <w:rPr>
                <w:rFonts w:ascii="Arial" w:hAnsi="Arial" w:cs="Arial"/>
                <w:b/>
                <w:color w:val="000000"/>
              </w:rPr>
              <w:t>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14:paraId="3F17F13A" w14:textId="77777777" w:rsidTr="00E57ADB">
        <w:tc>
          <w:tcPr>
            <w:tcW w:w="5245" w:type="dxa"/>
            <w:shd w:val="clear" w:color="auto" w:fill="auto"/>
          </w:tcPr>
          <w:p w14:paraId="321009E1" w14:textId="77777777"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14:paraId="2C57CB1D" w14:textId="77777777"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14:paraId="31BF5212" w14:textId="77777777" w:rsidTr="00E57ADB">
        <w:tc>
          <w:tcPr>
            <w:tcW w:w="5245" w:type="dxa"/>
            <w:shd w:val="clear" w:color="auto" w:fill="auto"/>
          </w:tcPr>
          <w:p w14:paraId="148E01CF" w14:textId="77777777"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14:paraId="26E81D78" w14:textId="77777777"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14:paraId="39FE1A50" w14:textId="77777777" w:rsidTr="00E57ADB">
        <w:tc>
          <w:tcPr>
            <w:tcW w:w="5245" w:type="dxa"/>
            <w:shd w:val="clear" w:color="auto" w:fill="auto"/>
          </w:tcPr>
          <w:p w14:paraId="13BC4F56" w14:textId="77777777"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14:paraId="3A3C6511" w14:textId="77777777"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14:paraId="3388979A" w14:textId="77777777" w:rsidTr="00E57ADB">
        <w:tc>
          <w:tcPr>
            <w:tcW w:w="5245" w:type="dxa"/>
            <w:shd w:val="clear" w:color="auto" w:fill="auto"/>
          </w:tcPr>
          <w:p w14:paraId="6444406F" w14:textId="77777777"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14:paraId="2968C635" w14:textId="77777777"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14:paraId="14FB8E6F" w14:textId="77777777" w:rsidTr="00E57ADB">
        <w:tc>
          <w:tcPr>
            <w:tcW w:w="5245" w:type="dxa"/>
            <w:shd w:val="clear" w:color="auto" w:fill="auto"/>
          </w:tcPr>
          <w:p w14:paraId="1A2CB934" w14:textId="77777777"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14:paraId="40C9B397" w14:textId="77777777"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14:paraId="2ACD168C" w14:textId="77777777" w:rsidTr="00E57ADB">
        <w:tc>
          <w:tcPr>
            <w:tcW w:w="5245" w:type="dxa"/>
            <w:shd w:val="clear" w:color="auto" w:fill="auto"/>
          </w:tcPr>
          <w:p w14:paraId="1194055B" w14:textId="77777777"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14:paraId="769E1D0B" w14:textId="77777777"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14:paraId="6391C0AA" w14:textId="77777777" w:rsidTr="00E57ADB">
        <w:tc>
          <w:tcPr>
            <w:tcW w:w="5245" w:type="dxa"/>
            <w:shd w:val="clear" w:color="auto" w:fill="auto"/>
          </w:tcPr>
          <w:p w14:paraId="18E6D3E6" w14:textId="77777777"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14:paraId="6A5BECA1" w14:textId="77777777"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14:paraId="1CD6A73A" w14:textId="77777777" w:rsidTr="00E57ADB">
        <w:tc>
          <w:tcPr>
            <w:tcW w:w="5245" w:type="dxa"/>
            <w:shd w:val="clear" w:color="auto" w:fill="auto"/>
          </w:tcPr>
          <w:p w14:paraId="69993457" w14:textId="77777777"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14:paraId="3579CDBD" w14:textId="77777777"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14:paraId="4C05ABC3" w14:textId="77777777" w:rsidTr="00E57ADB">
        <w:tc>
          <w:tcPr>
            <w:tcW w:w="5245" w:type="dxa"/>
            <w:shd w:val="clear" w:color="auto" w:fill="auto"/>
          </w:tcPr>
          <w:p w14:paraId="71DA0E32" w14:textId="77777777"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14:paraId="555F81DC" w14:textId="77777777" w:rsidR="00D40172" w:rsidRPr="003C18F0" w:rsidRDefault="005E1381" w:rsidP="000A6248">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0A6248">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0A6248">
              <w:rPr>
                <w:rFonts w:ascii="Arial" w:hAnsi="Arial" w:cs="Arial"/>
                <w:b/>
                <w:lang w:val="es-ES_tradnl" w:eastAsia="es-ES"/>
              </w:rPr>
              <w:t>s</w:t>
            </w:r>
          </w:p>
        </w:tc>
      </w:tr>
      <w:tr w:rsidR="00D40172" w:rsidRPr="003C18F0" w14:paraId="6D9E754C" w14:textId="77777777" w:rsidTr="00E57ADB">
        <w:tc>
          <w:tcPr>
            <w:tcW w:w="5245" w:type="dxa"/>
            <w:shd w:val="clear" w:color="auto" w:fill="auto"/>
          </w:tcPr>
          <w:p w14:paraId="109B45B0" w14:textId="77777777"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14:paraId="2FCD2F5B" w14:textId="77777777"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14:paraId="2A73630F" w14:textId="77777777" w:rsidTr="00E57ADB">
        <w:tc>
          <w:tcPr>
            <w:tcW w:w="5245" w:type="dxa"/>
            <w:shd w:val="clear" w:color="auto" w:fill="auto"/>
          </w:tcPr>
          <w:p w14:paraId="7306CA22" w14:textId="77777777"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14:paraId="66857F59" w14:textId="77777777"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14:paraId="1BDEA673" w14:textId="77777777" w:rsidTr="00E57ADB">
        <w:tc>
          <w:tcPr>
            <w:tcW w:w="5245" w:type="dxa"/>
            <w:shd w:val="clear" w:color="auto" w:fill="auto"/>
          </w:tcPr>
          <w:p w14:paraId="27ABF53E" w14:textId="77777777"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14:paraId="0AEC073F" w14:textId="77777777"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14:paraId="576C097F" w14:textId="77777777" w:rsidTr="00E57ADB">
        <w:tc>
          <w:tcPr>
            <w:tcW w:w="5245" w:type="dxa"/>
            <w:shd w:val="clear" w:color="auto" w:fill="auto"/>
          </w:tcPr>
          <w:p w14:paraId="47A443D9" w14:textId="77777777"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14:paraId="03CBACE9" w14:textId="77777777" w:rsidR="00D61C8E" w:rsidRPr="003C18F0" w:rsidRDefault="00D61C8E" w:rsidP="00D61C8E">
            <w:pPr>
              <w:spacing w:after="0"/>
              <w:jc w:val="both"/>
              <w:rPr>
                <w:rFonts w:ascii="Arial" w:hAnsi="Arial" w:cs="Arial"/>
                <w:lang w:val="es-ES_tradnl" w:eastAsia="es-ES"/>
              </w:rPr>
            </w:pPr>
          </w:p>
          <w:p w14:paraId="37B5084A" w14:textId="77777777"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14:paraId="370BC7B7" w14:textId="77777777" w:rsidR="00837E01" w:rsidRPr="003C18F0" w:rsidRDefault="00837E01" w:rsidP="004F27E0">
            <w:pPr>
              <w:spacing w:after="0"/>
              <w:jc w:val="both"/>
              <w:rPr>
                <w:rFonts w:ascii="Arial" w:hAnsi="Arial" w:cs="Arial"/>
                <w:lang w:val="es-ES_tradnl" w:eastAsia="es-ES"/>
              </w:rPr>
            </w:pPr>
          </w:p>
          <w:p w14:paraId="59F9803C" w14:textId="77777777"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14:paraId="53B965F2" w14:textId="77777777" w:rsidR="00837E01" w:rsidRPr="003C18F0" w:rsidRDefault="00837E01" w:rsidP="004F27E0">
            <w:pPr>
              <w:spacing w:after="0"/>
              <w:jc w:val="both"/>
              <w:rPr>
                <w:rFonts w:ascii="Arial" w:hAnsi="Arial" w:cs="Arial"/>
                <w:lang w:val="es-ES_tradnl" w:eastAsia="es-ES"/>
              </w:rPr>
            </w:pPr>
          </w:p>
          <w:p w14:paraId="0A88E130" w14:textId="77777777"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14:paraId="4033B3F9" w14:textId="77777777" w:rsidR="00837E01" w:rsidRPr="003C18F0" w:rsidRDefault="00837E01" w:rsidP="004F27E0">
            <w:pPr>
              <w:spacing w:after="0"/>
              <w:jc w:val="both"/>
              <w:rPr>
                <w:rFonts w:ascii="Arial" w:hAnsi="Arial" w:cs="Arial"/>
                <w:lang w:val="es-ES_tradnl" w:eastAsia="es-ES"/>
              </w:rPr>
            </w:pPr>
          </w:p>
          <w:p w14:paraId="1A8C2084" w14:textId="77777777"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14:paraId="0CC81F41" w14:textId="77777777" w:rsidR="00D40172" w:rsidRPr="003C18F0" w:rsidRDefault="00D40172" w:rsidP="00FC287D">
            <w:pPr>
              <w:spacing w:after="0"/>
              <w:jc w:val="both"/>
              <w:rPr>
                <w:rFonts w:ascii="Arial" w:hAnsi="Arial" w:cs="Arial"/>
                <w:lang w:val="es-ES_tradnl" w:eastAsia="es-ES"/>
              </w:rPr>
            </w:pPr>
          </w:p>
          <w:p w14:paraId="7463B609" w14:textId="77777777" w:rsidR="00837E01" w:rsidRPr="003C18F0" w:rsidRDefault="00837E01" w:rsidP="00FC287D">
            <w:pPr>
              <w:spacing w:after="0"/>
              <w:jc w:val="both"/>
              <w:rPr>
                <w:rFonts w:ascii="Arial" w:hAnsi="Arial" w:cs="Arial"/>
                <w:lang w:val="es-ES_tradnl" w:eastAsia="es-ES"/>
              </w:rPr>
            </w:pPr>
          </w:p>
          <w:p w14:paraId="304B64AB" w14:textId="77777777" w:rsidR="00837E01" w:rsidRPr="003C18F0" w:rsidRDefault="00837E01" w:rsidP="00FC287D">
            <w:pPr>
              <w:spacing w:after="0"/>
              <w:jc w:val="both"/>
              <w:rPr>
                <w:rFonts w:ascii="Arial" w:hAnsi="Arial" w:cs="Arial"/>
                <w:lang w:val="es-ES_tradnl" w:eastAsia="es-ES"/>
              </w:rPr>
            </w:pPr>
          </w:p>
          <w:p w14:paraId="5761AF17" w14:textId="77777777" w:rsidR="00837E01" w:rsidRPr="003C18F0" w:rsidRDefault="00837E01" w:rsidP="00FC287D">
            <w:pPr>
              <w:spacing w:after="0"/>
              <w:jc w:val="both"/>
              <w:rPr>
                <w:rFonts w:ascii="Arial" w:hAnsi="Arial" w:cs="Arial"/>
                <w:lang w:val="es-ES_tradnl" w:eastAsia="es-ES"/>
              </w:rPr>
            </w:pPr>
          </w:p>
          <w:p w14:paraId="5986DD52" w14:textId="77777777"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31F571BD" wp14:editId="30193E4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88191"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14:paraId="25E57612" w14:textId="77777777" w:rsidR="00837E01" w:rsidRPr="003C18F0" w:rsidRDefault="00837E01" w:rsidP="00FC287D">
            <w:pPr>
              <w:spacing w:after="0"/>
              <w:jc w:val="both"/>
              <w:rPr>
                <w:rFonts w:ascii="Arial" w:hAnsi="Arial" w:cs="Arial"/>
                <w:lang w:val="es-ES_tradnl" w:eastAsia="es-ES"/>
              </w:rPr>
            </w:pPr>
          </w:p>
          <w:p w14:paraId="6EEF5DDD" w14:textId="77777777"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5377ACE5" wp14:editId="3130AB6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CCAD2"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14:paraId="6FF0D281" w14:textId="77777777" w:rsidR="00837E01" w:rsidRPr="003C18F0" w:rsidRDefault="00837E01" w:rsidP="00FC287D">
            <w:pPr>
              <w:spacing w:after="0"/>
              <w:jc w:val="both"/>
              <w:rPr>
                <w:rFonts w:ascii="Arial" w:hAnsi="Arial" w:cs="Arial"/>
                <w:lang w:val="es-ES_tradnl" w:eastAsia="es-ES"/>
              </w:rPr>
            </w:pPr>
          </w:p>
          <w:p w14:paraId="04C89C5F" w14:textId="77777777" w:rsidR="00837E01" w:rsidRPr="003C18F0" w:rsidRDefault="00837E01" w:rsidP="00FC287D">
            <w:pPr>
              <w:spacing w:after="0"/>
              <w:jc w:val="both"/>
              <w:rPr>
                <w:rFonts w:ascii="Arial" w:hAnsi="Arial" w:cs="Arial"/>
                <w:lang w:val="es-ES_tradnl" w:eastAsia="es-ES"/>
              </w:rPr>
            </w:pPr>
          </w:p>
          <w:p w14:paraId="1F23A595" w14:textId="77777777"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332B6814" wp14:editId="234497D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249EF"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14:paraId="3593FA07" w14:textId="77777777" w:rsidR="00837E01" w:rsidRPr="003C18F0" w:rsidRDefault="00837E01" w:rsidP="00FC287D">
            <w:pPr>
              <w:spacing w:after="0"/>
              <w:jc w:val="both"/>
              <w:rPr>
                <w:rFonts w:ascii="Arial" w:hAnsi="Arial" w:cs="Arial"/>
                <w:lang w:val="es-ES_tradnl" w:eastAsia="es-ES"/>
              </w:rPr>
            </w:pPr>
          </w:p>
          <w:p w14:paraId="08EBC187" w14:textId="77777777"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1980EA85" wp14:editId="01B1AFA3">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F463B"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14:paraId="55DBE7B9" w14:textId="77777777" w:rsidTr="00E57ADB">
        <w:tc>
          <w:tcPr>
            <w:tcW w:w="5245" w:type="dxa"/>
            <w:shd w:val="clear" w:color="auto" w:fill="auto"/>
          </w:tcPr>
          <w:p w14:paraId="66B5227A" w14:textId="77777777"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14:paraId="4DF89E40" w14:textId="77777777"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14:paraId="7BA4F423" w14:textId="77777777" w:rsidTr="00E57ADB">
        <w:tc>
          <w:tcPr>
            <w:tcW w:w="5245" w:type="dxa"/>
            <w:shd w:val="clear" w:color="auto" w:fill="auto"/>
          </w:tcPr>
          <w:p w14:paraId="70558250" w14:textId="77777777"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14:paraId="1B753CAA" w14:textId="77777777"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14:paraId="0236CD44" w14:textId="77777777" w:rsidR="003E5EF3" w:rsidRPr="003C18F0" w:rsidRDefault="003E5EF3" w:rsidP="00FE6638">
      <w:pPr>
        <w:spacing w:after="0"/>
        <w:rPr>
          <w:rFonts w:ascii="Arial" w:hAnsi="Arial" w:cs="Arial"/>
          <w:lang w:val="es-ES" w:eastAsia="es-ES"/>
        </w:rPr>
      </w:pPr>
    </w:p>
    <w:p w14:paraId="0B6D6892" w14:textId="77777777" w:rsidR="00217F1A" w:rsidRPr="003C18F0" w:rsidRDefault="00217F1A" w:rsidP="00F633A6">
      <w:pPr>
        <w:pStyle w:val="TDC1"/>
      </w:pPr>
      <w:r w:rsidRPr="003C18F0">
        <w:t>Para los fines de estas bases, se entiende por:</w:t>
      </w:r>
    </w:p>
    <w:p w14:paraId="7F516BB9" w14:textId="77777777"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14:paraId="22079E67" w14:textId="77777777" w:rsidTr="00E57ADB">
        <w:tc>
          <w:tcPr>
            <w:tcW w:w="2160" w:type="dxa"/>
          </w:tcPr>
          <w:p w14:paraId="719EA25D" w14:textId="77777777"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14:paraId="6DC7B8C0" w14:textId="77777777"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14:paraId="15E63C7A" w14:textId="77777777" w:rsidTr="00E57ADB">
        <w:tc>
          <w:tcPr>
            <w:tcW w:w="2160" w:type="dxa"/>
          </w:tcPr>
          <w:p w14:paraId="1954AA9D" w14:textId="77777777"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14:paraId="602210AA" w14:textId="77777777"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14:paraId="598E78E8" w14:textId="77777777" w:rsidTr="00E57ADB">
        <w:tc>
          <w:tcPr>
            <w:tcW w:w="2160" w:type="dxa"/>
          </w:tcPr>
          <w:p w14:paraId="3CAACB51" w14:textId="77777777"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14:paraId="7F46C8B3" w14:textId="77777777"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14:paraId="559F0577" w14:textId="77777777" w:rsidTr="00E57ADB">
        <w:tc>
          <w:tcPr>
            <w:tcW w:w="2160" w:type="dxa"/>
          </w:tcPr>
          <w:p w14:paraId="49C13C1D" w14:textId="77777777"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14:paraId="152C0A97" w14:textId="77777777"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14:paraId="5100BC38" w14:textId="77777777" w:rsidTr="00E57ADB">
        <w:tc>
          <w:tcPr>
            <w:tcW w:w="2160" w:type="dxa"/>
          </w:tcPr>
          <w:p w14:paraId="50A1926D" w14:textId="77777777"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14:paraId="617B4486" w14:textId="77777777"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14:paraId="0506C5C0" w14:textId="77777777" w:rsidTr="00E57ADB">
        <w:tc>
          <w:tcPr>
            <w:tcW w:w="2160" w:type="dxa"/>
          </w:tcPr>
          <w:p w14:paraId="24418DA2" w14:textId="77777777"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14:paraId="01E338CD" w14:textId="77777777"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14:paraId="704788A5" w14:textId="77777777" w:rsidTr="00E57ADB">
        <w:tc>
          <w:tcPr>
            <w:tcW w:w="2160" w:type="dxa"/>
          </w:tcPr>
          <w:p w14:paraId="6FDD0FD8" w14:textId="77777777"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14:paraId="0EB5D20A" w14:textId="77777777"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14:paraId="4B4CCC60" w14:textId="77777777" w:rsidTr="00E57ADB">
        <w:tc>
          <w:tcPr>
            <w:tcW w:w="2160" w:type="dxa"/>
          </w:tcPr>
          <w:p w14:paraId="035218EE" w14:textId="77777777"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14:paraId="7F932704" w14:textId="77777777"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14:paraId="3F33FE17" w14:textId="77777777" w:rsidTr="00E57ADB">
        <w:trPr>
          <w:trHeight w:val="184"/>
        </w:trPr>
        <w:tc>
          <w:tcPr>
            <w:tcW w:w="2160" w:type="dxa"/>
          </w:tcPr>
          <w:p w14:paraId="5C495C76" w14:textId="77777777"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14:paraId="056CEFB1" w14:textId="39F38590" w:rsidR="00217F1A" w:rsidRPr="006C0B3C" w:rsidRDefault="00217F1A" w:rsidP="006C0B3C">
            <w:pPr>
              <w:spacing w:after="0" w:line="240" w:lineRule="auto"/>
              <w:jc w:val="both"/>
              <w:rPr>
                <w:rFonts w:ascii="Arial" w:hAnsi="Arial" w:cs="Arial"/>
                <w:b/>
                <w:iCs/>
                <w:color w:val="FF0000"/>
              </w:rPr>
            </w:pPr>
            <w:r w:rsidRPr="003C18F0">
              <w:rPr>
                <w:rFonts w:ascii="Arial" w:hAnsi="Arial" w:cs="Arial"/>
              </w:rPr>
              <w:t xml:space="preserve">La adquisición </w:t>
            </w:r>
            <w:r w:rsidRPr="008545A7">
              <w:rPr>
                <w:rFonts w:ascii="Arial" w:hAnsi="Arial" w:cs="Arial"/>
              </w:rPr>
              <w:t xml:space="preserve">de: </w:t>
            </w:r>
            <w:r w:rsidR="006C0B3C" w:rsidRPr="008545A7">
              <w:rPr>
                <w:rFonts w:ascii="Arial" w:hAnsi="Arial" w:cs="Arial"/>
                <w:b/>
                <w:iCs/>
              </w:rPr>
              <w:t>“SERVICIO DE ARMADO Y ENSAMBLE DE PAQUETES DE MOCHILAS CON ÚTILES ESCOLARES</w:t>
            </w:r>
            <w:r w:rsidR="006C0B3C" w:rsidRPr="008545A7">
              <w:rPr>
                <w:rFonts w:ascii="Arial" w:hAnsi="Arial" w:cs="Arial"/>
                <w:b/>
                <w:iCs/>
                <w:sz w:val="20"/>
                <w:szCs w:val="20"/>
              </w:rPr>
              <w:t xml:space="preserve"> </w:t>
            </w:r>
            <w:r w:rsidR="006C0B3C" w:rsidRPr="008545A7">
              <w:rPr>
                <w:rFonts w:ascii="Arial" w:hAnsi="Arial" w:cs="Arial"/>
                <w:b/>
                <w:iCs/>
              </w:rPr>
              <w:t xml:space="preserve">PARA EL GOBIERNO MUNICIPAL DE TLAJOMULCO DE ZÚÑIGA, JALISCO”, </w:t>
            </w:r>
            <w:r w:rsidRPr="008545A7">
              <w:rPr>
                <w:rFonts w:ascii="Arial" w:hAnsi="Arial" w:cs="Arial"/>
              </w:rPr>
              <w:t xml:space="preserve">los </w:t>
            </w:r>
            <w:r w:rsidRPr="003C18F0">
              <w:rPr>
                <w:rFonts w:ascii="Arial" w:hAnsi="Arial" w:cs="Arial"/>
              </w:rPr>
              <w:t>cuales están descritos en los anexos de las presentes bases</w:t>
            </w:r>
            <w:r w:rsidR="00264833" w:rsidRPr="003C18F0">
              <w:rPr>
                <w:rFonts w:ascii="Arial" w:hAnsi="Arial" w:cs="Arial"/>
              </w:rPr>
              <w:t>.</w:t>
            </w:r>
          </w:p>
        </w:tc>
      </w:tr>
    </w:tbl>
    <w:p w14:paraId="48A79950" w14:textId="77777777" w:rsidR="003E4506" w:rsidRDefault="003E4506" w:rsidP="00FE6638">
      <w:pPr>
        <w:spacing w:after="0"/>
        <w:rPr>
          <w:rFonts w:ascii="Arial" w:hAnsi="Arial" w:cs="Arial"/>
        </w:rPr>
      </w:pPr>
    </w:p>
    <w:p w14:paraId="09AB027C" w14:textId="77777777" w:rsidR="001855D4" w:rsidRDefault="001855D4" w:rsidP="001855D4">
      <w:pPr>
        <w:spacing w:after="0"/>
        <w:rPr>
          <w:rFonts w:ascii="Arial" w:hAnsi="Arial" w:cs="Arial"/>
        </w:rPr>
      </w:pPr>
    </w:p>
    <w:p w14:paraId="008AF783" w14:textId="77777777" w:rsidR="001855D4" w:rsidRPr="00387055" w:rsidRDefault="001855D4" w:rsidP="001855D4">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w:t>
      </w:r>
      <w:r w:rsidRPr="00387055">
        <w:rPr>
          <w:rFonts w:ascii="Arial" w:eastAsia="Times New Roman" w:hAnsi="Arial" w:cs="Arial"/>
          <w:sz w:val="24"/>
          <w:szCs w:val="20"/>
          <w:lang w:eastAsia="es-ES"/>
        </w:rPr>
        <w:lastRenderedPageBreak/>
        <w:t>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E46135C" w14:textId="77777777" w:rsidR="001855D4" w:rsidRPr="001855D4" w:rsidRDefault="001855D4" w:rsidP="001855D4">
      <w:pPr>
        <w:spacing w:after="0" w:line="240" w:lineRule="auto"/>
        <w:jc w:val="both"/>
        <w:rPr>
          <w:rFonts w:ascii="Arial" w:eastAsia="Times New Roman" w:hAnsi="Arial" w:cs="Arial"/>
          <w:sz w:val="24"/>
          <w:szCs w:val="24"/>
          <w:lang w:val="es-ES" w:eastAsia="es-ES"/>
        </w:rPr>
      </w:pPr>
    </w:p>
    <w:p w14:paraId="1161A829" w14:textId="77777777" w:rsidR="001855D4" w:rsidRPr="001855D4" w:rsidRDefault="001855D4" w:rsidP="001855D4">
      <w:pPr>
        <w:spacing w:after="0" w:line="240" w:lineRule="auto"/>
        <w:jc w:val="both"/>
        <w:rPr>
          <w:rFonts w:ascii="Arial" w:eastAsia="Times New Roman" w:hAnsi="Arial" w:cs="Arial"/>
          <w:sz w:val="24"/>
          <w:szCs w:val="24"/>
          <w:lang w:val="es-ES" w:eastAsia="es-ES"/>
        </w:rPr>
      </w:pPr>
    </w:p>
    <w:p w14:paraId="6A7CF5F3" w14:textId="77777777" w:rsidR="001855D4" w:rsidRPr="001855D4" w:rsidRDefault="001855D4" w:rsidP="001855D4">
      <w:pPr>
        <w:spacing w:after="0"/>
        <w:jc w:val="center"/>
        <w:rPr>
          <w:rFonts w:ascii="Arial" w:hAnsi="Arial" w:cs="Arial"/>
          <w:sz w:val="24"/>
          <w:szCs w:val="24"/>
        </w:rPr>
      </w:pPr>
      <w:r w:rsidRPr="001855D4">
        <w:rPr>
          <w:rFonts w:ascii="Arial" w:hAnsi="Arial" w:cs="Arial"/>
          <w:sz w:val="24"/>
          <w:szCs w:val="24"/>
        </w:rPr>
        <w:t>A t e n t a m e n t e</w:t>
      </w:r>
    </w:p>
    <w:p w14:paraId="56F448F0" w14:textId="77777777" w:rsidR="001855D4" w:rsidRPr="001855D4" w:rsidRDefault="001855D4" w:rsidP="001855D4">
      <w:pPr>
        <w:spacing w:after="0"/>
        <w:jc w:val="center"/>
        <w:rPr>
          <w:rFonts w:ascii="Arial" w:hAnsi="Arial" w:cs="Arial"/>
          <w:sz w:val="24"/>
          <w:szCs w:val="24"/>
        </w:rPr>
      </w:pPr>
    </w:p>
    <w:p w14:paraId="749EFAF9" w14:textId="77777777" w:rsidR="001855D4" w:rsidRPr="001855D4" w:rsidRDefault="001855D4" w:rsidP="001855D4">
      <w:pPr>
        <w:spacing w:after="0"/>
        <w:jc w:val="center"/>
        <w:rPr>
          <w:rFonts w:ascii="Arial" w:hAnsi="Arial" w:cs="Arial"/>
          <w:sz w:val="24"/>
          <w:szCs w:val="24"/>
        </w:rPr>
      </w:pPr>
    </w:p>
    <w:p w14:paraId="120F0FDB" w14:textId="77777777" w:rsidR="001855D4" w:rsidRPr="001855D4" w:rsidRDefault="001855D4" w:rsidP="001855D4">
      <w:pPr>
        <w:spacing w:after="0"/>
        <w:jc w:val="center"/>
        <w:rPr>
          <w:rFonts w:ascii="Arial" w:hAnsi="Arial" w:cs="Arial"/>
          <w:sz w:val="24"/>
          <w:szCs w:val="24"/>
        </w:rPr>
      </w:pPr>
    </w:p>
    <w:p w14:paraId="66DFFF86" w14:textId="77777777" w:rsidR="001855D4" w:rsidRPr="001855D4" w:rsidRDefault="001855D4" w:rsidP="001855D4">
      <w:pPr>
        <w:spacing w:after="0"/>
        <w:jc w:val="center"/>
        <w:rPr>
          <w:rFonts w:ascii="Arial" w:hAnsi="Arial" w:cs="Arial"/>
          <w:sz w:val="24"/>
          <w:szCs w:val="24"/>
        </w:rPr>
      </w:pPr>
      <w:r w:rsidRPr="001855D4">
        <w:rPr>
          <w:rFonts w:ascii="Arial" w:hAnsi="Arial" w:cs="Arial"/>
          <w:sz w:val="24"/>
          <w:szCs w:val="24"/>
        </w:rPr>
        <w:t>LCP. Raúl Cuevas Landeros</w:t>
      </w:r>
    </w:p>
    <w:p w14:paraId="3A5AB602" w14:textId="77777777" w:rsidR="001855D4" w:rsidRPr="001855D4" w:rsidRDefault="001855D4" w:rsidP="001855D4">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14:paraId="45054E02" w14:textId="77777777" w:rsidR="001855D4" w:rsidRPr="001855D4" w:rsidRDefault="001855D4" w:rsidP="001855D4">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14:paraId="778E700D" w14:textId="77777777" w:rsidR="001855D4" w:rsidRPr="001855D4" w:rsidRDefault="001855D4" w:rsidP="001855D4">
      <w:pPr>
        <w:spacing w:after="0"/>
        <w:jc w:val="center"/>
        <w:rPr>
          <w:rFonts w:ascii="Arial" w:hAnsi="Arial" w:cs="Arial"/>
          <w:sz w:val="24"/>
          <w:szCs w:val="24"/>
        </w:rPr>
      </w:pPr>
    </w:p>
    <w:p w14:paraId="2E6D8DF2" w14:textId="77777777" w:rsidR="001855D4" w:rsidRPr="001855D4" w:rsidRDefault="001855D4" w:rsidP="001855D4">
      <w:pPr>
        <w:rPr>
          <w:sz w:val="24"/>
          <w:szCs w:val="24"/>
        </w:rPr>
      </w:pPr>
    </w:p>
    <w:p w14:paraId="3BEB540E" w14:textId="77777777" w:rsidR="001855D4" w:rsidRPr="00387055" w:rsidRDefault="001855D4" w:rsidP="001855D4"/>
    <w:p w14:paraId="4E048071" w14:textId="77777777" w:rsidR="001855D4" w:rsidRPr="00387055" w:rsidRDefault="001855D4" w:rsidP="001855D4"/>
    <w:p w14:paraId="1DC04359" w14:textId="77777777" w:rsidR="001855D4" w:rsidRPr="00387055" w:rsidRDefault="001855D4" w:rsidP="001855D4"/>
    <w:p w14:paraId="73E46E11" w14:textId="77777777" w:rsidR="001855D4" w:rsidRPr="00387055" w:rsidRDefault="001855D4" w:rsidP="001855D4"/>
    <w:p w14:paraId="1D5F7FFC" w14:textId="77777777" w:rsidR="001855D4" w:rsidRPr="00387055" w:rsidRDefault="001855D4" w:rsidP="001855D4"/>
    <w:p w14:paraId="73BD991F" w14:textId="77777777" w:rsidR="001855D4" w:rsidRDefault="001855D4" w:rsidP="001855D4"/>
    <w:p w14:paraId="4BA82B67" w14:textId="77777777" w:rsidR="001855D4" w:rsidRDefault="001855D4" w:rsidP="001855D4"/>
    <w:p w14:paraId="0D95F30D" w14:textId="77777777" w:rsidR="001855D4" w:rsidRDefault="001855D4" w:rsidP="001855D4"/>
    <w:p w14:paraId="4C99EB06" w14:textId="77777777" w:rsidR="001855D4" w:rsidRDefault="001855D4" w:rsidP="001855D4"/>
    <w:p w14:paraId="47DA32F3" w14:textId="77777777" w:rsidR="001855D4" w:rsidRDefault="001855D4" w:rsidP="001855D4"/>
    <w:p w14:paraId="18E17217" w14:textId="77777777" w:rsidR="001855D4" w:rsidRDefault="001855D4" w:rsidP="001855D4"/>
    <w:p w14:paraId="1BE29FB8" w14:textId="77777777" w:rsidR="001855D4" w:rsidRDefault="001855D4" w:rsidP="001855D4"/>
    <w:p w14:paraId="601614A2" w14:textId="77777777" w:rsidR="001855D4" w:rsidRDefault="001855D4" w:rsidP="001855D4">
      <w:bookmarkStart w:id="0" w:name="_GoBack"/>
      <w:bookmarkEnd w:id="0"/>
    </w:p>
    <w:sectPr w:rsidR="001855D4"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B409" w14:textId="77777777" w:rsidR="0013460C" w:rsidRDefault="0013460C">
      <w:pPr>
        <w:spacing w:after="0" w:line="240" w:lineRule="auto"/>
      </w:pPr>
      <w:r>
        <w:separator/>
      </w:r>
    </w:p>
  </w:endnote>
  <w:endnote w:type="continuationSeparator" w:id="0">
    <w:p w14:paraId="71A47507" w14:textId="77777777" w:rsidR="0013460C" w:rsidRDefault="0013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54099435" w14:textId="77777777" w:rsidR="008545A7" w:rsidRDefault="008545A7">
        <w:pPr>
          <w:pStyle w:val="Piedepgina"/>
          <w:jc w:val="right"/>
        </w:pPr>
        <w:r>
          <w:fldChar w:fldCharType="begin"/>
        </w:r>
        <w:r>
          <w:instrText>PAGE   \* MERGEFORMAT</w:instrText>
        </w:r>
        <w:r>
          <w:fldChar w:fldCharType="separate"/>
        </w:r>
        <w:r w:rsidR="00AB0A27">
          <w:rPr>
            <w:noProof/>
          </w:rPr>
          <w:t>4</w:t>
        </w:r>
        <w:r>
          <w:rPr>
            <w:noProof/>
          </w:rPr>
          <w:fldChar w:fldCharType="end"/>
        </w:r>
      </w:p>
    </w:sdtContent>
  </w:sdt>
  <w:p w14:paraId="0E879457" w14:textId="77777777" w:rsidR="008545A7" w:rsidRDefault="008545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357C" w14:textId="77777777" w:rsidR="0013460C" w:rsidRDefault="0013460C">
      <w:pPr>
        <w:spacing w:after="0" w:line="240" w:lineRule="auto"/>
      </w:pPr>
      <w:r>
        <w:separator/>
      </w:r>
    </w:p>
  </w:footnote>
  <w:footnote w:type="continuationSeparator" w:id="0">
    <w:p w14:paraId="30D46C73" w14:textId="77777777" w:rsidR="0013460C" w:rsidRDefault="0013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D35A" w14:textId="77777777" w:rsidR="008545A7" w:rsidRDefault="008545A7">
    <w:pPr>
      <w:pStyle w:val="Encabezado"/>
      <w:jc w:val="right"/>
    </w:pPr>
  </w:p>
  <w:p w14:paraId="4AF42818" w14:textId="77777777" w:rsidR="008545A7" w:rsidRDefault="008545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B9E4175C"/>
    <w:lvl w:ilvl="0">
      <w:start w:val="1"/>
      <w:numFmt w:val="lowerLetter"/>
      <w:lvlText w:val="%1)"/>
      <w:lvlJc w:val="left"/>
      <w:pPr>
        <w:tabs>
          <w:tab w:val="num" w:pos="0"/>
        </w:tabs>
        <w:ind w:left="720" w:hanging="360"/>
      </w:pPr>
      <w:rPr>
        <w:rFonts w:ascii="Arial" w:hAnsi="Arial" w:cs="Arial"/>
        <w:b/>
        <w:color w:val="auto"/>
        <w:sz w:val="22"/>
        <w:lang w:val="es-MX"/>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CB5C21C8"/>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Symbol" w:hAnsi="Symbol" w:cs="Symbol"/>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9"/>
    <w:multiLevelType w:val="singleLevel"/>
    <w:tmpl w:val="E0B8A08A"/>
    <w:name w:val="WW8Num8"/>
    <w:lvl w:ilvl="0">
      <w:start w:val="1"/>
      <w:numFmt w:val="bullet"/>
      <w:lvlText w:val=""/>
      <w:lvlJc w:val="left"/>
      <w:pPr>
        <w:tabs>
          <w:tab w:val="num" w:pos="0"/>
        </w:tabs>
        <w:ind w:left="720" w:hanging="360"/>
      </w:pPr>
      <w:rPr>
        <w:rFonts w:ascii="Symbol" w:hAnsi="Symbol" w:cs="Symbol"/>
        <w:b/>
        <w:color w:val="auto"/>
        <w:sz w:val="24"/>
      </w:r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8">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9">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1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11">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2">
    <w:nsid w:val="00000015"/>
    <w:multiLevelType w:val="singleLevel"/>
    <w:tmpl w:val="00000015"/>
    <w:name w:val="WW8Num21"/>
    <w:lvl w:ilvl="0">
      <w:start w:val="1"/>
      <w:numFmt w:val="bullet"/>
      <w:lvlText w:val=""/>
      <w:lvlJc w:val="left"/>
      <w:pPr>
        <w:tabs>
          <w:tab w:val="num" w:pos="720"/>
        </w:tabs>
        <w:ind w:left="720" w:hanging="360"/>
      </w:pPr>
      <w:rPr>
        <w:rFonts w:ascii="Symbol" w:hAnsi="Symbol"/>
        <w:b/>
      </w:rPr>
    </w:lvl>
  </w:abstractNum>
  <w:abstractNum w:abstractNumId="1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6">
    <w:nsid w:val="0000001F"/>
    <w:multiLevelType w:val="singleLevel"/>
    <w:tmpl w:val="0000001F"/>
    <w:name w:val="WW8Num31"/>
    <w:lvl w:ilvl="0">
      <w:start w:val="1"/>
      <w:numFmt w:val="bullet"/>
      <w:lvlText w:val=""/>
      <w:lvlJc w:val="left"/>
      <w:pPr>
        <w:tabs>
          <w:tab w:val="num" w:pos="720"/>
        </w:tabs>
        <w:ind w:left="720" w:hanging="360"/>
      </w:pPr>
      <w:rPr>
        <w:rFonts w:ascii="Symbol" w:hAnsi="Symbol"/>
        <w:b/>
      </w:rPr>
    </w:lvl>
  </w:abstractNum>
  <w:abstractNum w:abstractNumId="17">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9">
    <w:nsid w:val="00000043"/>
    <w:multiLevelType w:val="singleLevel"/>
    <w:tmpl w:val="00000043"/>
    <w:name w:val="WW8Num66"/>
    <w:lvl w:ilvl="0">
      <w:start w:val="1"/>
      <w:numFmt w:val="decimal"/>
      <w:lvlText w:val="%1."/>
      <w:lvlJc w:val="left"/>
      <w:pPr>
        <w:tabs>
          <w:tab w:val="num" w:pos="0"/>
        </w:tabs>
        <w:ind w:left="1570" w:hanging="360"/>
      </w:pPr>
      <w:rPr>
        <w:rFonts w:ascii="Arial" w:hAnsi="Arial" w:cs="Arial"/>
        <w:b/>
        <w:sz w:val="22"/>
        <w:szCs w:val="22"/>
        <w:lang w:val="es-MX"/>
      </w:rPr>
    </w:lvl>
  </w:abstractNum>
  <w:abstractNum w:abstractNumId="20">
    <w:nsid w:val="0000004E"/>
    <w:multiLevelType w:val="multilevel"/>
    <w:tmpl w:val="0000004E"/>
    <w:name w:val="WW8Num77"/>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lowerLetter"/>
      <w:lvlText w:val="%5."/>
      <w:lvlJc w:val="left"/>
      <w:pPr>
        <w:tabs>
          <w:tab w:val="num" w:pos="0"/>
        </w:tabs>
        <w:ind w:left="2048" w:hanging="1080"/>
      </w:pPr>
      <w:rPr>
        <w:b/>
      </w:rPr>
    </w:lvl>
    <w:lvl w:ilvl="5">
      <w:start w:val="1"/>
      <w:numFmt w:val="bullet"/>
      <w:lvlText w:val=""/>
      <w:lvlJc w:val="left"/>
      <w:pPr>
        <w:tabs>
          <w:tab w:val="num" w:pos="0"/>
        </w:tabs>
        <w:ind w:left="2650" w:hanging="1440"/>
      </w:pPr>
      <w:rPr>
        <w:rFonts w:ascii="Symbol" w:hAnsi="Symbol" w:cs="Symbol"/>
        <w:sz w:val="22"/>
        <w:szCs w:val="22"/>
        <w:lang w:val="es-MX"/>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2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2">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ACE389F"/>
    <w:multiLevelType w:val="singleLevel"/>
    <w:tmpl w:val="D480CBF2"/>
    <w:lvl w:ilvl="0">
      <w:start w:val="1"/>
      <w:numFmt w:val="decimal"/>
      <w:lvlText w:val="%1."/>
      <w:lvlJc w:val="left"/>
      <w:pPr>
        <w:tabs>
          <w:tab w:val="num" w:pos="360"/>
        </w:tabs>
        <w:ind w:left="360" w:hanging="360"/>
      </w:p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7EB725C"/>
    <w:multiLevelType w:val="hybridMultilevel"/>
    <w:tmpl w:val="CEC636FE"/>
    <w:lvl w:ilvl="0" w:tplc="40DCC456">
      <w:start w:val="2"/>
      <w:numFmt w:val="decimal"/>
      <w:lvlText w:val="%1)"/>
      <w:lvlJc w:val="left"/>
      <w:pPr>
        <w:ind w:left="922" w:hanging="360"/>
      </w:pPr>
      <w:rPr>
        <w:rFonts w:hint="default"/>
        <w:u w:val="thick"/>
      </w:r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num w:numId="1">
    <w:abstractNumId w:val="29"/>
  </w:num>
  <w:num w:numId="2">
    <w:abstractNumId w:val="31"/>
  </w:num>
  <w:num w:numId="3">
    <w:abstractNumId w:val="25"/>
  </w:num>
  <w:num w:numId="4">
    <w:abstractNumId w:val="26"/>
  </w:num>
  <w:num w:numId="5">
    <w:abstractNumId w:val="21"/>
  </w:num>
  <w:num w:numId="6">
    <w:abstractNumId w:val="28"/>
  </w:num>
  <w:num w:numId="7">
    <w:abstractNumId w:val="7"/>
  </w:num>
  <w:num w:numId="8">
    <w:abstractNumId w:val="23"/>
  </w:num>
  <w:num w:numId="9">
    <w:abstractNumId w:val="27"/>
  </w:num>
  <w:num w:numId="10">
    <w:abstractNumId w:val="24"/>
  </w:num>
  <w:num w:numId="11">
    <w:abstractNumId w:val="15"/>
  </w:num>
  <w:num w:numId="12">
    <w:abstractNumId w:val="13"/>
  </w:num>
  <w:num w:numId="13">
    <w:abstractNumId w:val="14"/>
  </w:num>
  <w:num w:numId="14">
    <w:abstractNumId w:val="1"/>
  </w:num>
  <w:num w:numId="15">
    <w:abstractNumId w:val="2"/>
  </w:num>
  <w:num w:numId="16">
    <w:abstractNumId w:val="3"/>
  </w:num>
  <w:num w:numId="17">
    <w:abstractNumId w:val="4"/>
  </w:num>
  <w:num w:numId="18">
    <w:abstractNumId w:val="5"/>
  </w:num>
  <w:num w:numId="19">
    <w:abstractNumId w:val="8"/>
  </w:num>
  <w:num w:numId="20">
    <w:abstractNumId w:val="10"/>
  </w:num>
  <w:num w:numId="21">
    <w:abstractNumId w:val="11"/>
  </w:num>
  <w:num w:numId="22">
    <w:abstractNumId w:val="17"/>
  </w:num>
  <w:num w:numId="23">
    <w:abstractNumId w:val="18"/>
  </w:num>
  <w:num w:numId="24">
    <w:abstractNumId w:val="19"/>
  </w:num>
  <w:num w:numId="25">
    <w:abstractNumId w:val="20"/>
  </w:num>
  <w:num w:numId="26">
    <w:abstractNumId w:val="30"/>
  </w:num>
  <w:num w:numId="27">
    <w:abstractNumId w:val="0"/>
  </w:num>
  <w:num w:numId="28">
    <w:abstractNumId w:val="9"/>
  </w:num>
  <w:num w:numId="29">
    <w:abstractNumId w:val="22"/>
  </w:num>
  <w:num w:numId="3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3B91"/>
    <w:rsid w:val="00026A2A"/>
    <w:rsid w:val="000275EA"/>
    <w:rsid w:val="0002770E"/>
    <w:rsid w:val="000278B7"/>
    <w:rsid w:val="00031F7C"/>
    <w:rsid w:val="000320E5"/>
    <w:rsid w:val="00032E10"/>
    <w:rsid w:val="0003389F"/>
    <w:rsid w:val="000361C7"/>
    <w:rsid w:val="00036218"/>
    <w:rsid w:val="00037BB7"/>
    <w:rsid w:val="00037BF4"/>
    <w:rsid w:val="00040313"/>
    <w:rsid w:val="00040E33"/>
    <w:rsid w:val="00041007"/>
    <w:rsid w:val="0004145B"/>
    <w:rsid w:val="000418EC"/>
    <w:rsid w:val="00041FE1"/>
    <w:rsid w:val="0004303A"/>
    <w:rsid w:val="00051058"/>
    <w:rsid w:val="00051758"/>
    <w:rsid w:val="0005356F"/>
    <w:rsid w:val="00053AA6"/>
    <w:rsid w:val="000541E9"/>
    <w:rsid w:val="00054623"/>
    <w:rsid w:val="000556F9"/>
    <w:rsid w:val="00057D33"/>
    <w:rsid w:val="00062466"/>
    <w:rsid w:val="000627D5"/>
    <w:rsid w:val="000629BF"/>
    <w:rsid w:val="000643E1"/>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B4EA7"/>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460C"/>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4603"/>
    <w:rsid w:val="001855D4"/>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4FF3"/>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5FC1"/>
    <w:rsid w:val="00246FE0"/>
    <w:rsid w:val="00250B96"/>
    <w:rsid w:val="0025332C"/>
    <w:rsid w:val="00257645"/>
    <w:rsid w:val="002601FD"/>
    <w:rsid w:val="00263AAC"/>
    <w:rsid w:val="00264833"/>
    <w:rsid w:val="00266C74"/>
    <w:rsid w:val="00270F61"/>
    <w:rsid w:val="002727E9"/>
    <w:rsid w:val="00274AAF"/>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5EC8"/>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1E69"/>
    <w:rsid w:val="00323B7F"/>
    <w:rsid w:val="00323F99"/>
    <w:rsid w:val="003270A5"/>
    <w:rsid w:val="00327FB8"/>
    <w:rsid w:val="00330E70"/>
    <w:rsid w:val="00330EF5"/>
    <w:rsid w:val="00332BEB"/>
    <w:rsid w:val="00334A8D"/>
    <w:rsid w:val="0033595E"/>
    <w:rsid w:val="00335C7A"/>
    <w:rsid w:val="00343922"/>
    <w:rsid w:val="00344386"/>
    <w:rsid w:val="0035057D"/>
    <w:rsid w:val="00352DA6"/>
    <w:rsid w:val="00357F84"/>
    <w:rsid w:val="00360305"/>
    <w:rsid w:val="003604BD"/>
    <w:rsid w:val="0036149D"/>
    <w:rsid w:val="00361B2D"/>
    <w:rsid w:val="00361F7D"/>
    <w:rsid w:val="003633DF"/>
    <w:rsid w:val="00363ACB"/>
    <w:rsid w:val="00364B12"/>
    <w:rsid w:val="00364FF0"/>
    <w:rsid w:val="00366B91"/>
    <w:rsid w:val="00367C94"/>
    <w:rsid w:val="00370BE8"/>
    <w:rsid w:val="00371FEB"/>
    <w:rsid w:val="00374B47"/>
    <w:rsid w:val="00375D76"/>
    <w:rsid w:val="00375E4A"/>
    <w:rsid w:val="003763CC"/>
    <w:rsid w:val="0037733E"/>
    <w:rsid w:val="00377760"/>
    <w:rsid w:val="003821E9"/>
    <w:rsid w:val="00382431"/>
    <w:rsid w:val="003834B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002D"/>
    <w:rsid w:val="003D0C48"/>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B79D8"/>
    <w:rsid w:val="004C0A15"/>
    <w:rsid w:val="004C0CAE"/>
    <w:rsid w:val="004C13F2"/>
    <w:rsid w:val="004C1F46"/>
    <w:rsid w:val="004C5AD4"/>
    <w:rsid w:val="004C72D9"/>
    <w:rsid w:val="004D0136"/>
    <w:rsid w:val="004D09E1"/>
    <w:rsid w:val="004D1847"/>
    <w:rsid w:val="004D2300"/>
    <w:rsid w:val="004D2463"/>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7D6"/>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A80"/>
    <w:rsid w:val="00586ACB"/>
    <w:rsid w:val="00587C0D"/>
    <w:rsid w:val="005913C5"/>
    <w:rsid w:val="00594CDE"/>
    <w:rsid w:val="005A0C87"/>
    <w:rsid w:val="005A393B"/>
    <w:rsid w:val="005A69DF"/>
    <w:rsid w:val="005A7552"/>
    <w:rsid w:val="005A7AE9"/>
    <w:rsid w:val="005A7CCA"/>
    <w:rsid w:val="005B3259"/>
    <w:rsid w:val="005B4FF9"/>
    <w:rsid w:val="005B63CE"/>
    <w:rsid w:val="005B67C4"/>
    <w:rsid w:val="005B790E"/>
    <w:rsid w:val="005C114A"/>
    <w:rsid w:val="005C1B92"/>
    <w:rsid w:val="005C439C"/>
    <w:rsid w:val="005C7550"/>
    <w:rsid w:val="005D06F7"/>
    <w:rsid w:val="005D1D22"/>
    <w:rsid w:val="005D1E22"/>
    <w:rsid w:val="005D25B4"/>
    <w:rsid w:val="005D3D03"/>
    <w:rsid w:val="005D423A"/>
    <w:rsid w:val="005D5C15"/>
    <w:rsid w:val="005D6752"/>
    <w:rsid w:val="005D70A5"/>
    <w:rsid w:val="005E1381"/>
    <w:rsid w:val="005E260D"/>
    <w:rsid w:val="005E2810"/>
    <w:rsid w:val="005E3354"/>
    <w:rsid w:val="005E3C82"/>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1B6"/>
    <w:rsid w:val="00626AC0"/>
    <w:rsid w:val="00627F29"/>
    <w:rsid w:val="0063129E"/>
    <w:rsid w:val="00631BDE"/>
    <w:rsid w:val="0063261C"/>
    <w:rsid w:val="00637845"/>
    <w:rsid w:val="006416FE"/>
    <w:rsid w:val="00641B08"/>
    <w:rsid w:val="006422A5"/>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126"/>
    <w:rsid w:val="006B5943"/>
    <w:rsid w:val="006B76F5"/>
    <w:rsid w:val="006C0745"/>
    <w:rsid w:val="006C0B3C"/>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76C"/>
    <w:rsid w:val="00740F37"/>
    <w:rsid w:val="0074158B"/>
    <w:rsid w:val="007441F1"/>
    <w:rsid w:val="00746DF4"/>
    <w:rsid w:val="00747007"/>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735"/>
    <w:rsid w:val="007C6B91"/>
    <w:rsid w:val="007C714E"/>
    <w:rsid w:val="007C7D9D"/>
    <w:rsid w:val="007D2A02"/>
    <w:rsid w:val="007D47D7"/>
    <w:rsid w:val="007D65C3"/>
    <w:rsid w:val="007D6CFB"/>
    <w:rsid w:val="007D72FA"/>
    <w:rsid w:val="007D79F6"/>
    <w:rsid w:val="007E034F"/>
    <w:rsid w:val="007E0FCA"/>
    <w:rsid w:val="007E30FB"/>
    <w:rsid w:val="007E3FE5"/>
    <w:rsid w:val="007E451E"/>
    <w:rsid w:val="007E45DF"/>
    <w:rsid w:val="007E5A71"/>
    <w:rsid w:val="007E663C"/>
    <w:rsid w:val="007F082D"/>
    <w:rsid w:val="007F1DC9"/>
    <w:rsid w:val="007F23AB"/>
    <w:rsid w:val="007F2F19"/>
    <w:rsid w:val="007F3B6A"/>
    <w:rsid w:val="007F61F7"/>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45A7"/>
    <w:rsid w:val="00856B19"/>
    <w:rsid w:val="00860202"/>
    <w:rsid w:val="00860FEB"/>
    <w:rsid w:val="00861231"/>
    <w:rsid w:val="008634C3"/>
    <w:rsid w:val="00863876"/>
    <w:rsid w:val="00863CA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97B47"/>
    <w:rsid w:val="008A205D"/>
    <w:rsid w:val="008A33BA"/>
    <w:rsid w:val="008A44F8"/>
    <w:rsid w:val="008A6685"/>
    <w:rsid w:val="008A70DE"/>
    <w:rsid w:val="008B156C"/>
    <w:rsid w:val="008B18CB"/>
    <w:rsid w:val="008B218C"/>
    <w:rsid w:val="008B268A"/>
    <w:rsid w:val="008B646D"/>
    <w:rsid w:val="008C19CC"/>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7395"/>
    <w:rsid w:val="008F1242"/>
    <w:rsid w:val="008F37A7"/>
    <w:rsid w:val="008F4590"/>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7A"/>
    <w:rsid w:val="009102C6"/>
    <w:rsid w:val="00913DEF"/>
    <w:rsid w:val="00914A5E"/>
    <w:rsid w:val="00915B6B"/>
    <w:rsid w:val="0091600C"/>
    <w:rsid w:val="00916041"/>
    <w:rsid w:val="00916DCC"/>
    <w:rsid w:val="0091730D"/>
    <w:rsid w:val="0091741B"/>
    <w:rsid w:val="009175DC"/>
    <w:rsid w:val="00921E3F"/>
    <w:rsid w:val="0092264F"/>
    <w:rsid w:val="009238FC"/>
    <w:rsid w:val="009241DE"/>
    <w:rsid w:val="00924628"/>
    <w:rsid w:val="00925203"/>
    <w:rsid w:val="009252F8"/>
    <w:rsid w:val="00927366"/>
    <w:rsid w:val="0093019C"/>
    <w:rsid w:val="00930961"/>
    <w:rsid w:val="009324CE"/>
    <w:rsid w:val="0093442D"/>
    <w:rsid w:val="00942747"/>
    <w:rsid w:val="009430DA"/>
    <w:rsid w:val="0094369C"/>
    <w:rsid w:val="009437F7"/>
    <w:rsid w:val="00944E88"/>
    <w:rsid w:val="00944F7D"/>
    <w:rsid w:val="00945A2A"/>
    <w:rsid w:val="009470ED"/>
    <w:rsid w:val="00950154"/>
    <w:rsid w:val="00950864"/>
    <w:rsid w:val="00952198"/>
    <w:rsid w:val="0095630D"/>
    <w:rsid w:val="00956F06"/>
    <w:rsid w:val="00957005"/>
    <w:rsid w:val="009578A9"/>
    <w:rsid w:val="00957E95"/>
    <w:rsid w:val="00960A16"/>
    <w:rsid w:val="00962644"/>
    <w:rsid w:val="00962745"/>
    <w:rsid w:val="00963264"/>
    <w:rsid w:val="009649B9"/>
    <w:rsid w:val="00965985"/>
    <w:rsid w:val="0097046B"/>
    <w:rsid w:val="00970B92"/>
    <w:rsid w:val="00970BA7"/>
    <w:rsid w:val="00970C83"/>
    <w:rsid w:val="009710B1"/>
    <w:rsid w:val="00972C7A"/>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5B4D"/>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0C23"/>
    <w:rsid w:val="00A01961"/>
    <w:rsid w:val="00A01A31"/>
    <w:rsid w:val="00A04418"/>
    <w:rsid w:val="00A05781"/>
    <w:rsid w:val="00A05977"/>
    <w:rsid w:val="00A07FA9"/>
    <w:rsid w:val="00A1181A"/>
    <w:rsid w:val="00A119A2"/>
    <w:rsid w:val="00A15D70"/>
    <w:rsid w:val="00A172D0"/>
    <w:rsid w:val="00A174D1"/>
    <w:rsid w:val="00A1763D"/>
    <w:rsid w:val="00A204FF"/>
    <w:rsid w:val="00A2101D"/>
    <w:rsid w:val="00A22E40"/>
    <w:rsid w:val="00A24061"/>
    <w:rsid w:val="00A24A0D"/>
    <w:rsid w:val="00A261B6"/>
    <w:rsid w:val="00A26229"/>
    <w:rsid w:val="00A31C19"/>
    <w:rsid w:val="00A32F79"/>
    <w:rsid w:val="00A34805"/>
    <w:rsid w:val="00A35A67"/>
    <w:rsid w:val="00A364F5"/>
    <w:rsid w:val="00A36619"/>
    <w:rsid w:val="00A373C7"/>
    <w:rsid w:val="00A379F4"/>
    <w:rsid w:val="00A426A4"/>
    <w:rsid w:val="00A43C58"/>
    <w:rsid w:val="00A43D39"/>
    <w:rsid w:val="00A442ED"/>
    <w:rsid w:val="00A44FFE"/>
    <w:rsid w:val="00A45D30"/>
    <w:rsid w:val="00A460B7"/>
    <w:rsid w:val="00A461E0"/>
    <w:rsid w:val="00A4685D"/>
    <w:rsid w:val="00A46D5E"/>
    <w:rsid w:val="00A506C1"/>
    <w:rsid w:val="00A51249"/>
    <w:rsid w:val="00A5235D"/>
    <w:rsid w:val="00A52BE6"/>
    <w:rsid w:val="00A53FD7"/>
    <w:rsid w:val="00A55A4C"/>
    <w:rsid w:val="00A55AF5"/>
    <w:rsid w:val="00A56D6F"/>
    <w:rsid w:val="00A57B1A"/>
    <w:rsid w:val="00A6216B"/>
    <w:rsid w:val="00A630D5"/>
    <w:rsid w:val="00A67069"/>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0A27"/>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29A"/>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4F0"/>
    <w:rsid w:val="00B94AE7"/>
    <w:rsid w:val="00B95EC0"/>
    <w:rsid w:val="00B96AAE"/>
    <w:rsid w:val="00B96E8B"/>
    <w:rsid w:val="00BA2E7C"/>
    <w:rsid w:val="00BA4294"/>
    <w:rsid w:val="00BA5DD5"/>
    <w:rsid w:val="00BA6CA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1587"/>
    <w:rsid w:val="00BD19B8"/>
    <w:rsid w:val="00BD3400"/>
    <w:rsid w:val="00BD3460"/>
    <w:rsid w:val="00BD49FB"/>
    <w:rsid w:val="00BD64D3"/>
    <w:rsid w:val="00BE0051"/>
    <w:rsid w:val="00BE091F"/>
    <w:rsid w:val="00BE4938"/>
    <w:rsid w:val="00BE4BB1"/>
    <w:rsid w:val="00BF0696"/>
    <w:rsid w:val="00BF13D8"/>
    <w:rsid w:val="00BF1741"/>
    <w:rsid w:val="00BF29B4"/>
    <w:rsid w:val="00BF3D61"/>
    <w:rsid w:val="00BF4AF4"/>
    <w:rsid w:val="00BF60D3"/>
    <w:rsid w:val="00BF6212"/>
    <w:rsid w:val="00BF6AE0"/>
    <w:rsid w:val="00BF7569"/>
    <w:rsid w:val="00C00551"/>
    <w:rsid w:val="00C0313F"/>
    <w:rsid w:val="00C034CB"/>
    <w:rsid w:val="00C0360A"/>
    <w:rsid w:val="00C048BF"/>
    <w:rsid w:val="00C05625"/>
    <w:rsid w:val="00C07646"/>
    <w:rsid w:val="00C1217A"/>
    <w:rsid w:val="00C14EB4"/>
    <w:rsid w:val="00C159BC"/>
    <w:rsid w:val="00C15EFB"/>
    <w:rsid w:val="00C17F04"/>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46636"/>
    <w:rsid w:val="00C51064"/>
    <w:rsid w:val="00C515E3"/>
    <w:rsid w:val="00C519A5"/>
    <w:rsid w:val="00C51AEB"/>
    <w:rsid w:val="00C52083"/>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53A"/>
    <w:rsid w:val="00C83A0E"/>
    <w:rsid w:val="00C8606F"/>
    <w:rsid w:val="00C86CA8"/>
    <w:rsid w:val="00C903F2"/>
    <w:rsid w:val="00C90E0B"/>
    <w:rsid w:val="00C93A49"/>
    <w:rsid w:val="00C93ECE"/>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88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2A75"/>
    <w:rsid w:val="00CE331A"/>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0512"/>
    <w:rsid w:val="00D067A5"/>
    <w:rsid w:val="00D10A4C"/>
    <w:rsid w:val="00D10E80"/>
    <w:rsid w:val="00D12492"/>
    <w:rsid w:val="00D1472D"/>
    <w:rsid w:val="00D14943"/>
    <w:rsid w:val="00D15363"/>
    <w:rsid w:val="00D15A44"/>
    <w:rsid w:val="00D1697B"/>
    <w:rsid w:val="00D16DF9"/>
    <w:rsid w:val="00D17A23"/>
    <w:rsid w:val="00D219CF"/>
    <w:rsid w:val="00D219FF"/>
    <w:rsid w:val="00D243F1"/>
    <w:rsid w:val="00D24EE3"/>
    <w:rsid w:val="00D25BE0"/>
    <w:rsid w:val="00D25E5D"/>
    <w:rsid w:val="00D3039F"/>
    <w:rsid w:val="00D30A9C"/>
    <w:rsid w:val="00D32E63"/>
    <w:rsid w:val="00D37F1B"/>
    <w:rsid w:val="00D40172"/>
    <w:rsid w:val="00D40C9D"/>
    <w:rsid w:val="00D415AB"/>
    <w:rsid w:val="00D41DB6"/>
    <w:rsid w:val="00D428AD"/>
    <w:rsid w:val="00D42CFA"/>
    <w:rsid w:val="00D432E5"/>
    <w:rsid w:val="00D44094"/>
    <w:rsid w:val="00D4524F"/>
    <w:rsid w:val="00D46A91"/>
    <w:rsid w:val="00D541D2"/>
    <w:rsid w:val="00D55053"/>
    <w:rsid w:val="00D558D0"/>
    <w:rsid w:val="00D55C80"/>
    <w:rsid w:val="00D61C8E"/>
    <w:rsid w:val="00D629D4"/>
    <w:rsid w:val="00D63A75"/>
    <w:rsid w:val="00D64AF5"/>
    <w:rsid w:val="00D665CD"/>
    <w:rsid w:val="00D6692B"/>
    <w:rsid w:val="00D66D3F"/>
    <w:rsid w:val="00D67F7E"/>
    <w:rsid w:val="00D7197F"/>
    <w:rsid w:val="00D71F98"/>
    <w:rsid w:val="00D729D2"/>
    <w:rsid w:val="00D736FA"/>
    <w:rsid w:val="00D768A9"/>
    <w:rsid w:val="00D7752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4B14"/>
    <w:rsid w:val="00DB5503"/>
    <w:rsid w:val="00DB7169"/>
    <w:rsid w:val="00DB751B"/>
    <w:rsid w:val="00DB7F0A"/>
    <w:rsid w:val="00DC0257"/>
    <w:rsid w:val="00DC036F"/>
    <w:rsid w:val="00DC086C"/>
    <w:rsid w:val="00DC1EEA"/>
    <w:rsid w:val="00DC2656"/>
    <w:rsid w:val="00DC2695"/>
    <w:rsid w:val="00DC4179"/>
    <w:rsid w:val="00DC44E7"/>
    <w:rsid w:val="00DC55C5"/>
    <w:rsid w:val="00DC63A7"/>
    <w:rsid w:val="00DC6CC0"/>
    <w:rsid w:val="00DD035A"/>
    <w:rsid w:val="00DD048C"/>
    <w:rsid w:val="00DD4149"/>
    <w:rsid w:val="00DD4A74"/>
    <w:rsid w:val="00DD5AC7"/>
    <w:rsid w:val="00DD6FD2"/>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E2B"/>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1FEA"/>
    <w:rsid w:val="00E348FB"/>
    <w:rsid w:val="00E34FA2"/>
    <w:rsid w:val="00E37773"/>
    <w:rsid w:val="00E37BB1"/>
    <w:rsid w:val="00E37F18"/>
    <w:rsid w:val="00E410F9"/>
    <w:rsid w:val="00E41B1D"/>
    <w:rsid w:val="00E41B98"/>
    <w:rsid w:val="00E432F1"/>
    <w:rsid w:val="00E435B9"/>
    <w:rsid w:val="00E45555"/>
    <w:rsid w:val="00E45DB7"/>
    <w:rsid w:val="00E45EB7"/>
    <w:rsid w:val="00E47545"/>
    <w:rsid w:val="00E5479A"/>
    <w:rsid w:val="00E55CB3"/>
    <w:rsid w:val="00E55E9C"/>
    <w:rsid w:val="00E56355"/>
    <w:rsid w:val="00E57A93"/>
    <w:rsid w:val="00E57ADB"/>
    <w:rsid w:val="00E62172"/>
    <w:rsid w:val="00E63A84"/>
    <w:rsid w:val="00E64237"/>
    <w:rsid w:val="00E65841"/>
    <w:rsid w:val="00E65F15"/>
    <w:rsid w:val="00E7001E"/>
    <w:rsid w:val="00E7082F"/>
    <w:rsid w:val="00E727D6"/>
    <w:rsid w:val="00E77D1B"/>
    <w:rsid w:val="00E77F84"/>
    <w:rsid w:val="00E80B09"/>
    <w:rsid w:val="00E81F57"/>
    <w:rsid w:val="00E82790"/>
    <w:rsid w:val="00E82BFB"/>
    <w:rsid w:val="00E836FC"/>
    <w:rsid w:val="00E84341"/>
    <w:rsid w:val="00E85733"/>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E58"/>
    <w:rsid w:val="00EB3262"/>
    <w:rsid w:val="00EB392E"/>
    <w:rsid w:val="00EB3E4B"/>
    <w:rsid w:val="00EB4BAD"/>
    <w:rsid w:val="00EB4F2E"/>
    <w:rsid w:val="00EB629D"/>
    <w:rsid w:val="00EB75A4"/>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4F94"/>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5FA7"/>
    <w:rsid w:val="00EF6F2C"/>
    <w:rsid w:val="00F01E28"/>
    <w:rsid w:val="00F032E8"/>
    <w:rsid w:val="00F0743F"/>
    <w:rsid w:val="00F1050D"/>
    <w:rsid w:val="00F10DAF"/>
    <w:rsid w:val="00F11432"/>
    <w:rsid w:val="00F11CC2"/>
    <w:rsid w:val="00F1210D"/>
    <w:rsid w:val="00F15F80"/>
    <w:rsid w:val="00F1711C"/>
    <w:rsid w:val="00F20101"/>
    <w:rsid w:val="00F202D1"/>
    <w:rsid w:val="00F21210"/>
    <w:rsid w:val="00F22E23"/>
    <w:rsid w:val="00F230C5"/>
    <w:rsid w:val="00F235DF"/>
    <w:rsid w:val="00F251A5"/>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6EC"/>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1CD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BA6CA5"/>
  </w:style>
  <w:style w:type="table" w:customStyle="1" w:styleId="Tablaconcuadrcula6">
    <w:name w:val="Tabla con cuadrícula6"/>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BA6CA5"/>
    <w:pPr>
      <w:suppressAutoHyphens/>
      <w:spacing w:after="0" w:line="100" w:lineRule="atLeast"/>
    </w:pPr>
    <w:rPr>
      <w:rFonts w:ascii="Arial Narrow" w:eastAsia="Calibri" w:hAnsi="Arial Narrow" w:cs="Arial Narrow"/>
      <w:kern w:val="1"/>
      <w:sz w:val="20"/>
      <w:lang w:eastAsia="zh-CN"/>
    </w:rPr>
  </w:style>
  <w:style w:type="character" w:customStyle="1" w:styleId="WW8Num1z0">
    <w:name w:val="WW8Num1z0"/>
    <w:rsid w:val="00BA6CA5"/>
  </w:style>
  <w:style w:type="table" w:customStyle="1" w:styleId="Tablaconcuadrcula7">
    <w:name w:val="Tabla con cuadrícula7"/>
    <w:basedOn w:val="Tablanormal"/>
    <w:next w:val="Tablaconcuadrcula"/>
    <w:uiPriority w:val="59"/>
    <w:rsid w:val="00E31FE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8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BA6CA5"/>
  </w:style>
  <w:style w:type="table" w:customStyle="1" w:styleId="Tablaconcuadrcula6">
    <w:name w:val="Tabla con cuadrícula6"/>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BA6CA5"/>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BA6CA5"/>
    <w:pPr>
      <w:suppressAutoHyphens/>
      <w:spacing w:after="0" w:line="100" w:lineRule="atLeast"/>
    </w:pPr>
    <w:rPr>
      <w:rFonts w:ascii="Arial Narrow" w:eastAsia="Calibri" w:hAnsi="Arial Narrow" w:cs="Arial Narrow"/>
      <w:kern w:val="1"/>
      <w:sz w:val="20"/>
      <w:lang w:eastAsia="zh-CN"/>
    </w:rPr>
  </w:style>
  <w:style w:type="character" w:customStyle="1" w:styleId="WW8Num1z0">
    <w:name w:val="WW8Num1z0"/>
    <w:rsid w:val="00BA6CA5"/>
  </w:style>
  <w:style w:type="table" w:customStyle="1" w:styleId="Tablaconcuadrcula7">
    <w:name w:val="Tabla con cuadrícula7"/>
    <w:basedOn w:val="Tablanormal"/>
    <w:next w:val="Tablaconcuadrcula"/>
    <w:uiPriority w:val="59"/>
    <w:rsid w:val="00E31FE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8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8725067">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AD7C-510C-4E4D-82CD-8BD2241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2020-01-16T15:31:00Z</cp:lastPrinted>
  <dcterms:created xsi:type="dcterms:W3CDTF">2020-03-11T20:41:00Z</dcterms:created>
  <dcterms:modified xsi:type="dcterms:W3CDTF">2020-03-12T19:23:00Z</dcterms:modified>
</cp:coreProperties>
</file>