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B9" w:rsidRDefault="003F0C28">
      <w:pPr>
        <w:spacing w:after="0"/>
        <w:jc w:val="center"/>
        <w:rPr>
          <w:rFonts w:ascii="Arial" w:hAnsi="Arial" w:cs="Arial"/>
          <w:b/>
        </w:rPr>
      </w:pPr>
      <w:r>
        <w:rPr>
          <w:rFonts w:ascii="Arial" w:hAnsi="Arial" w:cs="Arial"/>
          <w:b/>
        </w:rPr>
        <w:t>MUNICIPIO DE TLAJOMULCO DE ZÚÑIGA, JALISCO</w:t>
      </w:r>
    </w:p>
    <w:p w:rsidR="006307B9" w:rsidRDefault="003F0C28">
      <w:pPr>
        <w:spacing w:after="0" w:line="240" w:lineRule="auto"/>
        <w:jc w:val="center"/>
        <w:rPr>
          <w:rFonts w:ascii="Arial" w:hAnsi="Arial" w:cs="Arial"/>
          <w:b/>
        </w:rPr>
      </w:pPr>
      <w:r>
        <w:rPr>
          <w:rFonts w:ascii="Arial" w:hAnsi="Arial" w:cs="Arial"/>
          <w:b/>
        </w:rPr>
        <w:t>INSTITUTO DE ALTERNATIVAS PARA LOS JÓVENES DEL MUNICIPIO DE TLAJOMULCO DE ZÚÑIGA, JALISCO.</w:t>
      </w:r>
    </w:p>
    <w:p w:rsidR="006307B9"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rPr>
      </w:pPr>
      <w:r>
        <w:rPr>
          <w:rFonts w:ascii="Arial" w:hAnsi="Arial" w:cs="Arial"/>
          <w:b/>
        </w:rPr>
        <w:t>“CONVOCATORIA Y BASES DE LICITACIÓN PÚBLICA LOCAL”</w:t>
      </w:r>
    </w:p>
    <w:p w:rsidR="006307B9"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rPr>
      </w:pPr>
      <w:bookmarkStart w:id="0" w:name="OLE_LINK17"/>
      <w:bookmarkStart w:id="1" w:name="OLE_LINK18"/>
      <w:r w:rsidRPr="003F0C28">
        <w:rPr>
          <w:rFonts w:ascii="Arial" w:hAnsi="Arial" w:cs="Arial"/>
          <w:b/>
        </w:rPr>
        <w:t>INDAJO-</w:t>
      </w:r>
      <w:r>
        <w:rPr>
          <w:rFonts w:ascii="Arial" w:hAnsi="Arial" w:cs="Arial"/>
          <w:b/>
        </w:rPr>
        <w:t>004/2020</w:t>
      </w:r>
    </w:p>
    <w:bookmarkEnd w:id="0"/>
    <w:bookmarkEnd w:id="1"/>
    <w:p w:rsidR="006307B9" w:rsidRDefault="006307B9">
      <w:pPr>
        <w:spacing w:after="0" w:line="240" w:lineRule="auto"/>
        <w:jc w:val="center"/>
        <w:rPr>
          <w:rFonts w:ascii="Arial" w:hAnsi="Arial" w:cs="Arial"/>
          <w:b/>
          <w:iCs/>
        </w:rPr>
      </w:pPr>
    </w:p>
    <w:p w:rsidR="006307B9" w:rsidRDefault="003F0C28">
      <w:pPr>
        <w:spacing w:after="0" w:line="240" w:lineRule="auto"/>
        <w:jc w:val="center"/>
        <w:rPr>
          <w:rFonts w:ascii="Arial" w:hAnsi="Arial" w:cs="Arial"/>
          <w:b/>
          <w:iCs/>
        </w:rPr>
      </w:pPr>
      <w:bookmarkStart w:id="2" w:name="OLE_LINK24"/>
      <w:bookmarkStart w:id="3" w:name="OLE_LINK25"/>
      <w:r>
        <w:rPr>
          <w:rFonts w:ascii="Arial" w:hAnsi="Arial" w:cs="Arial"/>
          <w:b/>
          <w:iCs/>
        </w:rPr>
        <w:t>“</w:t>
      </w:r>
      <w:bookmarkStart w:id="4" w:name="OLE_LINK33"/>
      <w:bookmarkStart w:id="5" w:name="OLE_LINK36"/>
      <w:bookmarkStart w:id="6" w:name="OLE_LINK37"/>
      <w:bookmarkStart w:id="7" w:name="OLE_LINK7"/>
      <w:bookmarkStart w:id="8" w:name="OLE_LINK8"/>
      <w:r w:rsidRPr="003F0C28">
        <w:rPr>
          <w:rFonts w:ascii="Arial" w:hAnsi="Arial" w:cs="Arial"/>
          <w:b/>
          <w:iCs/>
        </w:rPr>
        <w:t xml:space="preserve">ADQUISICIÓN DE DISPENSADORAS DE CONDONES </w:t>
      </w:r>
      <w:bookmarkEnd w:id="4"/>
      <w:bookmarkEnd w:id="5"/>
      <w:bookmarkEnd w:id="6"/>
      <w:r w:rsidRPr="003F0C28">
        <w:rPr>
          <w:rFonts w:ascii="Arial" w:hAnsi="Arial" w:cs="Arial"/>
          <w:b/>
          <w:iCs/>
        </w:rPr>
        <w:t>PARA EL INSTITUTO DE ALTERNATIVAS PARA LOS JÓVENES DEL MUNICIPIO DE TLAJOMULCO DE ZÚÑIGA, JALISCO</w:t>
      </w:r>
      <w:bookmarkEnd w:id="7"/>
      <w:bookmarkEnd w:id="8"/>
      <w:r>
        <w:rPr>
          <w:rFonts w:ascii="Arial" w:hAnsi="Arial" w:cs="Arial"/>
          <w:b/>
          <w:iCs/>
        </w:rPr>
        <w:t>”</w:t>
      </w:r>
    </w:p>
    <w:bookmarkEnd w:id="2"/>
    <w:bookmarkEnd w:id="3"/>
    <w:p w:rsidR="006307B9" w:rsidRDefault="006307B9">
      <w:pPr>
        <w:spacing w:after="0" w:line="240" w:lineRule="auto"/>
        <w:jc w:val="both"/>
        <w:rPr>
          <w:rFonts w:ascii="Arial" w:hAnsi="Arial" w:cs="Arial"/>
          <w:b/>
        </w:rPr>
      </w:pPr>
    </w:p>
    <w:p w:rsidR="006307B9" w:rsidRDefault="003F0C28">
      <w:pPr>
        <w:spacing w:after="0"/>
        <w:jc w:val="both"/>
        <w:rPr>
          <w:rFonts w:ascii="Arial" w:hAnsi="Arial" w:cs="Arial"/>
          <w:b/>
          <w:iCs/>
        </w:rPr>
      </w:pPr>
      <w:r>
        <w:rPr>
          <w:rFonts w:ascii="Arial" w:hAnsi="Arial" w:cs="Arial"/>
        </w:rPr>
        <w:t xml:space="preserve">El Municipio de Tlajomulco de Zúñiga, Jalisco a través de su O.P.D. el Instituto de Alternativas para los Jóvenes del Municipio de Tlajomulco de Zúñiga, Jalisco ubicado en </w:t>
      </w:r>
      <w:bookmarkStart w:id="9" w:name="OLE_LINK9"/>
      <w:bookmarkStart w:id="10" w:name="OLE_LINK10"/>
      <w:r>
        <w:rPr>
          <w:rFonts w:ascii="Arial" w:hAnsi="Arial" w:cs="Arial"/>
        </w:rPr>
        <w:t xml:space="preserve">la finca marcada con el número 157 </w:t>
      </w:r>
      <w:proofErr w:type="spellStart"/>
      <w:r>
        <w:rPr>
          <w:rFonts w:ascii="Arial" w:hAnsi="Arial" w:cs="Arial"/>
        </w:rPr>
        <w:t>Int</w:t>
      </w:r>
      <w:proofErr w:type="spellEnd"/>
      <w:r>
        <w:rPr>
          <w:rFonts w:ascii="Arial" w:hAnsi="Arial" w:cs="Arial"/>
        </w:rPr>
        <w:t>. C (al interior de la unidad deportiva Mariano Otero) en la calle Constitución Oriente, Col. Centro, C.P. 45640 en la Cabecera Municipal de Tlajomulco de Zúñiga, Jalisco</w:t>
      </w:r>
      <w:bookmarkEnd w:id="9"/>
      <w:bookmarkEnd w:id="10"/>
      <w:r>
        <w:rPr>
          <w:rFonts w:ascii="Arial" w:hAnsi="Arial" w:cs="Arial"/>
        </w:rPr>
        <w:t xml:space="preserve">, con teléfono 01 (33) 32 83 44 00, extensión 3250 invita a las Personas Físicas y Morales interesadas, a participar en la Licitación PÚBLICA LOCAL  </w:t>
      </w:r>
      <w:r w:rsidRPr="003F0C28">
        <w:rPr>
          <w:rFonts w:ascii="Arial" w:hAnsi="Arial" w:cs="Arial"/>
          <w:b/>
        </w:rPr>
        <w:t>INDAJO-</w:t>
      </w:r>
      <w:r>
        <w:rPr>
          <w:rFonts w:ascii="Arial" w:hAnsi="Arial" w:cs="Arial"/>
          <w:b/>
        </w:rPr>
        <w:t>004/2020</w:t>
      </w:r>
      <w:r w:rsidRPr="003F0C28">
        <w:rPr>
          <w:rFonts w:ascii="Arial" w:hAnsi="Arial" w:cs="Arial"/>
          <w:b/>
        </w:rPr>
        <w:t xml:space="preserve"> </w:t>
      </w:r>
      <w:r w:rsidRPr="003F0C28">
        <w:rPr>
          <w:rFonts w:ascii="Arial" w:hAnsi="Arial" w:cs="Arial"/>
          <w:b/>
          <w:iCs/>
        </w:rPr>
        <w:t>“ADQUISICIÓN DE DISPENSADORAS DE CONDONES PARA EL INSTITUTO DE ALTERNATIVAS PARA LOS JÓVENES DEL MUNICIPIO DE TLAJOMULCO DE ZÚÑIGA, JALISCO”</w:t>
      </w:r>
      <w:r w:rsidRPr="003F0C28">
        <w:rPr>
          <w:rFonts w:ascii="Arial" w:hAnsi="Arial" w:cs="Arial"/>
        </w:rPr>
        <w:t>,</w:t>
      </w:r>
      <w:r>
        <w:rPr>
          <w:rFonts w:ascii="Arial" w:hAnsi="Arial" w:cs="Arial"/>
        </w:rPr>
        <w:t xml:space="preserve"> ello de conformidad con el artículo 134 de la Constitución Política de los Estados Unidos Mexicanos, así como el procedimiento que se establece en el Capítulo Segundo “De la Licitación Pública”, previsto por la </w:t>
      </w:r>
      <w:bookmarkStart w:id="11" w:name="OLE_LINK1"/>
      <w:bookmarkStart w:id="12" w:name="OLE_LINK2"/>
      <w:r>
        <w:rPr>
          <w:rFonts w:ascii="Arial" w:hAnsi="Arial" w:cs="Arial"/>
          <w:bCs/>
        </w:rPr>
        <w:t>Ley de Compras Gubernamentales, Enajenaciones y Contratación de Servicios del Estado de Jalisco y sus Municipios</w:t>
      </w:r>
      <w:bookmarkEnd w:id="11"/>
      <w:bookmarkEnd w:id="12"/>
      <w:r>
        <w:rPr>
          <w:rFonts w:ascii="Arial" w:hAnsi="Arial" w:cs="Arial"/>
          <w:bCs/>
        </w:rPr>
        <w:t xml:space="preserve">, así como su </w:t>
      </w:r>
      <w:bookmarkStart w:id="13" w:name="OLE_LINK3"/>
      <w:bookmarkStart w:id="14" w:name="OLE_LINK4"/>
      <w:r>
        <w:rPr>
          <w:rFonts w:ascii="Arial" w:hAnsi="Arial" w:cs="Arial"/>
          <w:bCs/>
        </w:rPr>
        <w:t>Reglamento de Adquisiciones para el Municipio de Tlajomulco de Zúñiga, Jalisco</w:t>
      </w:r>
      <w:bookmarkEnd w:id="13"/>
      <w:bookmarkEnd w:id="14"/>
      <w:r>
        <w:rPr>
          <w:rFonts w:ascii="Arial" w:hAnsi="Arial" w:cs="Arial"/>
        </w:rPr>
        <w:t>, y a efecto de normar el desarrollo de la presente Licitación, se emiten las siguientes:</w:t>
      </w:r>
    </w:p>
    <w:p w:rsidR="006307B9" w:rsidRDefault="006307B9">
      <w:pPr>
        <w:spacing w:after="0"/>
        <w:jc w:val="both"/>
        <w:rPr>
          <w:rFonts w:ascii="Arial" w:hAnsi="Arial" w:cs="Arial"/>
          <w:b/>
        </w:rPr>
      </w:pPr>
    </w:p>
    <w:p w:rsidR="006307B9" w:rsidRDefault="003F0C28">
      <w:pPr>
        <w:spacing w:after="0"/>
        <w:jc w:val="center"/>
        <w:rPr>
          <w:rFonts w:ascii="Arial" w:hAnsi="Arial" w:cs="Arial"/>
          <w:b/>
          <w:spacing w:val="60"/>
        </w:rPr>
      </w:pPr>
      <w:r>
        <w:rPr>
          <w:rFonts w:ascii="Arial" w:hAnsi="Arial" w:cs="Arial"/>
          <w:b/>
          <w:spacing w:val="60"/>
        </w:rPr>
        <w:t>CONVOCATORIA:</w:t>
      </w:r>
    </w:p>
    <w:p w:rsidR="006307B9" w:rsidRDefault="006307B9">
      <w:pPr>
        <w:spacing w:after="0"/>
        <w:jc w:val="center"/>
        <w:rPr>
          <w:rFonts w:ascii="Arial" w:hAnsi="Arial" w:cs="Arial"/>
          <w:b/>
          <w:spacing w:val="60"/>
        </w:rPr>
      </w:pPr>
    </w:p>
    <w:p w:rsidR="006307B9" w:rsidRDefault="003F0C28">
      <w:pPr>
        <w:spacing w:after="0"/>
        <w:jc w:val="center"/>
        <w:rPr>
          <w:rFonts w:ascii="Arial" w:hAnsi="Arial" w:cs="Arial"/>
          <w:b/>
          <w:spacing w:val="60"/>
        </w:rPr>
      </w:pPr>
      <w:r>
        <w:rPr>
          <w:rFonts w:ascii="Arial" w:hAnsi="Arial" w:cs="Arial"/>
          <w:b/>
          <w:spacing w:val="60"/>
        </w:rPr>
        <w:t>CRONOGRAMA</w:t>
      </w:r>
    </w:p>
    <w:p w:rsidR="006307B9" w:rsidRDefault="006307B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741"/>
      </w:tblGrid>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Número de Licitación</w:t>
            </w:r>
          </w:p>
        </w:tc>
        <w:tc>
          <w:tcPr>
            <w:tcW w:w="4961" w:type="dxa"/>
            <w:shd w:val="clear" w:color="auto" w:fill="auto"/>
          </w:tcPr>
          <w:p w:rsidR="006307B9" w:rsidRDefault="003F0C28">
            <w:pPr>
              <w:spacing w:after="0"/>
              <w:jc w:val="both"/>
              <w:rPr>
                <w:rFonts w:ascii="Arial" w:hAnsi="Arial" w:cs="Arial"/>
              </w:rPr>
            </w:pPr>
            <w:r w:rsidRPr="003F0C28">
              <w:rPr>
                <w:rFonts w:ascii="Arial" w:hAnsi="Arial" w:cs="Arial"/>
              </w:rPr>
              <w:t>INDAJO-</w:t>
            </w:r>
            <w:r>
              <w:rPr>
                <w:rFonts w:ascii="Arial" w:hAnsi="Arial" w:cs="Arial"/>
              </w:rPr>
              <w:t>004/2020</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Costo de las Bases</w:t>
            </w:r>
          </w:p>
        </w:tc>
        <w:tc>
          <w:tcPr>
            <w:tcW w:w="4961" w:type="dxa"/>
            <w:shd w:val="clear" w:color="auto" w:fill="auto"/>
          </w:tcPr>
          <w:p w:rsidR="006307B9" w:rsidRDefault="003F0C28">
            <w:pPr>
              <w:spacing w:after="0"/>
              <w:jc w:val="both"/>
              <w:rPr>
                <w:rFonts w:ascii="Arial" w:hAnsi="Arial" w:cs="Arial"/>
                <w:color w:val="000000"/>
              </w:rPr>
            </w:pPr>
            <w:r>
              <w:rPr>
                <w:rFonts w:ascii="Arial" w:hAnsi="Arial" w:cs="Arial"/>
                <w:color w:val="000000"/>
              </w:rPr>
              <w:t>Sin costo</w:t>
            </w:r>
          </w:p>
        </w:tc>
      </w:tr>
      <w:tr w:rsidR="006307B9">
        <w:tc>
          <w:tcPr>
            <w:tcW w:w="5245" w:type="dxa"/>
            <w:shd w:val="clear" w:color="auto" w:fill="auto"/>
          </w:tcPr>
          <w:p w:rsidR="006307B9" w:rsidRDefault="003F0C28">
            <w:pPr>
              <w:tabs>
                <w:tab w:val="right" w:pos="4437"/>
              </w:tabs>
              <w:spacing w:after="0"/>
              <w:jc w:val="both"/>
              <w:rPr>
                <w:rFonts w:ascii="Arial" w:hAnsi="Arial" w:cs="Arial"/>
                <w:color w:val="000000"/>
              </w:rPr>
            </w:pPr>
            <w:r>
              <w:rPr>
                <w:rFonts w:ascii="Arial" w:hAnsi="Arial" w:cs="Arial"/>
                <w:color w:val="000000"/>
              </w:rPr>
              <w:t xml:space="preserve">Aprobación de Bases </w:t>
            </w:r>
            <w:r>
              <w:rPr>
                <w:rFonts w:ascii="Arial" w:hAnsi="Arial" w:cs="Arial"/>
                <w:color w:val="000000"/>
              </w:rPr>
              <w:tab/>
            </w:r>
          </w:p>
        </w:tc>
        <w:tc>
          <w:tcPr>
            <w:tcW w:w="4961" w:type="dxa"/>
            <w:shd w:val="clear" w:color="auto" w:fill="auto"/>
          </w:tcPr>
          <w:p w:rsidR="006307B9" w:rsidRDefault="003F0C28">
            <w:pPr>
              <w:spacing w:after="0"/>
              <w:jc w:val="both"/>
              <w:rPr>
                <w:rFonts w:ascii="Arial" w:hAnsi="Arial" w:cs="Arial"/>
              </w:rPr>
            </w:pPr>
            <w:bookmarkStart w:id="15" w:name="OLE_LINK5"/>
            <w:bookmarkStart w:id="16" w:name="OLE_LINK6"/>
            <w:r>
              <w:rPr>
                <w:rFonts w:ascii="Arial" w:hAnsi="Arial" w:cs="Arial"/>
              </w:rPr>
              <w:t xml:space="preserve">Miércoles </w:t>
            </w:r>
            <w:r w:rsidRPr="003F0C28">
              <w:rPr>
                <w:rFonts w:ascii="Arial" w:hAnsi="Arial" w:cs="Arial"/>
                <w:b/>
              </w:rPr>
              <w:t>12</w:t>
            </w:r>
            <w:r>
              <w:rPr>
                <w:rFonts w:ascii="Arial" w:hAnsi="Arial" w:cs="Arial"/>
              </w:rPr>
              <w:t xml:space="preserve"> </w:t>
            </w:r>
            <w:r>
              <w:rPr>
                <w:rFonts w:ascii="Arial" w:hAnsi="Arial" w:cs="Arial"/>
                <w:b/>
              </w:rPr>
              <w:t xml:space="preserve"> de febrero del 20</w:t>
            </w:r>
            <w:bookmarkEnd w:id="15"/>
            <w:bookmarkEnd w:id="16"/>
            <w:r>
              <w:rPr>
                <w:rFonts w:ascii="Arial" w:hAnsi="Arial" w:cs="Arial"/>
                <w:b/>
              </w:rPr>
              <w:t>20</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307B9" w:rsidRDefault="003F0C28">
            <w:pPr>
              <w:spacing w:after="0"/>
              <w:jc w:val="both"/>
              <w:rPr>
                <w:rFonts w:ascii="Arial" w:hAnsi="Arial" w:cs="Arial"/>
              </w:rPr>
            </w:pPr>
            <w:r>
              <w:rPr>
                <w:rFonts w:ascii="Arial" w:hAnsi="Arial" w:cs="Arial"/>
              </w:rPr>
              <w:t xml:space="preserve">Jueves </w:t>
            </w:r>
            <w:r w:rsidRPr="003F0C28">
              <w:rPr>
                <w:rFonts w:ascii="Arial" w:hAnsi="Arial" w:cs="Arial"/>
                <w:b/>
              </w:rPr>
              <w:t>13</w:t>
            </w:r>
            <w:r>
              <w:rPr>
                <w:rFonts w:ascii="Arial" w:hAnsi="Arial" w:cs="Arial"/>
              </w:rPr>
              <w:t xml:space="preserve"> </w:t>
            </w:r>
            <w:r>
              <w:rPr>
                <w:rFonts w:ascii="Arial" w:hAnsi="Arial" w:cs="Arial"/>
                <w:b/>
              </w:rPr>
              <w:t>de febrero del 2020</w:t>
            </w:r>
          </w:p>
        </w:tc>
      </w:tr>
      <w:tr w:rsidR="006307B9">
        <w:trPr>
          <w:trHeight w:val="839"/>
        </w:trPr>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Entrega de preguntas para Junta Aclaratoria</w:t>
            </w:r>
            <w:r>
              <w:rPr>
                <w:rFonts w:ascii="Arial" w:hAnsi="Arial" w:cs="Arial"/>
              </w:rPr>
              <w:t xml:space="preserve"> y correo electrónico para el envío de preguntas</w:t>
            </w:r>
          </w:p>
        </w:tc>
        <w:tc>
          <w:tcPr>
            <w:tcW w:w="4961" w:type="dxa"/>
            <w:shd w:val="clear" w:color="auto" w:fill="auto"/>
          </w:tcPr>
          <w:p w:rsidR="006307B9" w:rsidRDefault="003F0C28">
            <w:pPr>
              <w:spacing w:after="0"/>
              <w:jc w:val="both"/>
              <w:rPr>
                <w:rFonts w:ascii="Arial" w:hAnsi="Arial" w:cs="Arial"/>
              </w:rPr>
            </w:pPr>
            <w:r>
              <w:rPr>
                <w:rFonts w:ascii="Arial" w:hAnsi="Arial" w:cs="Arial"/>
              </w:rPr>
              <w:t>Hasta el martes</w:t>
            </w:r>
            <w:r>
              <w:rPr>
                <w:rFonts w:ascii="Arial" w:hAnsi="Arial" w:cs="Arial"/>
                <w:b/>
              </w:rPr>
              <w:t xml:space="preserve"> 18 de febrero del 2020</w:t>
            </w:r>
            <w:r>
              <w:rPr>
                <w:rFonts w:ascii="Arial" w:hAnsi="Arial" w:cs="Arial"/>
              </w:rPr>
              <w:t xml:space="preserve"> a las </w:t>
            </w:r>
            <w:r>
              <w:rPr>
                <w:rFonts w:ascii="Arial" w:hAnsi="Arial" w:cs="Arial"/>
                <w:b/>
              </w:rPr>
              <w:t>10:00 horas</w:t>
            </w:r>
            <w:r>
              <w:rPr>
                <w:rFonts w:ascii="Arial" w:hAnsi="Arial" w:cs="Arial"/>
              </w:rPr>
              <w:t xml:space="preserve">, correo: </w:t>
            </w:r>
            <w:hyperlink r:id="rId8" w:history="1">
              <w:r>
                <w:rPr>
                  <w:rStyle w:val="Hipervnculo"/>
                  <w:rFonts w:ascii="Arial" w:hAnsi="Arial" w:cs="Arial"/>
                </w:rPr>
                <w:t>edavalos@tlajomulco.gob.mx</w:t>
              </w:r>
            </w:hyperlink>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307B9" w:rsidRDefault="003F0C28">
            <w:pPr>
              <w:spacing w:after="0"/>
              <w:jc w:val="both"/>
              <w:rPr>
                <w:rFonts w:ascii="Arial" w:hAnsi="Arial" w:cs="Arial"/>
              </w:rPr>
            </w:pPr>
            <w:r>
              <w:rPr>
                <w:rFonts w:ascii="Arial" w:hAnsi="Arial" w:cs="Arial"/>
              </w:rPr>
              <w:t xml:space="preserve">jueves </w:t>
            </w:r>
            <w:r w:rsidR="008544BE">
              <w:rPr>
                <w:rFonts w:ascii="Arial" w:hAnsi="Arial" w:cs="Arial"/>
                <w:b/>
              </w:rPr>
              <w:t>20 de febrero 2020 a las 12</w:t>
            </w:r>
            <w:bookmarkStart w:id="17" w:name="_GoBack"/>
            <w:bookmarkEnd w:id="17"/>
            <w:r>
              <w:rPr>
                <w:rFonts w:ascii="Arial" w:hAnsi="Arial" w:cs="Arial"/>
                <w:b/>
              </w:rPr>
              <w:t>:00</w:t>
            </w:r>
            <w:r>
              <w:rPr>
                <w:rFonts w:ascii="Arial" w:hAnsi="Arial" w:cs="Arial"/>
              </w:rPr>
              <w:t xml:space="preserve"> horas, </w:t>
            </w:r>
            <w:bookmarkStart w:id="18" w:name="OLE_LINK22"/>
            <w:bookmarkStart w:id="19" w:name="OLE_LINK23"/>
            <w:r>
              <w:rPr>
                <w:rFonts w:ascii="Arial" w:hAnsi="Arial" w:cs="Arial"/>
              </w:rPr>
              <w:t xml:space="preserve">Sala de Juntas primer piso del Instituto de Alternativas para los Jóvenes de Tlajomulco de Zúñiga, Jalisco (INDAJO), ubicado en la </w:t>
            </w:r>
            <w:bookmarkStart w:id="20" w:name="OLE_LINK11"/>
            <w:bookmarkStart w:id="21" w:name="OLE_LINK12"/>
            <w:r>
              <w:rPr>
                <w:rFonts w:ascii="Arial" w:hAnsi="Arial" w:cs="Arial"/>
              </w:rPr>
              <w:t xml:space="preserve">finca </w:t>
            </w:r>
            <w:r>
              <w:rPr>
                <w:rFonts w:ascii="Arial" w:hAnsi="Arial" w:cs="Arial"/>
              </w:rPr>
              <w:lastRenderedPageBreak/>
              <w:t xml:space="preserve">marcada con el número 157 </w:t>
            </w:r>
            <w:proofErr w:type="spellStart"/>
            <w:r>
              <w:rPr>
                <w:rFonts w:ascii="Arial" w:hAnsi="Arial" w:cs="Arial"/>
              </w:rPr>
              <w:t>Int</w:t>
            </w:r>
            <w:proofErr w:type="spellEnd"/>
            <w:r>
              <w:rPr>
                <w:rFonts w:ascii="Arial" w:hAnsi="Arial" w:cs="Arial"/>
              </w:rPr>
              <w:t>. C (al Interior de la Unidad Deportiva Mariano Otero) en la calle Constitución Oriente, Col. Centro, C.P. 45640 en la Cabecera Municipal de Tlajomulco de Zúñiga, Jalisco, México.</w:t>
            </w:r>
            <w:bookmarkEnd w:id="18"/>
            <w:bookmarkEnd w:id="19"/>
            <w:bookmarkEnd w:id="20"/>
            <w:bookmarkEnd w:id="21"/>
          </w:p>
        </w:tc>
      </w:tr>
      <w:tr w:rsidR="006307B9">
        <w:trPr>
          <w:trHeight w:val="835"/>
        </w:trPr>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307B9" w:rsidRDefault="003F0C28">
            <w:pPr>
              <w:spacing w:after="0"/>
              <w:jc w:val="both"/>
              <w:rPr>
                <w:rFonts w:ascii="Arial" w:hAnsi="Arial" w:cs="Arial"/>
              </w:rPr>
            </w:pPr>
            <w:r>
              <w:rPr>
                <w:rFonts w:ascii="Arial" w:hAnsi="Arial" w:cs="Arial"/>
              </w:rPr>
              <w:t xml:space="preserve">Iniciará el miércoles </w:t>
            </w:r>
            <w:r>
              <w:rPr>
                <w:rFonts w:ascii="Arial" w:hAnsi="Arial" w:cs="Arial"/>
                <w:b/>
              </w:rPr>
              <w:t>26 de febrero del</w:t>
            </w:r>
            <w:r>
              <w:rPr>
                <w:rFonts w:ascii="Arial" w:hAnsi="Arial" w:cs="Arial"/>
              </w:rPr>
              <w:t xml:space="preserve"> </w:t>
            </w:r>
            <w:r>
              <w:rPr>
                <w:rFonts w:ascii="Arial" w:hAnsi="Arial" w:cs="Arial"/>
                <w:b/>
              </w:rPr>
              <w:t>2020</w:t>
            </w:r>
            <w:r>
              <w:rPr>
                <w:rFonts w:ascii="Arial" w:hAnsi="Arial" w:cs="Arial"/>
              </w:rPr>
              <w:t xml:space="preserve"> a las </w:t>
            </w:r>
            <w:r w:rsidR="00735562">
              <w:rPr>
                <w:rFonts w:ascii="Arial" w:hAnsi="Arial" w:cs="Arial"/>
                <w:b/>
              </w:rPr>
              <w:t>10:30</w:t>
            </w:r>
            <w:r>
              <w:rPr>
                <w:rFonts w:ascii="Arial" w:hAnsi="Arial" w:cs="Arial"/>
              </w:rPr>
              <w:t xml:space="preserve"> en el inmueble ubicado en Av. López Mateos Sur No. 1710 “B”, salón 02, Hotel </w:t>
            </w:r>
            <w:proofErr w:type="spellStart"/>
            <w:r>
              <w:rPr>
                <w:rFonts w:ascii="Arial" w:hAnsi="Arial" w:cs="Arial"/>
              </w:rPr>
              <w:t>Encore</w:t>
            </w:r>
            <w:proofErr w:type="spellEnd"/>
            <w:r>
              <w:rPr>
                <w:rFonts w:ascii="Arial" w:hAnsi="Arial" w:cs="Arial"/>
              </w:rPr>
              <w:t>, Colonia Santa Isabel, Tlajomulco de Zúñiga, Jalisco. C.P. 45645</w:t>
            </w:r>
          </w:p>
        </w:tc>
      </w:tr>
      <w:tr w:rsidR="006307B9">
        <w:tc>
          <w:tcPr>
            <w:tcW w:w="5245" w:type="dxa"/>
            <w:shd w:val="clear" w:color="auto" w:fill="auto"/>
          </w:tcPr>
          <w:p w:rsidR="006307B9" w:rsidRDefault="003F0C28">
            <w:pPr>
              <w:spacing w:after="0"/>
              <w:jc w:val="both"/>
              <w:rPr>
                <w:rFonts w:ascii="Arial" w:hAnsi="Arial" w:cs="Arial"/>
                <w:color w:val="000000"/>
              </w:rPr>
            </w:pPr>
            <w:r>
              <w:rPr>
                <w:rFonts w:ascii="Arial" w:hAnsi="Arial" w:cs="Arial"/>
                <w:color w:val="000000"/>
              </w:rPr>
              <w:t>Resolución del ganador</w:t>
            </w:r>
          </w:p>
        </w:tc>
        <w:tc>
          <w:tcPr>
            <w:tcW w:w="4961" w:type="dxa"/>
            <w:shd w:val="clear" w:color="auto" w:fill="auto"/>
          </w:tcPr>
          <w:p w:rsidR="006307B9" w:rsidRDefault="003F0C28">
            <w:pPr>
              <w:spacing w:after="0"/>
              <w:jc w:val="both"/>
              <w:rPr>
                <w:rFonts w:ascii="Arial" w:hAnsi="Arial" w:cs="Arial"/>
              </w:rPr>
            </w:pPr>
            <w:r>
              <w:rPr>
                <w:rFonts w:ascii="Arial" w:hAnsi="Arial" w:cs="Arial"/>
              </w:rPr>
              <w:t xml:space="preserve">En fecha de apertura de proposiciones o hasta 20 días posteriores, mismo lugar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Origen de los Recursos (art. 59, F. 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Municipal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Carácter de la Licitación (Art.55 y 59, F. IV,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Local</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Idioma en que deberán presentarse las proposiciones, anexos y folletos (Art. 59, F. IV,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Español</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Ejercicio Fiscal que abarca la Contratación (Art. 59, F. X,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2020</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Se acredita la suficiencia presupuestal (Art. 50,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SI</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Tipo de contrato (Art. 59, F. X, Ley)</w:t>
            </w:r>
          </w:p>
        </w:tc>
        <w:tc>
          <w:tcPr>
            <w:tcW w:w="4961" w:type="dxa"/>
            <w:shd w:val="clear" w:color="auto" w:fill="auto"/>
          </w:tcPr>
          <w:p w:rsidR="006307B9" w:rsidRDefault="003F0C28">
            <w:pPr>
              <w:spacing w:after="0"/>
              <w:jc w:val="both"/>
              <w:rPr>
                <w:rFonts w:ascii="Arial" w:hAnsi="Arial" w:cs="Arial"/>
                <w:b/>
                <w:lang w:val="es-ES_tradnl" w:eastAsia="es-ES"/>
              </w:rPr>
            </w:pPr>
            <w:r>
              <w:rPr>
                <w:rFonts w:ascii="Arial" w:hAnsi="Arial" w:cs="Arial"/>
                <w:b/>
                <w:lang w:val="es-ES_tradnl" w:eastAsia="es-ES"/>
              </w:rPr>
              <w:t>Contrato por cantidad fija de prestación de servicios.</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Aceptación de proposiciones Conjuntas (Art. 59, F. X, Ley) </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NO</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Adjudicación de los Bienes o Servicios (por partida/todo a un solo proveedor (Art. 59, F. XI, Ley)</w:t>
            </w:r>
          </w:p>
        </w:tc>
        <w:tc>
          <w:tcPr>
            <w:tcW w:w="4961" w:type="dxa"/>
            <w:shd w:val="clear" w:color="auto" w:fill="auto"/>
          </w:tcPr>
          <w:p w:rsidR="006307B9" w:rsidRDefault="003F0C28">
            <w:pPr>
              <w:spacing w:after="0"/>
              <w:jc w:val="both"/>
              <w:rPr>
                <w:rFonts w:ascii="Arial" w:hAnsi="Arial" w:cs="Arial"/>
                <w:b/>
                <w:lang w:val="es-ES_tradnl" w:eastAsia="es-ES"/>
              </w:rPr>
            </w:pPr>
            <w:r>
              <w:rPr>
                <w:rFonts w:ascii="Arial" w:hAnsi="Arial" w:cs="Arial"/>
                <w:b/>
                <w:lang w:val="es-ES_tradnl" w:eastAsia="es-ES"/>
              </w:rPr>
              <w:t>Será adjudicado a un solo licitante</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Participación de testigo Social (Art. 37,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NO</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Criterio de evaluación de propuestas (Art. 59, F. XII,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Costo Beneficio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Anexo 1</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Anexos que cuenta con la relación enumerada de requisitos y documentos que deberán de presentar los licitantes incluyendo:</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1.- Acreditación Legal</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lastRenderedPageBreak/>
              <w:t>2.- Manifestación de NO encontrarse en los supuestos del Art 52 de la Ley</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3.- Manifestación de Integridad y NO colusión</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lang w:val="es-ES_tradnl" w:eastAsia="es-ES"/>
              </w:rPr>
              <w:t>4.- Demás requisitos que sean solicitados</w:t>
            </w:r>
          </w:p>
        </w:tc>
        <w:tc>
          <w:tcPr>
            <w:tcW w:w="4961" w:type="dxa"/>
            <w:shd w:val="clear" w:color="auto" w:fill="auto"/>
          </w:tcPr>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53C686"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3</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7D0B6C"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6307B9" w:rsidRDefault="006307B9">
            <w:pPr>
              <w:spacing w:after="0"/>
              <w:jc w:val="both"/>
              <w:rPr>
                <w:rFonts w:ascii="Arial" w:hAnsi="Arial" w:cs="Arial"/>
                <w:lang w:val="es-ES_tradnl" w:eastAsia="es-ES"/>
              </w:rPr>
            </w:pP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C09D3D"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6307B9" w:rsidRDefault="006307B9">
            <w:pPr>
              <w:spacing w:after="0"/>
              <w:jc w:val="both"/>
              <w:rPr>
                <w:rFonts w:ascii="Arial" w:hAnsi="Arial" w:cs="Arial"/>
                <w:lang w:val="es-ES_tradnl" w:eastAsia="es-ES"/>
              </w:rPr>
            </w:pPr>
          </w:p>
          <w:p w:rsidR="006307B9" w:rsidRDefault="003F0C28">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EF726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1 y 2</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lastRenderedPageBreak/>
              <w:t>Plazo de presentación de propuestas (Art. 60, Ley)</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 xml:space="preserve">Normal (10 días) </w:t>
            </w:r>
          </w:p>
        </w:tc>
      </w:tr>
      <w:tr w:rsidR="006307B9">
        <w:tc>
          <w:tcPr>
            <w:tcW w:w="5245"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6307B9" w:rsidRDefault="003F0C28">
            <w:pPr>
              <w:spacing w:after="0"/>
              <w:jc w:val="both"/>
              <w:rPr>
                <w:rFonts w:ascii="Arial" w:hAnsi="Arial" w:cs="Arial"/>
                <w:lang w:val="es-ES_tradnl" w:eastAsia="es-ES"/>
              </w:rPr>
            </w:pPr>
            <w:r>
              <w:rPr>
                <w:rFonts w:ascii="Arial" w:hAnsi="Arial" w:cs="Arial"/>
                <w:lang w:val="es-ES_tradnl" w:eastAsia="es-ES"/>
              </w:rPr>
              <w:t>Calle Independencia Sur N. 105, Colonia Centro en Tlajomulco de Zúñiga, Jalisco, México.</w:t>
            </w:r>
          </w:p>
        </w:tc>
      </w:tr>
    </w:tbl>
    <w:p w:rsidR="006307B9" w:rsidRDefault="006307B9">
      <w:pPr>
        <w:spacing w:after="0"/>
        <w:jc w:val="both"/>
        <w:rPr>
          <w:lang w:val="es-ES" w:eastAsia="es-ES"/>
        </w:rPr>
      </w:pPr>
    </w:p>
    <w:p w:rsidR="006307B9" w:rsidRDefault="006307B9">
      <w:pPr>
        <w:spacing w:after="0"/>
        <w:jc w:val="both"/>
        <w:rPr>
          <w:lang w:val="es-ES" w:eastAsia="es-ES"/>
        </w:rPr>
      </w:pPr>
    </w:p>
    <w:p w:rsidR="006307B9" w:rsidRDefault="003F0C28">
      <w:pPr>
        <w:pStyle w:val="Lista3"/>
        <w:jc w:val="both"/>
        <w:rPr>
          <w:sz w:val="22"/>
          <w:szCs w:val="22"/>
        </w:rPr>
      </w:pPr>
      <w:r>
        <w:rPr>
          <w:sz w:val="22"/>
          <w:szCs w:val="22"/>
        </w:rPr>
        <w:t>Para los fines de estas bases, se entiende por:</w:t>
      </w:r>
    </w:p>
    <w:p w:rsidR="006307B9" w:rsidRDefault="006307B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517"/>
      </w:tblGrid>
      <w:tr w:rsidR="006307B9">
        <w:tc>
          <w:tcPr>
            <w:tcW w:w="2160" w:type="dxa"/>
          </w:tcPr>
          <w:p w:rsidR="006307B9" w:rsidRDefault="003F0C28">
            <w:pPr>
              <w:spacing w:after="0"/>
              <w:jc w:val="both"/>
              <w:rPr>
                <w:rFonts w:ascii="Arial" w:hAnsi="Arial" w:cs="Arial"/>
              </w:rPr>
            </w:pPr>
            <w:bookmarkStart w:id="22" w:name="_Hlk533764402"/>
            <w:r>
              <w:rPr>
                <w:rFonts w:ascii="Arial" w:hAnsi="Arial" w:cs="Arial"/>
                <w:b/>
              </w:rPr>
              <w:t>“CONVOCANTE”</w:t>
            </w:r>
          </w:p>
        </w:tc>
        <w:tc>
          <w:tcPr>
            <w:tcW w:w="8046" w:type="dxa"/>
          </w:tcPr>
          <w:p w:rsidR="006307B9" w:rsidRDefault="003F0C28">
            <w:pPr>
              <w:spacing w:after="0"/>
              <w:jc w:val="both"/>
              <w:rPr>
                <w:rFonts w:ascii="Arial" w:hAnsi="Arial" w:cs="Arial"/>
              </w:rPr>
            </w:pPr>
            <w:bookmarkStart w:id="23" w:name="OLE_LINK13"/>
            <w:bookmarkStart w:id="24" w:name="OLE_LINK14"/>
            <w:r>
              <w:rPr>
                <w:rFonts w:ascii="Arial" w:hAnsi="Arial" w:cs="Arial"/>
              </w:rPr>
              <w:t>Instituto de Alternativas para los Jóvenes del Municipio de Tlajomulco de Zúñiga, Jalisco.</w:t>
            </w:r>
            <w:bookmarkEnd w:id="23"/>
            <w:bookmarkEnd w:id="24"/>
          </w:p>
        </w:tc>
      </w:tr>
      <w:bookmarkEnd w:id="22"/>
      <w:tr w:rsidR="006307B9">
        <w:tc>
          <w:tcPr>
            <w:tcW w:w="2160" w:type="dxa"/>
          </w:tcPr>
          <w:p w:rsidR="006307B9" w:rsidRDefault="003F0C28">
            <w:pPr>
              <w:spacing w:after="0"/>
              <w:jc w:val="both"/>
              <w:rPr>
                <w:rFonts w:ascii="Arial" w:hAnsi="Arial" w:cs="Arial"/>
              </w:rPr>
            </w:pPr>
            <w:r>
              <w:rPr>
                <w:rFonts w:ascii="Arial" w:hAnsi="Arial" w:cs="Arial"/>
                <w:b/>
              </w:rPr>
              <w:t>“DOMICILIO”</w:t>
            </w:r>
          </w:p>
        </w:tc>
        <w:tc>
          <w:tcPr>
            <w:tcW w:w="8046" w:type="dxa"/>
          </w:tcPr>
          <w:p w:rsidR="006307B9" w:rsidRDefault="003F0C28">
            <w:pPr>
              <w:spacing w:after="0"/>
              <w:jc w:val="both"/>
              <w:rPr>
                <w:rFonts w:ascii="Arial" w:hAnsi="Arial" w:cs="Arial"/>
              </w:rPr>
            </w:pPr>
            <w:bookmarkStart w:id="25" w:name="OLE_LINK15"/>
            <w:bookmarkStart w:id="26" w:name="OLE_LINK16"/>
            <w:r>
              <w:rPr>
                <w:rFonts w:ascii="Arial" w:hAnsi="Arial" w:cs="Arial"/>
              </w:rPr>
              <w:t xml:space="preserve">Finca marcada con el número 157 </w:t>
            </w:r>
            <w:proofErr w:type="spellStart"/>
            <w:r>
              <w:rPr>
                <w:rFonts w:ascii="Arial" w:hAnsi="Arial" w:cs="Arial"/>
              </w:rPr>
              <w:t>Int</w:t>
            </w:r>
            <w:proofErr w:type="spellEnd"/>
            <w:r>
              <w:rPr>
                <w:rFonts w:ascii="Arial" w:hAnsi="Arial" w:cs="Arial"/>
              </w:rPr>
              <w:t>. C (al interior de la unidad deportiva Mariano Otero) en la calle Constitución Oriente, Col. Centro, C.P. 45640 en la Cabecera Municipal de Tlajomulco de Zúñiga, Jalisco, México.</w:t>
            </w:r>
            <w:bookmarkEnd w:id="25"/>
            <w:bookmarkEnd w:id="26"/>
          </w:p>
        </w:tc>
      </w:tr>
      <w:tr w:rsidR="006307B9">
        <w:tc>
          <w:tcPr>
            <w:tcW w:w="2160" w:type="dxa"/>
          </w:tcPr>
          <w:p w:rsidR="006307B9" w:rsidRDefault="003F0C28">
            <w:pPr>
              <w:spacing w:after="0"/>
              <w:jc w:val="both"/>
              <w:rPr>
                <w:rFonts w:ascii="Arial" w:hAnsi="Arial" w:cs="Arial"/>
                <w:b/>
              </w:rPr>
            </w:pPr>
            <w:r>
              <w:rPr>
                <w:rFonts w:ascii="Arial" w:hAnsi="Arial" w:cs="Arial"/>
                <w:b/>
              </w:rPr>
              <w:t>“COMITÉ”</w:t>
            </w:r>
          </w:p>
        </w:tc>
        <w:tc>
          <w:tcPr>
            <w:tcW w:w="8046" w:type="dxa"/>
          </w:tcPr>
          <w:p w:rsidR="006307B9" w:rsidRDefault="003F0C28">
            <w:pPr>
              <w:spacing w:after="0"/>
              <w:jc w:val="both"/>
              <w:rPr>
                <w:rFonts w:ascii="Arial" w:hAnsi="Arial" w:cs="Arial"/>
              </w:rPr>
            </w:pPr>
            <w:r>
              <w:rPr>
                <w:rFonts w:ascii="Arial" w:hAnsi="Arial" w:cs="Arial"/>
              </w:rPr>
              <w:t>Comité de Adquisiciones del Instituto de Alternativas para los Jóvenes del Municipio de Tlajomulco de Zúñiga, Jalisco.</w:t>
            </w:r>
          </w:p>
        </w:tc>
      </w:tr>
      <w:tr w:rsidR="006307B9">
        <w:tc>
          <w:tcPr>
            <w:tcW w:w="2160" w:type="dxa"/>
          </w:tcPr>
          <w:p w:rsidR="006307B9" w:rsidRDefault="003F0C28">
            <w:pPr>
              <w:spacing w:after="0"/>
              <w:jc w:val="both"/>
              <w:rPr>
                <w:rFonts w:ascii="Arial" w:hAnsi="Arial" w:cs="Arial"/>
                <w:b/>
              </w:rPr>
            </w:pPr>
            <w:r>
              <w:rPr>
                <w:rFonts w:ascii="Arial" w:hAnsi="Arial" w:cs="Arial"/>
                <w:b/>
              </w:rPr>
              <w:t>“UNIDAD CENTRALIZADA DE COMPRAS”</w:t>
            </w:r>
          </w:p>
        </w:tc>
        <w:tc>
          <w:tcPr>
            <w:tcW w:w="8046" w:type="dxa"/>
          </w:tcPr>
          <w:p w:rsidR="006307B9" w:rsidRDefault="003F0C28">
            <w:pPr>
              <w:spacing w:after="0"/>
              <w:jc w:val="both"/>
              <w:rPr>
                <w:rFonts w:ascii="Arial" w:hAnsi="Arial" w:cs="Arial"/>
              </w:rPr>
            </w:pPr>
            <w:r>
              <w:rPr>
                <w:rFonts w:ascii="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hAnsi="Arial" w:cs="Arial"/>
              </w:rPr>
              <w:t>Int</w:t>
            </w:r>
            <w:proofErr w:type="spellEnd"/>
            <w:r>
              <w:rPr>
                <w:rFonts w:ascii="Arial" w:hAnsi="Arial" w:cs="Arial"/>
              </w:rPr>
              <w:t>. C, (al Interior de la Unidad Deportiva Mariano Otero), Col. Centro, C.P. 45640 en la Cabecera Municipal de Tlajomulco de Zúñiga, Jalisco, México.)</w:t>
            </w:r>
          </w:p>
        </w:tc>
      </w:tr>
      <w:tr w:rsidR="006307B9">
        <w:tc>
          <w:tcPr>
            <w:tcW w:w="2160" w:type="dxa"/>
          </w:tcPr>
          <w:p w:rsidR="006307B9" w:rsidRDefault="003F0C28">
            <w:pPr>
              <w:spacing w:after="0"/>
              <w:jc w:val="both"/>
              <w:rPr>
                <w:rFonts w:ascii="Arial" w:hAnsi="Arial" w:cs="Arial"/>
                <w:b/>
              </w:rPr>
            </w:pPr>
            <w:r>
              <w:rPr>
                <w:rFonts w:ascii="Arial" w:hAnsi="Arial" w:cs="Arial"/>
                <w:b/>
              </w:rPr>
              <w:t>“LEY”</w:t>
            </w:r>
          </w:p>
        </w:tc>
        <w:tc>
          <w:tcPr>
            <w:tcW w:w="8046" w:type="dxa"/>
          </w:tcPr>
          <w:p w:rsidR="006307B9" w:rsidRDefault="003F0C28">
            <w:pPr>
              <w:spacing w:after="0"/>
              <w:jc w:val="both"/>
              <w:rPr>
                <w:rFonts w:ascii="Arial" w:hAnsi="Arial" w:cs="Arial"/>
              </w:rPr>
            </w:pPr>
            <w:r>
              <w:rPr>
                <w:rFonts w:ascii="Arial" w:hAnsi="Arial" w:cs="Arial"/>
                <w:bCs/>
              </w:rPr>
              <w:t>Ley de Compras Gubernamentales, Enajenaciones y Contratación de Servicios del Estado de Jalisco y sus Municipios.</w:t>
            </w:r>
          </w:p>
        </w:tc>
      </w:tr>
      <w:tr w:rsidR="006307B9">
        <w:tc>
          <w:tcPr>
            <w:tcW w:w="2160" w:type="dxa"/>
          </w:tcPr>
          <w:p w:rsidR="006307B9" w:rsidRDefault="003F0C28">
            <w:pPr>
              <w:spacing w:after="0"/>
              <w:jc w:val="both"/>
              <w:rPr>
                <w:rFonts w:ascii="Arial" w:hAnsi="Arial" w:cs="Arial"/>
                <w:b/>
              </w:rPr>
            </w:pPr>
            <w:r>
              <w:rPr>
                <w:rFonts w:ascii="Arial" w:hAnsi="Arial" w:cs="Arial"/>
                <w:b/>
              </w:rPr>
              <w:t xml:space="preserve">“LICITANTE” </w:t>
            </w:r>
          </w:p>
        </w:tc>
        <w:tc>
          <w:tcPr>
            <w:tcW w:w="8046" w:type="dxa"/>
          </w:tcPr>
          <w:p w:rsidR="006307B9" w:rsidRDefault="003F0C28">
            <w:pPr>
              <w:spacing w:after="0"/>
              <w:jc w:val="both"/>
              <w:rPr>
                <w:rFonts w:ascii="Arial" w:hAnsi="Arial" w:cs="Arial"/>
              </w:rPr>
            </w:pPr>
            <w:r>
              <w:rPr>
                <w:rFonts w:ascii="Arial" w:hAnsi="Arial" w:cs="Arial"/>
              </w:rPr>
              <w:t xml:space="preserve">Persona Física o Moral (Razón Social) </w:t>
            </w:r>
          </w:p>
        </w:tc>
      </w:tr>
      <w:tr w:rsidR="006307B9">
        <w:tc>
          <w:tcPr>
            <w:tcW w:w="2160" w:type="dxa"/>
          </w:tcPr>
          <w:p w:rsidR="006307B9" w:rsidRDefault="003F0C28">
            <w:pPr>
              <w:spacing w:after="0"/>
              <w:jc w:val="both"/>
              <w:rPr>
                <w:rFonts w:ascii="Arial" w:hAnsi="Arial" w:cs="Arial"/>
                <w:b/>
              </w:rPr>
            </w:pPr>
            <w:r>
              <w:rPr>
                <w:rFonts w:ascii="Arial" w:hAnsi="Arial" w:cs="Arial"/>
                <w:b/>
              </w:rPr>
              <w:t>“REGLAMENTO”</w:t>
            </w:r>
          </w:p>
        </w:tc>
        <w:tc>
          <w:tcPr>
            <w:tcW w:w="8046" w:type="dxa"/>
          </w:tcPr>
          <w:p w:rsidR="006307B9" w:rsidRDefault="003F0C28">
            <w:pPr>
              <w:spacing w:after="0"/>
              <w:jc w:val="both"/>
              <w:rPr>
                <w:rFonts w:ascii="Arial" w:hAnsi="Arial" w:cs="Arial"/>
              </w:rPr>
            </w:pPr>
            <w:r>
              <w:rPr>
                <w:rFonts w:ascii="Arial" w:hAnsi="Arial" w:cs="Arial"/>
              </w:rPr>
              <w:t>Reglamento de Adquisiciones para el Municipio de Tlajomulco de Zúñiga, Jalisco</w:t>
            </w:r>
          </w:p>
        </w:tc>
      </w:tr>
      <w:tr w:rsidR="006307B9">
        <w:tc>
          <w:tcPr>
            <w:tcW w:w="2160" w:type="dxa"/>
          </w:tcPr>
          <w:p w:rsidR="006307B9" w:rsidRDefault="003F0C28">
            <w:pPr>
              <w:spacing w:after="0"/>
              <w:jc w:val="both"/>
              <w:rPr>
                <w:rFonts w:ascii="Arial" w:hAnsi="Arial" w:cs="Arial"/>
                <w:b/>
              </w:rPr>
            </w:pPr>
            <w:r>
              <w:rPr>
                <w:rFonts w:ascii="Arial" w:hAnsi="Arial" w:cs="Arial"/>
                <w:b/>
              </w:rPr>
              <w:t>“PROVEEDOR”</w:t>
            </w:r>
          </w:p>
        </w:tc>
        <w:tc>
          <w:tcPr>
            <w:tcW w:w="8046" w:type="dxa"/>
          </w:tcPr>
          <w:p w:rsidR="006307B9" w:rsidRDefault="003F0C28">
            <w:pPr>
              <w:spacing w:after="0"/>
              <w:jc w:val="both"/>
              <w:rPr>
                <w:rFonts w:ascii="Arial" w:hAnsi="Arial" w:cs="Arial"/>
              </w:rPr>
            </w:pPr>
            <w:r>
              <w:rPr>
                <w:rFonts w:ascii="Arial" w:hAnsi="Arial" w:cs="Arial"/>
              </w:rPr>
              <w:t>Licitante Adjudicado.</w:t>
            </w:r>
          </w:p>
        </w:tc>
      </w:tr>
      <w:tr w:rsidR="006307B9">
        <w:trPr>
          <w:trHeight w:val="184"/>
        </w:trPr>
        <w:tc>
          <w:tcPr>
            <w:tcW w:w="2160" w:type="dxa"/>
          </w:tcPr>
          <w:p w:rsidR="006307B9" w:rsidRDefault="003F0C28">
            <w:pPr>
              <w:spacing w:after="0"/>
              <w:jc w:val="both"/>
              <w:rPr>
                <w:rFonts w:ascii="Arial" w:hAnsi="Arial" w:cs="Arial"/>
                <w:b/>
              </w:rPr>
            </w:pPr>
            <w:r>
              <w:rPr>
                <w:rFonts w:ascii="Arial" w:hAnsi="Arial" w:cs="Arial"/>
                <w:b/>
              </w:rPr>
              <w:t>“PROCESO”</w:t>
            </w:r>
          </w:p>
        </w:tc>
        <w:tc>
          <w:tcPr>
            <w:tcW w:w="8046" w:type="dxa"/>
          </w:tcPr>
          <w:p w:rsidR="006307B9" w:rsidRDefault="003F0C28" w:rsidP="003F0C28">
            <w:pPr>
              <w:spacing w:after="0"/>
              <w:jc w:val="both"/>
              <w:rPr>
                <w:rFonts w:ascii="Arial" w:hAnsi="Arial" w:cs="Arial"/>
              </w:rPr>
            </w:pPr>
            <w:r>
              <w:rPr>
                <w:rFonts w:ascii="Arial" w:hAnsi="Arial" w:cs="Arial"/>
              </w:rPr>
              <w:t>La adquisición de:</w:t>
            </w:r>
            <w:r>
              <w:rPr>
                <w:rFonts w:ascii="Arial" w:hAnsi="Arial" w:cs="Arial"/>
                <w:b/>
                <w:iCs/>
              </w:rPr>
              <w:t xml:space="preserve"> “</w:t>
            </w:r>
            <w:r w:rsidRPr="003F0C28">
              <w:rPr>
                <w:rFonts w:ascii="Arial" w:hAnsi="Arial" w:cs="Arial"/>
                <w:b/>
                <w:iCs/>
              </w:rPr>
              <w:t>ADQUISICIÓN DE DISPENSADORAS DE CONDONES PARA EL INSTITUTO DE ALTERNATIVAS PARA LOS JÓVENES DEL MUNICIPIO DE TLAJOMULCO DE ZÚÑIGA, JALISCO</w:t>
            </w:r>
            <w:r>
              <w:rPr>
                <w:rFonts w:ascii="Arial" w:hAnsi="Arial" w:cs="Arial"/>
                <w:b/>
                <w:iCs/>
              </w:rPr>
              <w:t>”</w:t>
            </w:r>
            <w:r>
              <w:rPr>
                <w:rFonts w:ascii="Arial" w:hAnsi="Arial" w:cs="Arial"/>
              </w:rPr>
              <w:t xml:space="preserve"> los cuales están descritos en los anexos de las presentes bases.</w:t>
            </w: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rsidP="00241FF2">
      <w:pPr>
        <w:spacing w:after="0"/>
        <w:rPr>
          <w:rFonts w:ascii="Arial" w:hAnsi="Arial" w:cs="Arial"/>
          <w:b/>
        </w:rPr>
      </w:pPr>
    </w:p>
    <w:p w:rsidR="006307B9" w:rsidRDefault="003F0C28">
      <w:pPr>
        <w:spacing w:after="0"/>
        <w:jc w:val="center"/>
        <w:rPr>
          <w:rFonts w:ascii="Arial" w:hAnsi="Arial" w:cs="Arial"/>
          <w:b/>
        </w:rPr>
      </w:pPr>
      <w:r>
        <w:rPr>
          <w:rFonts w:ascii="Arial" w:hAnsi="Arial" w:cs="Arial"/>
          <w:b/>
        </w:rPr>
        <w:lastRenderedPageBreak/>
        <w:t>B  A  S  E  S</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 ESPECIFICACIONES</w:t>
      </w:r>
    </w:p>
    <w:p w:rsidR="006307B9" w:rsidRDefault="006307B9">
      <w:pPr>
        <w:spacing w:after="0"/>
        <w:ind w:left="1065"/>
        <w:jc w:val="both"/>
        <w:rPr>
          <w:rFonts w:ascii="Arial" w:hAnsi="Arial" w:cs="Arial"/>
        </w:rPr>
      </w:pPr>
    </w:p>
    <w:p w:rsidR="006307B9" w:rsidRDefault="003F0C28">
      <w:pPr>
        <w:pStyle w:val="Textoindependiente"/>
        <w:rPr>
          <w:rFonts w:ascii="Arial" w:hAnsi="Arial" w:cs="Arial"/>
          <w:b/>
          <w:sz w:val="22"/>
          <w:szCs w:val="22"/>
        </w:rPr>
      </w:pPr>
      <w:r>
        <w:rPr>
          <w:rFonts w:ascii="Arial" w:hAnsi="Arial" w:cs="Arial"/>
          <w:sz w:val="22"/>
          <w:szCs w:val="22"/>
        </w:rPr>
        <w:t xml:space="preserve">Las presentes Bases de Licitación así como sus respectivos anexos fueron aprobados por unanimidad por el Comité de Adquisiciones del Intuito de Alternativas para los Jóvenes del Municipio de Tlajomulco de Zúñiga, Jalisco, de conformidad con el artículo 24 punto, fracción XI de la Ley; la propuesta del </w:t>
      </w:r>
      <w:r>
        <w:rPr>
          <w:rFonts w:ascii="Arial" w:hAnsi="Arial" w:cs="Arial"/>
          <w:b/>
          <w:sz w:val="22"/>
          <w:szCs w:val="22"/>
        </w:rPr>
        <w:t>“LICITANTE”</w:t>
      </w:r>
      <w:r>
        <w:rPr>
          <w:rFonts w:ascii="Arial" w:hAnsi="Arial" w:cs="Arial"/>
          <w:sz w:val="22"/>
          <w:szCs w:val="22"/>
        </w:rPr>
        <w:t xml:space="preserve"> deberá sujetarse a las especificaciones señaladas en las Bases de esta Licitación y de cada uno de sus Anexos</w:t>
      </w:r>
      <w:r>
        <w:rPr>
          <w:rFonts w:ascii="Arial" w:hAnsi="Arial" w:cs="Arial"/>
          <w:b/>
          <w:sz w:val="22"/>
          <w:szCs w:val="22"/>
        </w:rPr>
        <w:t>.</w:t>
      </w:r>
    </w:p>
    <w:p w:rsidR="006307B9" w:rsidRDefault="006307B9">
      <w:pPr>
        <w:pStyle w:val="Textoindependiente"/>
        <w:rPr>
          <w:rFonts w:ascii="Arial" w:hAnsi="Arial" w:cs="Arial"/>
          <w:b/>
          <w:sz w:val="22"/>
          <w:szCs w:val="22"/>
        </w:rPr>
      </w:pPr>
    </w:p>
    <w:p w:rsidR="006307B9" w:rsidRDefault="003F0C28">
      <w:pPr>
        <w:spacing w:after="0"/>
        <w:ind w:right="196"/>
        <w:jc w:val="both"/>
        <w:rPr>
          <w:rFonts w:ascii="Arial" w:hAnsi="Arial" w:cs="Arial"/>
        </w:rPr>
      </w:pPr>
      <w:r>
        <w:rPr>
          <w:rFonts w:ascii="Arial" w:hAnsi="Arial" w:cs="Arial"/>
        </w:rPr>
        <w:t>Información del proceso con:</w:t>
      </w:r>
    </w:p>
    <w:p w:rsidR="006307B9" w:rsidRDefault="003F0C28">
      <w:pPr>
        <w:spacing w:after="0"/>
        <w:ind w:right="196"/>
        <w:jc w:val="both"/>
        <w:rPr>
          <w:rFonts w:ascii="Arial" w:hAnsi="Arial" w:cs="Arial"/>
        </w:rPr>
      </w:pPr>
      <w:r>
        <w:rPr>
          <w:rFonts w:ascii="Arial" w:hAnsi="Arial" w:cs="Arial"/>
        </w:rPr>
        <w:t>Lic. Estefanía del Rosario Dávalos Valdez</w:t>
      </w:r>
    </w:p>
    <w:p w:rsidR="006307B9" w:rsidRDefault="003F0C28">
      <w:pPr>
        <w:spacing w:after="0"/>
        <w:ind w:right="196"/>
        <w:jc w:val="both"/>
        <w:rPr>
          <w:rFonts w:ascii="Arial" w:hAnsi="Arial" w:cs="Arial"/>
        </w:rPr>
      </w:pPr>
      <w:r>
        <w:rPr>
          <w:rFonts w:ascii="Arial" w:hAnsi="Arial" w:cs="Arial"/>
        </w:rPr>
        <w:t>Secretario Ejecutivo del Comité de Adquisiciones</w:t>
      </w:r>
    </w:p>
    <w:p w:rsidR="006307B9" w:rsidRDefault="003F0C28">
      <w:pPr>
        <w:spacing w:after="0"/>
        <w:ind w:right="196"/>
        <w:jc w:val="both"/>
        <w:rPr>
          <w:rFonts w:ascii="Arial" w:hAnsi="Arial" w:cs="Arial"/>
        </w:rPr>
      </w:pPr>
      <w:r>
        <w:rPr>
          <w:rFonts w:ascii="Arial" w:hAnsi="Arial" w:cs="Arial"/>
        </w:rPr>
        <w:t>Tel: 32-83-44-00 Ext. 3250</w:t>
      </w:r>
    </w:p>
    <w:p w:rsidR="006307B9" w:rsidRDefault="008544BE">
      <w:pPr>
        <w:spacing w:after="0"/>
        <w:ind w:right="196"/>
        <w:jc w:val="both"/>
        <w:rPr>
          <w:rFonts w:ascii="Arial" w:hAnsi="Arial" w:cs="Arial"/>
        </w:rPr>
      </w:pPr>
      <w:hyperlink r:id="rId9" w:history="1">
        <w:r w:rsidR="003F0C28">
          <w:rPr>
            <w:rFonts w:ascii="Arial" w:hAnsi="Arial" w:cs="Arial"/>
            <w:color w:val="0000FF"/>
            <w:u w:val="single"/>
          </w:rPr>
          <w:t>edavalos</w:t>
        </w:r>
        <w:r w:rsidR="003F0C28">
          <w:rPr>
            <w:color w:val="0000FF"/>
            <w:u w:val="single"/>
          </w:rPr>
          <w:t>@tlajomulco.gob.mx</w:t>
        </w:r>
      </w:hyperlink>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 CARÁCTER DE LA LICITACIÓN Y EL IDIOMA.-</w:t>
      </w:r>
      <w:r>
        <w:rPr>
          <w:rFonts w:ascii="Arial" w:hAnsi="Arial" w:cs="Arial"/>
        </w:rPr>
        <w:t>.</w:t>
      </w:r>
    </w:p>
    <w:p w:rsidR="006307B9" w:rsidRDefault="006307B9">
      <w:pPr>
        <w:spacing w:after="0"/>
        <w:jc w:val="both"/>
        <w:rPr>
          <w:rFonts w:ascii="Arial" w:hAnsi="Arial" w:cs="Arial"/>
        </w:rPr>
      </w:pPr>
    </w:p>
    <w:p w:rsidR="006307B9" w:rsidRDefault="003F0C28">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w:t>
      </w:r>
    </w:p>
    <w:p w:rsidR="006307B9" w:rsidRDefault="006307B9">
      <w:pPr>
        <w:spacing w:after="0" w:line="240" w:lineRule="auto"/>
        <w:jc w:val="both"/>
        <w:rPr>
          <w:rFonts w:ascii="Arial" w:eastAsia="Arial" w:hAnsi="Arial" w:cs="Arial"/>
        </w:rPr>
      </w:pPr>
    </w:p>
    <w:p w:rsidR="006307B9" w:rsidRDefault="003F0C28">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3.- PUNTUALIDAD</w:t>
      </w:r>
    </w:p>
    <w:p w:rsidR="006307B9" w:rsidRDefault="003F0C28">
      <w:pPr>
        <w:pStyle w:val="Textoindependiente"/>
        <w:rPr>
          <w:rFonts w:ascii="Arial" w:hAnsi="Arial" w:cs="Arial"/>
          <w:sz w:val="22"/>
          <w:szCs w:val="22"/>
        </w:rPr>
      </w:pPr>
      <w:r>
        <w:rPr>
          <w:rFonts w:ascii="Arial" w:hAnsi="Arial" w:cs="Arial"/>
          <w:sz w:val="22"/>
          <w:szCs w:val="22"/>
        </w:rPr>
        <w:t>Sólo podrán ingresar a los diferentes actos, los LICITANTES que se encuentren en el lugar y la hora señalada en el presente documento.</w:t>
      </w:r>
    </w:p>
    <w:p w:rsidR="006307B9" w:rsidRDefault="006307B9">
      <w:pPr>
        <w:pStyle w:val="Textoindependiente"/>
        <w:rPr>
          <w:rFonts w:ascii="Arial" w:hAnsi="Arial" w:cs="Arial"/>
          <w:sz w:val="22"/>
          <w:szCs w:val="22"/>
        </w:rPr>
      </w:pPr>
    </w:p>
    <w:p w:rsidR="006307B9" w:rsidRDefault="003F0C28">
      <w:pPr>
        <w:pStyle w:val="Textoindependiente"/>
        <w:rPr>
          <w:rFonts w:ascii="Arial" w:hAnsi="Arial" w:cs="Arial"/>
          <w:sz w:val="22"/>
          <w:szCs w:val="22"/>
        </w:rPr>
      </w:pPr>
      <w:r>
        <w:rPr>
          <w:rFonts w:ascii="Arial" w:hAnsi="Arial" w:cs="Arial"/>
          <w:sz w:val="22"/>
          <w:szCs w:val="22"/>
        </w:rPr>
        <w:t xml:space="preserve">En el caso de que por causas justificadas no se inicien dichos actos a la hora señalada, los acuerdos y las actividades realizadas por el Comité de Adquisiciones, la Unidad Centralizada de Compras, Dirección del Instituto serán válidas, no pudiendo los LICITANTES de ninguna manera argumentar incumplimiento por parte del </w:t>
      </w:r>
      <w:r>
        <w:rPr>
          <w:rFonts w:ascii="Arial" w:hAnsi="Arial" w:cs="Arial"/>
          <w:b/>
          <w:sz w:val="22"/>
          <w:szCs w:val="22"/>
        </w:rPr>
        <w:t>“CONVOCANTE”</w:t>
      </w:r>
      <w:r>
        <w:rPr>
          <w:rFonts w:ascii="Arial" w:hAnsi="Arial" w:cs="Arial"/>
          <w:sz w:val="22"/>
          <w:szCs w:val="22"/>
        </w:rPr>
        <w:t>.</w:t>
      </w:r>
    </w:p>
    <w:p w:rsidR="006307B9" w:rsidRDefault="006307B9">
      <w:pPr>
        <w:spacing w:after="0"/>
        <w:jc w:val="both"/>
        <w:rPr>
          <w:rFonts w:ascii="Arial" w:hAnsi="Arial" w:cs="Arial"/>
          <w:b/>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4.- FECHA, LUGAR Y CONDICIONES DE ENTREGA</w:t>
      </w:r>
    </w:p>
    <w:p w:rsidR="006307B9" w:rsidRDefault="006307B9">
      <w:pPr>
        <w:tabs>
          <w:tab w:val="left" w:pos="6641"/>
        </w:tabs>
        <w:spacing w:after="0"/>
        <w:jc w:val="both"/>
        <w:rPr>
          <w:rFonts w:ascii="Arial" w:hAnsi="Arial" w:cs="Arial"/>
        </w:rPr>
      </w:pPr>
    </w:p>
    <w:p w:rsidR="00013CC5" w:rsidRPr="00013CC5" w:rsidRDefault="00013CC5" w:rsidP="00013CC5">
      <w:pPr>
        <w:spacing w:after="0" w:line="240" w:lineRule="auto"/>
        <w:jc w:val="both"/>
        <w:rPr>
          <w:rFonts w:ascii="Arial" w:eastAsiaTheme="minorEastAsia" w:hAnsi="Arial" w:cs="Arial"/>
          <w:lang w:eastAsia="es-MX"/>
        </w:rPr>
      </w:pPr>
      <w:r w:rsidRPr="00013CC5">
        <w:rPr>
          <w:rFonts w:ascii="Arial" w:eastAsia="Times New Roman" w:hAnsi="Arial" w:cs="Arial"/>
          <w:lang w:eastAsia="es-MX"/>
        </w:rPr>
        <w:t xml:space="preserve">Los bienes objeto de la presente Licitación deberán </w:t>
      </w:r>
      <w:r w:rsidRPr="00013CC5">
        <w:rPr>
          <w:rFonts w:ascii="Arial" w:eastAsiaTheme="minorEastAsia" w:hAnsi="Arial" w:cs="Arial"/>
          <w:lang w:eastAsia="es-MX"/>
        </w:rPr>
        <w:t xml:space="preserve">de entregarse a partir de que se emita la orden de compra, mismos que serán recibidos previa inspección </w:t>
      </w:r>
      <w:r w:rsidRPr="00013CC5">
        <w:rPr>
          <w:rFonts w:ascii="Arial" w:eastAsia="Arial" w:hAnsi="Arial" w:cs="Arial"/>
          <w:lang w:eastAsia="es-MX"/>
        </w:rPr>
        <w:t xml:space="preserve">del área requirente </w:t>
      </w:r>
      <w:r w:rsidRPr="00013CC5">
        <w:rPr>
          <w:rFonts w:ascii="Arial" w:eastAsiaTheme="minorEastAsia" w:hAnsi="Arial" w:cs="Arial"/>
          <w:lang w:eastAsia="es-MX"/>
        </w:rPr>
        <w:t>o quien designe esta</w:t>
      </w:r>
      <w:r w:rsidRPr="00013CC5">
        <w:rPr>
          <w:rFonts w:ascii="Arial" w:eastAsia="Times New Roman" w:hAnsi="Arial" w:cs="Arial"/>
          <w:lang w:eastAsia="es-MX"/>
        </w:rPr>
        <w:t>.</w:t>
      </w:r>
    </w:p>
    <w:p w:rsidR="006307B9" w:rsidRDefault="006307B9">
      <w:pPr>
        <w:tabs>
          <w:tab w:val="left" w:pos="1336"/>
        </w:tabs>
        <w:spacing w:after="0"/>
        <w:jc w:val="both"/>
        <w:rPr>
          <w:rFonts w:ascii="Arial" w:hAnsi="Arial" w:cs="Arial"/>
          <w:b/>
        </w:rPr>
      </w:pPr>
    </w:p>
    <w:p w:rsidR="006307B9" w:rsidRDefault="003F0C28">
      <w:pPr>
        <w:spacing w:after="0"/>
        <w:jc w:val="both"/>
        <w:rPr>
          <w:rFonts w:ascii="Arial" w:hAnsi="Arial" w:cs="Arial"/>
        </w:rPr>
      </w:pPr>
      <w:bookmarkStart w:id="27" w:name="OLE_LINK30"/>
      <w:bookmarkStart w:id="28" w:name="OLE_LINK31"/>
      <w:r>
        <w:rPr>
          <w:rFonts w:ascii="Arial" w:hAnsi="Arial" w:cs="Arial"/>
        </w:rPr>
        <w:t xml:space="preserve">Cuando se realice la prestación de servicios, esta será por parte del proveedor adjudicado será “libre a bordo”, lugar de carga o realización del servicio convenido en el lugar que designe el área solicitante dentro del Municipio de Tlajomulco de Zúñiga, Jalisco, la cual deberá incluir flete, desembarque y </w:t>
      </w:r>
      <w:r>
        <w:rPr>
          <w:rFonts w:ascii="Arial" w:hAnsi="Arial" w:cs="Arial"/>
        </w:rPr>
        <w:lastRenderedPageBreak/>
        <w:t>maniobras de estiba y desestiba dentro del lugar que se indique por la totalidad del servicio acordado en la orden de compra.</w:t>
      </w:r>
    </w:p>
    <w:bookmarkEnd w:id="27"/>
    <w:bookmarkEnd w:id="28"/>
    <w:p w:rsidR="006307B9" w:rsidRDefault="006307B9">
      <w:pPr>
        <w:spacing w:after="0"/>
        <w:jc w:val="both"/>
        <w:rPr>
          <w:rFonts w:ascii="Arial" w:hAnsi="Arial" w:cs="Arial"/>
        </w:rPr>
      </w:pPr>
    </w:p>
    <w:p w:rsidR="006307B9" w:rsidRDefault="00013CC5">
      <w:pPr>
        <w:spacing w:after="0"/>
        <w:jc w:val="both"/>
        <w:rPr>
          <w:rFonts w:ascii="Arial" w:hAnsi="Arial" w:cs="Arial"/>
        </w:rPr>
      </w:pPr>
      <w:r>
        <w:rPr>
          <w:rFonts w:ascii="Arial" w:hAnsi="Arial" w:cs="Arial"/>
        </w:rPr>
        <w:t xml:space="preserve">El día, lugar y horario de la entrega </w:t>
      </w:r>
      <w:r w:rsidR="003F0C28">
        <w:rPr>
          <w:rFonts w:ascii="Arial" w:hAnsi="Arial" w:cs="Arial"/>
        </w:rPr>
        <w:t>del servicio será designado por el convocante con previa notificación por correo electrónico, con un mínimo de una semana antes de la fecha para el servicio solicitado.</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El licitante será responsable de la entrega final y completa del servicio, de tal forma que se preserven las características originales durante la realización del servicio.</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5.- FORMA DE PAGO</w:t>
      </w:r>
    </w:p>
    <w:p w:rsidR="006307B9" w:rsidRDefault="006307B9">
      <w:pPr>
        <w:spacing w:after="0"/>
        <w:jc w:val="both"/>
        <w:rPr>
          <w:rFonts w:ascii="Arial" w:hAnsi="Arial" w:cs="Arial"/>
          <w:b/>
        </w:rPr>
      </w:pPr>
    </w:p>
    <w:p w:rsidR="006307B9" w:rsidRDefault="003F0C28">
      <w:pPr>
        <w:pStyle w:val="Piedepgina"/>
        <w:jc w:val="both"/>
        <w:rPr>
          <w:rFonts w:ascii="Arial" w:hAnsi="Arial" w:cs="Arial"/>
          <w:sz w:val="22"/>
          <w:szCs w:val="22"/>
          <w:lang w:val="es-MX"/>
        </w:rPr>
      </w:pPr>
      <w:r>
        <w:rPr>
          <w:rFonts w:ascii="Arial" w:hAnsi="Arial" w:cs="Arial"/>
          <w:sz w:val="22"/>
          <w:szCs w:val="22"/>
          <w:lang w:val="es-MX"/>
        </w:rPr>
        <w:t>Con fundamento en lo dispuesto por el artículo 76 fracción XI y X</w:t>
      </w:r>
      <w:r>
        <w:rPr>
          <w:rFonts w:ascii="Arial" w:hAnsi="Arial" w:cs="Arial"/>
          <w:sz w:val="22"/>
          <w:szCs w:val="22"/>
          <w:lang w:val="es-MX"/>
        </w:rPr>
        <w:tab/>
        <w:t xml:space="preserve">ll de la </w:t>
      </w:r>
      <w:r>
        <w:rPr>
          <w:rFonts w:ascii="Arial" w:hAnsi="Arial" w:cs="Arial"/>
          <w:bCs/>
          <w:sz w:val="22"/>
          <w:szCs w:val="22"/>
        </w:rPr>
        <w:t>Ley de Compras Gubernamentales, Enajenaciones y Contratación de Servicios del Estado de Jalisco y sus Municipios</w:t>
      </w:r>
      <w:r>
        <w:rPr>
          <w:rFonts w:ascii="Arial" w:hAnsi="Arial" w:cs="Arial"/>
          <w:sz w:val="22"/>
          <w:szCs w:val="22"/>
          <w:lang w:val="es-MX"/>
        </w:rPr>
        <w:t xml:space="preserve">, el pago correspondiente se realizará en Moneda Nacional, por trasferencia bancaria, de </w:t>
      </w:r>
      <w:r>
        <w:rPr>
          <w:rFonts w:ascii="Arial" w:hAnsi="Arial" w:cs="Arial"/>
          <w:b/>
          <w:sz w:val="22"/>
          <w:szCs w:val="22"/>
          <w:lang w:val="es-MX"/>
        </w:rPr>
        <w:t>01</w:t>
      </w:r>
      <w:r>
        <w:rPr>
          <w:rFonts w:ascii="Arial" w:hAnsi="Arial" w:cs="Arial"/>
          <w:sz w:val="22"/>
          <w:szCs w:val="22"/>
          <w:lang w:val="es-MX"/>
        </w:rPr>
        <w:t xml:space="preserve"> </w:t>
      </w:r>
      <w:r>
        <w:rPr>
          <w:rFonts w:ascii="Arial" w:hAnsi="Arial" w:cs="Arial"/>
          <w:b/>
          <w:sz w:val="22"/>
          <w:szCs w:val="22"/>
          <w:lang w:val="es-MX"/>
        </w:rPr>
        <w:t>hasta los 15 días naturales posteriores de haberse entregado los bienes o realizado la prestación del servicio completa de manera mensual, y habiendo presentado la factura “financiamiento”</w:t>
      </w:r>
      <w:r>
        <w:rPr>
          <w:rFonts w:ascii="Arial" w:hAnsi="Arial" w:cs="Arial"/>
          <w:sz w:val="22"/>
          <w:szCs w:val="22"/>
          <w:lang w:val="es-MX"/>
        </w:rPr>
        <w:t>. La factura se entregará en las oficinas de la Dirección solicitante.</w:t>
      </w:r>
    </w:p>
    <w:p w:rsidR="006307B9" w:rsidRDefault="006307B9">
      <w:pPr>
        <w:pStyle w:val="Piedepgina"/>
        <w:jc w:val="both"/>
        <w:rPr>
          <w:rFonts w:ascii="Arial" w:hAnsi="Arial" w:cs="Arial"/>
          <w:sz w:val="22"/>
          <w:szCs w:val="22"/>
          <w:lang w:val="es-MX"/>
        </w:rPr>
      </w:pPr>
    </w:p>
    <w:p w:rsidR="006307B9" w:rsidRDefault="003F0C28">
      <w:pPr>
        <w:numPr>
          <w:ilvl w:val="0"/>
          <w:numId w:val="2"/>
        </w:numPr>
        <w:spacing w:after="0"/>
        <w:ind w:left="360"/>
        <w:jc w:val="both"/>
        <w:rPr>
          <w:rFonts w:ascii="Arial" w:hAnsi="Arial" w:cs="Arial"/>
        </w:rPr>
      </w:pPr>
      <w:r>
        <w:rPr>
          <w:rFonts w:ascii="Arial" w:hAnsi="Arial" w:cs="Arial"/>
        </w:rPr>
        <w:t xml:space="preserve">Factura original a nombre del </w:t>
      </w:r>
      <w:r>
        <w:rPr>
          <w:rFonts w:ascii="Arial" w:hAnsi="Arial" w:cs="Arial"/>
          <w:b/>
        </w:rPr>
        <w:t>“</w:t>
      </w:r>
      <w:r>
        <w:rPr>
          <w:rFonts w:ascii="Arial" w:hAnsi="Arial" w:cs="Arial"/>
          <w:b/>
          <w:bCs/>
        </w:rPr>
        <w:t>CONVOCANTE</w:t>
      </w:r>
      <w:r>
        <w:rPr>
          <w:rFonts w:ascii="Arial" w:hAnsi="Arial" w:cs="Arial"/>
          <w:b/>
        </w:rPr>
        <w:t>”,</w:t>
      </w:r>
      <w:r>
        <w:rPr>
          <w:rFonts w:ascii="Arial" w:hAnsi="Arial" w:cs="Arial"/>
        </w:rPr>
        <w:t xml:space="preserve"> con los siguientes datos:</w:t>
      </w:r>
    </w:p>
    <w:p w:rsidR="006307B9" w:rsidRDefault="003F0C28">
      <w:pPr>
        <w:numPr>
          <w:ilvl w:val="0"/>
          <w:numId w:val="3"/>
        </w:numPr>
        <w:spacing w:after="0" w:line="240" w:lineRule="auto"/>
        <w:ind w:left="708"/>
        <w:jc w:val="both"/>
        <w:rPr>
          <w:rFonts w:ascii="Arial" w:hAnsi="Arial" w:cs="Arial"/>
        </w:rPr>
      </w:pPr>
      <w:bookmarkStart w:id="29" w:name="OLE_LINK19"/>
      <w:bookmarkStart w:id="30" w:name="OLE_LINK20"/>
      <w:bookmarkStart w:id="31" w:name="OLE_LINK21"/>
      <w:r>
        <w:rPr>
          <w:rFonts w:ascii="Arial" w:hAnsi="Arial" w:cs="Arial"/>
        </w:rPr>
        <w:t>Instituto de Alternativas para los Jóvenes del Municipio de Tlajomulco de Zúñiga, Jalisco.</w:t>
      </w:r>
    </w:p>
    <w:bookmarkEnd w:id="29"/>
    <w:bookmarkEnd w:id="30"/>
    <w:bookmarkEnd w:id="31"/>
    <w:p w:rsidR="006307B9" w:rsidRDefault="003F0C28">
      <w:pPr>
        <w:numPr>
          <w:ilvl w:val="0"/>
          <w:numId w:val="3"/>
        </w:numPr>
        <w:spacing w:after="0" w:line="240" w:lineRule="auto"/>
        <w:ind w:left="708"/>
        <w:jc w:val="both"/>
        <w:rPr>
          <w:rFonts w:ascii="Arial" w:hAnsi="Arial" w:cs="Arial"/>
        </w:rPr>
      </w:pPr>
      <w:r>
        <w:rPr>
          <w:rFonts w:ascii="Arial" w:hAnsi="Arial" w:cs="Arial"/>
        </w:rPr>
        <w:t>Higuera No. 70</w:t>
      </w:r>
    </w:p>
    <w:p w:rsidR="006307B9" w:rsidRDefault="003F0C28">
      <w:pPr>
        <w:numPr>
          <w:ilvl w:val="0"/>
          <w:numId w:val="3"/>
        </w:numPr>
        <w:spacing w:after="0" w:line="240" w:lineRule="auto"/>
        <w:ind w:left="708"/>
        <w:jc w:val="both"/>
        <w:rPr>
          <w:rFonts w:ascii="Arial" w:hAnsi="Arial" w:cs="Arial"/>
        </w:rPr>
      </w:pPr>
      <w:r>
        <w:rPr>
          <w:rFonts w:ascii="Arial" w:hAnsi="Arial" w:cs="Arial"/>
        </w:rPr>
        <w:t>Col. Centro</w:t>
      </w:r>
    </w:p>
    <w:p w:rsidR="006307B9" w:rsidRDefault="003F0C28">
      <w:pPr>
        <w:numPr>
          <w:ilvl w:val="0"/>
          <w:numId w:val="3"/>
        </w:numPr>
        <w:spacing w:after="0" w:line="240" w:lineRule="auto"/>
        <w:ind w:left="708"/>
        <w:jc w:val="both"/>
        <w:rPr>
          <w:rFonts w:ascii="Arial" w:hAnsi="Arial" w:cs="Arial"/>
        </w:rPr>
      </w:pPr>
      <w:r>
        <w:rPr>
          <w:rFonts w:ascii="Arial" w:hAnsi="Arial" w:cs="Arial"/>
        </w:rPr>
        <w:t>C.P. 45640</w:t>
      </w:r>
    </w:p>
    <w:p w:rsidR="006307B9" w:rsidRDefault="003F0C28">
      <w:pPr>
        <w:numPr>
          <w:ilvl w:val="0"/>
          <w:numId w:val="3"/>
        </w:numPr>
        <w:spacing w:after="0" w:line="240" w:lineRule="auto"/>
        <w:ind w:left="708"/>
        <w:jc w:val="both"/>
        <w:rPr>
          <w:rFonts w:ascii="Arial" w:hAnsi="Arial" w:cs="Arial"/>
        </w:rPr>
      </w:pPr>
      <w:r>
        <w:rPr>
          <w:rFonts w:ascii="Arial" w:hAnsi="Arial" w:cs="Arial"/>
        </w:rPr>
        <w:t>R. F. C.: IAJ-130213F90</w:t>
      </w:r>
    </w:p>
    <w:p w:rsidR="006307B9" w:rsidRDefault="006307B9">
      <w:pPr>
        <w:spacing w:after="0" w:line="240" w:lineRule="auto"/>
        <w:jc w:val="both"/>
        <w:rPr>
          <w:rFonts w:ascii="Arial" w:hAnsi="Arial" w:cs="Arial"/>
        </w:rPr>
      </w:pPr>
    </w:p>
    <w:p w:rsidR="006307B9" w:rsidRDefault="003F0C28">
      <w:pPr>
        <w:pStyle w:val="Textoindependiente"/>
        <w:rPr>
          <w:rFonts w:ascii="Arial" w:hAnsi="Arial" w:cs="Arial"/>
          <w:sz w:val="22"/>
          <w:szCs w:val="22"/>
        </w:rPr>
      </w:pPr>
      <w:r>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6.- GARANTÍA PARA EL CUMPLIMIENTO DE LA OFERTA, DEL CONTRATO Y ANTICIPOS.</w:t>
      </w: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6.1 SERIEDAD DE LA OFERTA</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6.2 CUMPLIMIENTO DE CONTRATO U ORDEN DE COMPRA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lastRenderedPageBreak/>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a)</w:t>
      </w:r>
      <w:r>
        <w:rPr>
          <w:rFonts w:ascii="Arial" w:hAnsi="Arial" w:cs="Arial"/>
        </w:rPr>
        <w:tab/>
        <w:t>Cheque certificado a favor del Instituto de Alternativas para los Jóvenes del Municipio de Tlajomulco de Zúñiga, Jalisco.</w:t>
      </w:r>
    </w:p>
    <w:p w:rsidR="006307B9" w:rsidRDefault="003F0C28">
      <w:pPr>
        <w:spacing w:after="0"/>
        <w:jc w:val="both"/>
        <w:rPr>
          <w:rFonts w:ascii="Arial" w:hAnsi="Arial" w:cs="Arial"/>
        </w:rPr>
      </w:pPr>
      <w:r>
        <w:rPr>
          <w:rFonts w:ascii="Arial" w:hAnsi="Arial" w:cs="Arial"/>
        </w:rPr>
        <w:t>b)</w:t>
      </w:r>
      <w:r>
        <w:rPr>
          <w:rFonts w:ascii="Arial" w:hAnsi="Arial" w:cs="Arial"/>
        </w:rPr>
        <w:tab/>
        <w:t>Una fianza expedida por una institución legalmente establecida.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El importe de la garantía será del 10% (diez por ciento) por cumplimiento del importe total de la propuesta  l. V. A. incluido.</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6307B9" w:rsidRDefault="003F0C28">
      <w:pPr>
        <w:spacing w:after="0"/>
        <w:jc w:val="both"/>
        <w:rPr>
          <w:rFonts w:ascii="Arial" w:hAnsi="Arial" w:cs="Arial"/>
        </w:rPr>
      </w:pPr>
      <w:r>
        <w:rPr>
          <w:rFonts w:ascii="Arial" w:hAnsi="Arial" w:cs="Arial"/>
        </w:rPr>
        <w:t>EL PROVEEDOR que no presente dicha garantía se le aplicará la sanción prevista en el punto 6.1 de estas bases.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6.3 ANTICIPO</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En la presente licitación no habrá anticipo.</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7.- JUNTA DE ACLARACIONES</w:t>
      </w:r>
    </w:p>
    <w:p w:rsidR="006307B9" w:rsidRDefault="006307B9">
      <w:pPr>
        <w:spacing w:after="0"/>
        <w:jc w:val="both"/>
        <w:rPr>
          <w:rFonts w:ascii="Arial" w:hAnsi="Arial" w:cs="Arial"/>
          <w:b/>
        </w:rPr>
      </w:pPr>
    </w:p>
    <w:p w:rsidR="006307B9" w:rsidRDefault="003F0C28">
      <w:pPr>
        <w:spacing w:after="0"/>
        <w:ind w:right="196"/>
        <w:jc w:val="both"/>
        <w:rPr>
          <w:rFonts w:ascii="Arial" w:hAnsi="Arial" w:cs="Arial"/>
          <w:lang w:val="es-ES"/>
        </w:rPr>
      </w:pPr>
      <w:r>
        <w:rPr>
          <w:rFonts w:ascii="Arial" w:hAnsi="Arial" w:cs="Arial"/>
          <w:lang w:val="es-ES"/>
        </w:rPr>
        <w:t xml:space="preserve">Con fundamento en lo dispuesto por los artículos 63 de la </w:t>
      </w:r>
      <w:r>
        <w:rPr>
          <w:rFonts w:ascii="Arial" w:hAnsi="Arial" w:cs="Arial"/>
          <w:bCs/>
        </w:rPr>
        <w:t>Ley de Compras Gubernamentales, Enajenaciones y Contratación de Servicios del Estado de Jalisco y sus Municipios</w:t>
      </w:r>
      <w:r>
        <w:rPr>
          <w:rFonts w:ascii="Arial" w:hAnsi="Arial" w:cs="Arial"/>
          <w:lang w:val="es-ES"/>
        </w:rPr>
        <w:t>, La Junta de Aclaraciones se llevará a cabo en el</w:t>
      </w:r>
      <w:r>
        <w:t xml:space="preserve"> </w:t>
      </w:r>
      <w:r>
        <w:rPr>
          <w:rFonts w:ascii="Arial" w:hAnsi="Arial" w:cs="Arial"/>
          <w:bCs/>
        </w:rPr>
        <w:t>horario, y fecha descritas en la parte inicial (cronograma) de las presentes bases</w:t>
      </w:r>
      <w:r>
        <w:t xml:space="preserve"> </w:t>
      </w:r>
      <w:r>
        <w:rPr>
          <w:rFonts w:ascii="Arial" w:hAnsi="Arial" w:cs="Arial"/>
          <w:lang w:val="es-ES"/>
        </w:rPr>
        <w:t xml:space="preserve">en la </w:t>
      </w:r>
      <w:r>
        <w:rPr>
          <w:rFonts w:ascii="Arial" w:hAnsi="Arial" w:cs="Arial"/>
        </w:rPr>
        <w:t xml:space="preserve">Sala de Juntas del Instituto de Alternativas para los Jóvenes del Municipio  de Tlajomulco de Zúñiga, Jalisco (INDAJO), ubicado en la calle constitución oriente con el número 157 </w:t>
      </w:r>
      <w:proofErr w:type="spellStart"/>
      <w:r>
        <w:rPr>
          <w:rFonts w:ascii="Arial" w:hAnsi="Arial" w:cs="Arial"/>
        </w:rPr>
        <w:t>Int</w:t>
      </w:r>
      <w:proofErr w:type="spellEnd"/>
      <w:r>
        <w:rPr>
          <w:rFonts w:ascii="Arial" w:hAnsi="Arial" w:cs="Arial"/>
        </w:rPr>
        <w:t>. C (al Interior de la Unidad Deportiva Mariano Otero), Col. Centro, C.P. 45640 en la Cabecera Municipal de Tlajomulco de Zúñiga, Jalisco, México.</w:t>
      </w:r>
    </w:p>
    <w:p w:rsidR="006307B9" w:rsidRDefault="006307B9">
      <w:pPr>
        <w:pStyle w:val="Textoindependiente"/>
        <w:rPr>
          <w:rFonts w:ascii="Arial" w:hAnsi="Arial" w:cs="Arial"/>
          <w:sz w:val="22"/>
          <w:szCs w:val="22"/>
        </w:rPr>
      </w:pPr>
    </w:p>
    <w:p w:rsidR="006307B9" w:rsidRDefault="003F0C28">
      <w:pPr>
        <w:spacing w:after="0"/>
        <w:ind w:right="196"/>
        <w:jc w:val="both"/>
        <w:rPr>
          <w:rFonts w:ascii="Arial" w:hAnsi="Arial" w:cs="Arial"/>
        </w:rPr>
      </w:pPr>
      <w:r>
        <w:rPr>
          <w:rFonts w:ascii="Arial" w:hAnsi="Arial" w:cs="Arial"/>
        </w:rPr>
        <w:t xml:space="preserve">Al Licitante que requiera mayor información de algún punto de las presentes bases deberá enviar mediante correo electrónico a la cuenta </w:t>
      </w:r>
      <w:hyperlink r:id="rId10" w:history="1">
        <w:r>
          <w:rPr>
            <w:rFonts w:ascii="Arial" w:hAnsi="Arial" w:cs="Arial"/>
            <w:color w:val="0000FF"/>
            <w:u w:val="single"/>
          </w:rPr>
          <w:t>edavalos@tlajomulco.gob.mx</w:t>
        </w:r>
      </w:hyperlink>
      <w:r>
        <w:rPr>
          <w:rFonts w:ascii="Arial" w:hAnsi="Arial" w:cs="Arial"/>
        </w:rPr>
        <w:t xml:space="preserve"> el documento señalado como </w:t>
      </w:r>
      <w:r>
        <w:rPr>
          <w:rFonts w:ascii="Arial" w:hAnsi="Arial" w:cs="Arial"/>
          <w:b/>
        </w:rPr>
        <w:t>Anexo A</w:t>
      </w:r>
      <w:r>
        <w:rPr>
          <w:rFonts w:ascii="Arial" w:hAnsi="Arial" w:cs="Arial"/>
        </w:rPr>
        <w:t xml:space="preserve"> debidamente llenado en formato PDF y WORD, señalando en el asunto del correo número de licitación, documento en el cual deberán de integrar sus preguntas y enviarlo al Secretario Ejecutivo </w:t>
      </w:r>
      <w:r>
        <w:rPr>
          <w:rFonts w:ascii="Arial" w:hAnsi="Arial" w:cs="Arial"/>
          <w:lang w:val="es-ES"/>
        </w:rPr>
        <w:t>en el</w:t>
      </w:r>
      <w:r>
        <w:t xml:space="preserve"> </w:t>
      </w:r>
      <w:r>
        <w:rPr>
          <w:rFonts w:ascii="Arial" w:hAnsi="Arial" w:cs="Arial"/>
          <w:bCs/>
        </w:rPr>
        <w:t>horario, y fecha descritas en la parte inicial de las presentes bases</w:t>
      </w:r>
      <w:r>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w:t>
      </w:r>
      <w:r>
        <w:rPr>
          <w:rFonts w:ascii="Arial" w:hAnsi="Arial" w:cs="Arial"/>
          <w:lang w:val="es-ES"/>
        </w:rPr>
        <w:lastRenderedPageBreak/>
        <w:t>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Centralizada de Compras del instituto, las respuestas otorgadas sean de trascendencia para la convocatoria y sus anexos. (Art. 63 fracción III de la Ley)</w:t>
      </w:r>
    </w:p>
    <w:p w:rsidR="006307B9" w:rsidRDefault="006307B9">
      <w:pPr>
        <w:pStyle w:val="Textoindependiente"/>
        <w:rPr>
          <w:rFonts w:ascii="Arial" w:hAnsi="Arial" w:cs="Arial"/>
          <w:sz w:val="22"/>
          <w:szCs w:val="22"/>
          <w:lang w:val="es-ES"/>
        </w:rPr>
      </w:pPr>
    </w:p>
    <w:p w:rsidR="006307B9" w:rsidRDefault="003F0C28">
      <w:pPr>
        <w:pStyle w:val="Textoindependiente"/>
        <w:rPr>
          <w:rFonts w:ascii="Arial" w:hAnsi="Arial" w:cs="Arial"/>
          <w:sz w:val="22"/>
          <w:szCs w:val="22"/>
          <w:lang w:val="es-ES"/>
        </w:rPr>
      </w:pPr>
      <w:r>
        <w:rPr>
          <w:rFonts w:ascii="Arial" w:hAnsi="Arial" w:cs="Arial"/>
          <w:sz w:val="22"/>
          <w:szCs w:val="22"/>
          <w:lang w:val="es-ES"/>
        </w:rPr>
        <w:t>A esta Junta de Aclaraciones asistirá un representante de la Unidad de Compras Centralizada del Instituto de Alternativas para los Jóvenes del Municipio de Tlajomulco de Zúñiga, Jalisco, y del Área Requirente.</w:t>
      </w:r>
    </w:p>
    <w:p w:rsidR="006307B9" w:rsidRDefault="006307B9">
      <w:pPr>
        <w:spacing w:after="0"/>
        <w:jc w:val="both"/>
        <w:rPr>
          <w:rFonts w:ascii="Arial" w:hAnsi="Arial" w:cs="Arial"/>
          <w:b/>
        </w:rPr>
      </w:pPr>
    </w:p>
    <w:p w:rsidR="006307B9" w:rsidRDefault="006307B9">
      <w:pPr>
        <w:spacing w:after="0"/>
        <w:jc w:val="both"/>
        <w:rPr>
          <w:rFonts w:ascii="Arial" w:hAnsi="Arial" w:cs="Arial"/>
          <w:b/>
          <w:lang w:val="es-ES"/>
        </w:rPr>
      </w:pPr>
    </w:p>
    <w:p w:rsidR="006307B9" w:rsidRDefault="003F0C28">
      <w:pPr>
        <w:spacing w:after="0"/>
        <w:jc w:val="both"/>
        <w:rPr>
          <w:rFonts w:ascii="Arial" w:hAnsi="Arial" w:cs="Arial"/>
          <w:lang w:val="es-ES"/>
        </w:rPr>
      </w:pPr>
      <w:r>
        <w:rPr>
          <w:rFonts w:ascii="Arial" w:hAnsi="Arial" w:cs="Arial"/>
          <w:b/>
          <w:lang w:val="es-ES"/>
        </w:rPr>
        <w:t>8.- DOCUMENTOS QUE DEBE CONTENER EL SOBRE DE LA PROPUESTA (ADEMÁS DE LOS OTROS QUE SE SEÑALAN EN LAS BASES DE ESTA LICITACIÓN</w:t>
      </w:r>
      <w:r>
        <w:rPr>
          <w:rFonts w:ascii="Arial" w:hAnsi="Arial" w:cs="Arial"/>
          <w:lang w:val="es-ES"/>
        </w:rPr>
        <w:t xml:space="preserve">) el sobre deberá de estar debidamente cerrado con cinta </w:t>
      </w:r>
      <w:proofErr w:type="spellStart"/>
      <w:r>
        <w:rPr>
          <w:rFonts w:ascii="Arial" w:hAnsi="Arial" w:cs="Arial"/>
          <w:lang w:val="es-ES"/>
        </w:rPr>
        <w:t>diurex</w:t>
      </w:r>
      <w:proofErr w:type="spellEnd"/>
      <w:r>
        <w:rPr>
          <w:rFonts w:ascii="Arial" w:hAnsi="Arial" w:cs="Arial"/>
          <w:lang w:val="es-ES"/>
        </w:rPr>
        <w:t xml:space="preserve"> y firmado, así mismo el sobre deberá de estar identificado con el número y nombre de la</w:t>
      </w:r>
      <w:r>
        <w:rPr>
          <w:rFonts w:ascii="Arial" w:hAnsi="Arial" w:cs="Arial"/>
          <w:b/>
        </w:rPr>
        <w:t xml:space="preserve"> </w:t>
      </w:r>
      <w:r>
        <w:rPr>
          <w:rFonts w:ascii="Arial" w:hAnsi="Arial" w:cs="Arial"/>
          <w:lang w:val="es-ES"/>
        </w:rPr>
        <w:t>licitación y nombre de la persona participante.</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Todos los anexos deberán de estar debidamente foliados, firmados y con un solo ÍNDICE al inicio de los documentos, los documentos NO deberán de presentarse en protectores de hojas (plásticos).</w:t>
      </w:r>
    </w:p>
    <w:p w:rsidR="006307B9" w:rsidRDefault="006307B9">
      <w:pPr>
        <w:spacing w:after="0"/>
        <w:jc w:val="both"/>
        <w:rPr>
          <w:rFonts w:ascii="Arial" w:hAnsi="Arial" w:cs="Arial"/>
          <w:b/>
        </w:rPr>
      </w:pPr>
    </w:p>
    <w:p w:rsidR="006307B9" w:rsidRDefault="003F0C28">
      <w:pPr>
        <w:numPr>
          <w:ilvl w:val="0"/>
          <w:numId w:val="6"/>
        </w:numPr>
        <w:spacing w:after="0"/>
        <w:jc w:val="both"/>
        <w:rPr>
          <w:rFonts w:ascii="Arial" w:hAnsi="Arial" w:cs="Arial"/>
          <w:iCs/>
        </w:rPr>
      </w:pPr>
      <w:r>
        <w:rPr>
          <w:rFonts w:ascii="Arial" w:hAnsi="Arial" w:cs="Arial"/>
          <w:b/>
        </w:rPr>
        <w:t>Anexo 1</w:t>
      </w:r>
      <w:r>
        <w:rPr>
          <w:rFonts w:ascii="Arial" w:hAnsi="Arial" w:cs="Arial"/>
          <w:b/>
          <w:iCs/>
        </w:rPr>
        <w:t xml:space="preserve"> (ESPECIFICACIONES) </w:t>
      </w:r>
      <w:r>
        <w:rPr>
          <w:rFonts w:ascii="Arial" w:hAnsi="Arial" w:cs="Arial"/>
          <w:iCs/>
        </w:rPr>
        <w:t xml:space="preserve">con firma y nombre del propietario (Persona Física), o el Representante Legal (Persona Moral); para el caso de bienes deberá de señalar </w:t>
      </w:r>
      <w:r>
        <w:rPr>
          <w:rFonts w:ascii="Arial" w:hAnsi="Arial" w:cs="Arial"/>
          <w:b/>
          <w:iCs/>
          <w:u w:val="single"/>
        </w:rPr>
        <w:t>el modelo, marca ofertado</w:t>
      </w:r>
      <w:r>
        <w:rPr>
          <w:rFonts w:ascii="Arial" w:hAnsi="Arial" w:cs="Arial"/>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6307B9" w:rsidRDefault="006307B9">
      <w:pPr>
        <w:widowControl w:val="0"/>
        <w:adjustRightInd w:val="0"/>
        <w:spacing w:after="0"/>
        <w:ind w:left="786"/>
        <w:jc w:val="both"/>
        <w:textAlignment w:val="baseline"/>
        <w:rPr>
          <w:rFonts w:ascii="Arial" w:hAnsi="Arial" w:cs="Arial"/>
          <w:iCs/>
        </w:rPr>
      </w:pPr>
    </w:p>
    <w:p w:rsidR="006307B9" w:rsidRDefault="006307B9">
      <w:pPr>
        <w:widowControl w:val="0"/>
        <w:adjustRightInd w:val="0"/>
        <w:spacing w:after="0"/>
        <w:ind w:left="786"/>
        <w:jc w:val="both"/>
        <w:textAlignment w:val="baseline"/>
        <w:rPr>
          <w:rFonts w:ascii="Arial" w:hAnsi="Arial" w:cs="Arial"/>
          <w:iCs/>
        </w:rPr>
      </w:pPr>
    </w:p>
    <w:p w:rsidR="006307B9" w:rsidRDefault="003F0C28">
      <w:pPr>
        <w:widowControl w:val="0"/>
        <w:numPr>
          <w:ilvl w:val="0"/>
          <w:numId w:val="6"/>
        </w:numPr>
        <w:adjustRightInd w:val="0"/>
        <w:spacing w:after="0"/>
        <w:jc w:val="both"/>
        <w:textAlignment w:val="baseline"/>
        <w:rPr>
          <w:rFonts w:ascii="Arial" w:hAnsi="Arial" w:cs="Arial"/>
          <w:iCs/>
        </w:rPr>
      </w:pPr>
      <w:r>
        <w:rPr>
          <w:rFonts w:ascii="Arial" w:hAnsi="Arial" w:cs="Arial"/>
          <w:b/>
        </w:rPr>
        <w:t>Anexo 2</w:t>
      </w:r>
      <w:r>
        <w:rPr>
          <w:rFonts w:ascii="Arial" w:hAnsi="Arial" w:cs="Arial"/>
          <w:b/>
          <w:iCs/>
        </w:rPr>
        <w:t xml:space="preserve"> (COTIZACIÓN)</w:t>
      </w:r>
      <w:r>
        <w:rPr>
          <w:rFonts w:ascii="Arial" w:hAnsi="Arial" w:cs="Arial"/>
          <w:iCs/>
        </w:rPr>
        <w:t xml:space="preserve"> con las siguientes características:</w:t>
      </w:r>
    </w:p>
    <w:p w:rsidR="006307B9" w:rsidRDefault="006307B9">
      <w:pPr>
        <w:spacing w:after="0"/>
        <w:jc w:val="both"/>
        <w:rPr>
          <w:rFonts w:ascii="Arial" w:hAnsi="Arial" w:cs="Arial"/>
          <w:iCs/>
        </w:rPr>
      </w:pPr>
    </w:p>
    <w:p w:rsidR="006307B9" w:rsidRDefault="003F0C28">
      <w:pPr>
        <w:numPr>
          <w:ilvl w:val="0"/>
          <w:numId w:val="1"/>
        </w:numPr>
        <w:spacing w:after="0"/>
        <w:jc w:val="both"/>
        <w:rPr>
          <w:rFonts w:ascii="Arial" w:hAnsi="Arial" w:cs="Arial"/>
          <w:iCs/>
        </w:rPr>
      </w:pPr>
      <w:r>
        <w:rPr>
          <w:rFonts w:ascii="Arial" w:hAnsi="Arial" w:cs="Arial"/>
          <w:iCs/>
        </w:rPr>
        <w:t>Deberá presentarse impresa en original, elaborada de preferencia en hojas membretadas del “LICITANTE”.</w:t>
      </w:r>
    </w:p>
    <w:p w:rsidR="006307B9" w:rsidRDefault="003F0C28">
      <w:pPr>
        <w:numPr>
          <w:ilvl w:val="0"/>
          <w:numId w:val="1"/>
        </w:numPr>
        <w:spacing w:after="0"/>
        <w:jc w:val="both"/>
        <w:rPr>
          <w:rFonts w:ascii="Arial" w:hAnsi="Arial" w:cs="Arial"/>
          <w:iCs/>
        </w:rPr>
      </w:pPr>
      <w:r>
        <w:rPr>
          <w:rFonts w:ascii="Arial" w:hAnsi="Arial" w:cs="Arial"/>
          <w:iCs/>
        </w:rPr>
        <w:t>Deberá dirigirla al Instituto de Alternativas para los Jóvenes del Municipio de Tlajomulco de Zúñiga, Jalisco o alguno de sus representantes.</w:t>
      </w:r>
    </w:p>
    <w:p w:rsidR="006307B9" w:rsidRDefault="003F0C28">
      <w:pPr>
        <w:numPr>
          <w:ilvl w:val="0"/>
          <w:numId w:val="1"/>
        </w:numPr>
        <w:spacing w:after="0"/>
        <w:jc w:val="both"/>
        <w:rPr>
          <w:rFonts w:ascii="Arial" w:hAnsi="Arial" w:cs="Arial"/>
          <w:iCs/>
        </w:rPr>
      </w:pPr>
      <w:r>
        <w:rPr>
          <w:rFonts w:ascii="Arial" w:hAnsi="Arial" w:cs="Arial"/>
          <w:iCs/>
        </w:rPr>
        <w:t>Será necesario que señale el número y nombre de la Licitación.</w:t>
      </w:r>
    </w:p>
    <w:p w:rsidR="006307B9" w:rsidRDefault="003F0C28">
      <w:pPr>
        <w:numPr>
          <w:ilvl w:val="0"/>
          <w:numId w:val="1"/>
        </w:numPr>
        <w:spacing w:after="0"/>
        <w:jc w:val="both"/>
        <w:rPr>
          <w:rFonts w:ascii="Arial" w:hAnsi="Arial" w:cs="Arial"/>
          <w:iCs/>
        </w:rPr>
      </w:pPr>
      <w:r>
        <w:rPr>
          <w:rFonts w:ascii="Arial" w:hAnsi="Arial" w:cs="Arial"/>
          <w:iCs/>
        </w:rPr>
        <w:t xml:space="preserve">Para el caso de adquisición de bienes deberá de señalar el </w:t>
      </w:r>
      <w:r>
        <w:rPr>
          <w:rFonts w:ascii="Arial" w:hAnsi="Arial" w:cs="Arial"/>
          <w:b/>
          <w:iCs/>
        </w:rPr>
        <w:t xml:space="preserve">modelo y marca </w:t>
      </w:r>
      <w:proofErr w:type="gramStart"/>
      <w:r>
        <w:rPr>
          <w:rFonts w:ascii="Arial" w:hAnsi="Arial" w:cs="Arial"/>
          <w:b/>
          <w:iCs/>
        </w:rPr>
        <w:t>ofertado</w:t>
      </w:r>
      <w:proofErr w:type="gramEnd"/>
      <w:r>
        <w:rPr>
          <w:rFonts w:ascii="Arial" w:hAnsi="Arial" w:cs="Arial"/>
          <w:iCs/>
        </w:rPr>
        <w:t>.</w:t>
      </w:r>
    </w:p>
    <w:p w:rsidR="006307B9" w:rsidRDefault="003F0C28">
      <w:pPr>
        <w:numPr>
          <w:ilvl w:val="0"/>
          <w:numId w:val="1"/>
        </w:numPr>
        <w:spacing w:after="0"/>
        <w:jc w:val="both"/>
        <w:rPr>
          <w:rFonts w:ascii="Arial" w:hAnsi="Arial" w:cs="Arial"/>
          <w:iCs/>
        </w:rPr>
      </w:pPr>
      <w:r>
        <w:rPr>
          <w:rFonts w:ascii="Arial" w:hAnsi="Arial" w:cs="Arial"/>
          <w:iCs/>
        </w:rPr>
        <w:lastRenderedPageBreak/>
        <w:t>Deberá señalar el precio ofertado en Moneda Nacional más I. V. A.</w:t>
      </w:r>
    </w:p>
    <w:p w:rsidR="006307B9" w:rsidRDefault="003F0C28">
      <w:pPr>
        <w:numPr>
          <w:ilvl w:val="0"/>
          <w:numId w:val="1"/>
        </w:numPr>
        <w:spacing w:after="0"/>
        <w:jc w:val="both"/>
        <w:rPr>
          <w:rFonts w:ascii="Arial" w:hAnsi="Arial" w:cs="Arial"/>
          <w:iCs/>
        </w:rPr>
      </w:pPr>
      <w:r>
        <w:rPr>
          <w:rFonts w:ascii="Arial" w:hAnsi="Arial" w:cs="Arial"/>
          <w:iCs/>
        </w:rPr>
        <w:t>La vigencia de la oferta no deberá ser menor a 90 días contados a partir del día presentación de las propuestas.</w:t>
      </w:r>
    </w:p>
    <w:p w:rsidR="006307B9" w:rsidRDefault="003F0C28">
      <w:pPr>
        <w:numPr>
          <w:ilvl w:val="0"/>
          <w:numId w:val="1"/>
        </w:numPr>
        <w:spacing w:after="0"/>
        <w:jc w:val="both"/>
        <w:rPr>
          <w:rFonts w:ascii="Arial" w:hAnsi="Arial" w:cs="Arial"/>
          <w:iCs/>
        </w:rPr>
      </w:pPr>
      <w:r>
        <w:rPr>
          <w:rFonts w:ascii="Arial" w:hAnsi="Arial" w:cs="Arial"/>
          <w:iCs/>
        </w:rPr>
        <w:t>La propuesta económica deberá de contener nombre y firma del propietario (Persona física) o el Representante Legal (Persona Moral)</w:t>
      </w:r>
    </w:p>
    <w:p w:rsidR="006307B9" w:rsidRDefault="003F0C28">
      <w:pPr>
        <w:numPr>
          <w:ilvl w:val="0"/>
          <w:numId w:val="1"/>
        </w:numPr>
        <w:spacing w:after="0"/>
        <w:jc w:val="both"/>
        <w:rPr>
          <w:rFonts w:ascii="Arial" w:hAnsi="Arial" w:cs="Arial"/>
          <w:iCs/>
        </w:rPr>
      </w:pPr>
      <w:r>
        <w:rPr>
          <w:rFonts w:ascii="Arial" w:hAnsi="Arial" w:cs="Arial"/>
          <w:iCs/>
        </w:rPr>
        <w:t>Deberá de señalar la garantía de cada uno de sus productos y/o servicios</w:t>
      </w:r>
    </w:p>
    <w:p w:rsidR="006307B9" w:rsidRDefault="006307B9">
      <w:pPr>
        <w:spacing w:after="0"/>
        <w:jc w:val="both"/>
        <w:rPr>
          <w:rFonts w:ascii="Arial" w:hAnsi="Arial" w:cs="Arial"/>
          <w:iCs/>
        </w:rPr>
      </w:pPr>
    </w:p>
    <w:p w:rsidR="006307B9" w:rsidRDefault="003F0C28">
      <w:pPr>
        <w:spacing w:after="0"/>
        <w:jc w:val="both"/>
        <w:rPr>
          <w:rFonts w:ascii="Arial" w:hAnsi="Arial" w:cs="Arial"/>
          <w:iCs/>
        </w:rPr>
      </w:pPr>
      <w:r>
        <w:rPr>
          <w:rFonts w:ascii="Arial" w:hAnsi="Arial" w:cs="Arial"/>
          <w:iCs/>
        </w:rPr>
        <w:t>NOTA. La cotización deberá de incluir todos los costos involucrados.</w:t>
      </w:r>
    </w:p>
    <w:p w:rsidR="006307B9" w:rsidRDefault="006307B9">
      <w:pPr>
        <w:spacing w:after="0"/>
        <w:jc w:val="both"/>
        <w:rPr>
          <w:rFonts w:ascii="Arial" w:hAnsi="Arial" w:cs="Arial"/>
          <w:iCs/>
        </w:rPr>
      </w:pPr>
    </w:p>
    <w:p w:rsidR="006307B9" w:rsidRDefault="006307B9">
      <w:pPr>
        <w:pStyle w:val="Textoindependiente"/>
        <w:widowControl w:val="0"/>
        <w:adjustRightInd w:val="0"/>
        <w:ind w:left="851"/>
        <w:textAlignment w:val="baseline"/>
        <w:rPr>
          <w:rFonts w:ascii="Arial" w:hAnsi="Arial" w:cs="Arial"/>
          <w:b/>
        </w:rPr>
      </w:pPr>
    </w:p>
    <w:p w:rsidR="006307B9" w:rsidRDefault="003F0C28">
      <w:pPr>
        <w:pStyle w:val="Textoindependiente"/>
        <w:widowControl w:val="0"/>
        <w:numPr>
          <w:ilvl w:val="0"/>
          <w:numId w:val="6"/>
        </w:numPr>
        <w:adjustRightInd w:val="0"/>
        <w:textAlignment w:val="baseline"/>
        <w:rPr>
          <w:rFonts w:ascii="Arial" w:hAnsi="Arial" w:cs="Arial"/>
          <w:b/>
        </w:rPr>
      </w:pPr>
      <w:r>
        <w:rPr>
          <w:rFonts w:ascii="Arial" w:hAnsi="Arial" w:cs="Arial"/>
          <w:b/>
        </w:rPr>
        <w:t xml:space="preserve">Anexo 3 (FORMATO DE ACREDITACIÓN) </w:t>
      </w:r>
      <w:r>
        <w:rPr>
          <w:rFonts w:ascii="Arial" w:hAnsi="Arial" w:cs="Arial"/>
          <w:sz w:val="22"/>
          <w:szCs w:val="22"/>
        </w:rPr>
        <w:t>con firma y nombre del propietario (Persona Física) o el Representante Legal (Persona Moral), para el caso de personas Morales se deberá añadir el nombre completo del licitante</w:t>
      </w:r>
    </w:p>
    <w:p w:rsidR="006307B9" w:rsidRDefault="006307B9">
      <w:pPr>
        <w:widowControl w:val="0"/>
        <w:adjustRightInd w:val="0"/>
        <w:spacing w:after="0"/>
        <w:jc w:val="both"/>
        <w:textAlignment w:val="baseline"/>
        <w:rPr>
          <w:rFonts w:ascii="Arial" w:hAnsi="Arial" w:cs="Arial"/>
          <w:b/>
        </w:rPr>
      </w:pPr>
    </w:p>
    <w:p w:rsidR="006307B9" w:rsidRDefault="003F0C28">
      <w:pPr>
        <w:spacing w:after="0" w:line="240" w:lineRule="auto"/>
        <w:ind w:left="786"/>
        <w:jc w:val="both"/>
        <w:rPr>
          <w:rFonts w:ascii="Arial" w:eastAsia="Times New Roman" w:hAnsi="Arial" w:cs="Arial"/>
          <w:lang w:val="es-ES" w:eastAsia="es-ES"/>
        </w:rPr>
      </w:pPr>
      <w:r>
        <w:rPr>
          <w:rFonts w:ascii="Arial" w:eastAsia="Times New Roman" w:hAnsi="Arial" w:cs="Arial"/>
          <w:lang w:val="es-ES" w:eastAsia="es-ES"/>
        </w:rPr>
        <w:t>La personalidad del “LICITANTE” se acreditará señalando el número de proveedor asignado por la Dirección 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6307B9" w:rsidRDefault="006307B9">
      <w:pPr>
        <w:widowControl w:val="0"/>
        <w:adjustRightInd w:val="0"/>
        <w:spacing w:after="0"/>
        <w:ind w:left="786"/>
        <w:jc w:val="both"/>
        <w:textAlignment w:val="baseline"/>
        <w:rPr>
          <w:rFonts w:ascii="Arial" w:hAnsi="Arial" w:cs="Arial"/>
        </w:rPr>
      </w:pPr>
    </w:p>
    <w:p w:rsidR="006307B9" w:rsidRDefault="003F0C28">
      <w:pPr>
        <w:widowControl w:val="0"/>
        <w:numPr>
          <w:ilvl w:val="0"/>
          <w:numId w:val="6"/>
        </w:numPr>
        <w:adjustRightInd w:val="0"/>
        <w:spacing w:after="0"/>
        <w:jc w:val="both"/>
        <w:textAlignment w:val="baseline"/>
        <w:rPr>
          <w:rFonts w:ascii="Arial" w:hAnsi="Arial" w:cs="Arial"/>
          <w:iCs/>
        </w:rPr>
      </w:pPr>
      <w:r>
        <w:rPr>
          <w:rFonts w:ascii="Arial" w:hAnsi="Arial" w:cs="Arial"/>
          <w:b/>
        </w:rPr>
        <w:t xml:space="preserve">Anexo 4 (DECLARACIÓN DE INTEGRIDAD) </w:t>
      </w:r>
      <w:r>
        <w:rPr>
          <w:rFonts w:ascii="Arial" w:hAnsi="Arial" w:cs="Arial"/>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Pr>
          <w:rFonts w:ascii="Arial" w:hAnsi="Arial" w:cs="Arial"/>
          <w:iCs/>
        </w:rPr>
        <w:t xml:space="preserve"> manifieste bajo protesta de conducirse con verdad, que no se encuentra en ninguno de los supuestos establecidos por los artículos 52 de la </w:t>
      </w:r>
      <w:r>
        <w:rPr>
          <w:rFonts w:ascii="Arial" w:hAnsi="Arial" w:cs="Arial"/>
          <w:bCs/>
        </w:rPr>
        <w:t>Ley de Compras Gubernamentales, Enajenaciones y Contratación de Servicios del Estado de Jalisco</w:t>
      </w:r>
      <w:r>
        <w:rPr>
          <w:rFonts w:ascii="Arial" w:hAnsi="Arial" w:cs="Arial"/>
          <w:iCs/>
        </w:rPr>
        <w:t>.</w:t>
      </w:r>
    </w:p>
    <w:p w:rsidR="006307B9" w:rsidRDefault="006307B9">
      <w:pPr>
        <w:spacing w:after="0"/>
        <w:ind w:left="786"/>
        <w:jc w:val="both"/>
        <w:rPr>
          <w:rFonts w:ascii="Arial" w:hAnsi="Arial" w:cs="Arial"/>
          <w:iCs/>
        </w:rPr>
      </w:pPr>
    </w:p>
    <w:p w:rsidR="006307B9" w:rsidRDefault="003F0C28">
      <w:pPr>
        <w:spacing w:after="0"/>
        <w:jc w:val="both"/>
        <w:rPr>
          <w:rFonts w:ascii="Arial" w:hAnsi="Arial" w:cs="Arial"/>
          <w:iCs/>
        </w:rPr>
      </w:pPr>
      <w:r>
        <w:rPr>
          <w:rFonts w:ascii="Arial" w:hAnsi="Arial" w:cs="Arial"/>
          <w:iCs/>
        </w:rPr>
        <w:t xml:space="preserve">El </w:t>
      </w:r>
      <w:r>
        <w:rPr>
          <w:rFonts w:ascii="Arial" w:hAnsi="Arial" w:cs="Arial"/>
          <w:b/>
          <w:iCs/>
        </w:rPr>
        <w:t xml:space="preserve">“LICITANTE” </w:t>
      </w:r>
      <w:r>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6307B9" w:rsidRDefault="006307B9">
      <w:pPr>
        <w:spacing w:after="0"/>
        <w:jc w:val="both"/>
        <w:rPr>
          <w:rFonts w:ascii="Arial" w:hAnsi="Arial" w:cs="Arial"/>
          <w:iCs/>
        </w:rPr>
      </w:pPr>
    </w:p>
    <w:p w:rsidR="006307B9" w:rsidRDefault="003F0C28">
      <w:pPr>
        <w:widowControl w:val="0"/>
        <w:adjustRightInd w:val="0"/>
        <w:spacing w:after="0"/>
        <w:jc w:val="both"/>
        <w:textAlignment w:val="baseline"/>
        <w:rPr>
          <w:rFonts w:ascii="Arial" w:hAnsi="Arial" w:cs="Arial"/>
          <w:iCs/>
        </w:rPr>
      </w:pPr>
      <w:r>
        <w:rPr>
          <w:rFonts w:ascii="Arial" w:hAnsi="Arial" w:cs="Arial"/>
          <w:iCs/>
        </w:rPr>
        <w:t xml:space="preserve">El </w:t>
      </w:r>
      <w:r>
        <w:rPr>
          <w:rFonts w:ascii="Arial" w:hAnsi="Arial" w:cs="Arial"/>
          <w:b/>
          <w:iCs/>
        </w:rPr>
        <w:t>“LICITANTE”</w:t>
      </w:r>
      <w:r>
        <w:rPr>
          <w:rFonts w:ascii="Arial" w:hAnsi="Arial" w:cs="Arial"/>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6307B9" w:rsidRDefault="006307B9">
      <w:pPr>
        <w:spacing w:after="0"/>
        <w:jc w:val="both"/>
        <w:rPr>
          <w:rFonts w:ascii="Arial" w:hAnsi="Arial" w:cs="Arial"/>
        </w:rPr>
      </w:pPr>
    </w:p>
    <w:p w:rsidR="00013CC5" w:rsidRDefault="00013CC5">
      <w:pPr>
        <w:spacing w:after="0"/>
        <w:jc w:val="both"/>
        <w:rPr>
          <w:rFonts w:ascii="Arial" w:hAnsi="Arial" w:cs="Arial"/>
        </w:rPr>
      </w:pP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lastRenderedPageBreak/>
        <w:t>9.- RECEPCIÓN DE PROPUESTAS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La recepción de propuestas se realizará en los términos previstos en el artículo 64 de la de la </w:t>
      </w:r>
      <w:r>
        <w:rPr>
          <w:rFonts w:ascii="Arial" w:hAnsi="Arial" w:cs="Arial"/>
          <w:bCs/>
        </w:rPr>
        <w:t xml:space="preserve">Ley de Compras Gubernamentales, Enajenaciones y Contratación de Servicios del Estado de Jalisco y para el caso de entrega de sobres cerrados estos se entregarán </w:t>
      </w:r>
      <w:r>
        <w:rPr>
          <w:rFonts w:ascii="Arial" w:hAnsi="Arial" w:cs="Arial"/>
        </w:rPr>
        <w:t xml:space="preserve">en la </w:t>
      </w:r>
      <w:r>
        <w:rPr>
          <w:rFonts w:ascii="Arial" w:hAnsi="Arial" w:cs="Arial"/>
          <w:b/>
        </w:rPr>
        <w:t xml:space="preserve">Av. López Mateos Sur No. 1710 “B”, salón 02, Hotel </w:t>
      </w:r>
      <w:proofErr w:type="spellStart"/>
      <w:r>
        <w:rPr>
          <w:rFonts w:ascii="Arial" w:hAnsi="Arial" w:cs="Arial"/>
          <w:b/>
        </w:rPr>
        <w:t>Encore</w:t>
      </w:r>
      <w:proofErr w:type="spellEnd"/>
      <w:r>
        <w:rPr>
          <w:rFonts w:ascii="Arial" w:hAnsi="Arial" w:cs="Arial"/>
          <w:b/>
        </w:rPr>
        <w:t xml:space="preserve"> Colonia Santa Isabel, Tlajomulco de Zúñiga, Jalisco,</w:t>
      </w:r>
      <w:r>
        <w:rPr>
          <w:rFonts w:ascii="Arial" w:hAnsi="Arial" w:cs="Arial"/>
        </w:rPr>
        <w:t xml:space="preserve"> las cuales deberán ser presentadas </w:t>
      </w:r>
      <w:r>
        <w:rPr>
          <w:rFonts w:ascii="Arial" w:hAnsi="Arial" w:cs="Arial"/>
          <w:lang w:val="es-ES"/>
        </w:rPr>
        <w:t>en el</w:t>
      </w:r>
      <w:r>
        <w:t xml:space="preserve"> </w:t>
      </w:r>
      <w:r>
        <w:rPr>
          <w:rFonts w:ascii="Arial" w:hAnsi="Arial" w:cs="Arial"/>
          <w:bCs/>
        </w:rPr>
        <w:t>horario y fecha descrita en la parte inicial de las presentes bases, la entrega será a la hora indicada en el cronograma de estas bases, p</w:t>
      </w:r>
      <w:r>
        <w:rPr>
          <w:rFonts w:ascii="Arial" w:hAnsi="Arial" w:cs="Arial"/>
        </w:rPr>
        <w:t>or lo que el o los LICITANTES que entreguen su propuesta después del plazo señalado serán descalificados.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Es importante señalar que la propuesta deberá de ser presentada mediante sobre cerrado y firmado por el “LICITANTE”, el cual deberá de estar dirigido al Instituto de Alternativas para los Jóvenes del Municipio de Tlajomulco de Zúñiga, Jalisco, indicando el número de la Licitación y el nombre del LICITANTE.</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10.- APERTURA DE PROPUESTAS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Se llevará a cabo inmediatamente al concluir el acto de presentación </w:t>
      </w:r>
      <w:r>
        <w:rPr>
          <w:rFonts w:ascii="Arial" w:hAnsi="Arial" w:cs="Arial"/>
          <w:bCs/>
        </w:rPr>
        <w:t>descrito en la parte inicial de las presentes bases (cronograma) y en el punto anterior</w:t>
      </w:r>
      <w:r>
        <w:rPr>
          <w:rFonts w:ascii="Arial" w:hAnsi="Arial" w:cs="Arial"/>
        </w:rPr>
        <w:t xml:space="preserve">, en </w:t>
      </w:r>
      <w:r>
        <w:rPr>
          <w:rFonts w:ascii="Arial" w:hAnsi="Arial" w:cs="Arial"/>
          <w:b/>
        </w:rPr>
        <w:t xml:space="preserve">Av. López Mateos Sur No. 1710 “B”, salón 02, Hotel </w:t>
      </w:r>
      <w:proofErr w:type="spellStart"/>
      <w:r>
        <w:rPr>
          <w:rFonts w:ascii="Arial" w:hAnsi="Arial" w:cs="Arial"/>
          <w:b/>
        </w:rPr>
        <w:t>Encore</w:t>
      </w:r>
      <w:proofErr w:type="spellEnd"/>
      <w:r>
        <w:rPr>
          <w:rFonts w:ascii="Arial" w:hAnsi="Arial" w:cs="Arial"/>
          <w:b/>
        </w:rPr>
        <w:t xml:space="preserve">, Colonia Santa Isabel, Tlajomulco de Zúñiga, Jalisco. </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Todos los documentos presentados en este acto quedarán en poder de la Unidad Centralizada de Compras de Recursos Materiales para su análisis y valoración.</w:t>
      </w:r>
    </w:p>
    <w:p w:rsidR="006307B9" w:rsidRDefault="006307B9">
      <w:pPr>
        <w:spacing w:after="0"/>
        <w:jc w:val="both"/>
        <w:rPr>
          <w:rFonts w:ascii="Arial" w:hAnsi="Arial" w:cs="Arial"/>
        </w:rPr>
      </w:pPr>
    </w:p>
    <w:p w:rsidR="006307B9" w:rsidRDefault="003F0C28">
      <w:pPr>
        <w:spacing w:after="0"/>
        <w:ind w:right="196"/>
        <w:jc w:val="both"/>
        <w:rPr>
          <w:rFonts w:ascii="Arial" w:hAnsi="Arial" w:cs="Arial"/>
        </w:rPr>
      </w:pPr>
      <w:r>
        <w:rPr>
          <w:rFonts w:ascii="Arial" w:hAnsi="Arial" w:cs="Arial"/>
        </w:rPr>
        <w:t>La Unidad Centralizada del 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11.- ACTO DE NOTIFICACIÓN DE LA RESOLUCIÓN DE  ADJUDICACIÓN</w:t>
      </w:r>
    </w:p>
    <w:p w:rsidR="006307B9" w:rsidRDefault="006307B9">
      <w:pPr>
        <w:pStyle w:val="Prrafodelista"/>
        <w:ind w:left="0"/>
        <w:jc w:val="both"/>
        <w:rPr>
          <w:rFonts w:ascii="Arial" w:hAnsi="Arial" w:cs="Arial"/>
          <w:sz w:val="22"/>
          <w:szCs w:val="22"/>
        </w:rPr>
      </w:pPr>
    </w:p>
    <w:p w:rsidR="006307B9" w:rsidRDefault="003F0C28">
      <w:pPr>
        <w:pStyle w:val="Prrafodelista"/>
        <w:ind w:left="0"/>
        <w:jc w:val="both"/>
        <w:rPr>
          <w:rFonts w:ascii="Arial" w:hAnsi="Arial" w:cs="Arial"/>
          <w:sz w:val="22"/>
          <w:szCs w:val="22"/>
        </w:rPr>
      </w:pPr>
      <w:r>
        <w:rPr>
          <w:rFonts w:ascii="Arial" w:hAnsi="Arial" w:cs="Arial"/>
          <w:sz w:val="22"/>
          <w:szCs w:val="22"/>
        </w:rPr>
        <w:t xml:space="preserve">El Comité de Adquisiciones del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 </w:t>
      </w:r>
      <w:r>
        <w:rPr>
          <w:rFonts w:ascii="Arial" w:hAnsi="Arial" w:cs="Arial"/>
          <w:b/>
          <w:sz w:val="22"/>
          <w:szCs w:val="22"/>
        </w:rPr>
        <w:t xml:space="preserve">Av. López Mateos Sur No. 1710 “B”, salón 02, Hotel </w:t>
      </w:r>
      <w:proofErr w:type="spellStart"/>
      <w:r>
        <w:rPr>
          <w:rFonts w:ascii="Arial" w:hAnsi="Arial" w:cs="Arial"/>
          <w:b/>
          <w:sz w:val="22"/>
          <w:szCs w:val="22"/>
        </w:rPr>
        <w:t>Encore</w:t>
      </w:r>
      <w:proofErr w:type="spellEnd"/>
      <w:r>
        <w:rPr>
          <w:rFonts w:ascii="Arial" w:hAnsi="Arial" w:cs="Arial"/>
          <w:b/>
          <w:sz w:val="22"/>
          <w:szCs w:val="22"/>
        </w:rPr>
        <w:t>, Colonia Santa Isabel, Tlajomulco de Zúñiga, Jalisco</w:t>
      </w:r>
      <w:r>
        <w:rPr>
          <w:rFonts w:ascii="Arial" w:hAnsi="Arial" w:cs="Arial"/>
          <w:sz w:val="22"/>
          <w:szCs w:val="22"/>
        </w:rPr>
        <w:t xml:space="preserve">, todo esto con fundamento en lo dispuesto por el artículo 69 </w:t>
      </w:r>
      <w:r>
        <w:rPr>
          <w:rFonts w:ascii="Arial" w:hAnsi="Arial" w:cs="Arial"/>
          <w:sz w:val="22"/>
          <w:szCs w:val="22"/>
          <w:lang w:val="es-MX"/>
        </w:rPr>
        <w:t xml:space="preserve">de la de la </w:t>
      </w:r>
      <w:r>
        <w:rPr>
          <w:rFonts w:ascii="Arial" w:hAnsi="Arial" w:cs="Arial"/>
          <w:bCs/>
          <w:sz w:val="22"/>
          <w:szCs w:val="22"/>
        </w:rPr>
        <w:t>Ley de Compras Gubernamentales, Enajenaciones y Contratación de Servicios del Estado de Jalisco</w:t>
      </w:r>
      <w:r>
        <w:rPr>
          <w:rFonts w:ascii="Arial" w:hAnsi="Arial" w:cs="Arial"/>
          <w:sz w:val="22"/>
          <w:szCs w:val="22"/>
          <w:lang w:val="es-MX"/>
        </w:rPr>
        <w:t>, pudiendo emitir fallo desde el mismo día en que tuvo conocimiento de las propuestas presentadas.</w:t>
      </w:r>
    </w:p>
    <w:p w:rsidR="006307B9" w:rsidRDefault="006307B9">
      <w:pPr>
        <w:spacing w:after="0"/>
        <w:jc w:val="both"/>
        <w:rPr>
          <w:rFonts w:ascii="Arial" w:hAnsi="Arial" w:cs="Arial"/>
          <w:iCs/>
          <w:lang w:val="es-ES"/>
        </w:rPr>
      </w:pPr>
    </w:p>
    <w:p w:rsidR="006307B9" w:rsidRDefault="003F0C28">
      <w:pPr>
        <w:pStyle w:val="Prrafodelista"/>
        <w:ind w:left="0"/>
        <w:jc w:val="both"/>
        <w:rPr>
          <w:rFonts w:ascii="Arial" w:hAnsi="Arial" w:cs="Arial"/>
          <w:sz w:val="22"/>
          <w:szCs w:val="22"/>
        </w:rPr>
      </w:pPr>
      <w:r>
        <w:rPr>
          <w:rFonts w:ascii="Arial" w:hAnsi="Arial" w:cs="Arial"/>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Instituto de Alternativas para los Jóvenes del Municipio de Tlajomulco de Zúñiga, Jalisco, ubicada en el domicilio de la Convocante a entrarse de tal decisión</w:t>
      </w:r>
      <w:r>
        <w:rPr>
          <w:rFonts w:ascii="Arial" w:hAnsi="Arial" w:cs="Arial"/>
          <w:sz w:val="22"/>
          <w:szCs w:val="22"/>
        </w:rPr>
        <w:t>.</w:t>
      </w:r>
    </w:p>
    <w:p w:rsidR="006307B9" w:rsidRDefault="006307B9">
      <w:pPr>
        <w:spacing w:after="0"/>
        <w:jc w:val="both"/>
        <w:rPr>
          <w:rFonts w:ascii="Arial" w:hAnsi="Arial" w:cs="Arial"/>
          <w:iCs/>
          <w:lang w:val="es-ES"/>
        </w:rPr>
      </w:pPr>
    </w:p>
    <w:p w:rsidR="006307B9" w:rsidRDefault="003F0C28">
      <w:pPr>
        <w:spacing w:after="0"/>
        <w:jc w:val="both"/>
        <w:rPr>
          <w:rFonts w:ascii="Arial" w:hAnsi="Arial" w:cs="Arial"/>
          <w:b/>
        </w:rPr>
      </w:pPr>
      <w:r>
        <w:rPr>
          <w:rFonts w:ascii="Arial" w:hAnsi="Arial" w:cs="Arial"/>
          <w:b/>
        </w:rPr>
        <w:t>12.- CRITERIOS PARA LA EVALUACIÓN DE LAS PROPUESTAS y ADJUDICACIÓN</w:t>
      </w:r>
    </w:p>
    <w:p w:rsidR="006307B9" w:rsidRDefault="006307B9">
      <w:pPr>
        <w:spacing w:after="0"/>
        <w:jc w:val="both"/>
        <w:rPr>
          <w:rFonts w:ascii="Arial" w:hAnsi="Arial" w:cs="Arial"/>
          <w:b/>
        </w:rPr>
      </w:pPr>
    </w:p>
    <w:p w:rsidR="006307B9" w:rsidRDefault="003F0C28">
      <w:pPr>
        <w:pStyle w:val="TDC1"/>
        <w:tabs>
          <w:tab w:val="left" w:pos="10065"/>
        </w:tabs>
        <w:rPr>
          <w:b/>
        </w:rPr>
      </w:pPr>
      <w:r>
        <w:rPr>
          <w:b/>
        </w:rPr>
        <w:t xml:space="preserve">La presente Licitación será </w:t>
      </w:r>
      <w:proofErr w:type="spellStart"/>
      <w:r>
        <w:rPr>
          <w:b/>
        </w:rPr>
        <w:t>adjundicada</w:t>
      </w:r>
      <w:proofErr w:type="spellEnd"/>
      <w:r>
        <w:rPr>
          <w:b/>
        </w:rPr>
        <w:t xml:space="preserve"> a un solo “LICITANTE”</w:t>
      </w:r>
    </w:p>
    <w:p w:rsidR="006307B9" w:rsidRDefault="006307B9">
      <w:pPr>
        <w:pStyle w:val="TDC1"/>
        <w:tabs>
          <w:tab w:val="left" w:pos="10065"/>
        </w:tabs>
      </w:pPr>
    </w:p>
    <w:p w:rsidR="006307B9" w:rsidRDefault="003F0C28">
      <w:pPr>
        <w:spacing w:after="0"/>
        <w:jc w:val="both"/>
        <w:rPr>
          <w:rFonts w:cs="Arial"/>
        </w:rPr>
      </w:pPr>
      <w:r>
        <w:rPr>
          <w:rFonts w:ascii="Arial" w:hAnsi="Arial" w:cs="Arial"/>
        </w:rPr>
        <w:t>El</w:t>
      </w:r>
      <w:r>
        <w:rPr>
          <w:rFonts w:ascii="Arial" w:hAnsi="Arial" w:cs="Arial"/>
          <w:b/>
        </w:rPr>
        <w:t xml:space="preserve"> “CONVOCANTE” </w:t>
      </w:r>
      <w:r>
        <w:rPr>
          <w:rFonts w:ascii="Arial" w:hAnsi="Arial" w:cs="Arial"/>
        </w:rPr>
        <w:t xml:space="preserve">celebrará contrato con el </w:t>
      </w:r>
      <w:r>
        <w:rPr>
          <w:rFonts w:ascii="Arial" w:hAnsi="Arial" w:cs="Arial"/>
          <w:b/>
        </w:rPr>
        <w:t>“LICITANTE”</w:t>
      </w:r>
      <w:r>
        <w:rPr>
          <w:rFonts w:ascii="Arial" w:hAnsi="Arial" w:cs="Arial"/>
        </w:rPr>
        <w:t xml:space="preserve"> con base en la propuesta adjudicada, en el presente proceso se formalizará contrato </w:t>
      </w:r>
      <w:r>
        <w:rPr>
          <w:rFonts w:ascii="Arial" w:eastAsia="Times New Roman" w:hAnsi="Arial" w:cs="Arial"/>
        </w:rPr>
        <w:t xml:space="preserve">abierto en el que se establecerá que la cantidad de los bienes o servicios a contratar será </w:t>
      </w:r>
      <w:r>
        <w:rPr>
          <w:rFonts w:ascii="Arial" w:eastAsia="Times New Roman" w:hAnsi="Arial" w:cs="Arial"/>
          <w:u w:val="single"/>
        </w:rPr>
        <w:t>hasta</w:t>
      </w:r>
      <w:r>
        <w:rPr>
          <w:rFonts w:ascii="Arial" w:eastAsia="Times New Roman" w:hAnsi="Arial" w:cs="Arial"/>
        </w:rPr>
        <w:t xml:space="preserve"> por la cantidad señalada y requerida en los anexos 1 y 2 y no podrá ser inferior al 40% cuarenta por ciento de la cantidad solicitada en bases.</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 xml:space="preserve">Con fundamento en lo dispuesto por el artículo 59 inciso 1, fracción XII, 66 inciso 1 y 67 de la </w:t>
      </w:r>
      <w:r>
        <w:rPr>
          <w:rFonts w:ascii="Arial" w:hAnsi="Arial" w:cs="Arial"/>
          <w:bCs/>
        </w:rPr>
        <w:t>Ley de Compras Gubernamentales, Enajenaciones y Contratación de Servicios del Estado de Jalisco y sus Municipios</w:t>
      </w:r>
      <w:r>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6307B9" w:rsidRDefault="006307B9">
      <w:pPr>
        <w:spacing w:after="0"/>
        <w:jc w:val="both"/>
        <w:rPr>
          <w:rFonts w:ascii="Arial" w:hAnsi="Arial" w:cs="Arial"/>
        </w:rPr>
      </w:pPr>
    </w:p>
    <w:p w:rsidR="006307B9" w:rsidRDefault="003F0C28">
      <w:pPr>
        <w:numPr>
          <w:ilvl w:val="0"/>
          <w:numId w:val="10"/>
        </w:numPr>
        <w:suppressAutoHyphens/>
        <w:spacing w:after="0"/>
        <w:jc w:val="both"/>
        <w:rPr>
          <w:rFonts w:ascii="Arial" w:hAnsi="Arial" w:cs="Arial"/>
        </w:rPr>
      </w:pPr>
      <w:r>
        <w:rPr>
          <w:rFonts w:ascii="Arial" w:hAnsi="Arial" w:cs="Arial"/>
        </w:rPr>
        <w:t>Aspectos técnicos solicitados. (Especificaciones  técnicas y calidad)</w:t>
      </w:r>
    </w:p>
    <w:p w:rsidR="006307B9" w:rsidRDefault="003F0C28">
      <w:pPr>
        <w:numPr>
          <w:ilvl w:val="0"/>
          <w:numId w:val="10"/>
        </w:numPr>
        <w:suppressAutoHyphens/>
        <w:spacing w:after="0"/>
        <w:jc w:val="both"/>
        <w:rPr>
          <w:rFonts w:ascii="Arial" w:hAnsi="Arial" w:cs="Arial"/>
        </w:rPr>
      </w:pPr>
      <w:r>
        <w:rPr>
          <w:rFonts w:ascii="Arial" w:hAnsi="Arial" w:cs="Arial"/>
        </w:rPr>
        <w:t>Precio conveniente.</w:t>
      </w:r>
    </w:p>
    <w:p w:rsidR="006307B9" w:rsidRDefault="003F0C28">
      <w:pPr>
        <w:numPr>
          <w:ilvl w:val="0"/>
          <w:numId w:val="10"/>
        </w:numPr>
        <w:suppressAutoHyphens/>
        <w:spacing w:after="0"/>
        <w:jc w:val="both"/>
        <w:rPr>
          <w:rFonts w:ascii="Arial" w:hAnsi="Arial" w:cs="Arial"/>
        </w:rPr>
      </w:pPr>
      <w:r>
        <w:rPr>
          <w:rFonts w:ascii="Arial" w:hAnsi="Arial" w:cs="Arial"/>
        </w:rPr>
        <w:t>Tiempo de entrega.</w:t>
      </w:r>
    </w:p>
    <w:p w:rsidR="006307B9" w:rsidRDefault="003F0C28">
      <w:pPr>
        <w:numPr>
          <w:ilvl w:val="0"/>
          <w:numId w:val="10"/>
        </w:numPr>
        <w:suppressAutoHyphens/>
        <w:spacing w:after="0"/>
        <w:jc w:val="both"/>
        <w:rPr>
          <w:rFonts w:ascii="Arial" w:hAnsi="Arial" w:cs="Arial"/>
        </w:rPr>
      </w:pPr>
      <w:r>
        <w:rPr>
          <w:rFonts w:ascii="Arial" w:hAnsi="Arial" w:cs="Arial"/>
        </w:rPr>
        <w:t>Garantía en el producto o servicio.</w:t>
      </w:r>
    </w:p>
    <w:p w:rsidR="006307B9" w:rsidRDefault="003F0C28">
      <w:pPr>
        <w:numPr>
          <w:ilvl w:val="0"/>
          <w:numId w:val="10"/>
        </w:numPr>
        <w:suppressAutoHyphens/>
        <w:spacing w:after="0"/>
        <w:jc w:val="both"/>
        <w:rPr>
          <w:rFonts w:ascii="Arial" w:hAnsi="Arial" w:cs="Arial"/>
        </w:rPr>
      </w:pPr>
      <w:r>
        <w:rPr>
          <w:rFonts w:ascii="Arial" w:hAnsi="Arial" w:cs="Arial"/>
        </w:rPr>
        <w:t>Condiciones de Oferta.</w:t>
      </w:r>
    </w:p>
    <w:p w:rsidR="006307B9" w:rsidRDefault="006307B9">
      <w:pPr>
        <w:spacing w:after="0"/>
        <w:jc w:val="both"/>
        <w:rPr>
          <w:rFonts w:ascii="Arial" w:hAnsi="Arial" w:cs="Arial"/>
        </w:rPr>
      </w:pPr>
    </w:p>
    <w:p w:rsidR="006307B9" w:rsidRDefault="003F0C28">
      <w:pPr>
        <w:suppressAutoHyphens/>
        <w:spacing w:after="0"/>
        <w:jc w:val="both"/>
        <w:rPr>
          <w:rFonts w:ascii="Arial" w:hAnsi="Arial" w:cs="Arial"/>
        </w:rPr>
      </w:pPr>
      <w:r>
        <w:rPr>
          <w:rFonts w:ascii="Arial" w:hAnsi="Arial" w:cs="Arial"/>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w:t>
      </w:r>
      <w:r>
        <w:rPr>
          <w:rFonts w:ascii="Arial" w:hAnsi="Arial" w:cs="Arial"/>
        </w:rPr>
        <w:lastRenderedPageBreak/>
        <w:t>solvente se procederá al análisis de las mejores condiciones de precio conveniente para el Municipio, basándose en precio, tiempo de entrega, garantía en el producto o servicio y Condiciones de Oferta.</w:t>
      </w:r>
    </w:p>
    <w:p w:rsidR="006307B9" w:rsidRDefault="006307B9">
      <w:pPr>
        <w:suppressAutoHyphens/>
        <w:spacing w:after="0" w:line="240" w:lineRule="auto"/>
        <w:jc w:val="both"/>
        <w:rPr>
          <w:rFonts w:ascii="Arial" w:eastAsia="Times New Roman" w:hAnsi="Arial" w:cs="Arial"/>
          <w:lang w:eastAsia="es-ES"/>
        </w:rPr>
      </w:pPr>
    </w:p>
    <w:p w:rsidR="006307B9" w:rsidRDefault="003F0C28">
      <w:pPr>
        <w:suppressAutoHyphens/>
        <w:spacing w:after="0"/>
        <w:ind w:right="196"/>
        <w:jc w:val="both"/>
        <w:rPr>
          <w:rFonts w:ascii="Arial" w:hAnsi="Arial" w:cs="Arial"/>
        </w:rPr>
      </w:pPr>
      <w:r>
        <w:rPr>
          <w:rFonts w:ascii="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6307B9" w:rsidRDefault="003F0C28">
      <w:pPr>
        <w:suppressAutoHyphens/>
        <w:spacing w:after="0" w:line="240" w:lineRule="auto"/>
        <w:jc w:val="both"/>
        <w:rPr>
          <w:rFonts w:ascii="Arial" w:eastAsia="Times New Roman" w:hAnsi="Arial" w:cs="Arial"/>
          <w:lang w:eastAsia="es-ES"/>
        </w:rPr>
      </w:pPr>
      <w:r>
        <w:rPr>
          <w:rFonts w:ascii="Arial" w:eastAsia="Times New Roman" w:hAnsi="Arial" w:cs="Arial"/>
          <w:lang w:eastAsia="es-ES"/>
        </w:rPr>
        <w:t xml:space="preserve">El área requirente será la responsable de evaluar las proporciones técnicas </w:t>
      </w:r>
    </w:p>
    <w:p w:rsidR="006307B9" w:rsidRDefault="006307B9">
      <w:pPr>
        <w:suppressAutoHyphens/>
        <w:spacing w:after="0"/>
        <w:jc w:val="both"/>
        <w:rPr>
          <w:rFonts w:ascii="Arial" w:hAnsi="Arial" w:cs="Arial"/>
          <w:b/>
        </w:rPr>
      </w:pPr>
    </w:p>
    <w:p w:rsidR="006307B9" w:rsidRDefault="003F0C28">
      <w:pPr>
        <w:suppressAutoHyphens/>
        <w:spacing w:after="0"/>
        <w:jc w:val="both"/>
        <w:rPr>
          <w:rFonts w:ascii="Arial" w:hAnsi="Arial" w:cs="Arial"/>
          <w:b/>
        </w:rPr>
      </w:pPr>
      <w:r>
        <w:rPr>
          <w:rFonts w:ascii="Arial" w:hAnsi="Arial" w:cs="Arial"/>
          <w:b/>
        </w:rPr>
        <w:t>El licitante deberá cotizar en todas la partidas</w:t>
      </w:r>
    </w:p>
    <w:p w:rsidR="006307B9" w:rsidRDefault="006307B9">
      <w:pPr>
        <w:suppressAutoHyphens/>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No serán objeto de evaluación, las condiciones establecidas por 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que tengan como propósito facilitar la presentación de las proposiciones, así como cualquier otro requisito cuyo incumplimiento, por sí mismo, no afecte la solvencia de las propuestas.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13.- FACULTADES DEL COMITÉ DE ADQUISICIONES DEL INSTITUTO DE ALTERNATIVAS PARA LOS JÓVENES DEL MUNICIPIO DE TLAJOMULCO DE ZÚÑIGA, JALISCO</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6307B9" w:rsidRDefault="006307B9">
      <w:pPr>
        <w:spacing w:after="0"/>
        <w:jc w:val="both"/>
        <w:rPr>
          <w:rFonts w:ascii="Arial" w:hAnsi="Arial" w:cs="Arial"/>
        </w:rPr>
      </w:pPr>
    </w:p>
    <w:p w:rsidR="006307B9" w:rsidRDefault="003F0C28">
      <w:pPr>
        <w:spacing w:after="0"/>
        <w:jc w:val="both"/>
        <w:rPr>
          <w:rFonts w:ascii="Arial" w:hAnsi="Arial" w:cs="Arial"/>
          <w:lang w:val="es-419"/>
        </w:rPr>
      </w:pPr>
      <w:r>
        <w:rPr>
          <w:rFonts w:ascii="Arial" w:hAnsi="Arial" w:cs="Arial"/>
        </w:rPr>
        <w:t>13.1</w:t>
      </w:r>
      <w:r>
        <w:rPr>
          <w:rFonts w:ascii="Arial" w:hAnsi="Arial" w:cs="Arial"/>
        </w:rPr>
        <w:tab/>
        <w:t>Dispensar defectos de las propuestas cuya importancia en sí no sea relevante, siempre que exista la presunción de que el participante no obró de mala fe</w:t>
      </w:r>
      <w:r>
        <w:rPr>
          <w:rFonts w:ascii="Arial" w:hAnsi="Arial" w:cs="Arial"/>
          <w:lang w:val="es-419"/>
        </w:rPr>
        <w:t xml:space="preserve"> y la dispensa de errores u omisiones menores en las propuestas.</w:t>
      </w:r>
    </w:p>
    <w:p w:rsidR="006307B9" w:rsidRDefault="003F0C28">
      <w:pPr>
        <w:spacing w:after="0"/>
        <w:jc w:val="both"/>
        <w:rPr>
          <w:rFonts w:ascii="Arial" w:hAnsi="Arial" w:cs="Arial"/>
        </w:rPr>
      </w:pPr>
      <w:r>
        <w:rPr>
          <w:rFonts w:ascii="Arial" w:hAnsi="Arial" w:cs="Arial"/>
        </w:rPr>
        <w:t>13.2</w:t>
      </w:r>
      <w:r>
        <w:rPr>
          <w:rFonts w:ascii="Arial" w:hAnsi="Arial" w:cs="Arial"/>
        </w:rPr>
        <w:tab/>
        <w:t>Rechazar propuestas cuyo importe sea de tal forma inferior a lo plasmado en estas bases o que no garanticen el servicio solicitado.</w:t>
      </w:r>
    </w:p>
    <w:p w:rsidR="006307B9" w:rsidRDefault="003F0C28">
      <w:pPr>
        <w:spacing w:after="0"/>
        <w:jc w:val="both"/>
        <w:rPr>
          <w:rFonts w:ascii="Arial" w:hAnsi="Arial" w:cs="Arial"/>
        </w:rPr>
      </w:pPr>
      <w:r>
        <w:rPr>
          <w:rFonts w:ascii="Arial" w:hAnsi="Arial" w:cs="Arial"/>
        </w:rPr>
        <w:t>13.3</w:t>
      </w:r>
      <w:r>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6307B9" w:rsidRDefault="003F0C28">
      <w:pPr>
        <w:spacing w:after="0"/>
        <w:jc w:val="both"/>
        <w:rPr>
          <w:rFonts w:ascii="Arial" w:hAnsi="Arial" w:cs="Arial"/>
        </w:rPr>
      </w:pPr>
      <w:r>
        <w:rPr>
          <w:rFonts w:ascii="Arial" w:hAnsi="Arial" w:cs="Arial"/>
        </w:rPr>
        <w:t>13.4</w:t>
      </w:r>
      <w:r>
        <w:rPr>
          <w:rFonts w:ascii="Arial" w:hAnsi="Arial" w:cs="Arial"/>
        </w:rPr>
        <w:tab/>
        <w:t>Cancelar, Suspender, Declarar Desierto el concurso o partida especial.</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14.- DESCALIFICACIÓN DE LOS LICITANTES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podrá descalificar al “</w:t>
      </w:r>
      <w:r>
        <w:rPr>
          <w:rFonts w:ascii="Arial" w:hAnsi="Arial" w:cs="Arial"/>
          <w:b/>
        </w:rPr>
        <w:t>LICITANTE</w:t>
      </w:r>
      <w:r>
        <w:rPr>
          <w:rFonts w:ascii="Arial" w:hAnsi="Arial" w:cs="Arial"/>
        </w:rPr>
        <w:t>” que se encuentre en cualquiera de los supuestos aquí señalados o que en las bases de esta licitación así se indique:</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Las que se encuentren inhabilitadas por resolución de autoridad competente.</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Aquellas que</w:t>
      </w:r>
      <w:r>
        <w:rPr>
          <w:rFonts w:ascii="Arial" w:hAnsi="Arial" w:cs="Arial"/>
          <w:spacing w:val="-6"/>
        </w:rPr>
        <w:t xml:space="preserve"> </w:t>
      </w:r>
      <w:r>
        <w:rPr>
          <w:rFonts w:ascii="Arial" w:hAnsi="Arial" w:cs="Arial"/>
        </w:rPr>
        <w:t>presenten</w:t>
      </w:r>
      <w:r>
        <w:rPr>
          <w:rFonts w:ascii="Arial" w:hAnsi="Arial" w:cs="Arial"/>
          <w:spacing w:val="-4"/>
        </w:rPr>
        <w:t xml:space="preserve"> </w:t>
      </w:r>
      <w:r>
        <w:rPr>
          <w:rFonts w:ascii="Arial" w:hAnsi="Arial" w:cs="Arial"/>
        </w:rPr>
        <w:t>proposiciones</w:t>
      </w:r>
      <w:r>
        <w:rPr>
          <w:rFonts w:ascii="Arial" w:hAnsi="Arial" w:cs="Arial"/>
          <w:spacing w:val="-7"/>
        </w:rPr>
        <w:t xml:space="preserve"> </w:t>
      </w:r>
      <w:r>
        <w:rPr>
          <w:rFonts w:ascii="Arial" w:hAnsi="Arial" w:cs="Arial"/>
        </w:rPr>
        <w:t>en</w:t>
      </w:r>
      <w:r>
        <w:rPr>
          <w:rFonts w:ascii="Arial" w:hAnsi="Arial" w:cs="Arial"/>
          <w:spacing w:val="-13"/>
        </w:rPr>
        <w:t xml:space="preserve"> </w:t>
      </w:r>
      <w:r>
        <w:rPr>
          <w:rFonts w:ascii="Arial" w:hAnsi="Arial" w:cs="Arial"/>
        </w:rPr>
        <w:t>una</w:t>
      </w:r>
      <w:r>
        <w:rPr>
          <w:rFonts w:ascii="Arial" w:hAnsi="Arial" w:cs="Arial"/>
          <w:spacing w:val="-6"/>
        </w:rPr>
        <w:t xml:space="preserve"> </w:t>
      </w:r>
      <w:r>
        <w:rPr>
          <w:rFonts w:ascii="Arial" w:hAnsi="Arial" w:cs="Arial"/>
          <w:spacing w:val="-3"/>
        </w:rPr>
        <w:t>misma</w:t>
      </w:r>
      <w:r>
        <w:rPr>
          <w:rFonts w:ascii="Arial" w:hAnsi="Arial" w:cs="Arial"/>
          <w:spacing w:val="2"/>
        </w:rPr>
        <w:t xml:space="preserve"> </w:t>
      </w:r>
      <w:r>
        <w:rPr>
          <w:rFonts w:ascii="Arial" w:hAnsi="Arial" w:cs="Arial"/>
        </w:rPr>
        <w:t>partida</w:t>
      </w:r>
      <w:r>
        <w:rPr>
          <w:rFonts w:ascii="Arial" w:hAnsi="Arial" w:cs="Arial"/>
          <w:spacing w:val="-6"/>
        </w:rPr>
        <w:t xml:space="preserve"> </w:t>
      </w:r>
      <w:r>
        <w:rPr>
          <w:rFonts w:ascii="Arial" w:hAnsi="Arial" w:cs="Arial"/>
        </w:rPr>
        <w:t>de</w:t>
      </w:r>
      <w:r>
        <w:rPr>
          <w:rFonts w:ascii="Arial" w:hAnsi="Arial" w:cs="Arial"/>
          <w:spacing w:val="-7"/>
        </w:rPr>
        <w:t xml:space="preserve"> </w:t>
      </w:r>
      <w:r>
        <w:rPr>
          <w:rFonts w:ascii="Arial" w:hAnsi="Arial" w:cs="Arial"/>
        </w:rPr>
        <w:t>un</w:t>
      </w:r>
      <w:r>
        <w:rPr>
          <w:rFonts w:ascii="Arial" w:hAnsi="Arial" w:cs="Arial"/>
          <w:spacing w:val="-18"/>
        </w:rPr>
        <w:t xml:space="preserve"> </w:t>
      </w:r>
      <w:r>
        <w:rPr>
          <w:rFonts w:ascii="Arial" w:hAnsi="Arial" w:cs="Arial"/>
        </w:rPr>
        <w:t>bien</w:t>
      </w:r>
      <w:r>
        <w:rPr>
          <w:rFonts w:ascii="Arial" w:hAnsi="Arial" w:cs="Arial"/>
          <w:spacing w:val="-14"/>
        </w:rPr>
        <w:t xml:space="preserve"> </w:t>
      </w:r>
      <w:r>
        <w:rPr>
          <w:rFonts w:ascii="Arial" w:hAnsi="Arial" w:cs="Arial"/>
        </w:rPr>
        <w:t>o servicio en un procedimiento de contratación, que se encuentren vinculadas entre</w:t>
      </w:r>
      <w:r>
        <w:rPr>
          <w:rFonts w:ascii="Arial" w:hAnsi="Arial" w:cs="Arial"/>
          <w:spacing w:val="-14"/>
        </w:rPr>
        <w:t xml:space="preserve"> </w:t>
      </w:r>
      <w:r>
        <w:rPr>
          <w:rFonts w:ascii="Arial" w:hAnsi="Arial" w:cs="Arial"/>
        </w:rPr>
        <w:t>sí</w:t>
      </w:r>
      <w:r>
        <w:rPr>
          <w:rFonts w:ascii="Arial" w:hAnsi="Arial" w:cs="Arial"/>
          <w:spacing w:val="-14"/>
        </w:rPr>
        <w:t xml:space="preserve"> </w:t>
      </w:r>
      <w:r>
        <w:rPr>
          <w:rFonts w:ascii="Arial" w:hAnsi="Arial" w:cs="Arial"/>
        </w:rPr>
        <w:t>por</w:t>
      </w:r>
      <w:r>
        <w:rPr>
          <w:rFonts w:ascii="Arial" w:hAnsi="Arial" w:cs="Arial"/>
          <w:spacing w:val="-11"/>
        </w:rPr>
        <w:t xml:space="preserve"> </w:t>
      </w:r>
      <w:r>
        <w:rPr>
          <w:rFonts w:ascii="Arial" w:hAnsi="Arial" w:cs="Arial"/>
        </w:rPr>
        <w:t>algún</w:t>
      </w:r>
      <w:r>
        <w:rPr>
          <w:rFonts w:ascii="Arial" w:hAnsi="Arial" w:cs="Arial"/>
          <w:spacing w:val="-12"/>
        </w:rPr>
        <w:t xml:space="preserve"> </w:t>
      </w:r>
      <w:r>
        <w:rPr>
          <w:rFonts w:ascii="Arial" w:hAnsi="Arial" w:cs="Arial"/>
        </w:rPr>
        <w:t>socio</w:t>
      </w:r>
      <w:r>
        <w:rPr>
          <w:rFonts w:ascii="Arial" w:hAnsi="Arial" w:cs="Arial"/>
          <w:spacing w:val="-4"/>
        </w:rPr>
        <w:t xml:space="preserve"> </w:t>
      </w:r>
      <w:r>
        <w:rPr>
          <w:rFonts w:ascii="Arial" w:hAnsi="Arial" w:cs="Arial"/>
        </w:rPr>
        <w:t>o</w:t>
      </w:r>
      <w:r>
        <w:rPr>
          <w:rFonts w:ascii="Arial" w:hAnsi="Arial" w:cs="Arial"/>
          <w:spacing w:val="-7"/>
        </w:rPr>
        <w:t xml:space="preserve"> </w:t>
      </w:r>
      <w:r>
        <w:rPr>
          <w:rFonts w:ascii="Arial" w:hAnsi="Arial" w:cs="Arial"/>
        </w:rPr>
        <w:t>asociado</w:t>
      </w:r>
      <w:r>
        <w:rPr>
          <w:rFonts w:ascii="Arial" w:hAnsi="Arial" w:cs="Arial"/>
          <w:spacing w:val="1"/>
        </w:rPr>
        <w:t xml:space="preserve"> </w:t>
      </w:r>
      <w:r>
        <w:rPr>
          <w:rFonts w:ascii="Arial" w:hAnsi="Arial" w:cs="Arial"/>
        </w:rPr>
        <w:t>común,</w:t>
      </w:r>
      <w:r>
        <w:rPr>
          <w:rFonts w:ascii="Arial" w:hAnsi="Arial" w:cs="Arial"/>
          <w:spacing w:val="-7"/>
        </w:rPr>
        <w:t xml:space="preserve"> </w:t>
      </w:r>
      <w:r>
        <w:rPr>
          <w:rFonts w:ascii="Arial" w:hAnsi="Arial" w:cs="Arial"/>
        </w:rPr>
        <w:t>excepto</w:t>
      </w:r>
      <w:r>
        <w:rPr>
          <w:rFonts w:ascii="Arial" w:hAnsi="Arial" w:cs="Arial"/>
          <w:spacing w:val="-3"/>
        </w:rPr>
        <w:t xml:space="preserve"> </w:t>
      </w:r>
      <w:r>
        <w:rPr>
          <w:rFonts w:ascii="Arial" w:hAnsi="Arial" w:cs="Arial"/>
        </w:rPr>
        <w:t>cuando</w:t>
      </w:r>
      <w:r>
        <w:rPr>
          <w:rFonts w:ascii="Arial" w:hAnsi="Arial" w:cs="Arial"/>
          <w:spacing w:val="-2"/>
        </w:rPr>
        <w:t xml:space="preserve"> </w:t>
      </w:r>
      <w:r>
        <w:rPr>
          <w:rFonts w:ascii="Arial" w:hAnsi="Arial" w:cs="Arial"/>
        </w:rPr>
        <w:t>se</w:t>
      </w:r>
      <w:r>
        <w:rPr>
          <w:rFonts w:ascii="Arial" w:hAnsi="Arial" w:cs="Arial"/>
          <w:spacing w:val="-4"/>
        </w:rPr>
        <w:t xml:space="preserve"> </w:t>
      </w:r>
      <w:r>
        <w:rPr>
          <w:rFonts w:ascii="Arial" w:hAnsi="Arial" w:cs="Arial"/>
        </w:rPr>
        <w:t>acredite</w:t>
      </w:r>
      <w:r>
        <w:rPr>
          <w:rFonts w:ascii="Arial" w:hAnsi="Arial" w:cs="Arial"/>
          <w:spacing w:val="-7"/>
        </w:rPr>
        <w:t xml:space="preserve"> </w:t>
      </w:r>
      <w:r>
        <w:rPr>
          <w:rFonts w:ascii="Arial" w:hAnsi="Arial" w:cs="Arial"/>
        </w:rPr>
        <w:t>en</w:t>
      </w:r>
      <w:r>
        <w:rPr>
          <w:rFonts w:ascii="Arial" w:hAnsi="Arial" w:cs="Arial"/>
          <w:spacing w:val="-5"/>
        </w:rPr>
        <w:t xml:space="preserve"> </w:t>
      </w:r>
      <w:r>
        <w:rPr>
          <w:rFonts w:ascii="Arial" w:hAnsi="Arial" w:cs="Arial"/>
        </w:rPr>
        <w:t xml:space="preserve">la investigación de mercado que permitiendo propuestas conjuntas se </w:t>
      </w:r>
      <w:r>
        <w:rPr>
          <w:rFonts w:ascii="Arial" w:hAnsi="Arial" w:cs="Arial"/>
          <w:spacing w:val="-3"/>
        </w:rPr>
        <w:t xml:space="preserve">incrementará </w:t>
      </w:r>
      <w:r>
        <w:rPr>
          <w:rFonts w:ascii="Arial" w:hAnsi="Arial" w:cs="Arial"/>
        </w:rPr>
        <w:t xml:space="preserve">el número de concursantes en la </w:t>
      </w:r>
      <w:r>
        <w:rPr>
          <w:rFonts w:ascii="Arial" w:hAnsi="Arial" w:cs="Arial"/>
          <w:spacing w:val="-39"/>
        </w:rPr>
        <w:t xml:space="preserve"> </w:t>
      </w:r>
      <w:r>
        <w:rPr>
          <w:rFonts w:ascii="Arial" w:hAnsi="Arial" w:cs="Arial"/>
        </w:rPr>
        <w:t>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lastRenderedPageBreak/>
        <w:t>Los</w:t>
      </w:r>
      <w:r>
        <w:rPr>
          <w:rFonts w:ascii="Arial" w:hAnsi="Arial" w:cs="Arial"/>
          <w:spacing w:val="-22"/>
        </w:rPr>
        <w:t xml:space="preserve"> </w:t>
      </w:r>
      <w:r>
        <w:rPr>
          <w:rFonts w:ascii="Arial" w:hAnsi="Arial" w:cs="Arial"/>
        </w:rPr>
        <w:t>proveedores</w:t>
      </w:r>
      <w:r>
        <w:rPr>
          <w:rFonts w:ascii="Arial" w:hAnsi="Arial" w:cs="Arial"/>
          <w:spacing w:val="-14"/>
        </w:rPr>
        <w:t xml:space="preserve"> </w:t>
      </w:r>
      <w:r>
        <w:rPr>
          <w:rFonts w:ascii="Arial" w:hAnsi="Arial" w:cs="Arial"/>
        </w:rPr>
        <w:t>que</w:t>
      </w:r>
      <w:r>
        <w:rPr>
          <w:rFonts w:ascii="Arial" w:hAnsi="Arial" w:cs="Arial"/>
          <w:spacing w:val="-23"/>
        </w:rPr>
        <w:t xml:space="preserve"> </w:t>
      </w:r>
      <w:r>
        <w:rPr>
          <w:rFonts w:ascii="Arial" w:hAnsi="Arial" w:cs="Arial"/>
        </w:rPr>
        <w:t>se</w:t>
      </w:r>
      <w:r>
        <w:rPr>
          <w:rFonts w:ascii="Arial" w:hAnsi="Arial" w:cs="Arial"/>
          <w:spacing w:val="-18"/>
        </w:rPr>
        <w:t xml:space="preserve"> </w:t>
      </w:r>
      <w:r>
        <w:rPr>
          <w:rFonts w:ascii="Arial" w:hAnsi="Arial" w:cs="Arial"/>
        </w:rPr>
        <w:t>encuentren</w:t>
      </w:r>
      <w:r>
        <w:rPr>
          <w:rFonts w:ascii="Arial" w:hAnsi="Arial" w:cs="Arial"/>
          <w:spacing w:val="-15"/>
        </w:rPr>
        <w:t xml:space="preserve"> </w:t>
      </w:r>
      <w:r>
        <w:rPr>
          <w:rFonts w:ascii="Arial" w:hAnsi="Arial" w:cs="Arial"/>
        </w:rPr>
        <w:t>en</w:t>
      </w:r>
      <w:r>
        <w:rPr>
          <w:rFonts w:ascii="Arial" w:hAnsi="Arial" w:cs="Arial"/>
          <w:spacing w:val="-25"/>
        </w:rPr>
        <w:t xml:space="preserve"> </w:t>
      </w:r>
      <w:r>
        <w:rPr>
          <w:rFonts w:ascii="Arial" w:hAnsi="Arial" w:cs="Arial"/>
        </w:rPr>
        <w:t>situación</w:t>
      </w:r>
      <w:r>
        <w:rPr>
          <w:rFonts w:ascii="Arial" w:hAnsi="Arial" w:cs="Arial"/>
          <w:spacing w:val="-18"/>
        </w:rPr>
        <w:t xml:space="preserve"> </w:t>
      </w:r>
      <w:r>
        <w:rPr>
          <w:rFonts w:ascii="Arial" w:hAnsi="Arial" w:cs="Arial"/>
        </w:rPr>
        <w:t>de</w:t>
      </w:r>
      <w:r>
        <w:rPr>
          <w:rFonts w:ascii="Arial" w:hAnsi="Arial" w:cs="Arial"/>
          <w:spacing w:val="-20"/>
        </w:rPr>
        <w:t xml:space="preserve"> </w:t>
      </w:r>
      <w:r>
        <w:rPr>
          <w:rFonts w:ascii="Arial" w:hAnsi="Arial" w:cs="Arial"/>
        </w:rPr>
        <w:t>atraso</w:t>
      </w:r>
      <w:r>
        <w:rPr>
          <w:rFonts w:ascii="Arial" w:hAnsi="Arial" w:cs="Arial"/>
          <w:spacing w:val="-16"/>
        </w:rPr>
        <w:t xml:space="preserve"> </w:t>
      </w:r>
      <w:r>
        <w:rPr>
          <w:rFonts w:ascii="Arial" w:hAnsi="Arial" w:cs="Arial"/>
        </w:rPr>
        <w:t>en</w:t>
      </w:r>
      <w:r>
        <w:rPr>
          <w:rFonts w:ascii="Arial" w:hAnsi="Arial" w:cs="Arial"/>
          <w:spacing w:val="-19"/>
        </w:rPr>
        <w:t xml:space="preserve"> </w:t>
      </w:r>
      <w:r>
        <w:rPr>
          <w:rFonts w:ascii="Arial" w:hAnsi="Arial" w:cs="Arial"/>
        </w:rPr>
        <w:t>las</w:t>
      </w:r>
      <w:r>
        <w:rPr>
          <w:rFonts w:ascii="Arial" w:hAnsi="Arial" w:cs="Arial"/>
          <w:spacing w:val="-21"/>
        </w:rPr>
        <w:t xml:space="preserve"> </w:t>
      </w:r>
      <w:r>
        <w:rPr>
          <w:rFonts w:ascii="Arial" w:hAnsi="Arial" w:cs="Arial"/>
        </w:rPr>
        <w:t>entregas de</w:t>
      </w:r>
      <w:r>
        <w:rPr>
          <w:rFonts w:ascii="Arial" w:hAnsi="Arial" w:cs="Arial"/>
          <w:spacing w:val="-12"/>
        </w:rPr>
        <w:t xml:space="preserve"> </w:t>
      </w:r>
      <w:r>
        <w:rPr>
          <w:rFonts w:ascii="Arial" w:hAnsi="Arial" w:cs="Arial"/>
        </w:rPr>
        <w:t>los</w:t>
      </w:r>
      <w:r>
        <w:rPr>
          <w:rFonts w:ascii="Arial" w:hAnsi="Arial" w:cs="Arial"/>
          <w:spacing w:val="-14"/>
        </w:rPr>
        <w:t xml:space="preserve"> </w:t>
      </w:r>
      <w:r>
        <w:rPr>
          <w:rFonts w:ascii="Arial" w:hAnsi="Arial" w:cs="Arial"/>
        </w:rPr>
        <w:t>bienes</w:t>
      </w:r>
      <w:r>
        <w:rPr>
          <w:rFonts w:ascii="Arial" w:hAnsi="Arial" w:cs="Arial"/>
          <w:spacing w:val="-13"/>
        </w:rPr>
        <w:t xml:space="preserve"> </w:t>
      </w:r>
      <w:r>
        <w:rPr>
          <w:rFonts w:ascii="Arial" w:hAnsi="Arial" w:cs="Arial"/>
        </w:rPr>
        <w:t>o</w:t>
      </w:r>
      <w:r>
        <w:rPr>
          <w:rFonts w:ascii="Arial" w:hAnsi="Arial" w:cs="Arial"/>
          <w:spacing w:val="-18"/>
        </w:rPr>
        <w:t xml:space="preserve"> </w:t>
      </w:r>
      <w:r>
        <w:rPr>
          <w:rFonts w:ascii="Arial" w:hAnsi="Arial" w:cs="Arial"/>
        </w:rPr>
        <w:t>en</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prestación</w:t>
      </w:r>
      <w:r>
        <w:rPr>
          <w:rFonts w:ascii="Arial" w:hAnsi="Arial" w:cs="Arial"/>
          <w:spacing w:val="-17"/>
        </w:rPr>
        <w:t xml:space="preserve"> </w:t>
      </w:r>
      <w:r>
        <w:rPr>
          <w:rFonts w:ascii="Arial" w:hAnsi="Arial" w:cs="Arial"/>
        </w:rPr>
        <w:t>de</w:t>
      </w:r>
      <w:r>
        <w:rPr>
          <w:rFonts w:ascii="Arial" w:hAnsi="Arial" w:cs="Arial"/>
          <w:spacing w:val="-7"/>
        </w:rPr>
        <w:t xml:space="preserve"> </w:t>
      </w:r>
      <w:r>
        <w:rPr>
          <w:rFonts w:ascii="Arial" w:hAnsi="Arial" w:cs="Arial"/>
        </w:rPr>
        <w:t>los</w:t>
      </w:r>
      <w:r>
        <w:rPr>
          <w:rFonts w:ascii="Arial" w:hAnsi="Arial" w:cs="Arial"/>
          <w:spacing w:val="-19"/>
        </w:rPr>
        <w:t xml:space="preserve"> </w:t>
      </w:r>
      <w:r>
        <w:rPr>
          <w:rFonts w:ascii="Arial" w:hAnsi="Arial" w:cs="Arial"/>
        </w:rPr>
        <w:t>servicios</w:t>
      </w:r>
      <w:r>
        <w:rPr>
          <w:rFonts w:ascii="Arial" w:hAnsi="Arial" w:cs="Arial"/>
          <w:spacing w:val="-8"/>
        </w:rPr>
        <w:t xml:space="preserve"> </w:t>
      </w:r>
      <w:r>
        <w:rPr>
          <w:rFonts w:ascii="Arial" w:hAnsi="Arial" w:cs="Arial"/>
        </w:rPr>
        <w:t>por</w:t>
      </w:r>
      <w:r>
        <w:rPr>
          <w:rFonts w:ascii="Arial" w:hAnsi="Arial" w:cs="Arial"/>
          <w:spacing w:val="-17"/>
        </w:rPr>
        <w:t xml:space="preserve"> </w:t>
      </w:r>
      <w:r>
        <w:rPr>
          <w:rFonts w:ascii="Arial" w:hAnsi="Arial" w:cs="Arial"/>
        </w:rPr>
        <w:t>causas</w:t>
      </w:r>
      <w:r>
        <w:rPr>
          <w:rFonts w:ascii="Arial" w:hAnsi="Arial" w:cs="Arial"/>
          <w:spacing w:val="-6"/>
        </w:rPr>
        <w:t xml:space="preserve"> </w:t>
      </w:r>
      <w:r>
        <w:rPr>
          <w:rFonts w:ascii="Arial" w:hAnsi="Arial" w:cs="Arial"/>
          <w:spacing w:val="-3"/>
        </w:rPr>
        <w:t>imputables</w:t>
      </w:r>
      <w:r>
        <w:rPr>
          <w:rFonts w:ascii="Arial" w:hAnsi="Arial" w:cs="Arial"/>
          <w:spacing w:val="-10"/>
        </w:rPr>
        <w:t xml:space="preserve"> </w:t>
      </w:r>
      <w:r>
        <w:rPr>
          <w:rFonts w:ascii="Arial" w:hAnsi="Arial" w:cs="Arial"/>
        </w:rPr>
        <w:t>a</w:t>
      </w:r>
      <w:r>
        <w:rPr>
          <w:rFonts w:ascii="Arial" w:hAnsi="Arial" w:cs="Arial"/>
          <w:spacing w:val="-8"/>
        </w:rPr>
        <w:t xml:space="preserve"> </w:t>
      </w:r>
      <w:r>
        <w:rPr>
          <w:rFonts w:ascii="Arial" w:hAnsi="Arial" w:cs="Arial"/>
        </w:rPr>
        <w:t>ellos mismos, respecto de otro u otros contratos celebrados con la propia ente público,</w:t>
      </w:r>
      <w:r>
        <w:rPr>
          <w:rFonts w:ascii="Arial" w:hAnsi="Arial" w:cs="Arial"/>
          <w:spacing w:val="-25"/>
        </w:rPr>
        <w:t xml:space="preserve"> </w:t>
      </w:r>
      <w:r>
        <w:rPr>
          <w:rFonts w:ascii="Arial" w:hAnsi="Arial" w:cs="Arial"/>
        </w:rPr>
        <w:t>siempre</w:t>
      </w:r>
      <w:r>
        <w:rPr>
          <w:rFonts w:ascii="Arial" w:hAnsi="Arial" w:cs="Arial"/>
          <w:spacing w:val="-15"/>
        </w:rPr>
        <w:t xml:space="preserve"> </w:t>
      </w:r>
      <w:r>
        <w:rPr>
          <w:rFonts w:ascii="Arial" w:hAnsi="Arial" w:cs="Arial"/>
        </w:rPr>
        <w:t>y</w:t>
      </w:r>
      <w:r>
        <w:rPr>
          <w:rFonts w:ascii="Arial" w:hAnsi="Arial" w:cs="Arial"/>
          <w:spacing w:val="-14"/>
        </w:rPr>
        <w:t xml:space="preserve"> </w:t>
      </w:r>
      <w:r>
        <w:rPr>
          <w:rFonts w:ascii="Arial" w:hAnsi="Arial" w:cs="Arial"/>
        </w:rPr>
        <w:t>cuando</w:t>
      </w:r>
      <w:r>
        <w:rPr>
          <w:rFonts w:ascii="Arial" w:hAnsi="Arial" w:cs="Arial"/>
          <w:spacing w:val="-7"/>
        </w:rPr>
        <w:t xml:space="preserve"> </w:t>
      </w:r>
      <w:r>
        <w:rPr>
          <w:rFonts w:ascii="Arial" w:hAnsi="Arial" w:cs="Arial"/>
        </w:rPr>
        <w:t>éstas</w:t>
      </w:r>
      <w:r>
        <w:rPr>
          <w:rFonts w:ascii="Arial" w:hAnsi="Arial" w:cs="Arial"/>
          <w:spacing w:val="-11"/>
        </w:rPr>
        <w:t xml:space="preserve"> </w:t>
      </w:r>
      <w:r>
        <w:rPr>
          <w:rFonts w:ascii="Arial" w:hAnsi="Arial" w:cs="Arial"/>
        </w:rPr>
        <w:t>hayan</w:t>
      </w:r>
      <w:r>
        <w:rPr>
          <w:rFonts w:ascii="Arial" w:hAnsi="Arial" w:cs="Arial"/>
          <w:spacing w:val="-18"/>
        </w:rPr>
        <w:t xml:space="preserve"> </w:t>
      </w:r>
      <w:r>
        <w:rPr>
          <w:rFonts w:ascii="Arial" w:hAnsi="Arial" w:cs="Arial"/>
        </w:rPr>
        <w:t>resultado</w:t>
      </w:r>
      <w:r>
        <w:rPr>
          <w:rFonts w:ascii="Arial" w:hAnsi="Arial" w:cs="Arial"/>
          <w:spacing w:val="-16"/>
        </w:rPr>
        <w:t xml:space="preserve"> </w:t>
      </w:r>
      <w:r>
        <w:rPr>
          <w:rFonts w:ascii="Arial" w:hAnsi="Arial" w:cs="Arial"/>
        </w:rPr>
        <w:t>gravemente perjudicadas.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hAnsi="Arial" w:cs="Arial"/>
          <w:b/>
        </w:rPr>
        <w:t>“</w:t>
      </w:r>
      <w:r>
        <w:rPr>
          <w:rFonts w:ascii="Arial" w:hAnsi="Arial" w:cs="Arial"/>
          <w:b/>
          <w:bCs/>
        </w:rPr>
        <w:t>CONVOCANTE</w:t>
      </w:r>
      <w:r>
        <w:rPr>
          <w:rFonts w:ascii="Arial" w:hAnsi="Arial" w:cs="Arial"/>
          <w:b/>
        </w:rPr>
        <w:t>”,</w:t>
      </w:r>
      <w:r>
        <w:rPr>
          <w:rFonts w:ascii="Arial" w:hAnsi="Arial" w:cs="Arial"/>
        </w:rPr>
        <w:t xml:space="preserve"> de acuerdo a las características y especificaciones de los servicios y/o bienes.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incumplimiento de las fechas y horarios establecidos en el calendario o cronograma de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incumplimiento de cualquiera de las obligaciones y/o requisitos señaladas en las Bases de esta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la entrega del sobre de propuesta fuera de las fechas y horarios establecidos en las Bases de esta Licitación.</w:t>
      </w:r>
    </w:p>
    <w:p w:rsidR="006307B9" w:rsidRDefault="003F0C28">
      <w:pPr>
        <w:numPr>
          <w:ilvl w:val="0"/>
          <w:numId w:val="8"/>
        </w:numPr>
        <w:tabs>
          <w:tab w:val="clear" w:pos="927"/>
          <w:tab w:val="num" w:pos="360"/>
        </w:tabs>
        <w:spacing w:after="0" w:line="240" w:lineRule="auto"/>
        <w:ind w:left="360"/>
        <w:jc w:val="both"/>
        <w:rPr>
          <w:rFonts w:ascii="Arial" w:hAnsi="Arial" w:cs="Arial"/>
        </w:rPr>
      </w:pPr>
      <w:r>
        <w:rPr>
          <w:rFonts w:ascii="Arial" w:hAnsi="Arial" w:cs="Arial"/>
        </w:rPr>
        <w:t>Por encuadrar en alguno de los supuestos contenidos en el artículo 52 de la l</w:t>
      </w:r>
      <w:r>
        <w:rPr>
          <w:rFonts w:ascii="Arial" w:hAnsi="Arial" w:cs="Arial"/>
          <w:bCs/>
        </w:rPr>
        <w:t xml:space="preserve"> Ley de Compras Gubernamentales, Enajenaciones y Contratación de Servicios del Estado de Jalisco y sus Municipios</w:t>
      </w:r>
      <w:r>
        <w:rPr>
          <w:rFonts w:ascii="Arial" w:hAnsi="Arial" w:cs="Arial"/>
        </w:rPr>
        <w:t>.</w:t>
      </w:r>
    </w:p>
    <w:p w:rsidR="006307B9" w:rsidRDefault="006307B9">
      <w:pPr>
        <w:spacing w:after="0" w:line="240" w:lineRule="auto"/>
        <w:ind w:left="360"/>
        <w:jc w:val="both"/>
        <w:rPr>
          <w:rFonts w:ascii="Arial" w:hAnsi="Arial" w:cs="Arial"/>
          <w:b/>
        </w:rPr>
      </w:pPr>
    </w:p>
    <w:p w:rsidR="006307B9" w:rsidRDefault="003F0C28">
      <w:pPr>
        <w:spacing w:after="0"/>
        <w:jc w:val="both"/>
        <w:rPr>
          <w:rFonts w:ascii="Arial" w:hAnsi="Arial" w:cs="Arial"/>
          <w:b/>
        </w:rPr>
      </w:pPr>
      <w:r>
        <w:rPr>
          <w:rFonts w:ascii="Arial" w:hAnsi="Arial" w:cs="Arial"/>
          <w:b/>
        </w:rPr>
        <w:t>15.- DECLARACIÓN DE LICITACIÓN O PARTIDA DESIERTA</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 xml:space="preserve">El </w:t>
      </w:r>
      <w:r>
        <w:rPr>
          <w:rFonts w:ascii="Arial" w:hAnsi="Arial" w:cs="Arial"/>
          <w:b/>
        </w:rPr>
        <w:t>“</w:t>
      </w:r>
      <w:r>
        <w:rPr>
          <w:rFonts w:ascii="Arial" w:hAnsi="Arial" w:cs="Arial"/>
          <w:b/>
          <w:bCs/>
        </w:rPr>
        <w:t>CONVOCANTE</w:t>
      </w:r>
      <w:r>
        <w:rPr>
          <w:rFonts w:ascii="Arial" w:hAnsi="Arial" w:cs="Arial"/>
          <w:b/>
        </w:rPr>
        <w:t xml:space="preserve">” </w:t>
      </w:r>
      <w:r>
        <w:rPr>
          <w:rFonts w:ascii="Arial" w:hAnsi="Arial" w:cs="Arial"/>
        </w:rPr>
        <w:t>con fundamento en lo dispuesto por el artículo 71</w:t>
      </w:r>
      <w:r>
        <w:rPr>
          <w:rFonts w:ascii="Arial" w:hAnsi="Arial" w:cs="Arial"/>
          <w:b/>
        </w:rPr>
        <w:t xml:space="preserve"> </w:t>
      </w:r>
      <w:r>
        <w:rPr>
          <w:rFonts w:ascii="Arial" w:hAnsi="Arial" w:cs="Arial"/>
        </w:rPr>
        <w:t xml:space="preserve">de la </w:t>
      </w:r>
      <w:r>
        <w:rPr>
          <w:rFonts w:ascii="Arial" w:hAnsi="Arial" w:cs="Arial"/>
          <w:bCs/>
        </w:rPr>
        <w:t>Ley de Compras Gubernamentales, Enajenaciones y Contratación de Servicios del Estado de Jalisco y sus Municipios</w:t>
      </w:r>
      <w:r>
        <w:rPr>
          <w:rFonts w:ascii="Arial" w:hAnsi="Arial" w:cs="Arial"/>
        </w:rPr>
        <w:t xml:space="preserve"> podrá declarar totalmente desierta la Licitación o cualquiera de sus partidas, en cualquiera de los siguientes casos:</w:t>
      </w:r>
    </w:p>
    <w:p w:rsidR="006307B9" w:rsidRDefault="006307B9">
      <w:pPr>
        <w:spacing w:after="0"/>
        <w:jc w:val="both"/>
        <w:rPr>
          <w:rFonts w:ascii="Arial" w:hAnsi="Arial" w:cs="Arial"/>
        </w:rPr>
      </w:pPr>
    </w:p>
    <w:p w:rsidR="006307B9" w:rsidRDefault="003F0C28">
      <w:pPr>
        <w:numPr>
          <w:ilvl w:val="0"/>
          <w:numId w:val="9"/>
        </w:numPr>
        <w:spacing w:after="0"/>
        <w:ind w:left="360"/>
        <w:jc w:val="both"/>
        <w:rPr>
          <w:rFonts w:ascii="Arial" w:hAnsi="Arial" w:cs="Arial"/>
        </w:rPr>
      </w:pPr>
      <w:r>
        <w:rPr>
          <w:rFonts w:ascii="Arial" w:hAnsi="Arial" w:cs="Arial"/>
        </w:rPr>
        <w:t xml:space="preserve">Cuando ningún </w:t>
      </w:r>
      <w:r>
        <w:rPr>
          <w:rFonts w:ascii="Arial" w:hAnsi="Arial" w:cs="Arial"/>
          <w:b/>
        </w:rPr>
        <w:t xml:space="preserve">“LICITANTE” </w:t>
      </w:r>
      <w:r>
        <w:rPr>
          <w:rFonts w:ascii="Arial" w:hAnsi="Arial" w:cs="Arial"/>
        </w:rPr>
        <w:t>se registre o no se reciba ninguna oferta.</w:t>
      </w:r>
    </w:p>
    <w:p w:rsidR="006307B9" w:rsidRDefault="003F0C28">
      <w:pPr>
        <w:numPr>
          <w:ilvl w:val="0"/>
          <w:numId w:val="9"/>
        </w:numPr>
        <w:spacing w:after="0"/>
        <w:ind w:left="360"/>
        <w:jc w:val="both"/>
        <w:rPr>
          <w:rFonts w:ascii="Arial" w:hAnsi="Arial" w:cs="Arial"/>
        </w:rPr>
      </w:pPr>
      <w:r>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6307B9" w:rsidRDefault="003F0C28">
      <w:pPr>
        <w:numPr>
          <w:ilvl w:val="0"/>
          <w:numId w:val="9"/>
        </w:numPr>
        <w:spacing w:after="0"/>
        <w:ind w:left="360"/>
        <w:jc w:val="both"/>
        <w:rPr>
          <w:rFonts w:ascii="Arial" w:hAnsi="Arial" w:cs="Arial"/>
        </w:rPr>
      </w:pPr>
      <w:r>
        <w:rPr>
          <w:rFonts w:ascii="Arial" w:hAnsi="Arial" w:cs="Arial"/>
        </w:rPr>
        <w:t xml:space="preserve">Si no se cuenta por lo menos con </w:t>
      </w:r>
      <w:r>
        <w:rPr>
          <w:rFonts w:ascii="Arial" w:hAnsi="Arial" w:cs="Arial"/>
          <w:b/>
        </w:rPr>
        <w:t>una</w:t>
      </w:r>
      <w:r>
        <w:rPr>
          <w:rFonts w:ascii="Arial" w:hAnsi="Arial" w:cs="Arial"/>
        </w:rPr>
        <w:t xml:space="preserve"> de las propuestas que cumpla con todos los requisitos solicitados en estas bases.</w:t>
      </w:r>
    </w:p>
    <w:p w:rsidR="006307B9" w:rsidRDefault="003F0C28">
      <w:pPr>
        <w:numPr>
          <w:ilvl w:val="0"/>
          <w:numId w:val="9"/>
        </w:numPr>
        <w:spacing w:after="0"/>
        <w:ind w:left="360"/>
        <w:jc w:val="both"/>
        <w:rPr>
          <w:rFonts w:ascii="Arial" w:hAnsi="Arial" w:cs="Arial"/>
          <w:b/>
        </w:rPr>
      </w:pPr>
      <w:r>
        <w:rPr>
          <w:rFonts w:ascii="Arial" w:hAnsi="Arial" w:cs="Arial"/>
        </w:rPr>
        <w:t xml:space="preserve">Si después de efectuada la evaluación técnica y económica no fuera posible adjudicar el pedido y/o contrato a ningún </w:t>
      </w:r>
      <w:r>
        <w:rPr>
          <w:rFonts w:ascii="Arial" w:hAnsi="Arial" w:cs="Arial"/>
          <w:b/>
        </w:rPr>
        <w:t>“LICITANTE”.</w:t>
      </w:r>
    </w:p>
    <w:p w:rsidR="006307B9" w:rsidRDefault="003F0C28">
      <w:pPr>
        <w:numPr>
          <w:ilvl w:val="0"/>
          <w:numId w:val="9"/>
        </w:numPr>
        <w:spacing w:after="0"/>
        <w:ind w:left="360"/>
        <w:jc w:val="both"/>
        <w:rPr>
          <w:rFonts w:ascii="Arial" w:hAnsi="Arial" w:cs="Arial"/>
        </w:rPr>
      </w:pPr>
      <w:r>
        <w:rPr>
          <w:rFonts w:ascii="Arial" w:hAnsi="Arial" w:cs="Arial"/>
        </w:rPr>
        <w:t>Por exceder el techo presupuestal autorizado para esta Licitación o partida especial.</w:t>
      </w:r>
    </w:p>
    <w:p w:rsidR="006307B9" w:rsidRDefault="003F0C28">
      <w:pPr>
        <w:numPr>
          <w:ilvl w:val="0"/>
          <w:numId w:val="9"/>
        </w:numPr>
        <w:spacing w:after="0"/>
        <w:ind w:left="360"/>
        <w:jc w:val="both"/>
        <w:rPr>
          <w:rFonts w:ascii="Arial" w:hAnsi="Arial" w:cs="Arial"/>
        </w:rPr>
      </w:pPr>
      <w:r>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6307B9" w:rsidRDefault="006307B9">
      <w:pPr>
        <w:spacing w:after="0"/>
        <w:ind w:left="360"/>
        <w:jc w:val="both"/>
        <w:rPr>
          <w:rFonts w:ascii="Arial" w:hAnsi="Arial" w:cs="Arial"/>
        </w:rPr>
      </w:pPr>
    </w:p>
    <w:p w:rsidR="006307B9" w:rsidRDefault="003F0C28">
      <w:pPr>
        <w:spacing w:after="0"/>
        <w:jc w:val="both"/>
        <w:rPr>
          <w:rFonts w:ascii="Arial" w:hAnsi="Arial" w:cs="Arial"/>
          <w:b/>
        </w:rPr>
      </w:pPr>
      <w:r>
        <w:rPr>
          <w:rFonts w:ascii="Arial" w:hAnsi="Arial" w:cs="Arial"/>
          <w:b/>
        </w:rPr>
        <w:t>16.- SUSPENSIÓN O CANCELACIÓN DE LA LICITACIÓN</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El</w:t>
      </w:r>
      <w:r>
        <w:rPr>
          <w:rFonts w:ascii="Arial" w:hAnsi="Arial" w:cs="Arial"/>
          <w:b/>
        </w:rPr>
        <w:t xml:space="preserve"> “</w:t>
      </w:r>
      <w:r>
        <w:rPr>
          <w:rFonts w:ascii="Arial" w:hAnsi="Arial" w:cs="Arial"/>
          <w:b/>
          <w:bCs/>
        </w:rPr>
        <w:t>CONVOCANTE</w:t>
      </w:r>
      <w:r>
        <w:rPr>
          <w:rFonts w:ascii="Arial" w:hAnsi="Arial" w:cs="Arial"/>
          <w:b/>
        </w:rPr>
        <w:t>”</w:t>
      </w:r>
      <w:r>
        <w:rPr>
          <w:rFonts w:ascii="Arial" w:hAnsi="Arial" w:cs="Arial"/>
        </w:rPr>
        <w:t xml:space="preserve"> podrá suspender o cancelar la Licitación en cualquiera de los siguientes casos:</w:t>
      </w:r>
    </w:p>
    <w:p w:rsidR="006307B9" w:rsidRDefault="006307B9">
      <w:pPr>
        <w:spacing w:after="0"/>
        <w:jc w:val="both"/>
        <w:rPr>
          <w:rFonts w:ascii="Arial" w:hAnsi="Arial" w:cs="Arial"/>
        </w:rPr>
      </w:pPr>
    </w:p>
    <w:p w:rsidR="006307B9" w:rsidRDefault="003F0C28">
      <w:pPr>
        <w:numPr>
          <w:ilvl w:val="0"/>
          <w:numId w:val="4"/>
        </w:numPr>
        <w:spacing w:after="0"/>
        <w:jc w:val="both"/>
        <w:rPr>
          <w:rFonts w:ascii="Arial" w:hAnsi="Arial" w:cs="Arial"/>
        </w:rPr>
      </w:pPr>
      <w:r>
        <w:rPr>
          <w:rFonts w:ascii="Arial" w:hAnsi="Arial" w:cs="Arial"/>
        </w:rPr>
        <w:t xml:space="preserve">Cuando se presuma que existe arreglo entre los </w:t>
      </w:r>
      <w:r>
        <w:rPr>
          <w:rFonts w:ascii="Arial" w:hAnsi="Arial" w:cs="Arial"/>
          <w:b/>
        </w:rPr>
        <w:t xml:space="preserve">“LICITANTES” </w:t>
      </w:r>
      <w:r>
        <w:rPr>
          <w:rFonts w:ascii="Arial" w:hAnsi="Arial" w:cs="Arial"/>
        </w:rPr>
        <w:t>para presentar sus ofertas de los servicios de la presente Licitación.</w:t>
      </w:r>
    </w:p>
    <w:p w:rsidR="006307B9" w:rsidRDefault="003F0C28">
      <w:pPr>
        <w:numPr>
          <w:ilvl w:val="0"/>
          <w:numId w:val="4"/>
        </w:numPr>
        <w:spacing w:after="0"/>
        <w:jc w:val="both"/>
        <w:rPr>
          <w:rFonts w:ascii="Arial" w:hAnsi="Arial" w:cs="Arial"/>
        </w:rPr>
      </w:pPr>
      <w:r>
        <w:rPr>
          <w:rFonts w:ascii="Arial" w:hAnsi="Arial" w:cs="Arial"/>
        </w:rPr>
        <w:t xml:space="preserve">Por orden escrita debidamente fundada y motivada de autoridad judicial en el ejercicio de sus funciones; por la Contraloría del Estado con motivo de denuncias o inconformidades; así como por el </w:t>
      </w:r>
      <w:r>
        <w:rPr>
          <w:rFonts w:ascii="Arial" w:hAnsi="Arial" w:cs="Arial"/>
          <w:b/>
        </w:rPr>
        <w:t>“CONVOCANTE”,</w:t>
      </w:r>
      <w:r>
        <w:rPr>
          <w:rFonts w:ascii="Arial" w:hAnsi="Arial" w:cs="Arial"/>
        </w:rPr>
        <w:t xml:space="preserve"> de tener conocimiento de alguna irregularidad.</w:t>
      </w:r>
    </w:p>
    <w:p w:rsidR="006307B9" w:rsidRDefault="003F0C28">
      <w:pPr>
        <w:numPr>
          <w:ilvl w:val="0"/>
          <w:numId w:val="4"/>
        </w:numPr>
        <w:spacing w:after="0"/>
        <w:jc w:val="both"/>
        <w:rPr>
          <w:rFonts w:ascii="Arial" w:hAnsi="Arial" w:cs="Arial"/>
        </w:rPr>
      </w:pPr>
      <w:r>
        <w:rPr>
          <w:rFonts w:ascii="Arial" w:hAnsi="Arial" w:cs="Arial"/>
        </w:rPr>
        <w:t>Por exceder el techo presupuestal autorizado para esta Licitación.</w:t>
      </w:r>
    </w:p>
    <w:p w:rsidR="006307B9" w:rsidRDefault="003F0C28">
      <w:pPr>
        <w:numPr>
          <w:ilvl w:val="0"/>
          <w:numId w:val="4"/>
        </w:numPr>
        <w:spacing w:after="0"/>
        <w:jc w:val="both"/>
        <w:rPr>
          <w:rFonts w:ascii="Arial" w:hAnsi="Arial" w:cs="Arial"/>
        </w:rPr>
      </w:pPr>
      <w:r>
        <w:rPr>
          <w:rFonts w:ascii="Arial" w:hAnsi="Arial" w:cs="Arial"/>
        </w:rPr>
        <w:t>Cuando se presuma la existencia de otras irregularidades graves.</w:t>
      </w:r>
    </w:p>
    <w:p w:rsidR="006307B9" w:rsidRDefault="003F0C28">
      <w:pPr>
        <w:numPr>
          <w:ilvl w:val="0"/>
          <w:numId w:val="4"/>
        </w:numPr>
        <w:spacing w:after="0"/>
        <w:jc w:val="both"/>
        <w:rPr>
          <w:rFonts w:ascii="Arial" w:hAnsi="Arial" w:cs="Arial"/>
        </w:rPr>
      </w:pPr>
      <w:r>
        <w:rPr>
          <w:rFonts w:ascii="Arial" w:hAnsi="Arial" w:cs="Arial"/>
        </w:rPr>
        <w:t xml:space="preserve">Si los precios ofertados por los </w:t>
      </w:r>
      <w:r>
        <w:rPr>
          <w:rFonts w:ascii="Arial" w:hAnsi="Arial" w:cs="Arial"/>
          <w:b/>
        </w:rPr>
        <w:t>“LICITANTES”</w:t>
      </w:r>
      <w:r>
        <w:rPr>
          <w:rFonts w:ascii="Arial" w:hAnsi="Arial" w:cs="Arial"/>
        </w:rPr>
        <w:t xml:space="preserve"> no aseguran al </w:t>
      </w:r>
      <w:r>
        <w:rPr>
          <w:rFonts w:ascii="Arial" w:hAnsi="Arial" w:cs="Arial"/>
          <w:b/>
        </w:rPr>
        <w:t>“</w:t>
      </w:r>
      <w:r>
        <w:rPr>
          <w:rFonts w:ascii="Arial" w:hAnsi="Arial" w:cs="Arial"/>
          <w:b/>
          <w:bCs/>
        </w:rPr>
        <w:t xml:space="preserve">CONVOCANTE” </w:t>
      </w:r>
      <w:r>
        <w:rPr>
          <w:rFonts w:ascii="Arial" w:hAnsi="Arial" w:cs="Arial"/>
        </w:rPr>
        <w:t>las mejores condiciones disponibles para su adjudicación.</w:t>
      </w:r>
    </w:p>
    <w:p w:rsidR="006307B9" w:rsidRDefault="006307B9">
      <w:pPr>
        <w:spacing w:after="0"/>
        <w:ind w:left="72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En caso de que la Licitación sea suspendida, se notificará a todos los </w:t>
      </w:r>
      <w:r>
        <w:rPr>
          <w:rFonts w:ascii="Arial" w:hAnsi="Arial" w:cs="Arial"/>
          <w:b/>
        </w:rPr>
        <w:t>“LICITANTES”.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17.- FIRMA DEL CONTRATO U ORDEN DE COMPRA</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PROVEEDORES o el Representante Legal que acuda a la firma del contrato, deberá presentar original de identificación vigente con validez oficial (Pasaporte, Credencial para Votar o Cartilla del Servicio Militar).</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18.- SE PODRÁ RESCINDIR EL CONTRATO EN LOS SIGUIENTES CASOS:</w:t>
      </w:r>
    </w:p>
    <w:p w:rsidR="006307B9" w:rsidRDefault="006307B9">
      <w:pPr>
        <w:spacing w:after="0"/>
        <w:ind w:left="709" w:hanging="709"/>
        <w:jc w:val="both"/>
        <w:rPr>
          <w:rFonts w:ascii="Arial" w:hAnsi="Arial" w:cs="Arial"/>
          <w:b/>
        </w:rPr>
      </w:pPr>
    </w:p>
    <w:p w:rsidR="006307B9" w:rsidRDefault="003F0C28">
      <w:pPr>
        <w:numPr>
          <w:ilvl w:val="0"/>
          <w:numId w:val="5"/>
        </w:numPr>
        <w:spacing w:after="0"/>
        <w:jc w:val="both"/>
        <w:rPr>
          <w:rFonts w:ascii="Arial" w:hAnsi="Arial" w:cs="Arial"/>
        </w:rPr>
      </w:pPr>
      <w:r>
        <w:rPr>
          <w:rFonts w:ascii="Arial" w:hAnsi="Arial" w:cs="Arial"/>
        </w:rPr>
        <w:t xml:space="preserve">Cuando el </w:t>
      </w:r>
      <w:r>
        <w:rPr>
          <w:rFonts w:ascii="Arial" w:hAnsi="Arial" w:cs="Arial"/>
          <w:b/>
        </w:rPr>
        <w:t>“PROVEEDOR”</w:t>
      </w:r>
      <w:r>
        <w:rPr>
          <w:rFonts w:ascii="Arial" w:hAnsi="Arial" w:cs="Arial"/>
        </w:rPr>
        <w:t xml:space="preserve"> no cumpla con cualquiera de las obligaciones del contrato.</w:t>
      </w:r>
    </w:p>
    <w:p w:rsidR="006307B9" w:rsidRDefault="006307B9">
      <w:pPr>
        <w:spacing w:after="0"/>
        <w:ind w:left="360"/>
        <w:jc w:val="both"/>
        <w:rPr>
          <w:rFonts w:ascii="Arial" w:hAnsi="Arial" w:cs="Arial"/>
        </w:rPr>
      </w:pPr>
    </w:p>
    <w:p w:rsidR="006307B9" w:rsidRDefault="003F0C28">
      <w:pPr>
        <w:numPr>
          <w:ilvl w:val="0"/>
          <w:numId w:val="5"/>
        </w:numPr>
        <w:spacing w:after="0"/>
        <w:jc w:val="both"/>
        <w:rPr>
          <w:rFonts w:ascii="Arial" w:hAnsi="Arial" w:cs="Arial"/>
        </w:rPr>
      </w:pPr>
      <w:r>
        <w:rPr>
          <w:rFonts w:ascii="Arial" w:hAnsi="Arial" w:cs="Arial"/>
        </w:rPr>
        <w:t>En caso de entregar servicios con especificaciones distintas a las contratadas, el</w:t>
      </w:r>
      <w:r>
        <w:rPr>
          <w:rFonts w:ascii="Arial" w:hAnsi="Arial" w:cs="Arial"/>
          <w:smallCaps/>
        </w:rPr>
        <w:t xml:space="preserve"> </w:t>
      </w:r>
      <w:r>
        <w:rPr>
          <w:rFonts w:ascii="Arial" w:hAnsi="Arial" w:cs="Arial"/>
          <w:b/>
        </w:rPr>
        <w:t>“CONVOCANTE”</w:t>
      </w:r>
      <w:r>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6307B9" w:rsidRDefault="006307B9">
      <w:pPr>
        <w:spacing w:after="0"/>
        <w:jc w:val="both"/>
        <w:rPr>
          <w:rFonts w:ascii="Arial" w:hAnsi="Arial" w:cs="Arial"/>
        </w:rPr>
      </w:pPr>
    </w:p>
    <w:p w:rsidR="006307B9" w:rsidRDefault="003F0C28">
      <w:pPr>
        <w:spacing w:after="0"/>
        <w:ind w:left="720"/>
        <w:jc w:val="both"/>
        <w:rPr>
          <w:rFonts w:ascii="Arial" w:hAnsi="Arial" w:cs="Arial"/>
        </w:rPr>
      </w:pPr>
      <w:r>
        <w:rPr>
          <w:rFonts w:ascii="Arial" w:hAnsi="Arial" w:cs="Arial"/>
        </w:rPr>
        <w:t>En cualquier caso de incumplimiento por parte del Proveedor, se ejecutará la garantía señalada en el punto 6 de las Bases de esta Licitación Pública.</w:t>
      </w:r>
      <w:r>
        <w:rPr>
          <w:rFonts w:ascii="Arial" w:hAnsi="Arial" w:cs="Arial"/>
          <w:highlight w:val="yellow"/>
        </w:rPr>
        <w:t xml:space="preserve">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19.- CESIÓN DE DERECHOS Y OBLIGACIONES</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hAnsi="Arial" w:cs="Arial"/>
          <w:smallCaps/>
        </w:rPr>
        <w:t xml:space="preserve"> </w:t>
      </w:r>
      <w:r>
        <w:rPr>
          <w:rFonts w:ascii="Arial" w:hAnsi="Arial" w:cs="Arial"/>
          <w:b/>
        </w:rPr>
        <w:t>“CONVOCANTE”</w:t>
      </w:r>
      <w:r>
        <w:rPr>
          <w:rFonts w:ascii="Arial" w:hAnsi="Arial" w:cs="Arial"/>
        </w:rPr>
        <w:t>.</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20.- PATENTES, MARCAS Y DERECHOS DE AUTOR</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El </w:t>
      </w:r>
      <w:r>
        <w:rPr>
          <w:rFonts w:ascii="Arial" w:hAnsi="Arial" w:cs="Arial"/>
          <w:b/>
        </w:rPr>
        <w:t>“PROVEEDOR”</w:t>
      </w:r>
      <w:r>
        <w:rPr>
          <w:rFonts w:ascii="Arial" w:hAnsi="Arial" w:cs="Arial"/>
        </w:rPr>
        <w:t xml:space="preserve"> contratado asumirá la responsabilidad total,</w:t>
      </w:r>
      <w:r>
        <w:rPr>
          <w:rFonts w:ascii="Arial" w:hAnsi="Arial" w:cs="Arial"/>
          <w:color w:val="0000FF"/>
        </w:rPr>
        <w:t xml:space="preserve"> </w:t>
      </w:r>
      <w:r>
        <w:rPr>
          <w:rFonts w:ascii="Arial" w:hAnsi="Arial" w:cs="Arial"/>
        </w:rPr>
        <w:t>en caso de que al suministrar los bienes</w:t>
      </w:r>
      <w:r>
        <w:rPr>
          <w:rFonts w:ascii="Arial" w:hAnsi="Arial" w:cs="Arial"/>
          <w:color w:val="FF0000"/>
        </w:rPr>
        <w:t xml:space="preserve"> </w:t>
      </w:r>
      <w:r>
        <w:rPr>
          <w:rFonts w:ascii="Arial" w:hAnsi="Arial" w:cs="Arial"/>
        </w:rPr>
        <w:t>al</w:t>
      </w:r>
      <w:r>
        <w:rPr>
          <w:rFonts w:ascii="Arial" w:hAnsi="Arial" w:cs="Arial"/>
          <w:smallCaps/>
        </w:rPr>
        <w:t xml:space="preserve"> </w:t>
      </w:r>
      <w:r>
        <w:rPr>
          <w:rFonts w:ascii="Arial" w:hAnsi="Arial" w:cs="Arial"/>
          <w:b/>
        </w:rPr>
        <w:t>“CONVOCANTE”</w:t>
      </w:r>
      <w:r>
        <w:rPr>
          <w:rFonts w:ascii="Arial" w:hAnsi="Arial" w:cs="Arial"/>
          <w:b/>
          <w:color w:val="FF0000"/>
        </w:rPr>
        <w:t xml:space="preserve"> </w:t>
      </w:r>
      <w:r>
        <w:rPr>
          <w:rFonts w:ascii="Arial" w:hAnsi="Arial" w:cs="Arial"/>
        </w:rPr>
        <w:t>infrinja los derechos de terceros sobre patentes, marcas o derechos de autor.</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21.- RELACIONES LABORALES</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Pr>
          <w:rFonts w:ascii="Arial" w:hAnsi="Arial" w:cs="Arial"/>
          <w:b/>
        </w:rPr>
        <w:t>“CONVOCANTE.</w:t>
      </w: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22.- SANCIONES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22.1.</w:t>
      </w:r>
      <w:r>
        <w:rPr>
          <w:rFonts w:ascii="Arial" w:hAnsi="Arial" w:cs="Arial"/>
        </w:rPr>
        <w:tab/>
        <w:t>El CONVOCANTE podrá rescindir el contrato y en los siguientes casos:</w:t>
      </w:r>
    </w:p>
    <w:p w:rsidR="006307B9" w:rsidRDefault="003F0C28">
      <w:pPr>
        <w:spacing w:after="0"/>
        <w:jc w:val="both"/>
        <w:rPr>
          <w:rFonts w:ascii="Arial" w:hAnsi="Arial" w:cs="Arial"/>
        </w:rPr>
      </w:pPr>
      <w:r>
        <w:rPr>
          <w:rFonts w:ascii="Arial" w:hAnsi="Arial" w:cs="Arial"/>
        </w:rPr>
        <w:t>a)</w:t>
      </w:r>
      <w:r>
        <w:rPr>
          <w:rFonts w:ascii="Arial" w:hAnsi="Arial" w:cs="Arial"/>
        </w:rPr>
        <w:tab/>
        <w:t>Cuando el PROVEEDOR no cumpla con cualquiera de las obligaciones del contrato.</w:t>
      </w:r>
    </w:p>
    <w:p w:rsidR="006307B9" w:rsidRDefault="003F0C28">
      <w:pPr>
        <w:spacing w:after="0"/>
        <w:jc w:val="both"/>
        <w:rPr>
          <w:rFonts w:ascii="Arial" w:hAnsi="Arial" w:cs="Arial"/>
        </w:rPr>
      </w:pPr>
      <w:r>
        <w:rPr>
          <w:rFonts w:ascii="Arial" w:hAnsi="Arial" w:cs="Arial"/>
        </w:rPr>
        <w:t>b)</w:t>
      </w:r>
      <w:r>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hAnsi="Arial" w:cs="Arial"/>
          <w:b/>
          <w:u w:val="single"/>
        </w:rPr>
        <w:t>22.2</w:t>
      </w:r>
      <w:r>
        <w:rPr>
          <w:rFonts w:ascii="Arial" w:hAnsi="Arial" w:cs="Arial"/>
        </w:rPr>
        <w:t>.</w:t>
      </w:r>
    </w:p>
    <w:p w:rsidR="006307B9" w:rsidRDefault="003F0C28">
      <w:pPr>
        <w:spacing w:after="0"/>
        <w:jc w:val="both"/>
        <w:rPr>
          <w:rFonts w:ascii="Arial" w:hAnsi="Arial" w:cs="Arial"/>
        </w:rPr>
      </w:pPr>
      <w:r>
        <w:rPr>
          <w:rFonts w:ascii="Arial" w:hAnsi="Arial" w:cs="Arial"/>
        </w:rPr>
        <w:t>c)</w:t>
      </w:r>
      <w:r>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6307B9" w:rsidRDefault="006307B9">
      <w:pPr>
        <w:spacing w:after="0"/>
        <w:jc w:val="both"/>
        <w:rPr>
          <w:rFonts w:ascii="Arial" w:hAnsi="Arial" w:cs="Arial"/>
          <w:u w:val="single"/>
        </w:rPr>
      </w:pPr>
    </w:p>
    <w:p w:rsidR="006307B9" w:rsidRDefault="003F0C28">
      <w:pPr>
        <w:spacing w:after="0"/>
        <w:jc w:val="both"/>
        <w:rPr>
          <w:rFonts w:ascii="Arial" w:hAnsi="Arial" w:cs="Arial"/>
        </w:rPr>
      </w:pPr>
      <w:r>
        <w:rPr>
          <w:rFonts w:ascii="Arial" w:hAnsi="Arial" w:cs="Arial"/>
        </w:rPr>
        <w:t>22.2.</w:t>
      </w:r>
      <w:r>
        <w:rPr>
          <w:rFonts w:ascii="Arial" w:hAnsi="Arial" w:cs="Arial"/>
        </w:rPr>
        <w:tab/>
        <w:t>Penas Convencionales.</w:t>
      </w:r>
    </w:p>
    <w:p w:rsidR="006307B9" w:rsidRDefault="003F0C28">
      <w:pPr>
        <w:spacing w:after="0"/>
        <w:jc w:val="both"/>
        <w:rPr>
          <w:rFonts w:ascii="Arial" w:hAnsi="Arial" w:cs="Arial"/>
        </w:rPr>
      </w:pPr>
      <w:r>
        <w:rPr>
          <w:rFonts w:ascii="Arial" w:hAnsi="Arial" w:cs="Arial"/>
        </w:rPr>
        <w:t>Se aplicará una pena convencional, sobre el importe total que no hayan sido recibidos o suministrados dentro del plazo establecido en el contrato, conforme a la siguiente tabla:</w:t>
      </w:r>
    </w:p>
    <w:p w:rsidR="006307B9" w:rsidRDefault="006307B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6307B9">
        <w:trPr>
          <w:trHeight w:val="489"/>
        </w:trPr>
        <w:tc>
          <w:tcPr>
            <w:tcW w:w="2781" w:type="dxa"/>
            <w:tcBorders>
              <w:bottom w:val="single" w:sz="12" w:space="0" w:color="008000"/>
            </w:tcBorders>
            <w:shd w:val="solid" w:color="C0C0C0" w:fill="FFFFFF"/>
            <w:vAlign w:val="center"/>
          </w:tcPr>
          <w:p w:rsidR="006307B9" w:rsidRDefault="003F0C28">
            <w:pPr>
              <w:spacing w:after="0"/>
              <w:jc w:val="both"/>
              <w:rPr>
                <w:rFonts w:ascii="Arial" w:hAnsi="Arial" w:cs="Arial"/>
                <w:b/>
              </w:rPr>
            </w:pPr>
            <w:r>
              <w:rPr>
                <w:rFonts w:ascii="Arial" w:hAnsi="Arial" w:cs="Arial"/>
                <w:b/>
              </w:rPr>
              <w:t xml:space="preserve">DÍAS DE ATRASO </w:t>
            </w:r>
          </w:p>
          <w:p w:rsidR="006307B9" w:rsidRDefault="003F0C28">
            <w:pPr>
              <w:spacing w:after="0"/>
              <w:jc w:val="both"/>
              <w:rPr>
                <w:rFonts w:ascii="Arial" w:hAnsi="Arial" w:cs="Arial"/>
                <w:b/>
              </w:rPr>
            </w:pPr>
            <w:r>
              <w:rPr>
                <w:rFonts w:ascii="Arial" w:hAnsi="Arial" w:cs="Arial"/>
                <w:b/>
              </w:rPr>
              <w:t>(HÁBILES)</w:t>
            </w:r>
          </w:p>
        </w:tc>
        <w:tc>
          <w:tcPr>
            <w:tcW w:w="2781" w:type="dxa"/>
            <w:tcBorders>
              <w:bottom w:val="single" w:sz="12" w:space="0" w:color="008000"/>
            </w:tcBorders>
            <w:shd w:val="solid" w:color="C0C0C0" w:fill="FFFFFF"/>
            <w:vAlign w:val="center"/>
          </w:tcPr>
          <w:p w:rsidR="006307B9" w:rsidRDefault="003F0C28">
            <w:pPr>
              <w:spacing w:after="0"/>
              <w:jc w:val="both"/>
              <w:rPr>
                <w:rFonts w:ascii="Arial" w:hAnsi="Arial" w:cs="Arial"/>
                <w:b/>
              </w:rPr>
            </w:pPr>
            <w:r>
              <w:rPr>
                <w:rFonts w:ascii="Arial" w:hAnsi="Arial" w:cs="Arial"/>
                <w:b/>
              </w:rPr>
              <w:t xml:space="preserve">% DE LA SANCIÓN SOBRE EL MONTO DE LA ADJUDICACIÓN </w:t>
            </w:r>
          </w:p>
        </w:tc>
      </w:tr>
      <w:tr w:rsidR="006307B9">
        <w:trPr>
          <w:trHeight w:val="69"/>
        </w:trPr>
        <w:tc>
          <w:tcPr>
            <w:tcW w:w="2781" w:type="dxa"/>
            <w:tcBorders>
              <w:top w:val="nil"/>
            </w:tcBorders>
            <w:shd w:val="pct20" w:color="000000" w:fill="FFFFFF"/>
          </w:tcPr>
          <w:p w:rsidR="006307B9" w:rsidRDefault="006307B9">
            <w:pPr>
              <w:spacing w:after="0"/>
              <w:jc w:val="both"/>
              <w:rPr>
                <w:rFonts w:ascii="Arial" w:hAnsi="Arial" w:cs="Arial"/>
                <w:b/>
              </w:rPr>
            </w:pPr>
          </w:p>
        </w:tc>
        <w:tc>
          <w:tcPr>
            <w:tcW w:w="2781" w:type="dxa"/>
            <w:tcBorders>
              <w:top w:val="nil"/>
            </w:tcBorders>
            <w:shd w:val="pct20" w:color="000000" w:fill="FFFFFF"/>
          </w:tcPr>
          <w:p w:rsidR="006307B9" w:rsidRDefault="006307B9">
            <w:pPr>
              <w:spacing w:after="0"/>
              <w:jc w:val="both"/>
              <w:rPr>
                <w:rFonts w:ascii="Arial" w:hAnsi="Arial" w:cs="Arial"/>
              </w:rPr>
            </w:pPr>
          </w:p>
        </w:tc>
      </w:tr>
      <w:tr w:rsidR="006307B9">
        <w:trPr>
          <w:trHeight w:val="201"/>
        </w:trPr>
        <w:tc>
          <w:tcPr>
            <w:tcW w:w="2781" w:type="dxa"/>
            <w:shd w:val="pct25" w:color="FFFF00" w:fill="FFFFFF"/>
            <w:vAlign w:val="center"/>
          </w:tcPr>
          <w:p w:rsidR="006307B9" w:rsidRDefault="003F0C28">
            <w:pPr>
              <w:spacing w:after="0"/>
              <w:jc w:val="both"/>
              <w:rPr>
                <w:rFonts w:ascii="Arial" w:hAnsi="Arial" w:cs="Arial"/>
                <w:b/>
              </w:rPr>
            </w:pPr>
            <w:r>
              <w:rPr>
                <w:rFonts w:ascii="Arial" w:hAnsi="Arial" w:cs="Arial"/>
                <w:b/>
              </w:rPr>
              <w:t>DE 01  HASTA 05</w:t>
            </w:r>
          </w:p>
        </w:tc>
        <w:tc>
          <w:tcPr>
            <w:tcW w:w="2781" w:type="dxa"/>
            <w:shd w:val="pct25" w:color="FFFF00" w:fill="FFFFFF"/>
            <w:vAlign w:val="center"/>
          </w:tcPr>
          <w:p w:rsidR="006307B9" w:rsidRDefault="003F0C28">
            <w:pPr>
              <w:spacing w:after="0"/>
              <w:jc w:val="both"/>
              <w:rPr>
                <w:rFonts w:ascii="Arial" w:hAnsi="Arial" w:cs="Arial"/>
                <w:u w:val="single"/>
              </w:rPr>
            </w:pPr>
            <w:r>
              <w:rPr>
                <w:rFonts w:ascii="Arial" w:hAnsi="Arial" w:cs="Arial"/>
                <w:u w:val="single"/>
              </w:rPr>
              <w:t>3%</w:t>
            </w:r>
          </w:p>
        </w:tc>
      </w:tr>
      <w:tr w:rsidR="006307B9">
        <w:trPr>
          <w:trHeight w:val="201"/>
        </w:trPr>
        <w:tc>
          <w:tcPr>
            <w:tcW w:w="2781" w:type="dxa"/>
            <w:shd w:val="pct20" w:color="000000" w:fill="FFFFFF"/>
            <w:vAlign w:val="center"/>
          </w:tcPr>
          <w:p w:rsidR="006307B9" w:rsidRDefault="003F0C28">
            <w:pPr>
              <w:spacing w:after="0"/>
              <w:jc w:val="both"/>
              <w:rPr>
                <w:rFonts w:ascii="Arial" w:hAnsi="Arial" w:cs="Arial"/>
                <w:b/>
              </w:rPr>
            </w:pPr>
            <w:r>
              <w:rPr>
                <w:rFonts w:ascii="Arial" w:hAnsi="Arial" w:cs="Arial"/>
                <w:b/>
              </w:rPr>
              <w:t>DE 06  HASTA 10</w:t>
            </w:r>
          </w:p>
        </w:tc>
        <w:tc>
          <w:tcPr>
            <w:tcW w:w="2781" w:type="dxa"/>
            <w:shd w:val="pct20" w:color="000000" w:fill="FFFFFF"/>
            <w:vAlign w:val="center"/>
          </w:tcPr>
          <w:p w:rsidR="006307B9" w:rsidRDefault="003F0C28">
            <w:pPr>
              <w:spacing w:after="0"/>
              <w:jc w:val="both"/>
              <w:rPr>
                <w:rFonts w:ascii="Arial" w:hAnsi="Arial" w:cs="Arial"/>
                <w:u w:val="single"/>
              </w:rPr>
            </w:pPr>
            <w:r>
              <w:rPr>
                <w:rFonts w:ascii="Arial" w:hAnsi="Arial" w:cs="Arial"/>
                <w:u w:val="single"/>
              </w:rPr>
              <w:t>6%</w:t>
            </w:r>
          </w:p>
        </w:tc>
      </w:tr>
      <w:tr w:rsidR="006307B9">
        <w:trPr>
          <w:trHeight w:val="201"/>
        </w:trPr>
        <w:tc>
          <w:tcPr>
            <w:tcW w:w="2781" w:type="dxa"/>
            <w:shd w:val="pct25" w:color="FFFF00" w:fill="FFFFFF"/>
            <w:vAlign w:val="center"/>
          </w:tcPr>
          <w:p w:rsidR="006307B9" w:rsidRDefault="003F0C28">
            <w:pPr>
              <w:spacing w:after="0"/>
              <w:jc w:val="both"/>
              <w:rPr>
                <w:rFonts w:ascii="Arial" w:hAnsi="Arial" w:cs="Arial"/>
                <w:b/>
              </w:rPr>
            </w:pPr>
            <w:r>
              <w:rPr>
                <w:rFonts w:ascii="Arial" w:hAnsi="Arial" w:cs="Arial"/>
                <w:b/>
              </w:rPr>
              <w:t>DE 11 hasta 20</w:t>
            </w:r>
          </w:p>
        </w:tc>
        <w:tc>
          <w:tcPr>
            <w:tcW w:w="2781" w:type="dxa"/>
            <w:shd w:val="pct25" w:color="FFFF00" w:fill="FFFFFF"/>
            <w:vAlign w:val="center"/>
          </w:tcPr>
          <w:p w:rsidR="006307B9" w:rsidRDefault="003F0C28">
            <w:pPr>
              <w:spacing w:after="0"/>
              <w:jc w:val="both"/>
              <w:rPr>
                <w:rFonts w:ascii="Arial" w:hAnsi="Arial" w:cs="Arial"/>
                <w:u w:val="single"/>
              </w:rPr>
            </w:pPr>
            <w:r>
              <w:rPr>
                <w:rFonts w:ascii="Arial" w:hAnsi="Arial" w:cs="Arial"/>
                <w:u w:val="single"/>
              </w:rPr>
              <w:t>10%</w:t>
            </w:r>
          </w:p>
        </w:tc>
      </w:tr>
      <w:tr w:rsidR="006307B9">
        <w:trPr>
          <w:cantSplit/>
          <w:trHeight w:val="201"/>
        </w:trPr>
        <w:tc>
          <w:tcPr>
            <w:tcW w:w="5563" w:type="dxa"/>
            <w:gridSpan w:val="2"/>
            <w:shd w:val="pct20" w:color="000000" w:fill="FFFFFF"/>
            <w:vAlign w:val="center"/>
          </w:tcPr>
          <w:p w:rsidR="006307B9" w:rsidRDefault="003F0C28">
            <w:pPr>
              <w:spacing w:after="0"/>
              <w:jc w:val="both"/>
              <w:rPr>
                <w:rFonts w:ascii="Arial" w:hAnsi="Arial" w:cs="Arial"/>
              </w:rPr>
            </w:pPr>
            <w:r>
              <w:rPr>
                <w:rFonts w:ascii="Arial" w:hAnsi="Arial" w:cs="Arial"/>
                <w:b/>
              </w:rPr>
              <w:t>De 21 en adelante se podrá rescindir el contrato a criterio del CONVOCANTE</w:t>
            </w:r>
          </w:p>
        </w:tc>
      </w:tr>
    </w:tbl>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Nota: Los porcentajes de la sanción mencionados en la tabla que antecede, no deberán ser acumulables.</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23.- CUMPLIMIENTO DE OBLIGACIONES FISCALES</w:t>
      </w: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Pr>
          <w:rFonts w:ascii="Arial" w:eastAsia="Times New Roman" w:hAnsi="Arial" w:cs="Arial"/>
          <w:lang w:eastAsia="es-ES"/>
        </w:rPr>
        <w:t>de</w:t>
      </w:r>
      <w:proofErr w:type="gramEnd"/>
      <w:r>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Pr>
          <w:rFonts w:ascii="Arial" w:eastAsia="Times New Roman" w:hAnsi="Arial" w:cs="Arial"/>
          <w:b/>
          <w:lang w:eastAsia="es-ES"/>
        </w:rPr>
        <w:t>“Opinión del Cumplimiento de Obligaciones Fiscales” vigente y en sentido positivo</w:t>
      </w:r>
      <w:r>
        <w:rPr>
          <w:rFonts w:ascii="Arial" w:eastAsia="Times New Roman" w:hAnsi="Arial" w:cs="Arial"/>
          <w:lang w:eastAsia="es-ES"/>
        </w:rPr>
        <w:t xml:space="preserve"> expedido por el SAT</w:t>
      </w:r>
    </w:p>
    <w:p w:rsidR="006307B9" w:rsidRDefault="006307B9">
      <w:pPr>
        <w:spacing w:after="0"/>
        <w:jc w:val="both"/>
        <w:rPr>
          <w:rFonts w:ascii="Arial" w:hAnsi="Arial" w:cs="Arial"/>
          <w:b/>
        </w:rPr>
      </w:pPr>
    </w:p>
    <w:p w:rsidR="006307B9" w:rsidRDefault="006307B9">
      <w:pPr>
        <w:spacing w:after="0" w:line="240" w:lineRule="auto"/>
        <w:jc w:val="both"/>
        <w:rPr>
          <w:rFonts w:ascii="Arial" w:hAnsi="Arial" w:cs="Arial"/>
        </w:rPr>
      </w:pPr>
    </w:p>
    <w:p w:rsidR="006307B9" w:rsidRDefault="003F0C28">
      <w:pPr>
        <w:tabs>
          <w:tab w:val="left" w:pos="0"/>
        </w:tabs>
        <w:spacing w:after="0"/>
        <w:jc w:val="both"/>
        <w:rPr>
          <w:rFonts w:ascii="Arial" w:hAnsi="Arial" w:cs="Arial"/>
        </w:rPr>
      </w:pPr>
      <w:r>
        <w:rPr>
          <w:rFonts w:ascii="Arial" w:hAnsi="Arial" w:cs="Arial"/>
        </w:rPr>
        <w:t xml:space="preserve">Para obtener la opinión del cumplimiento de obligaciones fiscales, deberán realizar el siguiente procedimiento: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Ingresarán al Portal del SAT, con su clave en el RFC y Contraseña o FIEL.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Una vez elegida la opción del cumplimiento de obligaciones fiscales, el contribuyente podrá imprimir el acuse de respuesta.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6307B9" w:rsidRDefault="003F0C28">
      <w:pPr>
        <w:numPr>
          <w:ilvl w:val="0"/>
          <w:numId w:val="11"/>
        </w:numPr>
        <w:spacing w:after="0" w:line="249" w:lineRule="auto"/>
        <w:ind w:left="284" w:hanging="284"/>
        <w:jc w:val="both"/>
        <w:rPr>
          <w:rFonts w:ascii="Arial" w:hAnsi="Arial" w:cs="Arial"/>
        </w:rPr>
      </w:pPr>
      <w:r>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24.- DEFECTOS Y VICIOS OCULTOS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25.- INCONFORMIDADES</w:t>
      </w:r>
    </w:p>
    <w:p w:rsidR="006307B9" w:rsidRDefault="003F0C28">
      <w:pPr>
        <w:spacing w:after="0" w:line="240" w:lineRule="auto"/>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w:t>
      </w:r>
      <w:r>
        <w:rPr>
          <w:rFonts w:ascii="Arial" w:hAnsi="Arial" w:cs="Arial"/>
        </w:rPr>
        <w:lastRenderedPageBreak/>
        <w:t>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b/>
        </w:rPr>
      </w:pPr>
      <w:r>
        <w:rPr>
          <w:rFonts w:ascii="Arial" w:hAnsi="Arial" w:cs="Arial"/>
          <w:b/>
        </w:rPr>
        <w:t>26.- VISITAS A LAS INSTALACIONES DEL PARTICIPANTE</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 xml:space="preserve">Para la ejecución de las visitas, el personal asignado se presentará con un oficio del CONVOCANTE, solicitando que se le presten todas las facilidades para la misma, los </w:t>
      </w:r>
      <w:r>
        <w:rPr>
          <w:rFonts w:ascii="Arial" w:hAnsi="Arial" w:cs="Arial"/>
          <w:b/>
        </w:rPr>
        <w:t xml:space="preserve">LICITANTES </w:t>
      </w:r>
      <w:r>
        <w:rPr>
          <w:rFonts w:ascii="Arial" w:hAnsi="Arial" w:cs="Arial"/>
        </w:rPr>
        <w:t xml:space="preserve">que nieguen el acceso a sus instalaciones podrán ser descalificados del </w:t>
      </w:r>
      <w:r>
        <w:rPr>
          <w:rFonts w:ascii="Arial" w:hAnsi="Arial" w:cs="Arial"/>
          <w:b/>
        </w:rPr>
        <w:t>PROCESO</w:t>
      </w:r>
      <w:r>
        <w:rPr>
          <w:rFonts w:ascii="Arial" w:hAnsi="Arial" w:cs="Arial"/>
        </w:rPr>
        <w:t xml:space="preserve"> si la Comisión así lo determinara bajo causas justificadas.</w:t>
      </w:r>
    </w:p>
    <w:p w:rsidR="006307B9" w:rsidRDefault="006307B9">
      <w:pPr>
        <w:spacing w:after="0"/>
        <w:jc w:val="both"/>
        <w:rPr>
          <w:rFonts w:ascii="Arial" w:hAnsi="Arial" w:cs="Arial"/>
          <w:b/>
          <w:lang w:val="es-ES"/>
        </w:rPr>
      </w:pPr>
    </w:p>
    <w:p w:rsidR="00013CC5" w:rsidRDefault="00013CC5">
      <w:pPr>
        <w:spacing w:after="0"/>
        <w:jc w:val="center"/>
        <w:rPr>
          <w:rFonts w:ascii="Arial" w:hAnsi="Arial" w:cs="Arial"/>
        </w:rPr>
      </w:pPr>
    </w:p>
    <w:p w:rsidR="00013CC5" w:rsidRDefault="00013CC5">
      <w:pPr>
        <w:spacing w:after="0"/>
        <w:jc w:val="center"/>
        <w:rPr>
          <w:rFonts w:ascii="Arial" w:hAnsi="Arial" w:cs="Arial"/>
        </w:rPr>
      </w:pPr>
    </w:p>
    <w:p w:rsidR="006307B9" w:rsidRDefault="003F0C28">
      <w:pPr>
        <w:spacing w:after="0"/>
        <w:jc w:val="center"/>
        <w:rPr>
          <w:rFonts w:ascii="Arial" w:hAnsi="Arial" w:cs="Arial"/>
        </w:rPr>
      </w:pPr>
      <w:r>
        <w:rPr>
          <w:rFonts w:ascii="Arial" w:hAnsi="Arial" w:cs="Arial"/>
        </w:rPr>
        <w:t>A t e n t a m e n t e</w:t>
      </w: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3F0C28">
      <w:pPr>
        <w:spacing w:after="0"/>
        <w:jc w:val="center"/>
        <w:rPr>
          <w:rFonts w:ascii="Arial" w:hAnsi="Arial" w:cs="Arial"/>
        </w:rPr>
      </w:pPr>
      <w:r>
        <w:rPr>
          <w:rFonts w:ascii="Arial" w:hAnsi="Arial" w:cs="Arial"/>
        </w:rPr>
        <w:t>Ing. Lizbeth Santillán Regalado</w:t>
      </w:r>
    </w:p>
    <w:p w:rsidR="006307B9" w:rsidRDefault="003F0C28">
      <w:pPr>
        <w:spacing w:after="0"/>
        <w:ind w:right="196"/>
        <w:jc w:val="center"/>
        <w:rPr>
          <w:rFonts w:ascii="Arial" w:hAnsi="Arial" w:cs="Arial"/>
        </w:rPr>
      </w:pPr>
      <w:r>
        <w:rPr>
          <w:rFonts w:ascii="Arial" w:hAnsi="Arial" w:cs="Arial"/>
        </w:rPr>
        <w:t xml:space="preserve">Presidenta del Comité de Adquisiciones </w:t>
      </w:r>
    </w:p>
    <w:p w:rsidR="006307B9" w:rsidRDefault="003F0C28">
      <w:pPr>
        <w:spacing w:after="0"/>
        <w:ind w:right="196"/>
        <w:jc w:val="center"/>
        <w:rPr>
          <w:rFonts w:ascii="Arial" w:hAnsi="Arial" w:cs="Arial"/>
        </w:rPr>
      </w:pPr>
      <w:proofErr w:type="gramStart"/>
      <w:r>
        <w:rPr>
          <w:rFonts w:ascii="Arial" w:hAnsi="Arial" w:cs="Arial"/>
        </w:rPr>
        <w:t>del</w:t>
      </w:r>
      <w:proofErr w:type="gramEnd"/>
      <w:r>
        <w:rPr>
          <w:rFonts w:ascii="Arial" w:hAnsi="Arial" w:cs="Arial"/>
        </w:rPr>
        <w:t xml:space="preserve"> Instituto de Alternativas para los Jóvenes</w:t>
      </w:r>
    </w:p>
    <w:p w:rsidR="006307B9" w:rsidRDefault="003F0C28">
      <w:pPr>
        <w:spacing w:after="0"/>
        <w:ind w:right="196"/>
        <w:jc w:val="center"/>
        <w:rPr>
          <w:rFonts w:ascii="Arial" w:hAnsi="Arial" w:cs="Arial"/>
        </w:rPr>
      </w:pPr>
      <w:proofErr w:type="gramStart"/>
      <w:r>
        <w:rPr>
          <w:rFonts w:ascii="Arial" w:hAnsi="Arial" w:cs="Arial"/>
        </w:rPr>
        <w:t>del</w:t>
      </w:r>
      <w:proofErr w:type="gramEnd"/>
      <w:r>
        <w:rPr>
          <w:rFonts w:ascii="Arial" w:hAnsi="Arial" w:cs="Arial"/>
        </w:rPr>
        <w:t xml:space="preserve"> Municipio de Tlajomulco de Zúñiga, Jalisco</w:t>
      </w:r>
    </w:p>
    <w:p w:rsidR="006307B9" w:rsidRDefault="006307B9">
      <w:pPr>
        <w:spacing w:after="0"/>
        <w:jc w:val="center"/>
        <w:rPr>
          <w:rFonts w:ascii="Arial" w:hAnsi="Arial" w:cs="Arial"/>
        </w:rPr>
      </w:pPr>
    </w:p>
    <w:p w:rsidR="006307B9" w:rsidRDefault="006307B9">
      <w:pPr>
        <w:spacing w:after="0"/>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jc w:val="center"/>
        <w:rPr>
          <w:rFonts w:ascii="Arial" w:hAnsi="Arial" w:cs="Arial"/>
        </w:rPr>
      </w:pPr>
    </w:p>
    <w:p w:rsidR="006307B9" w:rsidRDefault="006307B9">
      <w:pPr>
        <w:spacing w:after="0"/>
        <w:rPr>
          <w:rFonts w:ascii="Arial" w:hAnsi="Arial" w:cs="Arial"/>
        </w:rPr>
      </w:pPr>
    </w:p>
    <w:p w:rsidR="006307B9" w:rsidRDefault="006307B9">
      <w:pPr>
        <w:spacing w:after="0"/>
        <w:rPr>
          <w:rFonts w:ascii="Arial" w:hAnsi="Arial" w:cs="Arial"/>
        </w:rPr>
      </w:pPr>
    </w:p>
    <w:p w:rsidR="00013CC5" w:rsidRDefault="00013CC5" w:rsidP="00237A59">
      <w:pPr>
        <w:spacing w:after="0"/>
        <w:rPr>
          <w:rFonts w:ascii="Arial" w:hAnsi="Arial" w:cs="Arial"/>
          <w:b/>
        </w:rPr>
      </w:pPr>
    </w:p>
    <w:p w:rsidR="00237A59" w:rsidRDefault="00237A59" w:rsidP="00237A59">
      <w:pPr>
        <w:spacing w:after="0"/>
        <w:rPr>
          <w:rFonts w:ascii="Arial" w:hAnsi="Arial" w:cs="Arial"/>
          <w:b/>
        </w:rPr>
      </w:pPr>
    </w:p>
    <w:p w:rsidR="00013CC5" w:rsidRDefault="00013CC5">
      <w:pPr>
        <w:spacing w:after="0"/>
        <w:jc w:val="center"/>
        <w:rPr>
          <w:rFonts w:ascii="Arial" w:hAnsi="Arial" w:cs="Arial"/>
          <w:b/>
        </w:rPr>
      </w:pPr>
    </w:p>
    <w:p w:rsidR="006307B9" w:rsidRDefault="003F0C28">
      <w:pPr>
        <w:spacing w:after="0"/>
        <w:jc w:val="center"/>
        <w:rPr>
          <w:rFonts w:ascii="Arial" w:hAnsi="Arial" w:cs="Arial"/>
          <w:b/>
        </w:rPr>
      </w:pPr>
      <w:r>
        <w:rPr>
          <w:rFonts w:ascii="Arial" w:hAnsi="Arial" w:cs="Arial"/>
          <w:b/>
        </w:rPr>
        <w:lastRenderedPageBreak/>
        <w:t>ANEXO A</w:t>
      </w:r>
    </w:p>
    <w:p w:rsidR="006307B9" w:rsidRDefault="003F0C28">
      <w:pPr>
        <w:spacing w:after="0"/>
        <w:jc w:val="center"/>
        <w:rPr>
          <w:rFonts w:ascii="Arial" w:hAnsi="Arial" w:cs="Arial"/>
          <w:b/>
        </w:rPr>
      </w:pPr>
      <w:r>
        <w:rPr>
          <w:rFonts w:ascii="Arial" w:hAnsi="Arial" w:cs="Arial"/>
          <w:b/>
        </w:rPr>
        <w:t>JUNTA ACLARATORIA</w:t>
      </w:r>
    </w:p>
    <w:p w:rsidR="006307B9" w:rsidRPr="00241FF2" w:rsidRDefault="003F0C28">
      <w:pPr>
        <w:spacing w:after="0" w:line="240" w:lineRule="auto"/>
        <w:jc w:val="center"/>
        <w:rPr>
          <w:rFonts w:ascii="Arial" w:hAnsi="Arial" w:cs="Arial"/>
          <w:b/>
        </w:rPr>
      </w:pPr>
      <w:r w:rsidRPr="00241FF2">
        <w:rPr>
          <w:rFonts w:ascii="Arial" w:hAnsi="Arial" w:cs="Arial"/>
          <w:b/>
        </w:rPr>
        <w:t>INDAJO-</w:t>
      </w:r>
      <w:r w:rsidR="00241FF2">
        <w:rPr>
          <w:rFonts w:ascii="Arial" w:hAnsi="Arial" w:cs="Arial"/>
          <w:b/>
        </w:rPr>
        <w:t>0</w:t>
      </w:r>
      <w:r w:rsidR="00241FF2" w:rsidRPr="00241FF2">
        <w:rPr>
          <w:rFonts w:ascii="Arial" w:hAnsi="Arial" w:cs="Arial"/>
          <w:b/>
        </w:rPr>
        <w:t>04/2020</w:t>
      </w:r>
    </w:p>
    <w:p w:rsidR="006307B9" w:rsidRPr="00241FF2" w:rsidRDefault="006307B9">
      <w:pPr>
        <w:spacing w:after="0" w:line="240" w:lineRule="auto"/>
        <w:jc w:val="center"/>
        <w:rPr>
          <w:rFonts w:ascii="Arial" w:hAnsi="Arial" w:cs="Arial"/>
          <w:b/>
        </w:rPr>
      </w:pPr>
    </w:p>
    <w:p w:rsidR="006307B9" w:rsidRDefault="003F0C28">
      <w:pPr>
        <w:spacing w:after="0" w:line="240" w:lineRule="auto"/>
        <w:jc w:val="center"/>
        <w:rPr>
          <w:rFonts w:ascii="Arial" w:hAnsi="Arial" w:cs="Arial"/>
          <w:b/>
          <w:iCs/>
        </w:rPr>
      </w:pPr>
      <w:r w:rsidRPr="00241FF2">
        <w:rPr>
          <w:rFonts w:ascii="Arial" w:hAnsi="Arial" w:cs="Arial"/>
          <w:b/>
          <w:iCs/>
        </w:rPr>
        <w:t>“ADQUISICIÓN DE DISPENSADORAS DE CONDONES PARA EL INSTITUTO DE ALTERNATIVAS PARA LOS JÓVENES DEL MUNICIPIO DE TLAJOMULCO DE ZÚÑIGA, JALISCO”</w:t>
      </w:r>
    </w:p>
    <w:p w:rsidR="006307B9" w:rsidRDefault="006307B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307B9">
        <w:trPr>
          <w:cantSplit/>
          <w:trHeight w:val="360"/>
        </w:trPr>
        <w:tc>
          <w:tcPr>
            <w:tcW w:w="10418" w:type="dxa"/>
            <w:gridSpan w:val="2"/>
            <w:tcBorders>
              <w:top w:val="double" w:sz="4" w:space="0" w:color="auto"/>
              <w:left w:val="double" w:sz="4" w:space="0" w:color="auto"/>
              <w:right w:val="double" w:sz="4" w:space="0" w:color="auto"/>
            </w:tcBorders>
            <w:vAlign w:val="center"/>
          </w:tcPr>
          <w:p w:rsidR="006307B9" w:rsidRDefault="006307B9">
            <w:pPr>
              <w:spacing w:after="0"/>
              <w:jc w:val="both"/>
              <w:rPr>
                <w:rFonts w:ascii="Arial" w:hAnsi="Arial" w:cs="Arial"/>
                <w:b/>
              </w:rPr>
            </w:pPr>
          </w:p>
          <w:p w:rsidR="006307B9" w:rsidRDefault="003F0C28">
            <w:pPr>
              <w:spacing w:after="0"/>
              <w:jc w:val="both"/>
              <w:rPr>
                <w:rFonts w:ascii="Arial" w:hAnsi="Arial" w:cs="Arial"/>
                <w:b/>
              </w:rPr>
            </w:pPr>
            <w:r>
              <w:rPr>
                <w:rFonts w:ascii="Arial" w:hAnsi="Arial" w:cs="Arial"/>
                <w:b/>
              </w:rPr>
              <w:t>NOTAS  ACLARATORIAS</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1</w:t>
            </w:r>
          </w:p>
        </w:tc>
        <w:tc>
          <w:tcPr>
            <w:tcW w:w="10135" w:type="dxa"/>
            <w:tcBorders>
              <w:right w:val="double" w:sz="4" w:space="0" w:color="auto"/>
            </w:tcBorders>
          </w:tcPr>
          <w:p w:rsidR="006307B9" w:rsidRDefault="003F0C28">
            <w:pPr>
              <w:spacing w:after="0"/>
              <w:jc w:val="both"/>
              <w:rPr>
                <w:rFonts w:ascii="Arial" w:hAnsi="Arial" w:cs="Arial"/>
              </w:rPr>
            </w:pPr>
            <w:r>
              <w:rPr>
                <w:rFonts w:ascii="Arial" w:hAnsi="Arial" w:cs="Arial"/>
              </w:rPr>
              <w:t>Solo se aceptarán preguntas presentadas con este formato.</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2</w:t>
            </w:r>
          </w:p>
        </w:tc>
        <w:tc>
          <w:tcPr>
            <w:tcW w:w="10135" w:type="dxa"/>
            <w:tcBorders>
              <w:right w:val="double" w:sz="4" w:space="0" w:color="auto"/>
            </w:tcBorders>
          </w:tcPr>
          <w:p w:rsidR="006307B9" w:rsidRDefault="003F0C28">
            <w:pPr>
              <w:spacing w:after="0"/>
              <w:jc w:val="both"/>
              <w:rPr>
                <w:rFonts w:ascii="Arial" w:hAnsi="Arial" w:cs="Arial"/>
              </w:rPr>
            </w:pPr>
            <w:r>
              <w:rPr>
                <w:rFonts w:ascii="Arial" w:hAnsi="Arial" w:cs="Arial"/>
              </w:rPr>
              <w:t xml:space="preserve">Las bases no estarán a discusión en la junta, el objetivo es </w:t>
            </w:r>
            <w:r>
              <w:rPr>
                <w:rFonts w:ascii="Arial" w:hAnsi="Arial" w:cs="Arial"/>
                <w:b/>
                <w:u w:val="single"/>
              </w:rPr>
              <w:t>exclusivamente</w:t>
            </w:r>
            <w:r>
              <w:rPr>
                <w:rFonts w:ascii="Arial" w:hAnsi="Arial" w:cs="Arial"/>
              </w:rPr>
              <w:t xml:space="preserve">  la aclaración de las dudas formuladas en este documento.</w:t>
            </w:r>
          </w:p>
        </w:tc>
      </w:tr>
      <w:tr w:rsidR="006307B9">
        <w:tc>
          <w:tcPr>
            <w:tcW w:w="283" w:type="dxa"/>
            <w:tcBorders>
              <w:left w:val="double" w:sz="4" w:space="0" w:color="auto"/>
            </w:tcBorders>
          </w:tcPr>
          <w:p w:rsidR="006307B9" w:rsidRDefault="003F0C28">
            <w:pPr>
              <w:spacing w:after="0"/>
              <w:jc w:val="both"/>
              <w:rPr>
                <w:rFonts w:ascii="Arial" w:hAnsi="Arial" w:cs="Arial"/>
              </w:rPr>
            </w:pPr>
            <w:r>
              <w:rPr>
                <w:rFonts w:ascii="Arial" w:hAnsi="Arial" w:cs="Arial"/>
              </w:rPr>
              <w:t>3</w:t>
            </w:r>
          </w:p>
        </w:tc>
        <w:tc>
          <w:tcPr>
            <w:tcW w:w="10135" w:type="dxa"/>
            <w:tcBorders>
              <w:right w:val="double" w:sz="4" w:space="0" w:color="auto"/>
            </w:tcBorders>
          </w:tcPr>
          <w:p w:rsidR="006307B9" w:rsidRDefault="003F0C28">
            <w:pPr>
              <w:spacing w:after="0"/>
              <w:jc w:val="both"/>
              <w:rPr>
                <w:rFonts w:ascii="Arial" w:hAnsi="Arial" w:cs="Arial"/>
                <w:b/>
              </w:rPr>
            </w:pPr>
            <w:r>
              <w:rPr>
                <w:rFonts w:ascii="Arial" w:hAnsi="Arial" w:cs="Arial"/>
              </w:rPr>
              <w:t xml:space="preserve">Este documento deberá ser entregado a través del correo electrónico </w:t>
            </w:r>
            <w:hyperlink r:id="rId11" w:history="1">
              <w:r>
                <w:rPr>
                  <w:rStyle w:val="Hipervnculo"/>
                  <w:rFonts w:ascii="Arial" w:hAnsi="Arial" w:cs="Arial"/>
                </w:rPr>
                <w:t>edavalos@tlajomulco.gob.mx</w:t>
              </w:r>
            </w:hyperlink>
            <w:r>
              <w:rPr>
                <w:rFonts w:ascii="Arial" w:hAnsi="Arial" w:cs="Arial"/>
              </w:rPr>
              <w:t xml:space="preserve"> con atención a la Lic. Estefanía Del Rosario Dávalos Valdez, </w:t>
            </w:r>
            <w:r>
              <w:rPr>
                <w:rFonts w:ascii="Arial" w:hAnsi="Arial" w:cs="Arial"/>
                <w:b/>
              </w:rPr>
              <w:t>antes</w:t>
            </w:r>
            <w:r>
              <w:rPr>
                <w:rFonts w:ascii="Arial" w:hAnsi="Arial" w:cs="Arial"/>
              </w:rPr>
              <w:t xml:space="preserve"> de </w:t>
            </w:r>
            <w:r>
              <w:rPr>
                <w:rFonts w:ascii="Arial" w:hAnsi="Arial" w:cs="Arial"/>
                <w:b/>
              </w:rPr>
              <w:t>las 10:00 horas del día señalado para tal efecto en las bases de licitación.</w:t>
            </w:r>
          </w:p>
          <w:p w:rsidR="006307B9" w:rsidRDefault="006307B9">
            <w:pPr>
              <w:spacing w:after="0"/>
              <w:jc w:val="both"/>
              <w:rPr>
                <w:rFonts w:ascii="Arial" w:hAnsi="Arial" w:cs="Arial"/>
              </w:rPr>
            </w:pPr>
          </w:p>
        </w:tc>
      </w:tr>
      <w:tr w:rsidR="006307B9">
        <w:trPr>
          <w:cantSplit/>
        </w:trPr>
        <w:tc>
          <w:tcPr>
            <w:tcW w:w="10418" w:type="dxa"/>
            <w:gridSpan w:val="2"/>
            <w:tcBorders>
              <w:left w:val="double" w:sz="4" w:space="0" w:color="auto"/>
              <w:bottom w:val="double" w:sz="4" w:space="0" w:color="auto"/>
              <w:right w:val="double" w:sz="4" w:space="0" w:color="auto"/>
            </w:tcBorders>
          </w:tcPr>
          <w:p w:rsidR="006307B9" w:rsidRDefault="003F0C28">
            <w:pPr>
              <w:spacing w:after="0"/>
              <w:jc w:val="both"/>
              <w:rPr>
                <w:rFonts w:ascii="Arial" w:hAnsi="Arial" w:cs="Arial"/>
              </w:rPr>
            </w:pPr>
            <w:r>
              <w:rPr>
                <w:rFonts w:ascii="Arial" w:hAnsi="Arial" w:cs="Arial"/>
              </w:rPr>
              <w:t>Se recomienda confirmar la recepción del formato, ya que no nos haremos responsables por lo recibido fuera de tiempo</w:t>
            </w:r>
          </w:p>
        </w:tc>
      </w:tr>
      <w:tr w:rsidR="006307B9">
        <w:trPr>
          <w:cantSplit/>
          <w:trHeight w:val="140"/>
        </w:trPr>
        <w:tc>
          <w:tcPr>
            <w:tcW w:w="10418" w:type="dxa"/>
            <w:gridSpan w:val="2"/>
            <w:tcBorders>
              <w:bottom w:val="double" w:sz="4" w:space="0" w:color="auto"/>
            </w:tcBorders>
          </w:tcPr>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Nombre del Licitante      _______________________________________________________________</w:t>
            </w:r>
          </w:p>
          <w:p w:rsidR="006307B9" w:rsidRDefault="003F0C28">
            <w:pPr>
              <w:spacing w:after="0"/>
              <w:jc w:val="both"/>
              <w:rPr>
                <w:rFonts w:ascii="Arial" w:hAnsi="Arial" w:cs="Arial"/>
              </w:rPr>
            </w:pPr>
            <w:r>
              <w:rPr>
                <w:rFonts w:ascii="Arial" w:hAnsi="Arial" w:cs="Arial"/>
              </w:rPr>
              <w:t>Representante Legal     ________________________________________________________________</w:t>
            </w:r>
          </w:p>
          <w:p w:rsidR="006307B9" w:rsidRDefault="003F0C28">
            <w:pPr>
              <w:spacing w:after="0"/>
              <w:jc w:val="both"/>
              <w:rPr>
                <w:rFonts w:ascii="Arial" w:hAnsi="Arial" w:cs="Arial"/>
              </w:rPr>
            </w:pPr>
            <w:r>
              <w:rPr>
                <w:rFonts w:ascii="Arial" w:hAnsi="Arial" w:cs="Arial"/>
              </w:rPr>
              <w:t>Teléfono y correo Electrónico ____________________________________________________________</w:t>
            </w:r>
          </w:p>
          <w:p w:rsidR="006307B9" w:rsidRDefault="003F0C28">
            <w:pPr>
              <w:spacing w:after="0"/>
              <w:jc w:val="both"/>
              <w:rPr>
                <w:rFonts w:ascii="Arial" w:eastAsia="Times New Roman" w:hAnsi="Arial" w:cs="Arial"/>
                <w:lang w:eastAsia="es-MX"/>
              </w:rPr>
            </w:pPr>
            <w:r>
              <w:rPr>
                <w:rFonts w:ascii="Arial" w:eastAsia="Times New Roman" w:hAnsi="Arial" w:cs="Arial"/>
                <w:lang w:eastAsia="es-MX"/>
              </w:rPr>
              <w:t>Manifiesto que tengo interés en participar en el presente procedimiento licitatorio</w:t>
            </w:r>
          </w:p>
          <w:p w:rsidR="006307B9" w:rsidRDefault="003F0C28">
            <w:pPr>
              <w:spacing w:after="0"/>
              <w:jc w:val="both"/>
              <w:rPr>
                <w:rFonts w:ascii="Arial" w:hAnsi="Arial" w:cs="Arial"/>
              </w:rPr>
            </w:pPr>
            <w:r>
              <w:rPr>
                <w:rFonts w:ascii="Arial" w:eastAsia="Times New Roman" w:hAnsi="Arial" w:cs="Arial"/>
                <w:lang w:eastAsia="es-MX"/>
              </w:rPr>
              <w:t xml:space="preserve">Firma                                 _______________________________________________________________________  </w:t>
            </w:r>
          </w:p>
        </w:tc>
      </w:tr>
      <w:tr w:rsidR="006307B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r w:rsidR="006307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307B9" w:rsidRDefault="006307B9">
            <w:pPr>
              <w:spacing w:after="0"/>
              <w:jc w:val="both"/>
              <w:rPr>
                <w:rFonts w:ascii="Arial" w:hAnsi="Arial" w:cs="Arial"/>
              </w:rPr>
            </w:pPr>
          </w:p>
        </w:tc>
      </w:tr>
    </w:tbl>
    <w:p w:rsidR="006307B9" w:rsidRDefault="006307B9">
      <w:pPr>
        <w:spacing w:after="0" w:line="240" w:lineRule="auto"/>
        <w:jc w:val="both"/>
        <w:rPr>
          <w:rFonts w:ascii="Arial" w:eastAsia="Times New Roman" w:hAnsi="Arial" w:cs="Arial"/>
          <w:b/>
          <w:spacing w:val="60"/>
          <w:lang w:eastAsia="es-ES"/>
        </w:rPr>
      </w:pPr>
    </w:p>
    <w:p w:rsidR="006307B9" w:rsidRDefault="006307B9">
      <w:pPr>
        <w:spacing w:after="0" w:line="240" w:lineRule="auto"/>
        <w:jc w:val="both"/>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6307B9" w:rsidRDefault="006307B9">
      <w:pPr>
        <w:spacing w:after="0" w:line="240" w:lineRule="auto"/>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lastRenderedPageBreak/>
        <w:t>ANEXO 1</w:t>
      </w: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t>ESPECIFICACIONES</w:t>
      </w:r>
    </w:p>
    <w:p w:rsidR="006307B9" w:rsidRPr="00241FF2" w:rsidRDefault="003F0C28">
      <w:pPr>
        <w:spacing w:after="0"/>
        <w:jc w:val="center"/>
        <w:rPr>
          <w:rFonts w:ascii="Arial" w:hAnsi="Arial" w:cs="Arial"/>
          <w:b/>
        </w:rPr>
      </w:pPr>
      <w:r w:rsidRPr="00241FF2">
        <w:rPr>
          <w:rFonts w:ascii="Arial" w:hAnsi="Arial" w:cs="Arial"/>
          <w:b/>
        </w:rPr>
        <w:t>INDAJO-</w:t>
      </w:r>
      <w:r w:rsidR="00241FF2">
        <w:rPr>
          <w:rFonts w:ascii="Arial" w:hAnsi="Arial" w:cs="Arial"/>
          <w:b/>
        </w:rPr>
        <w:t>004/2020</w:t>
      </w:r>
    </w:p>
    <w:p w:rsidR="006307B9" w:rsidRPr="00241FF2" w:rsidRDefault="003F0C28">
      <w:pPr>
        <w:spacing w:after="0" w:line="240" w:lineRule="auto"/>
        <w:jc w:val="center"/>
        <w:rPr>
          <w:rFonts w:ascii="Arial" w:eastAsia="Times New Roman" w:hAnsi="Arial" w:cs="Arial"/>
          <w:b/>
          <w:lang w:val="es-ES" w:eastAsia="es-ES"/>
        </w:rPr>
      </w:pPr>
      <w:r w:rsidRPr="00241FF2">
        <w:rPr>
          <w:rFonts w:ascii="Arial" w:hAnsi="Arial" w:cs="Arial"/>
          <w:b/>
          <w:iCs/>
        </w:rPr>
        <w:t>ADQUISICIÓN DE DISPENSADORAS DE CONDONES PARA EL INSTITUTO DE ALTERNATIVAS PARA LOS JÓVENES DEL MUNICIPIO DE TLAJOMULCO DE ZÚÑIGA, JALISCO</w:t>
      </w:r>
    </w:p>
    <w:p w:rsidR="006307B9" w:rsidRDefault="003F0C28">
      <w:pPr>
        <w:spacing w:after="0"/>
        <w:jc w:val="center"/>
        <w:rPr>
          <w:rFonts w:ascii="Arial" w:eastAsia="Calibri" w:hAnsi="Arial" w:cs="Arial"/>
          <w:b/>
        </w:rPr>
      </w:pPr>
      <w:r>
        <w:rPr>
          <w:rFonts w:ascii="Arial" w:eastAsia="Calibri" w:hAnsi="Arial" w:cs="Arial"/>
          <w:b/>
        </w:rPr>
        <w:t>“BASES DE LICITACIÓN”</w:t>
      </w:r>
    </w:p>
    <w:p w:rsidR="005E7777" w:rsidRDefault="005E7777">
      <w:pPr>
        <w:spacing w:after="0"/>
        <w:jc w:val="center"/>
        <w:rPr>
          <w:rFonts w:ascii="Arial" w:eastAsia="Calibri" w:hAnsi="Arial" w:cs="Arial"/>
          <w:b/>
        </w:rPr>
      </w:pPr>
    </w:p>
    <w:p w:rsidR="006307B9" w:rsidRDefault="003F0C28">
      <w:pPr>
        <w:spacing w:after="0" w:line="240" w:lineRule="auto"/>
        <w:jc w:val="both"/>
        <w:rPr>
          <w:rFonts w:ascii="Arial" w:hAnsi="Arial" w:cs="Arial"/>
        </w:rPr>
      </w:pPr>
      <w:r>
        <w:rPr>
          <w:rFonts w:ascii="Arial" w:eastAsia="Times New Roman" w:hAnsi="Arial" w:cs="Arial"/>
          <w:lang w:eastAsia="es-ES"/>
        </w:rPr>
        <w:t xml:space="preserve">Todos los servicios y descripciones que se presentan en la siguiente tabla deberán incluir la prestación de servicios por parte del proveedor adjudicado “libre a bordo” </w:t>
      </w:r>
      <w:r>
        <w:rPr>
          <w:rFonts w:ascii="Arial" w:hAnsi="Arial" w:cs="Arial"/>
        </w:rPr>
        <w:t>lugar de carga o realización del servicio convenido en el lugar que designe el área solicitante dentro del Municipio de</w:t>
      </w:r>
      <w:r w:rsidR="005E7777">
        <w:rPr>
          <w:rFonts w:ascii="Arial" w:hAnsi="Arial" w:cs="Arial"/>
        </w:rPr>
        <w:t xml:space="preserve"> Tlajomulco de Zúñiga, Jalisco.</w:t>
      </w:r>
    </w:p>
    <w:p w:rsidR="005E7777" w:rsidRDefault="005E7777">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tbl>
      <w:tblPr>
        <w:tblW w:w="10609" w:type="dxa"/>
        <w:tblInd w:w="-497" w:type="dxa"/>
        <w:tblLayout w:type="fixed"/>
        <w:tblCellMar>
          <w:left w:w="70" w:type="dxa"/>
          <w:right w:w="70" w:type="dxa"/>
        </w:tblCellMar>
        <w:tblLook w:val="04A0" w:firstRow="1" w:lastRow="0" w:firstColumn="1" w:lastColumn="0" w:noHBand="0" w:noVBand="1"/>
      </w:tblPr>
      <w:tblGrid>
        <w:gridCol w:w="816"/>
        <w:gridCol w:w="816"/>
        <w:gridCol w:w="851"/>
        <w:gridCol w:w="4570"/>
        <w:gridCol w:w="3556"/>
      </w:tblGrid>
      <w:tr w:rsidR="006307B9">
        <w:trPr>
          <w:trHeight w:val="32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bookmarkStart w:id="32" w:name="OLE_LINK50"/>
            <w:bookmarkStart w:id="33" w:name="OLE_LINK51"/>
            <w:r>
              <w:rPr>
                <w:rFonts w:ascii="Calibri" w:eastAsia="Times New Roman" w:hAnsi="Calibri" w:cs="Times New Roman"/>
                <w:b/>
                <w:bCs/>
                <w:color w:val="000000"/>
                <w:sz w:val="24"/>
                <w:szCs w:val="24"/>
                <w:lang w:eastAsia="es-MX"/>
              </w:rPr>
              <w:t>PARTIDA</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CANTIDAD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U. DE M.</w:t>
            </w:r>
          </w:p>
        </w:tc>
        <w:tc>
          <w:tcPr>
            <w:tcW w:w="4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ind w:right="68"/>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DESCRIPCIÓN</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REFERENCIA</w:t>
            </w:r>
          </w:p>
        </w:tc>
      </w:tr>
      <w:tr w:rsidR="006307B9">
        <w:trPr>
          <w:trHeight w:val="276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w:t>
            </w: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b/>
                <w:color w:val="000000"/>
                <w:sz w:val="24"/>
                <w:szCs w:val="24"/>
                <w:lang w:eastAsia="es-MX"/>
              </w:rPr>
            </w:pPr>
          </w:p>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b/>
                <w:color w:val="000000"/>
                <w:sz w:val="24"/>
                <w:szCs w:val="24"/>
                <w:lang w:eastAsia="es-MX"/>
              </w:rPr>
              <w:t>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18"/>
                <w:szCs w:val="18"/>
                <w:lang w:eastAsia="es-MX"/>
              </w:rPr>
              <w:t>Piezas</w:t>
            </w:r>
            <w:r>
              <w:rPr>
                <w:rFonts w:ascii="Calibri" w:eastAsia="Times New Roman" w:hAnsi="Calibri" w:cs="Times New Roman"/>
                <w:color w:val="000000"/>
                <w:lang w:eastAsia="es-MX"/>
              </w:rPr>
              <w:t> </w:t>
            </w: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7B9" w:rsidRDefault="003F0C28">
            <w:pPr>
              <w:spacing w:after="0" w:line="240" w:lineRule="auto"/>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Maquina dispensadora de condones externos (masculino) con capacidad para 100 condones, diseño que te permita observar los condones, dos secciones y dos resortes, chapa en la puerta, con caja interna para monedas con chapa, orificio en la parte inferior para acceso a condones, con medidas 48.5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alto X 70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ancho X 16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fondo, kit de instalación y capa </w:t>
            </w:r>
            <w:proofErr w:type="spellStart"/>
            <w:r>
              <w:rPr>
                <w:rFonts w:ascii="Calibri" w:eastAsia="Times New Roman" w:hAnsi="Calibri" w:cs="Times New Roman"/>
                <w:color w:val="000000"/>
                <w:sz w:val="24"/>
                <w:szCs w:val="24"/>
                <w:lang w:eastAsia="es-MX"/>
              </w:rPr>
              <w:t>antigrafiti</w:t>
            </w:r>
            <w:proofErr w:type="spellEnd"/>
            <w:r>
              <w:rPr>
                <w:rFonts w:ascii="Calibri" w:eastAsia="Times New Roman" w:hAnsi="Calibri" w:cs="Times New Roman"/>
                <w:color w:val="000000"/>
                <w:sz w:val="24"/>
                <w:szCs w:val="24"/>
                <w:lang w:eastAsia="es-MX"/>
              </w:rPr>
              <w:t xml:space="preserve"> </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7B9" w:rsidRDefault="003F0C28">
            <w:pPr>
              <w:spacing w:after="0" w:line="240" w:lineRule="auto"/>
              <w:rPr>
                <w:rFonts w:ascii="Calibri" w:eastAsia="Times New Roman" w:hAnsi="Calibri" w:cs="Times New Roman"/>
                <w:color w:val="000000"/>
                <w:sz w:val="24"/>
                <w:szCs w:val="24"/>
                <w:lang w:eastAsia="es-MX"/>
              </w:rPr>
            </w:pPr>
            <w:r>
              <w:rPr>
                <w:noProof/>
                <w:lang w:eastAsia="es-MX"/>
              </w:rPr>
              <w:drawing>
                <wp:anchor distT="0" distB="0" distL="114300" distR="114300" simplePos="0" relativeHeight="251676672" behindDoc="1" locked="0" layoutInCell="1" allowOverlap="1">
                  <wp:simplePos x="0" y="0"/>
                  <wp:positionH relativeFrom="column">
                    <wp:posOffset>224155</wp:posOffset>
                  </wp:positionH>
                  <wp:positionV relativeFrom="paragraph">
                    <wp:posOffset>-355600</wp:posOffset>
                  </wp:positionV>
                  <wp:extent cx="1633855" cy="2041525"/>
                  <wp:effectExtent l="0" t="0" r="4445" b="0"/>
                  <wp:wrapTight wrapText="bothSides">
                    <wp:wrapPolygon edited="0">
                      <wp:start x="756" y="3225"/>
                      <wp:lineTo x="0" y="3628"/>
                      <wp:lineTo x="0" y="17132"/>
                      <wp:lineTo x="2015" y="17535"/>
                      <wp:lineTo x="9570" y="17535"/>
                      <wp:lineTo x="21407" y="16528"/>
                      <wp:lineTo x="21407" y="3830"/>
                      <wp:lineTo x="5792" y="3225"/>
                      <wp:lineTo x="756" y="3225"/>
                    </wp:wrapPolygon>
                  </wp:wrapTight>
                  <wp:docPr id="17" name="Imagen 17" descr="Resultado de imagen para dispensadora de condones teg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spensadora de condones tegg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32"/>
      <w:bookmarkEnd w:id="33"/>
    </w:tbl>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34" w:name="OLE_LINK26"/>
      <w:bookmarkStart w:id="35" w:name="OLE_LINK27"/>
      <w:r>
        <w:rPr>
          <w:rFonts w:ascii="Arial" w:eastAsia="Times New Roman" w:hAnsi="Arial" w:cs="Arial"/>
          <w:lang w:eastAsia="es-ES"/>
        </w:rPr>
        <w:t>I</w:t>
      </w:r>
      <w:bookmarkStart w:id="36" w:name="OLE_LINK28"/>
      <w:bookmarkStart w:id="37" w:name="OLE_LINK29"/>
      <w:r w:rsidR="005E7777">
        <w:rPr>
          <w:rFonts w:ascii="Arial" w:eastAsia="Times New Roman" w:hAnsi="Arial" w:cs="Arial"/>
          <w:lang w:eastAsia="es-ES"/>
        </w:rPr>
        <w:t>NDAJO-004</w:t>
      </w:r>
      <w:r>
        <w:rPr>
          <w:rFonts w:ascii="Arial" w:eastAsia="Times New Roman" w:hAnsi="Arial" w:cs="Arial"/>
          <w:lang w:eastAsia="es-ES"/>
        </w:rPr>
        <w:t>/202</w:t>
      </w:r>
      <w:bookmarkEnd w:id="34"/>
      <w:bookmarkEnd w:id="35"/>
      <w:bookmarkEnd w:id="36"/>
      <w:bookmarkEnd w:id="37"/>
      <w:r>
        <w:rPr>
          <w:rFonts w:ascii="Arial" w:eastAsia="Times New Roman" w:hAnsi="Arial" w:cs="Arial"/>
          <w:lang w:eastAsia="es-ES"/>
        </w:rPr>
        <w:t>0,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5E7777">
        <w:rPr>
          <w:rFonts w:ascii="Arial" w:eastAsia="Times New Roman" w:hAnsi="Arial" w:cs="Arial"/>
          <w:lang w:eastAsia="es-ES"/>
        </w:rPr>
        <w:t>itación PÚBLICA LOCAL INDAJO-004</w:t>
      </w:r>
      <w:r>
        <w:rPr>
          <w:rFonts w:ascii="Arial" w:eastAsia="Times New Roman" w:hAnsi="Arial" w:cs="Arial"/>
          <w:lang w:eastAsia="es-ES"/>
        </w:rPr>
        <w:t>/2020.</w:t>
      </w: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______________________________________</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Nombre y firma del </w:t>
      </w:r>
      <w:r>
        <w:rPr>
          <w:rFonts w:ascii="Arial" w:eastAsia="Times New Roman" w:hAnsi="Arial" w:cs="Arial"/>
          <w:b/>
          <w:lang w:eastAsia="es-ES"/>
        </w:rPr>
        <w:t>“LICITANTE”</w:t>
      </w:r>
    </w:p>
    <w:p w:rsidR="006307B9" w:rsidRDefault="003F0C28">
      <w:pPr>
        <w:spacing w:after="0"/>
        <w:jc w:val="both"/>
        <w:rPr>
          <w:rFonts w:ascii="Arial" w:hAnsi="Arial" w:cs="Arial"/>
        </w:rPr>
      </w:pPr>
      <w:r>
        <w:rPr>
          <w:rFonts w:ascii="Arial" w:hAnsi="Arial" w:cs="Arial"/>
        </w:rPr>
        <w:t>y/o su Representante Legal</w:t>
      </w:r>
    </w:p>
    <w:p w:rsidR="006307B9" w:rsidRDefault="006307B9">
      <w:pPr>
        <w:spacing w:after="0" w:line="240" w:lineRule="auto"/>
        <w:rPr>
          <w:rFonts w:ascii="Arial" w:hAnsi="Arial" w:cs="Arial"/>
        </w:rPr>
      </w:pPr>
    </w:p>
    <w:p w:rsidR="006307B9" w:rsidRDefault="006307B9" w:rsidP="004E7420">
      <w:pPr>
        <w:spacing w:after="0" w:line="240" w:lineRule="auto"/>
        <w:rPr>
          <w:rFonts w:ascii="Arial" w:eastAsia="Times New Roman" w:hAnsi="Arial" w:cs="Arial"/>
          <w:b/>
          <w:spacing w:val="60"/>
          <w:lang w:eastAsia="es-ES"/>
        </w:rPr>
      </w:pPr>
    </w:p>
    <w:p w:rsidR="00013CC5" w:rsidRDefault="00013CC5">
      <w:pPr>
        <w:spacing w:after="0" w:line="240" w:lineRule="auto"/>
        <w:jc w:val="center"/>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237A59" w:rsidRDefault="00237A59">
      <w:pPr>
        <w:spacing w:after="0" w:line="240" w:lineRule="auto"/>
        <w:jc w:val="center"/>
        <w:rPr>
          <w:rFonts w:ascii="Arial" w:eastAsia="Times New Roman" w:hAnsi="Arial" w:cs="Arial"/>
          <w:b/>
          <w:spacing w:val="60"/>
          <w:lang w:eastAsia="es-ES"/>
        </w:rPr>
      </w:pPr>
    </w:p>
    <w:p w:rsidR="006307B9" w:rsidRDefault="003F0C28">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lastRenderedPageBreak/>
        <w:t>ANEXO 2</w:t>
      </w:r>
    </w:p>
    <w:p w:rsidR="006307B9" w:rsidRDefault="006307B9">
      <w:pPr>
        <w:spacing w:after="0" w:line="240" w:lineRule="auto"/>
        <w:jc w:val="center"/>
        <w:rPr>
          <w:rFonts w:ascii="Arial" w:eastAsia="Times New Roman" w:hAnsi="Arial" w:cs="Arial"/>
          <w:b/>
          <w:spacing w:val="60"/>
          <w:lang w:eastAsia="es-ES"/>
        </w:rPr>
      </w:pPr>
    </w:p>
    <w:p w:rsidR="006307B9" w:rsidRDefault="003F0C28">
      <w:pPr>
        <w:spacing w:after="0"/>
        <w:jc w:val="center"/>
        <w:rPr>
          <w:rFonts w:ascii="Arial" w:hAnsi="Arial" w:cs="Arial"/>
          <w:b/>
          <w:spacing w:val="60"/>
        </w:rPr>
      </w:pPr>
      <w:r>
        <w:rPr>
          <w:rFonts w:ascii="Arial" w:hAnsi="Arial" w:cs="Arial"/>
          <w:b/>
          <w:spacing w:val="60"/>
        </w:rPr>
        <w:t>COTIZACIÓN</w:t>
      </w:r>
    </w:p>
    <w:p w:rsidR="006307B9" w:rsidRDefault="003F0C28">
      <w:pPr>
        <w:spacing w:after="0"/>
        <w:jc w:val="center"/>
        <w:rPr>
          <w:rFonts w:ascii="Arial" w:hAnsi="Arial" w:cs="Arial"/>
          <w:b/>
          <w:spacing w:val="60"/>
        </w:rPr>
      </w:pPr>
      <w:r>
        <w:rPr>
          <w:rFonts w:ascii="Arial" w:hAnsi="Arial" w:cs="Arial"/>
          <w:b/>
          <w:spacing w:val="60"/>
        </w:rPr>
        <w:t>“BASES DE LICITACIÓN”</w:t>
      </w:r>
    </w:p>
    <w:p w:rsidR="006307B9" w:rsidRPr="005E7777" w:rsidRDefault="003F0C28">
      <w:pPr>
        <w:spacing w:after="0" w:line="240" w:lineRule="auto"/>
        <w:jc w:val="center"/>
        <w:rPr>
          <w:rFonts w:ascii="Arial" w:hAnsi="Arial" w:cs="Arial"/>
          <w:b/>
        </w:rPr>
      </w:pPr>
      <w:r w:rsidRPr="005E7777">
        <w:rPr>
          <w:rFonts w:ascii="Arial" w:hAnsi="Arial" w:cs="Arial"/>
          <w:b/>
        </w:rPr>
        <w:t>INDAJO-</w:t>
      </w:r>
      <w:r w:rsidR="005E7777">
        <w:rPr>
          <w:rFonts w:ascii="Arial" w:hAnsi="Arial" w:cs="Arial"/>
          <w:b/>
        </w:rPr>
        <w:t>004/2020</w:t>
      </w:r>
    </w:p>
    <w:p w:rsidR="006307B9" w:rsidRPr="005E7777" w:rsidRDefault="006307B9">
      <w:pPr>
        <w:spacing w:after="0" w:line="240" w:lineRule="auto"/>
        <w:jc w:val="center"/>
        <w:rPr>
          <w:rFonts w:ascii="Arial" w:hAnsi="Arial" w:cs="Arial"/>
          <w:b/>
        </w:rPr>
      </w:pPr>
    </w:p>
    <w:p w:rsidR="006307B9" w:rsidRDefault="003F0C28">
      <w:pPr>
        <w:spacing w:after="0" w:line="240" w:lineRule="auto"/>
        <w:jc w:val="center"/>
        <w:rPr>
          <w:rFonts w:ascii="Arial" w:eastAsia="Times New Roman" w:hAnsi="Arial" w:cs="Arial"/>
          <w:lang w:val="es-ES" w:eastAsia="es-ES"/>
        </w:rPr>
      </w:pPr>
      <w:bookmarkStart w:id="38" w:name="OLE_LINK40"/>
      <w:bookmarkStart w:id="39" w:name="OLE_LINK41"/>
      <w:bookmarkStart w:id="40" w:name="OLE_LINK42"/>
      <w:r w:rsidRPr="005E7777">
        <w:rPr>
          <w:rFonts w:ascii="Arial" w:hAnsi="Arial" w:cs="Arial"/>
          <w:b/>
          <w:iCs/>
        </w:rPr>
        <w:t>ADQUISICIÓN DE DISPENSADORAS DE CONDONES PARA EL INSTITUTO DE ALTERNATIVAS PARA LOS JÓVENES DEL MUNICIPIO DE TLAJOMULCO DE ZÚÑIGA, JALISCO</w:t>
      </w:r>
    </w:p>
    <w:p w:rsidR="006307B9" w:rsidRDefault="006307B9">
      <w:pPr>
        <w:spacing w:after="0" w:line="240" w:lineRule="auto"/>
        <w:jc w:val="center"/>
        <w:rPr>
          <w:rFonts w:ascii="Arial" w:eastAsia="Times New Roman" w:hAnsi="Arial" w:cs="Arial"/>
          <w:b/>
          <w:lang w:eastAsia="es-ES"/>
        </w:rPr>
      </w:pPr>
    </w:p>
    <w:p w:rsidR="006307B9" w:rsidRDefault="006307B9">
      <w:pPr>
        <w:spacing w:after="0" w:line="240" w:lineRule="auto"/>
        <w:jc w:val="both"/>
        <w:rPr>
          <w:rFonts w:ascii="Arial" w:eastAsia="Times New Roman" w:hAnsi="Arial" w:cs="Arial"/>
          <w:b/>
          <w:lang w:eastAsia="es-ES"/>
        </w:rPr>
      </w:pP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INSTITUTO DE ALTERNATIVAS PARA LOS JÓVENES DEL </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MUNICIPIO DE TLAJOMULCO DE ZÚÑIGA, JALISCO</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PRESENTE</w:t>
      </w:r>
    </w:p>
    <w:bookmarkEnd w:id="38"/>
    <w:bookmarkEnd w:id="39"/>
    <w:bookmarkEnd w:id="40"/>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Los precios incluyen los servicios y descripciones solicitadas son los que se describen el presente Anexo 1</w:t>
      </w:r>
    </w:p>
    <w:p w:rsidR="006307B9" w:rsidRDefault="006307B9">
      <w:pPr>
        <w:spacing w:after="0"/>
        <w:jc w:val="both"/>
        <w:rPr>
          <w:rFonts w:ascii="Arial" w:hAnsi="Arial" w:cs="Arial"/>
        </w:rPr>
      </w:pPr>
    </w:p>
    <w:tbl>
      <w:tblPr>
        <w:tblW w:w="9696" w:type="dxa"/>
        <w:tblInd w:w="-487" w:type="dxa"/>
        <w:tblLayout w:type="fixed"/>
        <w:tblCellMar>
          <w:left w:w="70" w:type="dxa"/>
          <w:right w:w="70" w:type="dxa"/>
        </w:tblCellMar>
        <w:tblLook w:val="04A0" w:firstRow="1" w:lastRow="0" w:firstColumn="1" w:lastColumn="0" w:noHBand="0" w:noVBand="1"/>
      </w:tblPr>
      <w:tblGrid>
        <w:gridCol w:w="816"/>
        <w:gridCol w:w="816"/>
        <w:gridCol w:w="851"/>
        <w:gridCol w:w="4520"/>
        <w:gridCol w:w="49"/>
        <w:gridCol w:w="1227"/>
        <w:gridCol w:w="1417"/>
      </w:tblGrid>
      <w:tr w:rsidR="006307B9">
        <w:trPr>
          <w:trHeight w:val="32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PARTIDA</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CANTIDAD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U. DE M.</w:t>
            </w:r>
          </w:p>
        </w:tc>
        <w:tc>
          <w:tcPr>
            <w:tcW w:w="4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ind w:right="68"/>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DESCRIPCIÓN</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Precio Unitario</w:t>
            </w:r>
          </w:p>
        </w:tc>
        <w:tc>
          <w:tcPr>
            <w:tcW w:w="1417" w:type="dxa"/>
            <w:tcBorders>
              <w:top w:val="single" w:sz="4" w:space="0" w:color="auto"/>
              <w:left w:val="nil"/>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Precio Partida</w:t>
            </w:r>
          </w:p>
        </w:tc>
      </w:tr>
      <w:tr w:rsidR="006307B9">
        <w:trPr>
          <w:trHeight w:val="2760"/>
        </w:trPr>
        <w:tc>
          <w:tcPr>
            <w:tcW w:w="816"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                   </w:t>
            </w: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color w:val="000000"/>
                <w:sz w:val="24"/>
                <w:szCs w:val="24"/>
                <w:lang w:eastAsia="es-MX"/>
              </w:rPr>
            </w:pPr>
          </w:p>
          <w:p w:rsidR="006307B9" w:rsidRDefault="006307B9">
            <w:pPr>
              <w:spacing w:after="0" w:line="240" w:lineRule="auto"/>
              <w:jc w:val="center"/>
              <w:rPr>
                <w:rFonts w:ascii="Calibri" w:eastAsia="Times New Roman" w:hAnsi="Calibri" w:cs="Times New Roman"/>
                <w:b/>
                <w:color w:val="000000"/>
                <w:sz w:val="24"/>
                <w:szCs w:val="24"/>
                <w:lang w:eastAsia="es-MX"/>
              </w:rPr>
            </w:pPr>
          </w:p>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b/>
                <w:color w:val="000000"/>
                <w:sz w:val="24"/>
                <w:szCs w:val="24"/>
                <w:lang w:eastAsia="es-MX"/>
              </w:rPr>
              <w:t>1</w:t>
            </w:r>
          </w:p>
        </w:tc>
        <w:tc>
          <w:tcPr>
            <w:tcW w:w="816" w:type="dxa"/>
            <w:tcBorders>
              <w:top w:val="nil"/>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13</w:t>
            </w:r>
          </w:p>
        </w:tc>
        <w:tc>
          <w:tcPr>
            <w:tcW w:w="851" w:type="dxa"/>
            <w:tcBorders>
              <w:top w:val="nil"/>
              <w:left w:val="nil"/>
              <w:bottom w:val="single" w:sz="4" w:space="0" w:color="auto"/>
              <w:right w:val="single" w:sz="4" w:space="0" w:color="auto"/>
            </w:tcBorders>
            <w:shd w:val="clear" w:color="auto" w:fill="auto"/>
            <w:noWrap/>
            <w:vAlign w:val="center"/>
            <w:hideMark/>
          </w:tcPr>
          <w:p w:rsidR="006307B9" w:rsidRDefault="003F0C28">
            <w:pPr>
              <w:spacing w:after="0" w:line="240" w:lineRule="auto"/>
              <w:jc w:val="center"/>
              <w:rPr>
                <w:rFonts w:ascii="Calibri" w:eastAsia="Times New Roman" w:hAnsi="Calibri" w:cs="Times New Roman"/>
                <w:color w:val="000000"/>
                <w:sz w:val="24"/>
                <w:szCs w:val="24"/>
                <w:lang w:eastAsia="es-MX"/>
              </w:rPr>
            </w:pPr>
            <w:r>
              <w:rPr>
                <w:rFonts w:ascii="Calibri" w:eastAsia="Times New Roman" w:hAnsi="Calibri" w:cs="Times New Roman"/>
                <w:color w:val="000000"/>
                <w:sz w:val="18"/>
                <w:szCs w:val="18"/>
                <w:lang w:eastAsia="es-MX"/>
              </w:rPr>
              <w:t>Piezas</w:t>
            </w:r>
            <w:r>
              <w:rPr>
                <w:rFonts w:ascii="Calibri" w:eastAsia="Times New Roman" w:hAnsi="Calibri" w:cs="Times New Roman"/>
                <w:color w:val="000000"/>
                <w:lang w:eastAsia="es-MX"/>
              </w:rPr>
              <w:t> </w:t>
            </w:r>
          </w:p>
        </w:tc>
        <w:tc>
          <w:tcPr>
            <w:tcW w:w="4569" w:type="dxa"/>
            <w:gridSpan w:val="2"/>
            <w:tcBorders>
              <w:top w:val="nil"/>
              <w:left w:val="nil"/>
              <w:bottom w:val="single" w:sz="4" w:space="0" w:color="auto"/>
              <w:right w:val="single" w:sz="4" w:space="0" w:color="auto"/>
            </w:tcBorders>
            <w:shd w:val="clear" w:color="auto" w:fill="auto"/>
            <w:vAlign w:val="center"/>
            <w:hideMark/>
          </w:tcPr>
          <w:p w:rsidR="006307B9" w:rsidRDefault="003F0C28">
            <w:pPr>
              <w:spacing w:after="0" w:line="240" w:lineRule="auto"/>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 xml:space="preserve">Maquina dispensadora de condones externos (masculino) con capacidad para 100 condones, diseño que te permita observar los condones, dos secciones y dos resortes, chapa en la puerta, con caja interna para monedas con chapa, orificio en la parte inferior para acceso a condones, con medidas 48.5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alto X 70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ancho X 16 </w:t>
            </w:r>
            <w:proofErr w:type="spellStart"/>
            <w:r>
              <w:rPr>
                <w:rFonts w:ascii="Calibri" w:eastAsia="Times New Roman" w:hAnsi="Calibri" w:cs="Times New Roman"/>
                <w:color w:val="000000"/>
                <w:sz w:val="24"/>
                <w:szCs w:val="24"/>
                <w:lang w:eastAsia="es-MX"/>
              </w:rPr>
              <w:t>cms</w:t>
            </w:r>
            <w:proofErr w:type="spellEnd"/>
            <w:r>
              <w:rPr>
                <w:rFonts w:ascii="Calibri" w:eastAsia="Times New Roman" w:hAnsi="Calibri" w:cs="Times New Roman"/>
                <w:color w:val="000000"/>
                <w:sz w:val="24"/>
                <w:szCs w:val="24"/>
                <w:lang w:eastAsia="es-MX"/>
              </w:rPr>
              <w:t xml:space="preserve"> de fondo, kit de instalación y capa </w:t>
            </w:r>
            <w:proofErr w:type="spellStart"/>
            <w:r>
              <w:rPr>
                <w:rFonts w:ascii="Calibri" w:eastAsia="Times New Roman" w:hAnsi="Calibri" w:cs="Times New Roman"/>
                <w:color w:val="000000"/>
                <w:sz w:val="24"/>
                <w:szCs w:val="24"/>
                <w:lang w:eastAsia="es-MX"/>
              </w:rPr>
              <w:t>antigrafiti</w:t>
            </w:r>
            <w:proofErr w:type="spellEnd"/>
            <w:r>
              <w:rPr>
                <w:rFonts w:ascii="Calibri" w:eastAsia="Times New Roman" w:hAnsi="Calibri" w:cs="Times New Roman"/>
                <w:color w:val="000000"/>
                <w:sz w:val="24"/>
                <w:szCs w:val="24"/>
                <w:lang w:eastAsia="es-MX"/>
              </w:rPr>
              <w:t xml:space="preserve"> </w:t>
            </w:r>
          </w:p>
        </w:tc>
        <w:tc>
          <w:tcPr>
            <w:tcW w:w="1227" w:type="dxa"/>
            <w:tcBorders>
              <w:top w:val="nil"/>
              <w:left w:val="nil"/>
              <w:bottom w:val="single" w:sz="4" w:space="0" w:color="auto"/>
              <w:right w:val="single" w:sz="4" w:space="0" w:color="auto"/>
            </w:tcBorders>
            <w:shd w:val="clear" w:color="auto" w:fill="auto"/>
            <w:noWrap/>
            <w:vAlign w:val="center"/>
            <w:hideMark/>
          </w:tcPr>
          <w:p w:rsidR="006307B9" w:rsidRDefault="006307B9">
            <w:pPr>
              <w:spacing w:after="0" w:line="240" w:lineRule="auto"/>
              <w:rPr>
                <w:rFonts w:ascii="Calibri" w:eastAsia="Times New Roman" w:hAnsi="Calibri" w:cs="Times New Roman"/>
                <w:color w:val="000000"/>
                <w:sz w:val="24"/>
                <w:szCs w:val="24"/>
                <w:lang w:eastAsia="es-MX"/>
              </w:rPr>
            </w:pPr>
          </w:p>
        </w:tc>
        <w:tc>
          <w:tcPr>
            <w:tcW w:w="1417" w:type="dxa"/>
            <w:tcBorders>
              <w:top w:val="nil"/>
              <w:left w:val="nil"/>
              <w:bottom w:val="single" w:sz="4" w:space="0" w:color="auto"/>
              <w:right w:val="single" w:sz="4" w:space="0" w:color="auto"/>
            </w:tcBorders>
          </w:tcPr>
          <w:p w:rsidR="006307B9" w:rsidRDefault="006307B9">
            <w:pPr>
              <w:spacing w:after="0" w:line="240" w:lineRule="auto"/>
              <w:rPr>
                <w:rFonts w:ascii="Calibri" w:eastAsia="Times New Roman" w:hAnsi="Calibri" w:cs="Times New Roman"/>
                <w:color w:val="000000"/>
                <w:sz w:val="24"/>
                <w:szCs w:val="24"/>
                <w:lang w:eastAsia="es-MX"/>
              </w:rPr>
            </w:pPr>
          </w:p>
        </w:tc>
      </w:tr>
      <w:tr w:rsidR="006307B9">
        <w:tblPrEx>
          <w:tblBorders>
            <w:top w:val="single" w:sz="4" w:space="0" w:color="auto"/>
          </w:tblBorders>
          <w:tblLook w:val="0000" w:firstRow="0" w:lastRow="0" w:firstColumn="0" w:lastColumn="0" w:noHBand="0" w:noVBand="0"/>
        </w:tblPrEx>
        <w:trPr>
          <w:gridBefore w:val="4"/>
          <w:wBefore w:w="7003" w:type="dxa"/>
          <w:trHeight w:val="455"/>
        </w:trPr>
        <w:tc>
          <w:tcPr>
            <w:tcW w:w="1276" w:type="dxa"/>
            <w:gridSpan w:val="2"/>
            <w:tcBorders>
              <w:left w:val="single" w:sz="4" w:space="0" w:color="auto"/>
              <w:bottom w:val="single" w:sz="4" w:space="0" w:color="auto"/>
              <w:right w:val="single" w:sz="4" w:space="0" w:color="auto"/>
            </w:tcBorders>
          </w:tcPr>
          <w:p w:rsidR="006307B9" w:rsidRDefault="003F0C28">
            <w:pPr>
              <w:spacing w:after="0"/>
              <w:jc w:val="both"/>
              <w:rPr>
                <w:rFonts w:ascii="Arial" w:hAnsi="Arial" w:cs="Arial"/>
              </w:rPr>
            </w:pPr>
            <w:r>
              <w:rPr>
                <w:rFonts w:ascii="Arial" w:hAnsi="Arial" w:cs="Arial"/>
              </w:rPr>
              <w:t>Subtotal</w:t>
            </w:r>
          </w:p>
        </w:tc>
        <w:tc>
          <w:tcPr>
            <w:tcW w:w="1417" w:type="dxa"/>
            <w:tcBorders>
              <w:left w:val="single" w:sz="4" w:space="0" w:color="auto"/>
              <w:bottom w:val="single" w:sz="4" w:space="0" w:color="auto"/>
              <w:right w:val="single" w:sz="4" w:space="0" w:color="auto"/>
            </w:tcBorders>
          </w:tcPr>
          <w:p w:rsidR="006307B9" w:rsidRDefault="006307B9">
            <w:pPr>
              <w:spacing w:after="0"/>
              <w:jc w:val="both"/>
              <w:rPr>
                <w:rFonts w:ascii="Arial" w:hAnsi="Arial" w:cs="Arial"/>
              </w:rPr>
            </w:pPr>
          </w:p>
        </w:tc>
      </w:tr>
      <w:tr w:rsidR="00630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7003" w:type="dxa"/>
          <w:trHeight w:val="417"/>
        </w:trPr>
        <w:tc>
          <w:tcPr>
            <w:tcW w:w="1276" w:type="dxa"/>
            <w:gridSpan w:val="2"/>
          </w:tcPr>
          <w:p w:rsidR="006307B9" w:rsidRDefault="003F0C28">
            <w:pPr>
              <w:spacing w:after="0"/>
              <w:jc w:val="both"/>
              <w:rPr>
                <w:rFonts w:ascii="Arial" w:hAnsi="Arial" w:cs="Arial"/>
              </w:rPr>
            </w:pPr>
            <w:r>
              <w:rPr>
                <w:rFonts w:ascii="Arial" w:hAnsi="Arial" w:cs="Arial"/>
              </w:rPr>
              <w:t>I.V.A.</w:t>
            </w:r>
          </w:p>
        </w:tc>
        <w:tc>
          <w:tcPr>
            <w:tcW w:w="1417" w:type="dxa"/>
          </w:tcPr>
          <w:p w:rsidR="006307B9" w:rsidRDefault="006307B9">
            <w:pPr>
              <w:spacing w:after="0"/>
              <w:jc w:val="both"/>
              <w:rPr>
                <w:rFonts w:ascii="Arial" w:hAnsi="Arial" w:cs="Arial"/>
              </w:rPr>
            </w:pPr>
          </w:p>
        </w:tc>
      </w:tr>
      <w:tr w:rsidR="00630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7003" w:type="dxa"/>
          <w:trHeight w:val="255"/>
        </w:trPr>
        <w:tc>
          <w:tcPr>
            <w:tcW w:w="1276" w:type="dxa"/>
            <w:gridSpan w:val="2"/>
          </w:tcPr>
          <w:p w:rsidR="006307B9" w:rsidRDefault="003F0C28">
            <w:pPr>
              <w:spacing w:after="0"/>
              <w:jc w:val="both"/>
              <w:rPr>
                <w:rFonts w:ascii="Arial" w:hAnsi="Arial" w:cs="Arial"/>
              </w:rPr>
            </w:pPr>
            <w:r>
              <w:rPr>
                <w:rFonts w:ascii="Arial" w:hAnsi="Arial" w:cs="Arial"/>
              </w:rPr>
              <w:t>Total</w:t>
            </w:r>
          </w:p>
        </w:tc>
        <w:tc>
          <w:tcPr>
            <w:tcW w:w="1417" w:type="dxa"/>
          </w:tcPr>
          <w:p w:rsidR="006307B9" w:rsidRDefault="006307B9">
            <w:pPr>
              <w:spacing w:after="0"/>
              <w:jc w:val="both"/>
              <w:rPr>
                <w:rFonts w:ascii="Arial" w:hAnsi="Arial" w:cs="Arial"/>
              </w:rPr>
            </w:pP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u w:val="single"/>
        </w:rPr>
      </w:pPr>
      <w:r>
        <w:rPr>
          <w:rFonts w:ascii="Arial" w:hAnsi="Arial" w:cs="Arial"/>
          <w:u w:val="single"/>
        </w:rPr>
        <w:t>Los licitantes deberán de acompañar en disco CD o USB la información descrita en el Anexo 2 en formato Excel, misma información que se cotejará con la presentada en su propuesta.</w:t>
      </w:r>
    </w:p>
    <w:p w:rsidR="006307B9" w:rsidRDefault="006307B9">
      <w:pPr>
        <w:spacing w:after="0"/>
        <w:jc w:val="both"/>
        <w:rPr>
          <w:rFonts w:ascii="Arial" w:hAnsi="Arial" w:cs="Arial"/>
        </w:rPr>
      </w:pPr>
    </w:p>
    <w:p w:rsidR="006307B9" w:rsidRDefault="003F0C28">
      <w:pPr>
        <w:spacing w:after="0"/>
        <w:jc w:val="both"/>
        <w:rPr>
          <w:rFonts w:ascii="Arial" w:hAnsi="Arial" w:cs="Arial"/>
          <w:color w:val="FF0000"/>
        </w:rPr>
      </w:pPr>
      <w:r>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5E7777">
        <w:rPr>
          <w:rFonts w:ascii="Arial" w:hAnsi="Arial" w:cs="Arial"/>
          <w:color w:val="000000" w:themeColor="text1"/>
        </w:rPr>
        <w:t>INDAJO-004</w:t>
      </w:r>
      <w:r>
        <w:rPr>
          <w:rFonts w:ascii="Arial" w:hAnsi="Arial" w:cs="Arial"/>
          <w:color w:val="000000" w:themeColor="text1"/>
        </w:rPr>
        <w:t>/2020.</w:t>
      </w: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lastRenderedPageBreak/>
        <w:t>La  garantía otorgada es de _________ (especificar la garantía de cada uno de los bienes y servicios que ofrece.</w:t>
      </w:r>
    </w:p>
    <w:p w:rsidR="006307B9" w:rsidRDefault="006307B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6307B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6307B9" w:rsidRDefault="003F0C28">
            <w:pPr>
              <w:spacing w:after="0" w:line="240" w:lineRule="auto"/>
              <w:jc w:val="both"/>
              <w:rPr>
                <w:rFonts w:ascii="Arial" w:eastAsia="Times New Roman" w:hAnsi="Arial" w:cs="Arial"/>
                <w:snapToGrid w:val="0"/>
                <w:lang w:eastAsia="es-ES"/>
              </w:rPr>
            </w:pPr>
            <w:r>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6307B9">
      <w:pPr>
        <w:spacing w:after="0" w:line="240" w:lineRule="auto"/>
        <w:jc w:val="both"/>
        <w:rPr>
          <w:rFonts w:ascii="Arial" w:eastAsia="Times New Roman" w:hAnsi="Arial" w:cs="Arial"/>
          <w:lang w:eastAsia="es-ES"/>
        </w:rPr>
      </w:pPr>
    </w:p>
    <w:p w:rsidR="006307B9" w:rsidRDefault="003F0C28">
      <w:pP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______________________________________</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Nombre y firma del </w:t>
      </w:r>
      <w:r>
        <w:rPr>
          <w:rFonts w:ascii="Arial" w:eastAsia="Times New Roman" w:hAnsi="Arial" w:cs="Arial"/>
          <w:b/>
          <w:lang w:eastAsia="es-ES"/>
        </w:rPr>
        <w:t>“LICITANTE”</w:t>
      </w:r>
    </w:p>
    <w:p w:rsidR="006307B9" w:rsidRDefault="003F0C28">
      <w:pPr>
        <w:spacing w:after="0"/>
        <w:jc w:val="both"/>
        <w:rPr>
          <w:rFonts w:ascii="Arial" w:hAnsi="Arial" w:cs="Arial"/>
        </w:rPr>
      </w:pPr>
      <w:r>
        <w:rPr>
          <w:rFonts w:ascii="Arial" w:hAnsi="Arial" w:cs="Arial"/>
        </w:rPr>
        <w:t>y/o su Representante Legal</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rPr>
          <w:rFonts w:ascii="Arial" w:hAnsi="Arial" w:cs="Arial"/>
        </w:rPr>
      </w:pPr>
      <w:bookmarkStart w:id="41" w:name="OLE_LINK45"/>
      <w:bookmarkStart w:id="42" w:name="OLE_LINK46"/>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6307B9" w:rsidRDefault="006307B9">
      <w:pPr>
        <w:spacing w:after="0"/>
        <w:jc w:val="center"/>
        <w:rPr>
          <w:rFonts w:ascii="Arial" w:hAnsi="Arial" w:cs="Arial"/>
          <w:b/>
          <w:spacing w:val="60"/>
        </w:rPr>
      </w:pPr>
    </w:p>
    <w:p w:rsidR="00BC675D" w:rsidRDefault="00BC675D">
      <w:pPr>
        <w:spacing w:after="0"/>
        <w:jc w:val="center"/>
        <w:rPr>
          <w:rFonts w:ascii="Arial" w:hAnsi="Arial" w:cs="Arial"/>
          <w:b/>
          <w:spacing w:val="60"/>
        </w:rPr>
      </w:pPr>
    </w:p>
    <w:p w:rsidR="00013CC5" w:rsidRDefault="00013CC5">
      <w:pPr>
        <w:spacing w:after="0"/>
        <w:jc w:val="center"/>
        <w:rPr>
          <w:rFonts w:ascii="Arial" w:hAnsi="Arial" w:cs="Arial"/>
          <w:b/>
          <w:spacing w:val="60"/>
        </w:rPr>
      </w:pPr>
    </w:p>
    <w:p w:rsidR="00237A59" w:rsidRDefault="00237A59">
      <w:pPr>
        <w:spacing w:after="0"/>
        <w:jc w:val="center"/>
        <w:rPr>
          <w:rFonts w:ascii="Arial" w:hAnsi="Arial" w:cs="Arial"/>
          <w:b/>
          <w:spacing w:val="60"/>
        </w:rPr>
      </w:pPr>
    </w:p>
    <w:p w:rsidR="006307B9" w:rsidRDefault="003F0C28">
      <w:pPr>
        <w:spacing w:after="0"/>
        <w:jc w:val="center"/>
        <w:rPr>
          <w:rFonts w:ascii="Arial" w:hAnsi="Arial" w:cs="Arial"/>
          <w:b/>
          <w:spacing w:val="60"/>
        </w:rPr>
      </w:pPr>
      <w:r>
        <w:rPr>
          <w:rFonts w:ascii="Arial" w:hAnsi="Arial" w:cs="Arial"/>
          <w:b/>
          <w:spacing w:val="60"/>
        </w:rPr>
        <w:lastRenderedPageBreak/>
        <w:t>ANEXO 3</w:t>
      </w:r>
    </w:p>
    <w:bookmarkEnd w:id="41"/>
    <w:bookmarkEnd w:id="42"/>
    <w:p w:rsidR="006307B9" w:rsidRDefault="003F0C28">
      <w:pPr>
        <w:spacing w:after="0"/>
        <w:jc w:val="center"/>
        <w:rPr>
          <w:rFonts w:ascii="Arial" w:hAnsi="Arial" w:cs="Arial"/>
          <w:b/>
          <w:spacing w:val="60"/>
        </w:rPr>
      </w:pPr>
      <w:r>
        <w:rPr>
          <w:rFonts w:ascii="Arial" w:hAnsi="Arial" w:cs="Arial"/>
          <w:b/>
          <w:spacing w:val="60"/>
        </w:rPr>
        <w:t>ACREDITACIÓN</w:t>
      </w:r>
    </w:p>
    <w:p w:rsidR="006307B9" w:rsidRDefault="003F0C28">
      <w:pPr>
        <w:spacing w:after="0"/>
        <w:jc w:val="center"/>
        <w:rPr>
          <w:rFonts w:ascii="Arial" w:hAnsi="Arial" w:cs="Arial"/>
          <w:b/>
        </w:rPr>
      </w:pPr>
      <w:r>
        <w:rPr>
          <w:rFonts w:ascii="Arial" w:hAnsi="Arial" w:cs="Arial"/>
          <w:b/>
        </w:rPr>
        <w:t>“BASES DE LICITACIÓN”</w:t>
      </w:r>
    </w:p>
    <w:p w:rsidR="006307B9" w:rsidRPr="005E7777" w:rsidRDefault="003F0C28">
      <w:pPr>
        <w:spacing w:after="0" w:line="240" w:lineRule="auto"/>
        <w:jc w:val="center"/>
        <w:rPr>
          <w:rFonts w:ascii="Arial" w:hAnsi="Arial" w:cs="Arial"/>
          <w:b/>
        </w:rPr>
      </w:pPr>
      <w:bookmarkStart w:id="43" w:name="OLE_LINK43"/>
      <w:bookmarkStart w:id="44" w:name="OLE_LINK44"/>
      <w:r w:rsidRPr="005E7777">
        <w:rPr>
          <w:rFonts w:ascii="Arial" w:hAnsi="Arial" w:cs="Arial"/>
          <w:b/>
        </w:rPr>
        <w:t>INDAJO-</w:t>
      </w:r>
      <w:r w:rsidR="005E7777">
        <w:rPr>
          <w:rFonts w:ascii="Arial" w:hAnsi="Arial" w:cs="Arial"/>
          <w:b/>
        </w:rPr>
        <w:t>004/2020</w:t>
      </w:r>
    </w:p>
    <w:p w:rsidR="006307B9" w:rsidRPr="005E7777" w:rsidRDefault="006307B9">
      <w:pPr>
        <w:spacing w:after="0" w:line="240" w:lineRule="auto"/>
        <w:jc w:val="center"/>
        <w:rPr>
          <w:rFonts w:ascii="Arial" w:hAnsi="Arial" w:cs="Arial"/>
          <w:b/>
        </w:rPr>
      </w:pPr>
    </w:p>
    <w:p w:rsidR="006307B9" w:rsidRDefault="00BC675D">
      <w:pPr>
        <w:spacing w:after="0" w:line="240" w:lineRule="auto"/>
        <w:jc w:val="center"/>
        <w:rPr>
          <w:rFonts w:ascii="Arial" w:eastAsia="Times New Roman" w:hAnsi="Arial" w:cs="Arial"/>
          <w:lang w:val="es-ES" w:eastAsia="es-ES"/>
        </w:rPr>
      </w:pPr>
      <w:r>
        <w:rPr>
          <w:rFonts w:ascii="Arial" w:hAnsi="Arial" w:cs="Arial"/>
          <w:b/>
          <w:iCs/>
        </w:rPr>
        <w:t>“</w:t>
      </w:r>
      <w:r w:rsidR="003F0C28" w:rsidRPr="005E7777">
        <w:rPr>
          <w:rFonts w:ascii="Arial" w:hAnsi="Arial" w:cs="Arial"/>
          <w:b/>
          <w:iCs/>
        </w:rPr>
        <w:t>ADQUISICIÓN DE DISPENSADORAS DE CONDONES PARA EL INSTITUTO DE ALTERNATIVAS PARA LOS JÓVENES DEL MUNICIPIO DE TLAJOMULCO DE ZÚÑIGA, JALISCO</w:t>
      </w:r>
      <w:r>
        <w:rPr>
          <w:rFonts w:ascii="Arial" w:hAnsi="Arial" w:cs="Arial"/>
          <w:b/>
          <w:iCs/>
        </w:rPr>
        <w:t>”</w:t>
      </w:r>
    </w:p>
    <w:bookmarkEnd w:id="43"/>
    <w:bookmarkEnd w:id="44"/>
    <w:p w:rsidR="006307B9" w:rsidRDefault="006307B9">
      <w:pPr>
        <w:spacing w:after="0" w:line="240" w:lineRule="auto"/>
        <w:rPr>
          <w:rFonts w:ascii="Arial" w:eastAsia="Times New Roman" w:hAnsi="Arial" w:cs="Arial"/>
          <w:b/>
          <w:lang w:eastAsia="es-ES"/>
        </w:rPr>
      </w:pPr>
    </w:p>
    <w:p w:rsidR="006307B9" w:rsidRDefault="006307B9">
      <w:pPr>
        <w:spacing w:after="0" w:line="240" w:lineRule="auto"/>
        <w:jc w:val="both"/>
        <w:rPr>
          <w:rFonts w:ascii="Arial" w:eastAsia="Times New Roman" w:hAnsi="Arial" w:cs="Arial"/>
          <w:b/>
          <w:lang w:eastAsia="es-ES"/>
        </w:rPr>
      </w:pP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INSTITUTO DE ALTERNATIVAS PARA LOS JÓVENES DEL </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MUNICIPIO DE TLAJOMULCO DE ZÚÑIGA, JALISCO</w:t>
      </w:r>
    </w:p>
    <w:p w:rsidR="006307B9" w:rsidRDefault="003F0C28">
      <w:pPr>
        <w:spacing w:after="0" w:line="240" w:lineRule="auto"/>
        <w:jc w:val="both"/>
        <w:rPr>
          <w:rFonts w:ascii="Arial" w:eastAsia="Times New Roman" w:hAnsi="Arial" w:cs="Arial"/>
          <w:b/>
          <w:lang w:eastAsia="es-ES"/>
        </w:rPr>
      </w:pPr>
      <w:r>
        <w:rPr>
          <w:rFonts w:ascii="Arial" w:eastAsia="Times New Roman" w:hAnsi="Arial" w:cs="Arial"/>
          <w:b/>
          <w:lang w:eastAsia="es-ES"/>
        </w:rPr>
        <w:t>PRESENTE</w:t>
      </w:r>
    </w:p>
    <w:p w:rsidR="006307B9" w:rsidRDefault="006307B9">
      <w:pPr>
        <w:spacing w:after="0"/>
        <w:jc w:val="both"/>
        <w:rPr>
          <w:rFonts w:ascii="Arial" w:hAnsi="Arial" w:cs="Arial"/>
          <w:b/>
        </w:rPr>
      </w:pPr>
    </w:p>
    <w:p w:rsidR="006307B9" w:rsidRDefault="003F0C28">
      <w:pPr>
        <w:spacing w:after="0"/>
        <w:jc w:val="both"/>
        <w:rPr>
          <w:rFonts w:ascii="Arial" w:hAnsi="Arial" w:cs="Arial"/>
        </w:rPr>
      </w:pPr>
      <w:r>
        <w:rPr>
          <w:rFonts w:ascii="Arial" w:hAnsi="Arial" w:cs="Arial"/>
        </w:rPr>
        <w:t>Yo, (</w:t>
      </w:r>
      <w:r>
        <w:rPr>
          <w:rFonts w:ascii="Arial" w:hAnsi="Arial" w:cs="Arial"/>
          <w:u w:val="single"/>
        </w:rPr>
        <w:t>Nombre de la Persona Física o Representante Legal si es Persona Moral</w:t>
      </w:r>
      <w:r>
        <w:rPr>
          <w:rFonts w:ascii="Arial" w:hAnsi="Arial" w:cs="Arial"/>
        </w:rPr>
        <w:t xml:space="preserve">), manifiesto </w:t>
      </w:r>
      <w:r>
        <w:rPr>
          <w:rFonts w:ascii="Arial" w:hAnsi="Arial" w:cs="Arial"/>
          <w:b/>
        </w:rPr>
        <w:t>BAJO PROTESTA DE DECIR VERDAD</w:t>
      </w:r>
      <w:r>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Pr>
          <w:rFonts w:ascii="Arial" w:hAnsi="Arial" w:cs="Arial"/>
          <w:u w:val="single"/>
        </w:rPr>
        <w:t>Nombre de la Empresa</w:t>
      </w:r>
      <w:r>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6307B9">
        <w:trPr>
          <w:cantSplit/>
          <w:trHeight w:val="92"/>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 xml:space="preserve">Número de Registro de Proveedor asignado por el Municipio de Tlajomulco de Zúñiga, Jalisco: </w:t>
            </w:r>
          </w:p>
        </w:tc>
      </w:tr>
      <w:tr w:rsidR="006307B9">
        <w:trPr>
          <w:cantSplit/>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Registro Federal de Contribuyentes:</w:t>
            </w:r>
          </w:p>
        </w:tc>
      </w:tr>
      <w:tr w:rsidR="006307B9">
        <w:trPr>
          <w:cantSplit/>
        </w:trPr>
        <w:tc>
          <w:tcPr>
            <w:tcW w:w="10065" w:type="dxa"/>
            <w:gridSpan w:val="3"/>
          </w:tcPr>
          <w:p w:rsidR="006307B9" w:rsidRDefault="003F0C28">
            <w:pPr>
              <w:spacing w:after="0"/>
              <w:jc w:val="both"/>
              <w:rPr>
                <w:rFonts w:ascii="Arial" w:hAnsi="Arial" w:cs="Arial"/>
                <w:b/>
                <w:color w:val="000000"/>
                <w:sz w:val="20"/>
                <w:szCs w:val="20"/>
              </w:rPr>
            </w:pPr>
            <w:r>
              <w:rPr>
                <w:rFonts w:ascii="Arial" w:hAnsi="Arial" w:cs="Arial"/>
                <w:sz w:val="20"/>
                <w:szCs w:val="20"/>
              </w:rPr>
              <w:t>Nombre del LICITANTE:</w:t>
            </w:r>
          </w:p>
        </w:tc>
      </w:tr>
      <w:tr w:rsidR="006307B9">
        <w:trPr>
          <w:cantSplit/>
        </w:trPr>
        <w:tc>
          <w:tcPr>
            <w:tcW w:w="10065" w:type="dxa"/>
            <w:gridSpan w:val="3"/>
          </w:tcPr>
          <w:p w:rsidR="006307B9" w:rsidRDefault="003F0C28">
            <w:pPr>
              <w:spacing w:after="0"/>
              <w:jc w:val="both"/>
              <w:rPr>
                <w:rFonts w:ascii="Arial" w:hAnsi="Arial" w:cs="Arial"/>
                <w:sz w:val="20"/>
                <w:szCs w:val="20"/>
              </w:rPr>
            </w:pPr>
            <w:r>
              <w:rPr>
                <w:rFonts w:ascii="Arial" w:hAnsi="Arial" w:cs="Arial"/>
                <w:sz w:val="20"/>
                <w:szCs w:val="20"/>
              </w:rPr>
              <w:t>Domicilio: (Calle, Número exterior-interior, Colonia, Código Postal)</w:t>
            </w:r>
          </w:p>
        </w:tc>
      </w:tr>
      <w:tr w:rsidR="006307B9">
        <w:trPr>
          <w:trHeight w:val="55"/>
        </w:trPr>
        <w:tc>
          <w:tcPr>
            <w:tcW w:w="5672" w:type="dxa"/>
            <w:gridSpan w:val="2"/>
          </w:tcPr>
          <w:p w:rsidR="006307B9" w:rsidRDefault="003F0C28">
            <w:pPr>
              <w:spacing w:after="0"/>
              <w:jc w:val="both"/>
              <w:rPr>
                <w:rFonts w:ascii="Arial" w:hAnsi="Arial" w:cs="Arial"/>
                <w:sz w:val="20"/>
                <w:szCs w:val="20"/>
              </w:rPr>
            </w:pPr>
            <w:r>
              <w:rPr>
                <w:rFonts w:ascii="Arial" w:hAnsi="Arial" w:cs="Arial"/>
                <w:sz w:val="20"/>
                <w:szCs w:val="20"/>
              </w:rPr>
              <w:t>Municipio o Delegación:</w:t>
            </w:r>
          </w:p>
        </w:tc>
        <w:tc>
          <w:tcPr>
            <w:tcW w:w="4393" w:type="dxa"/>
          </w:tcPr>
          <w:p w:rsidR="006307B9" w:rsidRDefault="003F0C28">
            <w:pPr>
              <w:spacing w:after="0"/>
              <w:jc w:val="both"/>
              <w:rPr>
                <w:rFonts w:ascii="Arial" w:hAnsi="Arial" w:cs="Arial"/>
                <w:sz w:val="20"/>
                <w:szCs w:val="20"/>
              </w:rPr>
            </w:pPr>
            <w:r>
              <w:rPr>
                <w:rFonts w:ascii="Arial" w:hAnsi="Arial" w:cs="Arial"/>
                <w:sz w:val="20"/>
                <w:szCs w:val="20"/>
              </w:rPr>
              <w:t>Entidad Federativa:</w:t>
            </w:r>
          </w:p>
        </w:tc>
      </w:tr>
      <w:tr w:rsidR="006307B9">
        <w:tc>
          <w:tcPr>
            <w:tcW w:w="5672" w:type="dxa"/>
            <w:gridSpan w:val="2"/>
          </w:tcPr>
          <w:p w:rsidR="006307B9" w:rsidRDefault="003F0C28">
            <w:pPr>
              <w:spacing w:after="0"/>
              <w:jc w:val="both"/>
              <w:rPr>
                <w:rFonts w:ascii="Arial" w:hAnsi="Arial" w:cs="Arial"/>
                <w:sz w:val="20"/>
                <w:szCs w:val="20"/>
              </w:rPr>
            </w:pPr>
            <w:r>
              <w:rPr>
                <w:rFonts w:ascii="Arial" w:hAnsi="Arial" w:cs="Arial"/>
                <w:sz w:val="20"/>
                <w:szCs w:val="20"/>
              </w:rPr>
              <w:t>Teléfono (s):</w:t>
            </w:r>
          </w:p>
        </w:tc>
        <w:tc>
          <w:tcPr>
            <w:tcW w:w="4393" w:type="dxa"/>
          </w:tcPr>
          <w:p w:rsidR="006307B9" w:rsidRDefault="003F0C28">
            <w:pPr>
              <w:spacing w:after="0"/>
              <w:jc w:val="both"/>
              <w:rPr>
                <w:rFonts w:ascii="Arial" w:hAnsi="Arial" w:cs="Arial"/>
                <w:sz w:val="20"/>
                <w:szCs w:val="20"/>
              </w:rPr>
            </w:pPr>
            <w:r>
              <w:rPr>
                <w:rFonts w:ascii="Arial" w:hAnsi="Arial" w:cs="Arial"/>
                <w:sz w:val="20"/>
                <w:szCs w:val="20"/>
              </w:rPr>
              <w:t>Fax:</w:t>
            </w:r>
          </w:p>
        </w:tc>
      </w:tr>
      <w:tr w:rsidR="006307B9">
        <w:trPr>
          <w:cantSplit/>
        </w:trPr>
        <w:tc>
          <w:tcPr>
            <w:tcW w:w="10065" w:type="dxa"/>
            <w:gridSpan w:val="3"/>
          </w:tcPr>
          <w:p w:rsidR="006307B9" w:rsidRDefault="005E7777">
            <w:pPr>
              <w:spacing w:after="0"/>
              <w:jc w:val="both"/>
              <w:rPr>
                <w:rFonts w:ascii="Arial" w:hAnsi="Arial" w:cs="Arial"/>
                <w:sz w:val="20"/>
                <w:szCs w:val="20"/>
              </w:rPr>
            </w:pPr>
            <w:r>
              <w:rPr>
                <w:rFonts w:ascii="Arial" w:hAnsi="Arial" w:cs="Arial"/>
                <w:sz w:val="20"/>
                <w:szCs w:val="20"/>
              </w:rPr>
              <w:t>Correo Electrónico:</w:t>
            </w:r>
          </w:p>
        </w:tc>
      </w:tr>
      <w:tr w:rsidR="006307B9">
        <w:trPr>
          <w:cantSplit/>
          <w:trHeight w:val="235"/>
        </w:trPr>
        <w:tc>
          <w:tcPr>
            <w:tcW w:w="10065" w:type="dxa"/>
            <w:gridSpan w:val="3"/>
            <w:tcBorders>
              <w:left w:val="single" w:sz="4" w:space="0" w:color="auto"/>
              <w:right w:val="single" w:sz="4" w:space="0" w:color="auto"/>
            </w:tcBorders>
            <w:shd w:val="clear" w:color="auto" w:fill="000000"/>
            <w:vAlign w:val="center"/>
          </w:tcPr>
          <w:p w:rsidR="005E7777" w:rsidRDefault="005E7777">
            <w:pPr>
              <w:spacing w:after="0"/>
              <w:jc w:val="both"/>
              <w:rPr>
                <w:rFonts w:ascii="Arial" w:hAnsi="Arial" w:cs="Arial"/>
                <w:sz w:val="20"/>
                <w:szCs w:val="20"/>
              </w:rPr>
            </w:pPr>
          </w:p>
        </w:tc>
      </w:tr>
      <w:tr w:rsidR="006307B9">
        <w:trPr>
          <w:cantSplit/>
          <w:trHeight w:val="2436"/>
        </w:trPr>
        <w:tc>
          <w:tcPr>
            <w:tcW w:w="10065" w:type="dxa"/>
            <w:gridSpan w:val="3"/>
            <w:vAlign w:val="center"/>
          </w:tcPr>
          <w:p w:rsidR="006307B9" w:rsidRDefault="003F0C28">
            <w:pPr>
              <w:spacing w:after="0"/>
              <w:jc w:val="both"/>
              <w:rPr>
                <w:rFonts w:ascii="Arial" w:hAnsi="Arial" w:cs="Arial"/>
                <w:sz w:val="20"/>
                <w:szCs w:val="20"/>
              </w:rPr>
            </w:pPr>
            <w:r>
              <w:rPr>
                <w:rFonts w:ascii="Arial" w:hAnsi="Arial" w:cs="Arial"/>
                <w:sz w:val="20"/>
                <w:szCs w:val="20"/>
              </w:rPr>
              <w:t>Para Personas Morales:</w:t>
            </w:r>
          </w:p>
          <w:p w:rsidR="006307B9" w:rsidRDefault="003F0C28">
            <w:pPr>
              <w:spacing w:after="0"/>
              <w:jc w:val="both"/>
              <w:rPr>
                <w:rFonts w:ascii="Arial" w:hAnsi="Arial" w:cs="Arial"/>
                <w:sz w:val="20"/>
                <w:szCs w:val="20"/>
              </w:rPr>
            </w:pPr>
            <w:r>
              <w:rPr>
                <w:rFonts w:ascii="Arial" w:hAnsi="Arial" w:cs="Arial"/>
                <w:sz w:val="20"/>
                <w:szCs w:val="20"/>
              </w:rPr>
              <w:t>Número de Escritura Pública: (en la que consta su Acta Constitutiva y sus modificaciones* si las hubiera)</w:t>
            </w:r>
          </w:p>
          <w:p w:rsidR="006307B9" w:rsidRDefault="003F0C28">
            <w:pPr>
              <w:spacing w:after="0"/>
              <w:jc w:val="both"/>
              <w:rPr>
                <w:rFonts w:ascii="Arial" w:hAnsi="Arial" w:cs="Arial"/>
                <w:sz w:val="20"/>
                <w:szCs w:val="20"/>
              </w:rPr>
            </w:pPr>
            <w:r>
              <w:rPr>
                <w:rFonts w:ascii="Arial" w:hAnsi="Arial" w:cs="Arial"/>
                <w:sz w:val="20"/>
                <w:szCs w:val="20"/>
              </w:rPr>
              <w:t>Fecha y lugar de expedición:</w:t>
            </w:r>
          </w:p>
          <w:p w:rsidR="006307B9" w:rsidRDefault="003F0C28">
            <w:pPr>
              <w:spacing w:after="0"/>
              <w:jc w:val="both"/>
              <w:rPr>
                <w:rFonts w:ascii="Arial" w:hAnsi="Arial" w:cs="Arial"/>
                <w:sz w:val="20"/>
                <w:szCs w:val="20"/>
              </w:rPr>
            </w:pPr>
            <w:r>
              <w:rPr>
                <w:rFonts w:ascii="Arial" w:hAnsi="Arial" w:cs="Arial"/>
                <w:sz w:val="20"/>
                <w:szCs w:val="20"/>
              </w:rPr>
              <w:t>Nombre del Fedatario Público, mencionando si es Titular o Suplente:</w:t>
            </w:r>
          </w:p>
          <w:p w:rsidR="006307B9" w:rsidRDefault="003F0C28">
            <w:pPr>
              <w:spacing w:after="0"/>
              <w:jc w:val="both"/>
              <w:rPr>
                <w:rFonts w:ascii="Arial" w:hAnsi="Arial" w:cs="Arial"/>
                <w:sz w:val="20"/>
                <w:szCs w:val="20"/>
              </w:rPr>
            </w:pPr>
            <w:r>
              <w:rPr>
                <w:rFonts w:ascii="Arial" w:hAnsi="Arial" w:cs="Arial"/>
                <w:sz w:val="20"/>
                <w:szCs w:val="20"/>
              </w:rPr>
              <w:t xml:space="preserve">Número de folio de la credencial para votar del representante legal: </w:t>
            </w:r>
          </w:p>
          <w:p w:rsidR="006307B9" w:rsidRDefault="003F0C28">
            <w:pPr>
              <w:spacing w:after="0"/>
              <w:jc w:val="both"/>
              <w:rPr>
                <w:rFonts w:ascii="Arial" w:hAnsi="Arial" w:cs="Arial"/>
                <w:sz w:val="20"/>
                <w:szCs w:val="20"/>
              </w:rPr>
            </w:pPr>
            <w:r>
              <w:rPr>
                <w:rFonts w:ascii="Arial" w:hAnsi="Arial" w:cs="Arial"/>
                <w:sz w:val="20"/>
                <w:szCs w:val="20"/>
              </w:rPr>
              <w:t>Fecha de inscripción en el Registro Público de la Propiedad y de Comercio:</w:t>
            </w:r>
          </w:p>
          <w:p w:rsidR="006307B9" w:rsidRDefault="003F0C28">
            <w:pPr>
              <w:spacing w:after="0"/>
              <w:jc w:val="both"/>
              <w:rPr>
                <w:rFonts w:ascii="Arial" w:hAnsi="Arial" w:cs="Arial"/>
                <w:sz w:val="20"/>
                <w:szCs w:val="20"/>
              </w:rPr>
            </w:pPr>
            <w:r>
              <w:rPr>
                <w:rFonts w:ascii="Arial" w:hAnsi="Arial" w:cs="Arial"/>
                <w:sz w:val="20"/>
                <w:szCs w:val="20"/>
              </w:rPr>
              <w:t>Tomo:</w:t>
            </w:r>
          </w:p>
          <w:p w:rsidR="006307B9" w:rsidRDefault="003F0C28">
            <w:pPr>
              <w:spacing w:after="0"/>
              <w:jc w:val="both"/>
              <w:rPr>
                <w:rFonts w:ascii="Arial" w:hAnsi="Arial" w:cs="Arial"/>
                <w:sz w:val="20"/>
                <w:szCs w:val="20"/>
              </w:rPr>
            </w:pPr>
            <w:r>
              <w:rPr>
                <w:rFonts w:ascii="Arial" w:hAnsi="Arial" w:cs="Arial"/>
                <w:sz w:val="20"/>
                <w:szCs w:val="20"/>
              </w:rPr>
              <w:t>Libro:</w:t>
            </w:r>
          </w:p>
          <w:p w:rsidR="006307B9" w:rsidRDefault="003F0C28">
            <w:pPr>
              <w:spacing w:after="0"/>
              <w:jc w:val="both"/>
              <w:rPr>
                <w:rFonts w:ascii="Arial" w:hAnsi="Arial" w:cs="Arial"/>
                <w:sz w:val="20"/>
                <w:szCs w:val="20"/>
              </w:rPr>
            </w:pPr>
            <w:r>
              <w:rPr>
                <w:rFonts w:ascii="Arial" w:hAnsi="Arial" w:cs="Arial"/>
                <w:sz w:val="20"/>
                <w:szCs w:val="20"/>
              </w:rPr>
              <w:t>Agregado con número al Apéndice:</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Para Personas Físicas:</w:t>
            </w:r>
          </w:p>
          <w:p w:rsidR="006307B9" w:rsidRDefault="003F0C28">
            <w:pPr>
              <w:spacing w:after="0"/>
              <w:jc w:val="both"/>
              <w:rPr>
                <w:rFonts w:ascii="Arial" w:hAnsi="Arial" w:cs="Arial"/>
                <w:sz w:val="20"/>
                <w:szCs w:val="20"/>
              </w:rPr>
            </w:pPr>
            <w:r>
              <w:rPr>
                <w:rFonts w:ascii="Arial" w:hAnsi="Arial" w:cs="Arial"/>
                <w:sz w:val="20"/>
                <w:szCs w:val="20"/>
              </w:rPr>
              <w:t>Número de folio de la Credencial para Votar:</w:t>
            </w:r>
          </w:p>
        </w:tc>
      </w:tr>
      <w:tr w:rsidR="006307B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6307B9" w:rsidRDefault="006307B9">
            <w:pPr>
              <w:spacing w:after="0"/>
              <w:jc w:val="both"/>
              <w:rPr>
                <w:rFonts w:ascii="Arial" w:hAnsi="Arial" w:cs="Arial"/>
                <w:sz w:val="20"/>
                <w:szCs w:val="20"/>
              </w:rPr>
            </w:pPr>
          </w:p>
        </w:tc>
      </w:tr>
      <w:tr w:rsidR="006307B9">
        <w:trPr>
          <w:cantSplit/>
          <w:trHeight w:val="1134"/>
        </w:trPr>
        <w:tc>
          <w:tcPr>
            <w:tcW w:w="426" w:type="dxa"/>
            <w:shd w:val="clear" w:color="auto" w:fill="000000"/>
            <w:textDirection w:val="btLr"/>
            <w:vAlign w:val="center"/>
          </w:tcPr>
          <w:p w:rsidR="006307B9" w:rsidRDefault="003F0C28">
            <w:pPr>
              <w:spacing w:after="0"/>
              <w:jc w:val="both"/>
              <w:rPr>
                <w:rFonts w:ascii="Arial" w:hAnsi="Arial" w:cs="Arial"/>
                <w:sz w:val="20"/>
                <w:szCs w:val="20"/>
              </w:rPr>
            </w:pPr>
            <w:r>
              <w:rPr>
                <w:rFonts w:ascii="Arial" w:hAnsi="Arial" w:cs="Arial"/>
                <w:sz w:val="20"/>
                <w:szCs w:val="20"/>
              </w:rPr>
              <w:t>P O D E R</w:t>
            </w:r>
          </w:p>
        </w:tc>
        <w:tc>
          <w:tcPr>
            <w:tcW w:w="9639" w:type="dxa"/>
            <w:gridSpan w:val="2"/>
          </w:tcPr>
          <w:p w:rsidR="006307B9" w:rsidRDefault="003F0C28">
            <w:pPr>
              <w:spacing w:after="0"/>
              <w:jc w:val="both"/>
              <w:rPr>
                <w:rFonts w:ascii="Arial" w:hAnsi="Arial" w:cs="Arial"/>
                <w:sz w:val="20"/>
                <w:szCs w:val="20"/>
              </w:rPr>
            </w:pPr>
            <w:r>
              <w:rPr>
                <w:rFonts w:ascii="Arial" w:hAnsi="Arial" w:cs="Arial"/>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6307B9" w:rsidRDefault="006307B9">
            <w:pPr>
              <w:spacing w:after="0"/>
              <w:jc w:val="both"/>
              <w:rPr>
                <w:rFonts w:ascii="Arial" w:hAnsi="Arial" w:cs="Arial"/>
                <w:sz w:val="20"/>
                <w:szCs w:val="20"/>
              </w:rPr>
            </w:pPr>
          </w:p>
          <w:p w:rsidR="006307B9" w:rsidRDefault="003F0C28">
            <w:pPr>
              <w:spacing w:after="0"/>
              <w:jc w:val="both"/>
              <w:rPr>
                <w:rFonts w:ascii="Arial" w:hAnsi="Arial" w:cs="Arial"/>
                <w:sz w:val="20"/>
                <w:szCs w:val="20"/>
              </w:rPr>
            </w:pPr>
            <w:r>
              <w:rPr>
                <w:rFonts w:ascii="Arial" w:hAnsi="Arial" w:cs="Arial"/>
                <w:sz w:val="20"/>
                <w:szCs w:val="20"/>
              </w:rPr>
              <w:t>Número de Escritura Pública:</w:t>
            </w:r>
          </w:p>
          <w:p w:rsidR="006307B9" w:rsidRDefault="003F0C28">
            <w:pPr>
              <w:spacing w:after="0"/>
              <w:jc w:val="both"/>
              <w:rPr>
                <w:rFonts w:ascii="Arial" w:hAnsi="Arial" w:cs="Arial"/>
                <w:sz w:val="20"/>
                <w:szCs w:val="20"/>
              </w:rPr>
            </w:pPr>
            <w:r>
              <w:rPr>
                <w:rFonts w:ascii="Arial" w:hAnsi="Arial" w:cs="Arial"/>
                <w:sz w:val="20"/>
                <w:szCs w:val="20"/>
              </w:rPr>
              <w:t>Tipo de poder:</w:t>
            </w:r>
          </w:p>
          <w:p w:rsidR="006307B9" w:rsidRDefault="003F0C28">
            <w:pPr>
              <w:spacing w:after="0"/>
              <w:jc w:val="both"/>
              <w:rPr>
                <w:rFonts w:ascii="Arial" w:hAnsi="Arial" w:cs="Arial"/>
                <w:sz w:val="20"/>
                <w:szCs w:val="20"/>
              </w:rPr>
            </w:pPr>
            <w:r>
              <w:rPr>
                <w:rFonts w:ascii="Arial" w:hAnsi="Arial" w:cs="Arial"/>
                <w:sz w:val="20"/>
                <w:szCs w:val="20"/>
              </w:rPr>
              <w:t>Nombre del Fedatario Público, mencionando si es Titular o Suplente:</w:t>
            </w:r>
          </w:p>
          <w:p w:rsidR="006307B9" w:rsidRDefault="003F0C28">
            <w:pPr>
              <w:spacing w:after="0"/>
              <w:jc w:val="both"/>
              <w:rPr>
                <w:rFonts w:ascii="Arial" w:hAnsi="Arial" w:cs="Arial"/>
                <w:sz w:val="20"/>
                <w:szCs w:val="20"/>
              </w:rPr>
            </w:pPr>
            <w:r>
              <w:rPr>
                <w:rFonts w:ascii="Arial" w:hAnsi="Arial" w:cs="Arial"/>
                <w:sz w:val="20"/>
                <w:szCs w:val="20"/>
              </w:rPr>
              <w:t>Fecha de inscripción en el Registro Público de la Propiedad y de Comercio:</w:t>
            </w:r>
          </w:p>
          <w:p w:rsidR="006307B9" w:rsidRDefault="003F0C28">
            <w:pPr>
              <w:spacing w:after="0"/>
              <w:jc w:val="both"/>
              <w:rPr>
                <w:rFonts w:ascii="Arial" w:hAnsi="Arial" w:cs="Arial"/>
                <w:sz w:val="20"/>
                <w:szCs w:val="20"/>
              </w:rPr>
            </w:pPr>
            <w:r>
              <w:rPr>
                <w:rFonts w:ascii="Arial" w:hAnsi="Arial" w:cs="Arial"/>
                <w:sz w:val="20"/>
                <w:szCs w:val="20"/>
              </w:rPr>
              <w:t>Tomo:</w:t>
            </w:r>
          </w:p>
          <w:p w:rsidR="006307B9" w:rsidRDefault="003F0C28">
            <w:pPr>
              <w:spacing w:after="0"/>
              <w:jc w:val="both"/>
              <w:rPr>
                <w:rFonts w:ascii="Arial" w:hAnsi="Arial" w:cs="Arial"/>
                <w:sz w:val="20"/>
                <w:szCs w:val="20"/>
              </w:rPr>
            </w:pPr>
            <w:r>
              <w:rPr>
                <w:rFonts w:ascii="Arial" w:hAnsi="Arial" w:cs="Arial"/>
                <w:sz w:val="20"/>
                <w:szCs w:val="20"/>
              </w:rPr>
              <w:t xml:space="preserve">Libro: </w:t>
            </w:r>
          </w:p>
          <w:p w:rsidR="006307B9" w:rsidRDefault="003F0C28">
            <w:pPr>
              <w:spacing w:after="0"/>
              <w:jc w:val="both"/>
              <w:rPr>
                <w:rFonts w:ascii="Arial" w:hAnsi="Arial" w:cs="Arial"/>
                <w:sz w:val="20"/>
                <w:szCs w:val="20"/>
              </w:rPr>
            </w:pPr>
            <w:r>
              <w:rPr>
                <w:rFonts w:ascii="Arial" w:hAnsi="Arial" w:cs="Arial"/>
                <w:sz w:val="20"/>
                <w:szCs w:val="20"/>
              </w:rPr>
              <w:t>Agregado con número al Apéndice:</w:t>
            </w:r>
          </w:p>
          <w:p w:rsidR="006307B9" w:rsidRDefault="003F0C28">
            <w:pPr>
              <w:spacing w:after="0"/>
              <w:jc w:val="both"/>
              <w:rPr>
                <w:rFonts w:ascii="Arial" w:hAnsi="Arial" w:cs="Arial"/>
                <w:sz w:val="20"/>
                <w:szCs w:val="20"/>
              </w:rPr>
            </w:pPr>
            <w:r>
              <w:rPr>
                <w:rFonts w:ascii="Arial" w:hAnsi="Arial" w:cs="Arial"/>
                <w:sz w:val="20"/>
                <w:szCs w:val="20"/>
              </w:rPr>
              <w:t>Lugar y fecha de expedición:</w:t>
            </w:r>
          </w:p>
        </w:tc>
      </w:tr>
      <w:tr w:rsidR="006307B9">
        <w:trPr>
          <w:cantSplit/>
          <w:trHeight w:val="1175"/>
        </w:trPr>
        <w:tc>
          <w:tcPr>
            <w:tcW w:w="426" w:type="dxa"/>
            <w:shd w:val="clear" w:color="auto" w:fill="000000"/>
            <w:textDirection w:val="btLr"/>
            <w:vAlign w:val="center"/>
          </w:tcPr>
          <w:p w:rsidR="006307B9" w:rsidRDefault="006307B9">
            <w:pPr>
              <w:spacing w:after="0"/>
              <w:jc w:val="both"/>
              <w:rPr>
                <w:rFonts w:ascii="Arial" w:hAnsi="Arial" w:cs="Arial"/>
                <w:sz w:val="20"/>
                <w:szCs w:val="20"/>
              </w:rPr>
            </w:pPr>
          </w:p>
        </w:tc>
        <w:tc>
          <w:tcPr>
            <w:tcW w:w="9639" w:type="dxa"/>
            <w:gridSpan w:val="2"/>
          </w:tcPr>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Clasificación de la empresa:</w: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BE6BC7"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B76641"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19A61E"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08477E"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Micro                    Pequeña                    Mediana                  Grande</w:t>
            </w:r>
          </w:p>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6307B9">
            <w:pPr>
              <w:pBdr>
                <w:left w:val="single" w:sz="4" w:space="4" w:color="auto"/>
                <w:bottom w:val="single" w:sz="4" w:space="1" w:color="auto"/>
                <w:right w:val="single" w:sz="4" w:space="4" w:color="auto"/>
              </w:pBdr>
              <w:spacing w:after="0"/>
              <w:jc w:val="both"/>
              <w:rPr>
                <w:rFonts w:ascii="Arial" w:hAnsi="Arial" w:cs="Arial"/>
                <w:sz w:val="20"/>
                <w:szCs w:val="20"/>
              </w:rPr>
            </w:pP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Tipo de empresa: </w: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5768535</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CFAC02" id="Rectangle 25" o:spid="_x0000_s1026" style="position:absolute;margin-left:454.2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simplePos x="0" y="0"/>
                      <wp:positionH relativeFrom="column">
                        <wp:posOffset>5111261</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25BE7F" id="Rectangle 23" o:spid="_x0000_s1026" style="position:absolute;margin-left:402.4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simplePos x="0" y="0"/>
                      <wp:positionH relativeFrom="column">
                        <wp:posOffset>4226658</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A2C510" id="Rectangle 22" o:spid="_x0000_s1026" style="position:absolute;margin-left:332.8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simplePos x="0" y="0"/>
                      <wp:positionH relativeFrom="column">
                        <wp:posOffset>3104515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1F11C3" id="Rectangle 21" o:spid="_x0000_s1026" style="position:absolute;margin-left:244.4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"/>
                  </w:pict>
                </mc:Fallback>
              </mc:AlternateContent>
            </w:r>
            <w:r>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D3CC75"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0116F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6307B9" w:rsidRDefault="003F0C28">
            <w:pPr>
              <w:pBdr>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Comercializadora               Productora             Servicio             NACIONAL            </w:t>
            </w:r>
            <w:proofErr w:type="spellStart"/>
            <w:r>
              <w:rPr>
                <w:rFonts w:ascii="Arial" w:hAnsi="Arial" w:cs="Arial"/>
                <w:sz w:val="20"/>
                <w:szCs w:val="20"/>
              </w:rPr>
              <w:t>Nacional</w:t>
            </w:r>
            <w:proofErr w:type="spellEnd"/>
            <w:r>
              <w:rPr>
                <w:rFonts w:ascii="Arial" w:hAnsi="Arial" w:cs="Arial"/>
                <w:sz w:val="20"/>
                <w:szCs w:val="20"/>
              </w:rPr>
              <w:t xml:space="preserve">           Inter-</w:t>
            </w:r>
          </w:p>
          <w:p w:rsidR="006307B9" w:rsidRDefault="006307B9">
            <w:pPr>
              <w:spacing w:after="0"/>
              <w:jc w:val="both"/>
              <w:rPr>
                <w:rFonts w:ascii="Arial" w:hAnsi="Arial" w:cs="Arial"/>
                <w:i/>
                <w:sz w:val="20"/>
                <w:szCs w:val="20"/>
              </w:rPr>
            </w:pPr>
          </w:p>
          <w:p w:rsidR="006307B9" w:rsidRDefault="003F0C28">
            <w:pPr>
              <w:spacing w:after="0"/>
              <w:jc w:val="both"/>
              <w:rPr>
                <w:rFonts w:ascii="Arial" w:hAnsi="Arial" w:cs="Arial"/>
                <w:i/>
                <w:sz w:val="20"/>
                <w:szCs w:val="20"/>
              </w:rPr>
            </w:pPr>
            <w:r>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p w:rsidR="006307B9" w:rsidRDefault="003F0C28">
            <w:pPr>
              <w:spacing w:after="0"/>
              <w:jc w:val="both"/>
              <w:rPr>
                <w:rFonts w:ascii="Arial" w:hAnsi="Arial" w:cs="Arial"/>
                <w:i/>
                <w:sz w:val="20"/>
                <w:szCs w:val="20"/>
              </w:rPr>
            </w:pPr>
            <w:r>
              <w:rPr>
                <w:rFonts w:ascii="Arial" w:hAnsi="Arial" w:cs="Arial"/>
                <w:i/>
                <w:sz w:val="20"/>
                <w:szCs w:val="20"/>
              </w:rPr>
              <w:t xml:space="preserve">                                                                                                                                          NACIONAL</w:t>
            </w:r>
          </w:p>
        </w:tc>
      </w:tr>
    </w:tbl>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PROTESTO LO NECESARIO</w:t>
      </w: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6307B9">
      <w:pPr>
        <w:spacing w:after="0"/>
        <w:jc w:val="both"/>
        <w:rPr>
          <w:rFonts w:ascii="Arial" w:hAnsi="Arial" w:cs="Arial"/>
        </w:rPr>
      </w:pPr>
    </w:p>
    <w:p w:rsidR="006307B9" w:rsidRDefault="003F0C28">
      <w:pPr>
        <w:spacing w:after="0"/>
        <w:jc w:val="both"/>
        <w:rPr>
          <w:rFonts w:ascii="Arial" w:hAnsi="Arial" w:cs="Arial"/>
        </w:rPr>
      </w:pPr>
      <w:r>
        <w:rPr>
          <w:rFonts w:ascii="Arial" w:hAnsi="Arial" w:cs="Arial"/>
        </w:rPr>
        <w:t>___________________________________</w:t>
      </w:r>
    </w:p>
    <w:p w:rsidR="006307B9" w:rsidRDefault="003F0C28">
      <w:pPr>
        <w:spacing w:after="0"/>
        <w:jc w:val="both"/>
        <w:rPr>
          <w:rFonts w:ascii="Arial" w:hAnsi="Arial" w:cs="Arial"/>
          <w:b/>
        </w:rPr>
      </w:pPr>
      <w:r>
        <w:rPr>
          <w:rFonts w:ascii="Arial" w:hAnsi="Arial" w:cs="Arial"/>
        </w:rPr>
        <w:t xml:space="preserve">Nombre y firma del </w:t>
      </w:r>
      <w:r>
        <w:rPr>
          <w:rFonts w:ascii="Arial" w:hAnsi="Arial" w:cs="Arial"/>
          <w:b/>
        </w:rPr>
        <w:t>“LICITANTE”</w:t>
      </w:r>
    </w:p>
    <w:p w:rsidR="006307B9" w:rsidRDefault="003F0C28">
      <w:pPr>
        <w:spacing w:after="0"/>
        <w:jc w:val="both"/>
        <w:rPr>
          <w:rFonts w:ascii="Arial" w:hAnsi="Arial" w:cs="Arial"/>
          <w:b/>
        </w:rPr>
      </w:pPr>
      <w:r>
        <w:rPr>
          <w:rFonts w:ascii="Arial" w:hAnsi="Arial" w:cs="Arial"/>
        </w:rPr>
        <w:t>y/o su Representante Legal</w:t>
      </w: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6307B9" w:rsidRDefault="006307B9">
      <w:pPr>
        <w:spacing w:after="0"/>
        <w:jc w:val="both"/>
        <w:rPr>
          <w:rFonts w:ascii="Arial" w:hAnsi="Arial" w:cs="Arial"/>
          <w:b/>
        </w:rPr>
      </w:pPr>
    </w:p>
    <w:p w:rsidR="005E7777" w:rsidRDefault="005E7777" w:rsidP="005E7777">
      <w:pPr>
        <w:spacing w:after="0"/>
        <w:rPr>
          <w:rFonts w:ascii="Arial" w:hAnsi="Arial" w:cs="Arial"/>
          <w:b/>
        </w:rPr>
      </w:pPr>
    </w:p>
    <w:p w:rsidR="005E7777" w:rsidRDefault="005E7777" w:rsidP="005E7777">
      <w:pPr>
        <w:spacing w:after="0"/>
        <w:rPr>
          <w:rFonts w:ascii="Arial" w:hAnsi="Arial" w:cs="Arial"/>
          <w:b/>
        </w:rPr>
      </w:pPr>
    </w:p>
    <w:p w:rsidR="005E7777" w:rsidRDefault="005E7777" w:rsidP="005E7777">
      <w:pPr>
        <w:spacing w:after="0"/>
        <w:rPr>
          <w:rFonts w:ascii="Arial" w:hAnsi="Arial" w:cs="Arial"/>
          <w:b/>
        </w:rPr>
      </w:pPr>
    </w:p>
    <w:p w:rsidR="006307B9" w:rsidRDefault="003F0C28" w:rsidP="005E7777">
      <w:pPr>
        <w:spacing w:after="0"/>
        <w:jc w:val="center"/>
        <w:rPr>
          <w:rFonts w:ascii="Arial" w:hAnsi="Arial" w:cs="Arial"/>
          <w:b/>
          <w:spacing w:val="60"/>
        </w:rPr>
      </w:pPr>
      <w:r>
        <w:rPr>
          <w:rFonts w:ascii="Arial" w:hAnsi="Arial" w:cs="Arial"/>
          <w:b/>
          <w:spacing w:val="60"/>
        </w:rPr>
        <w:lastRenderedPageBreak/>
        <w:t>ANEXO 4</w:t>
      </w:r>
    </w:p>
    <w:p w:rsidR="006307B9" w:rsidRDefault="003F0C28">
      <w:pPr>
        <w:spacing w:after="0"/>
        <w:jc w:val="center"/>
        <w:rPr>
          <w:rFonts w:ascii="Arial" w:hAnsi="Arial" w:cs="Arial"/>
          <w:b/>
        </w:rPr>
      </w:pPr>
      <w:r>
        <w:rPr>
          <w:rFonts w:ascii="Arial" w:hAnsi="Arial" w:cs="Arial"/>
          <w:b/>
        </w:rPr>
        <w:t xml:space="preserve"> “BASES DE LICITACIÓN”</w:t>
      </w:r>
    </w:p>
    <w:p w:rsidR="006307B9" w:rsidRPr="005E7777" w:rsidRDefault="003F0C28">
      <w:pPr>
        <w:spacing w:after="0" w:line="240" w:lineRule="auto"/>
        <w:jc w:val="center"/>
        <w:rPr>
          <w:rFonts w:ascii="Arial" w:hAnsi="Arial" w:cs="Arial"/>
          <w:b/>
        </w:rPr>
      </w:pPr>
      <w:r w:rsidRPr="005E7777">
        <w:rPr>
          <w:rFonts w:ascii="Arial" w:hAnsi="Arial" w:cs="Arial"/>
          <w:b/>
        </w:rPr>
        <w:t>INDAJO-</w:t>
      </w:r>
      <w:r w:rsidR="005E7777">
        <w:rPr>
          <w:rFonts w:ascii="Arial" w:hAnsi="Arial" w:cs="Arial"/>
          <w:b/>
        </w:rPr>
        <w:t>004/2020</w:t>
      </w:r>
    </w:p>
    <w:p w:rsidR="006307B9" w:rsidRDefault="003F0C28">
      <w:pPr>
        <w:spacing w:after="0" w:line="240" w:lineRule="auto"/>
        <w:jc w:val="center"/>
        <w:rPr>
          <w:rFonts w:ascii="Arial" w:hAnsi="Arial" w:cs="Arial"/>
          <w:b/>
          <w:iCs/>
        </w:rPr>
      </w:pPr>
      <w:r w:rsidRPr="005E7777">
        <w:rPr>
          <w:rFonts w:ascii="Arial" w:hAnsi="Arial" w:cs="Arial"/>
          <w:b/>
          <w:iCs/>
        </w:rPr>
        <w:t>ADQUISICIÓN DE DISPENSADORAS DE CONDONES PARA EL INSTITUTO DE ALTERNATIVAS PARA LOS JÓVENES DEL MUNICIPIO DE TLAJOMULCO DE ZÚÑIGA, JALISCO</w:t>
      </w:r>
    </w:p>
    <w:p w:rsidR="006307B9" w:rsidRDefault="006307B9">
      <w:pPr>
        <w:spacing w:after="0" w:line="240" w:lineRule="auto"/>
        <w:jc w:val="center"/>
        <w:rPr>
          <w:rFonts w:ascii="Arial" w:eastAsia="Times New Roman" w:hAnsi="Arial" w:cs="Arial"/>
          <w:lang w:val="es-ES" w:eastAsia="es-ES"/>
        </w:rPr>
      </w:pPr>
    </w:p>
    <w:p w:rsidR="006307B9" w:rsidRDefault="003F0C28">
      <w:pPr>
        <w:pStyle w:val="Ttulo2"/>
        <w:spacing w:before="0" w:beforeAutospacing="0" w:after="0" w:afterAutospacing="0"/>
        <w:jc w:val="both"/>
        <w:rPr>
          <w:rFonts w:ascii="Arial" w:hAnsi="Arial" w:cs="Arial"/>
          <w:bCs w:val="0"/>
          <w:caps/>
          <w:color w:val="000000" w:themeColor="text1"/>
          <w:sz w:val="22"/>
          <w:szCs w:val="22"/>
        </w:rPr>
      </w:pPr>
      <w:r>
        <w:rPr>
          <w:rFonts w:ascii="Arial" w:hAnsi="Arial" w:cs="Arial"/>
          <w:caps/>
          <w:color w:val="000000" w:themeColor="text1"/>
          <w:sz w:val="22"/>
          <w:szCs w:val="22"/>
        </w:rPr>
        <w:t>comité de Adquisiciones DEL INSTITUTO DE ALTERNATIVAS PARA LOS JÓVENES DEL MUNICIPIO DE TLAJOMULCO DE ZÚÑIGA, JALISCO.</w:t>
      </w:r>
    </w:p>
    <w:p w:rsidR="006307B9" w:rsidRDefault="003F0C28">
      <w:pPr>
        <w:pStyle w:val="Puesto"/>
        <w:jc w:val="both"/>
        <w:rPr>
          <w:rFonts w:ascii="Arial" w:hAnsi="Arial" w:cs="Arial"/>
          <w:b w:val="0"/>
          <w:bCs/>
          <w:caps/>
          <w:color w:val="000000" w:themeColor="text1"/>
          <w:szCs w:val="22"/>
        </w:rPr>
      </w:pPr>
      <w:r>
        <w:rPr>
          <w:rFonts w:ascii="Arial" w:hAnsi="Arial" w:cs="Arial"/>
          <w:b w:val="0"/>
          <w:bCs/>
          <w:caps/>
          <w:color w:val="000000" w:themeColor="text1"/>
          <w:szCs w:val="22"/>
        </w:rPr>
        <w:t>P R E S E N T E</w:t>
      </w:r>
    </w:p>
    <w:p w:rsidR="006307B9" w:rsidRDefault="006307B9">
      <w:pPr>
        <w:spacing w:after="0"/>
        <w:jc w:val="both"/>
        <w:rPr>
          <w:rFonts w:ascii="Arial" w:hAnsi="Arial" w:cs="Arial"/>
          <w:caps/>
          <w:color w:val="000000" w:themeColor="text1"/>
        </w:rPr>
      </w:pPr>
    </w:p>
    <w:p w:rsidR="006307B9" w:rsidRDefault="003F0C28">
      <w:pPr>
        <w:spacing w:after="0"/>
        <w:jc w:val="both"/>
        <w:rPr>
          <w:rFonts w:ascii="Arial" w:hAnsi="Arial" w:cs="Arial"/>
          <w:color w:val="000000" w:themeColor="text1"/>
        </w:rPr>
      </w:pPr>
      <w:r>
        <w:rPr>
          <w:rFonts w:ascii="Arial" w:hAnsi="Arial" w:cs="Arial"/>
          <w:color w:val="000000" w:themeColor="text1"/>
        </w:rPr>
        <w:t>Me refiero a mi participación en la___________________, relativo a la adquisición de _______________________.</w:t>
      </w:r>
    </w:p>
    <w:p w:rsidR="006307B9" w:rsidRDefault="003F0C28">
      <w:pPr>
        <w:spacing w:after="0"/>
        <w:jc w:val="both"/>
        <w:rPr>
          <w:rFonts w:ascii="Arial" w:hAnsi="Arial" w:cs="Arial"/>
          <w:color w:val="000000" w:themeColor="text1"/>
        </w:rPr>
      </w:pPr>
      <w:r>
        <w:rPr>
          <w:rFonts w:ascii="Arial" w:hAnsi="Arial" w:cs="Arial"/>
          <w:color w:val="000000" w:themeColor="text1"/>
        </w:rPr>
        <w:t xml:space="preserve">Yo, </w:t>
      </w:r>
      <w:r>
        <w:rPr>
          <w:rFonts w:ascii="Arial" w:hAnsi="Arial" w:cs="Arial"/>
          <w:b/>
          <w:color w:val="000000" w:themeColor="text1"/>
          <w:u w:val="single"/>
        </w:rPr>
        <w:t>N O M B R E</w:t>
      </w:r>
      <w:r>
        <w:rPr>
          <w:rFonts w:ascii="Arial" w:hAnsi="Arial" w:cs="Arial"/>
          <w:color w:val="000000" w:themeColor="text1"/>
          <w:u w:val="single"/>
        </w:rPr>
        <w:t xml:space="preserve"> </w:t>
      </w:r>
      <w:r>
        <w:rPr>
          <w:rFonts w:ascii="Arial" w:hAnsi="Arial" w:cs="Arial"/>
          <w:color w:val="000000" w:themeColor="text1"/>
        </w:rPr>
        <w:t xml:space="preserve">en mi calidad de Representante Legal de </w:t>
      </w:r>
      <w:r>
        <w:rPr>
          <w:rFonts w:ascii="Arial" w:hAnsi="Arial" w:cs="Arial"/>
          <w:b/>
          <w:color w:val="000000" w:themeColor="text1"/>
          <w:u w:val="single"/>
        </w:rPr>
        <w:t>P A R T I C I P A N T E,</w:t>
      </w:r>
      <w:r>
        <w:rPr>
          <w:rFonts w:ascii="Arial" w:hAnsi="Arial" w:cs="Arial"/>
          <w:color w:val="000000" w:themeColor="text1"/>
        </w:rPr>
        <w:t xml:space="preserve"> tal y como lo acredito con los datos asentados en el anexo 3, manifiesto </w:t>
      </w:r>
      <w:r>
        <w:rPr>
          <w:rFonts w:ascii="Arial" w:hAnsi="Arial" w:cs="Arial"/>
          <w:b/>
          <w:color w:val="000000" w:themeColor="text1"/>
        </w:rPr>
        <w:t>Bajo protesta de decir verdad</w:t>
      </w:r>
      <w:r>
        <w:rPr>
          <w:rFonts w:ascii="Arial" w:hAnsi="Arial" w:cs="Arial"/>
          <w:i/>
          <w:color w:val="000000" w:themeColor="text1"/>
        </w:rPr>
        <w:t xml:space="preserve"> </w:t>
      </w:r>
      <w:r>
        <w:rPr>
          <w:rFonts w:ascii="Arial" w:hAnsi="Arial" w:cs="Arial"/>
          <w:color w:val="000000" w:themeColor="text1"/>
        </w:rPr>
        <w:t>que:</w:t>
      </w:r>
    </w:p>
    <w:p w:rsidR="006307B9" w:rsidRDefault="006307B9">
      <w:pPr>
        <w:spacing w:after="0"/>
        <w:jc w:val="both"/>
        <w:rPr>
          <w:rFonts w:ascii="Arial" w:hAnsi="Arial" w:cs="Arial"/>
          <w:color w:val="000000" w:themeColor="text1"/>
          <w:sz w:val="20"/>
          <w:szCs w:val="20"/>
        </w:rPr>
      </w:pP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 xml:space="preserve">Hemos leído, revisado y analizado con detalle las bases y sus anexos del presente “PROCEDIMIENTO”, proporcionados por la </w:t>
      </w:r>
      <w:r>
        <w:rPr>
          <w:rFonts w:ascii="Arial" w:hAnsi="Arial" w:cs="Arial"/>
          <w:b w:val="0"/>
          <w:bCs/>
          <w:color w:val="000000" w:themeColor="text1"/>
          <w:sz w:val="21"/>
          <w:szCs w:val="21"/>
        </w:rPr>
        <w:t>“CONVOCANTE”</w:t>
      </w:r>
      <w:r>
        <w:rPr>
          <w:rFonts w:ascii="Arial" w:hAnsi="Arial" w:cs="Arial"/>
          <w:b w:val="0"/>
          <w:color w:val="000000" w:themeColor="text1"/>
          <w:sz w:val="21"/>
          <w:szCs w:val="21"/>
        </w:rPr>
        <w:t>, estando totalmente de acuerdo con ellas.</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Pr>
          <w:rFonts w:ascii="Arial" w:hAnsi="Arial" w:cs="Arial"/>
          <w:b w:val="0"/>
          <w:color w:val="000000" w:themeColor="text1"/>
          <w:sz w:val="21"/>
          <w:szCs w:val="21"/>
        </w:rPr>
        <w:t>”.</w:t>
      </w:r>
    </w:p>
    <w:p w:rsidR="006307B9" w:rsidRDefault="003F0C28">
      <w:pPr>
        <w:pStyle w:val="Puesto"/>
        <w:numPr>
          <w:ilvl w:val="0"/>
          <w:numId w:val="18"/>
        </w:numPr>
        <w:spacing w:line="240" w:lineRule="auto"/>
        <w:jc w:val="both"/>
        <w:rPr>
          <w:rFonts w:ascii="Arial" w:hAnsi="Arial" w:cs="Arial"/>
          <w:b w:val="0"/>
          <w:color w:val="000000" w:themeColor="text1"/>
          <w:sz w:val="21"/>
          <w:szCs w:val="21"/>
        </w:rPr>
      </w:pPr>
      <w:r>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6307B9" w:rsidRDefault="003F0C28">
      <w:pPr>
        <w:numPr>
          <w:ilvl w:val="0"/>
          <w:numId w:val="18"/>
        </w:numPr>
        <w:spacing w:after="0"/>
        <w:jc w:val="both"/>
        <w:rPr>
          <w:rFonts w:ascii="Arial" w:hAnsi="Arial" w:cs="Arial"/>
          <w:sz w:val="21"/>
          <w:szCs w:val="21"/>
        </w:rPr>
      </w:pPr>
      <w:r>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6307B9" w:rsidRDefault="003F0C28">
      <w:pPr>
        <w:spacing w:after="0"/>
        <w:jc w:val="both"/>
        <w:rPr>
          <w:rFonts w:ascii="Arial" w:hAnsi="Arial" w:cs="Arial"/>
        </w:rPr>
      </w:pPr>
      <w:r>
        <w:rPr>
          <w:rFonts w:ascii="Arial" w:hAnsi="Arial" w:cs="Arial"/>
        </w:rPr>
        <w:t>_______________________</w:t>
      </w:r>
    </w:p>
    <w:p w:rsidR="006307B9" w:rsidRDefault="003F0C28">
      <w:pPr>
        <w:spacing w:after="0"/>
        <w:jc w:val="both"/>
        <w:rPr>
          <w:rFonts w:ascii="Arial" w:hAnsi="Arial" w:cs="Arial"/>
          <w:b/>
        </w:rPr>
      </w:pPr>
      <w:r>
        <w:rPr>
          <w:rFonts w:ascii="Arial" w:hAnsi="Arial" w:cs="Arial"/>
        </w:rPr>
        <w:t xml:space="preserve">Nombre y firma del </w:t>
      </w:r>
      <w:r>
        <w:rPr>
          <w:rFonts w:ascii="Arial" w:hAnsi="Arial" w:cs="Arial"/>
          <w:b/>
        </w:rPr>
        <w:t xml:space="preserve">“LICITANTE” </w:t>
      </w:r>
      <w:r>
        <w:rPr>
          <w:rFonts w:ascii="Arial" w:hAnsi="Arial" w:cs="Arial"/>
        </w:rPr>
        <w:t>y/o su Representante Legal</w:t>
      </w:r>
    </w:p>
    <w:sectPr w:rsidR="006307B9">
      <w:headerReference w:type="default" r:id="rId13"/>
      <w:footerReference w:type="default" r:id="rId14"/>
      <w:pgSz w:w="12240" w:h="15840"/>
      <w:pgMar w:top="1360" w:right="1098" w:bottom="162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62" w:rsidRDefault="00735562">
      <w:pPr>
        <w:spacing w:after="0" w:line="240" w:lineRule="auto"/>
      </w:pPr>
      <w:r>
        <w:separator/>
      </w:r>
    </w:p>
  </w:endnote>
  <w:endnote w:type="continuationSeparator" w:id="0">
    <w:p w:rsidR="00735562" w:rsidRDefault="007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rsidR="00735562" w:rsidRDefault="00735562">
        <w:pPr>
          <w:jc w:val="right"/>
        </w:pPr>
        <w:r>
          <w:fldChar w:fldCharType="begin"/>
        </w:r>
        <w:r>
          <w:instrText>PAGE   \* MERGEFORMAT</w:instrText>
        </w:r>
        <w:r>
          <w:fldChar w:fldCharType="separate"/>
        </w:r>
        <w:r w:rsidR="008544BE">
          <w:rPr>
            <w:noProof/>
          </w:rPr>
          <w:t>4</w:t>
        </w:r>
        <w:r>
          <w:rPr>
            <w:noProof/>
          </w:rPr>
          <w:fldChar w:fldCharType="end"/>
        </w:r>
      </w:p>
    </w:sdtContent>
  </w:sdt>
  <w:p w:rsidR="00735562" w:rsidRDefault="00735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62" w:rsidRDefault="00735562">
      <w:pPr>
        <w:spacing w:after="0" w:line="240" w:lineRule="auto"/>
      </w:pPr>
      <w:r>
        <w:separator/>
      </w:r>
    </w:p>
  </w:footnote>
  <w:footnote w:type="continuationSeparator" w:id="0">
    <w:p w:rsidR="00735562" w:rsidRDefault="00735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62" w:rsidRDefault="00735562">
    <w:pPr>
      <w:jc w:val="right"/>
    </w:pPr>
  </w:p>
  <w:p w:rsidR="00735562" w:rsidRDefault="00735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9"/>
    <w:rsid w:val="00013CC5"/>
    <w:rsid w:val="00237A59"/>
    <w:rsid w:val="00241FF2"/>
    <w:rsid w:val="002F1270"/>
    <w:rsid w:val="003F0C28"/>
    <w:rsid w:val="004E7420"/>
    <w:rsid w:val="00571176"/>
    <w:rsid w:val="005E7777"/>
    <w:rsid w:val="006307B9"/>
    <w:rsid w:val="00735562"/>
    <w:rsid w:val="008544BE"/>
    <w:rsid w:val="00BC6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376D-17C3-CD4A-ADB7-722DF7D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Pr>
      <w:rFonts w:ascii="Arial Narrow" w:eastAsia="Times New Roman" w:hAnsi="Arial Narrow" w:cs="Times New Roman"/>
      <w:sz w:val="24"/>
      <w:szCs w:val="20"/>
      <w:lang w:eastAsia="es-ES"/>
    </w:rPr>
  </w:style>
  <w:style w:type="character" w:styleId="Hipervnculo">
    <w:name w:val="Hyperlink"/>
    <w:uiPriority w:val="99"/>
    <w:rPr>
      <w:color w:val="0000FF"/>
      <w:u w:val="single"/>
    </w:rPr>
  </w:style>
  <w:style w:type="paragraph" w:styleId="Continuarlista4">
    <w:name w:val="List Continue 4"/>
    <w:basedOn w:val="Normal"/>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pPr>
      <w:spacing w:after="0" w:line="240" w:lineRule="auto"/>
      <w:jc w:val="both"/>
    </w:pPr>
    <w:rPr>
      <w:rFonts w:ascii="Arial" w:eastAsia="Times New Roman" w:hAnsi="Arial" w:cs="Arial"/>
      <w:lang w:eastAsia="es-ES"/>
    </w:rPr>
  </w:style>
  <w:style w:type="paragraph" w:styleId="Lista3">
    <w:name w:val="List 3"/>
    <w:basedOn w:val="Normal"/>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Pr>
      <w:rFonts w:ascii="Times New Roman" w:eastAsia="Times New Roman" w:hAnsi="Times New Roman" w:cs="Times New Roman"/>
      <w:sz w:val="24"/>
      <w:szCs w:val="24"/>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Sinespaciado">
    <w:name w:val="No Spacing"/>
    <w:uiPriority w:val="1"/>
    <w:qFormat/>
    <w:pPr>
      <w:spacing w:after="0" w:line="240" w:lineRule="auto"/>
    </w:p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pPr>
      <w:ind w:left="283" w:hanging="283"/>
      <w:contextualSpacing/>
    </w:pPr>
  </w:style>
  <w:style w:type="paragraph" w:styleId="Puesto">
    <w:name w:val="Title"/>
    <w:basedOn w:val="Normal"/>
    <w:link w:val="PuestoCar"/>
    <w:uiPriority w:val="10"/>
    <w:qFormat/>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Pr>
      <w:color w:val="800080"/>
      <w:u w:val="single"/>
    </w:rPr>
  </w:style>
  <w:style w:type="paragraph" w:customStyle="1" w:styleId="xl68">
    <w:name w:val="xl68"/>
    <w:basedOn w:val="Normal"/>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pPr>
      <w:spacing w:after="0" w:line="240" w:lineRule="auto"/>
    </w:pPr>
  </w:style>
  <w:style w:type="character" w:customStyle="1" w:styleId="Mencinsinresolver1">
    <w:name w:val="Mención sin resolver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70761518">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2571670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5864274">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66483177">
      <w:bodyDiv w:val="1"/>
      <w:marLeft w:val="0"/>
      <w:marRight w:val="0"/>
      <w:marTop w:val="0"/>
      <w:marBottom w:val="0"/>
      <w:divBdr>
        <w:top w:val="none" w:sz="0" w:space="0" w:color="auto"/>
        <w:left w:val="none" w:sz="0" w:space="0" w:color="auto"/>
        <w:bottom w:val="none" w:sz="0" w:space="0" w:color="auto"/>
        <w:right w:val="none" w:sz="0" w:space="0" w:color="auto"/>
      </w:divBdr>
      <w:divsChild>
        <w:div w:id="2140026503">
          <w:marLeft w:val="0"/>
          <w:marRight w:val="0"/>
          <w:marTop w:val="0"/>
          <w:marBottom w:val="0"/>
          <w:divBdr>
            <w:top w:val="none" w:sz="0" w:space="0" w:color="auto"/>
            <w:left w:val="none" w:sz="0" w:space="0" w:color="auto"/>
            <w:bottom w:val="none" w:sz="0" w:space="0" w:color="auto"/>
            <w:right w:val="none" w:sz="0" w:space="0" w:color="auto"/>
          </w:divBdr>
          <w:divsChild>
            <w:div w:id="71699930">
              <w:marLeft w:val="0"/>
              <w:marRight w:val="0"/>
              <w:marTop w:val="0"/>
              <w:marBottom w:val="0"/>
              <w:divBdr>
                <w:top w:val="none" w:sz="0" w:space="0" w:color="auto"/>
                <w:left w:val="none" w:sz="0" w:space="0" w:color="auto"/>
                <w:bottom w:val="none" w:sz="0" w:space="0" w:color="auto"/>
                <w:right w:val="none" w:sz="0" w:space="0" w:color="auto"/>
              </w:divBdr>
              <w:divsChild>
                <w:div w:id="1077896189">
                  <w:marLeft w:val="0"/>
                  <w:marRight w:val="0"/>
                  <w:marTop w:val="0"/>
                  <w:marBottom w:val="0"/>
                  <w:divBdr>
                    <w:top w:val="none" w:sz="0" w:space="0" w:color="auto"/>
                    <w:left w:val="none" w:sz="0" w:space="0" w:color="auto"/>
                    <w:bottom w:val="none" w:sz="0" w:space="0" w:color="auto"/>
                    <w:right w:val="none" w:sz="0" w:space="0" w:color="auto"/>
                  </w:divBdr>
                  <w:divsChild>
                    <w:div w:id="1673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valos@tlajomul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9E29-460F-4154-92D6-7D089D7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7661</Words>
  <Characters>42137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10</cp:revision>
  <cp:lastPrinted>2018-11-28T22:49:00Z</cp:lastPrinted>
  <dcterms:created xsi:type="dcterms:W3CDTF">2020-02-07T21:22:00Z</dcterms:created>
  <dcterms:modified xsi:type="dcterms:W3CDTF">2020-02-13T16:17:00Z</dcterms:modified>
</cp:coreProperties>
</file>